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AF2" w:rsidRDefault="002700BE">
      <w:pPr>
        <w:jc w:val="center"/>
        <w:rPr>
          <w:sz w:val="28"/>
        </w:rPr>
      </w:pPr>
      <w:r>
        <w:rPr>
          <w:sz w:val="28"/>
        </w:rPr>
        <w:t xml:space="preserve">федеральное государственное бюджетное образовательное учреждение </w:t>
      </w:r>
    </w:p>
    <w:p w:rsidR="00DA4AF2" w:rsidRDefault="002700BE">
      <w:pPr>
        <w:jc w:val="center"/>
        <w:rPr>
          <w:sz w:val="28"/>
        </w:rPr>
      </w:pPr>
      <w:r>
        <w:rPr>
          <w:sz w:val="28"/>
        </w:rPr>
        <w:t>высшего образования</w:t>
      </w:r>
    </w:p>
    <w:p w:rsidR="00DA4AF2" w:rsidRDefault="002700BE">
      <w:pPr>
        <w:jc w:val="center"/>
        <w:rPr>
          <w:sz w:val="28"/>
        </w:rPr>
      </w:pPr>
      <w:r>
        <w:rPr>
          <w:sz w:val="28"/>
        </w:rPr>
        <w:t>«Оренбургский государственный медицинский университет»</w:t>
      </w:r>
    </w:p>
    <w:p w:rsidR="00DA4AF2" w:rsidRDefault="002700BE">
      <w:pPr>
        <w:jc w:val="center"/>
        <w:rPr>
          <w:sz w:val="28"/>
        </w:rPr>
      </w:pPr>
      <w:r>
        <w:rPr>
          <w:sz w:val="28"/>
        </w:rPr>
        <w:t>Министерства здравоохранения Российской Федерации</w:t>
      </w:r>
    </w:p>
    <w:p w:rsidR="00DA4AF2" w:rsidRDefault="00DA4AF2">
      <w:pPr>
        <w:rPr>
          <w:b/>
          <w:color w:val="000000"/>
          <w:sz w:val="28"/>
          <w:szCs w:val="28"/>
        </w:rPr>
      </w:pPr>
    </w:p>
    <w:p w:rsidR="00DA4AF2" w:rsidRDefault="00DA4AF2">
      <w:pPr>
        <w:rPr>
          <w:b/>
          <w:color w:val="000000"/>
          <w:sz w:val="28"/>
          <w:szCs w:val="28"/>
        </w:rPr>
      </w:pPr>
    </w:p>
    <w:p w:rsidR="00DA4AF2" w:rsidRDefault="00DA4AF2">
      <w:pPr>
        <w:rPr>
          <w:b/>
          <w:color w:val="000000"/>
          <w:sz w:val="28"/>
          <w:szCs w:val="28"/>
          <w:highlight w:val="yellow"/>
        </w:rPr>
      </w:pPr>
    </w:p>
    <w:p w:rsidR="00DA4AF2" w:rsidRDefault="00DA4AF2">
      <w:pPr>
        <w:rPr>
          <w:b/>
          <w:color w:val="000000"/>
          <w:sz w:val="28"/>
          <w:szCs w:val="28"/>
          <w:highlight w:val="yellow"/>
        </w:rPr>
      </w:pPr>
    </w:p>
    <w:p w:rsidR="00DA4AF2" w:rsidRDefault="00DA4AF2">
      <w:pPr>
        <w:rPr>
          <w:b/>
          <w:color w:val="000000"/>
          <w:sz w:val="28"/>
          <w:szCs w:val="28"/>
          <w:highlight w:val="yellow"/>
        </w:rPr>
      </w:pPr>
    </w:p>
    <w:p w:rsidR="00DA4AF2" w:rsidRDefault="00DA4AF2">
      <w:pPr>
        <w:rPr>
          <w:b/>
          <w:color w:val="000000"/>
          <w:sz w:val="28"/>
          <w:szCs w:val="28"/>
          <w:highlight w:val="yellow"/>
        </w:rPr>
      </w:pPr>
    </w:p>
    <w:p w:rsidR="00DA4AF2" w:rsidRDefault="00DA4AF2">
      <w:pPr>
        <w:rPr>
          <w:b/>
          <w:color w:val="000000"/>
          <w:sz w:val="28"/>
          <w:szCs w:val="28"/>
          <w:highlight w:val="yellow"/>
        </w:rPr>
      </w:pPr>
    </w:p>
    <w:p w:rsidR="00DA4AF2" w:rsidRDefault="00DA4AF2">
      <w:pPr>
        <w:rPr>
          <w:b/>
          <w:color w:val="000000"/>
          <w:sz w:val="28"/>
          <w:szCs w:val="28"/>
          <w:highlight w:val="yellow"/>
        </w:rPr>
      </w:pPr>
    </w:p>
    <w:p w:rsidR="00DA4AF2" w:rsidRDefault="00DA4AF2">
      <w:pPr>
        <w:rPr>
          <w:b/>
          <w:color w:val="000000"/>
          <w:sz w:val="28"/>
          <w:szCs w:val="28"/>
        </w:rPr>
      </w:pPr>
    </w:p>
    <w:p w:rsidR="00DA4AF2" w:rsidRDefault="002700BE">
      <w:pPr>
        <w:jc w:val="center"/>
        <w:rPr>
          <w:b/>
          <w:color w:val="000000"/>
          <w:sz w:val="28"/>
          <w:szCs w:val="28"/>
        </w:rPr>
      </w:pPr>
      <w:r>
        <w:rPr>
          <w:b/>
          <w:color w:val="000000"/>
          <w:sz w:val="28"/>
          <w:szCs w:val="28"/>
        </w:rPr>
        <w:t xml:space="preserve">ФОНД ОЦЕНОЧНЫХ СРЕДСТВ </w:t>
      </w:r>
    </w:p>
    <w:p w:rsidR="00DA4AF2" w:rsidRDefault="00DA4AF2">
      <w:pPr>
        <w:jc w:val="center"/>
        <w:rPr>
          <w:b/>
          <w:color w:val="000000"/>
          <w:sz w:val="28"/>
          <w:szCs w:val="28"/>
        </w:rPr>
      </w:pPr>
    </w:p>
    <w:p w:rsidR="00DA4AF2" w:rsidRDefault="002700BE">
      <w:pPr>
        <w:jc w:val="center"/>
        <w:rPr>
          <w:b/>
          <w:color w:val="000000"/>
          <w:sz w:val="28"/>
          <w:szCs w:val="28"/>
        </w:rPr>
      </w:pPr>
      <w:r>
        <w:rPr>
          <w:b/>
          <w:color w:val="000000"/>
          <w:sz w:val="28"/>
          <w:szCs w:val="28"/>
        </w:rPr>
        <w:t xml:space="preserve">ДЛЯ ПРОВЕДЕНИЯ ТЕКУЩЕГО </w:t>
      </w:r>
    </w:p>
    <w:p w:rsidR="00DA4AF2" w:rsidRDefault="002700BE">
      <w:pPr>
        <w:jc w:val="center"/>
        <w:rPr>
          <w:b/>
          <w:color w:val="000000"/>
          <w:sz w:val="28"/>
          <w:szCs w:val="28"/>
        </w:rPr>
      </w:pPr>
      <w:r>
        <w:rPr>
          <w:b/>
          <w:color w:val="000000"/>
          <w:sz w:val="28"/>
          <w:szCs w:val="28"/>
        </w:rPr>
        <w:t xml:space="preserve">КОНТРОЛЯ УСПЕВАЕМОСТИ И ПРОМЕЖУТОЧНОЙ АТТЕСТАЦИИ </w:t>
      </w:r>
    </w:p>
    <w:p w:rsidR="00DA4AF2" w:rsidRDefault="002700BE">
      <w:pPr>
        <w:jc w:val="center"/>
        <w:rPr>
          <w:b/>
          <w:color w:val="000000"/>
          <w:sz w:val="28"/>
          <w:szCs w:val="28"/>
        </w:rPr>
      </w:pPr>
      <w:r>
        <w:rPr>
          <w:b/>
          <w:color w:val="000000"/>
          <w:sz w:val="28"/>
          <w:szCs w:val="28"/>
        </w:rPr>
        <w:t>ОБУЧАЮЩИХСЯ ПО ДИСЦИПЛИНЕ</w:t>
      </w:r>
    </w:p>
    <w:p w:rsidR="00732312" w:rsidRDefault="00732312" w:rsidP="00732312">
      <w:pPr>
        <w:jc w:val="center"/>
        <w:rPr>
          <w:b/>
          <w:sz w:val="28"/>
          <w:u w:val="single"/>
        </w:rPr>
      </w:pPr>
    </w:p>
    <w:p w:rsidR="00DA4AF2" w:rsidRPr="00732312" w:rsidRDefault="002700BE" w:rsidP="00732312">
      <w:pPr>
        <w:jc w:val="center"/>
        <w:rPr>
          <w:b/>
          <w:sz w:val="28"/>
        </w:rPr>
      </w:pPr>
      <w:r w:rsidRPr="00732312">
        <w:rPr>
          <w:b/>
          <w:sz w:val="28"/>
        </w:rPr>
        <w:t>НЕВРОЛОГИЯ</w:t>
      </w:r>
    </w:p>
    <w:p w:rsidR="00DA4AF2" w:rsidRDefault="00DA4AF2">
      <w:pPr>
        <w:jc w:val="center"/>
      </w:pPr>
    </w:p>
    <w:p w:rsidR="00DA4AF2" w:rsidRDefault="00DA4AF2">
      <w:pPr>
        <w:jc w:val="center"/>
        <w:rPr>
          <w:sz w:val="28"/>
        </w:rPr>
      </w:pPr>
    </w:p>
    <w:p w:rsidR="00DA4AF2" w:rsidRDefault="00DA4AF2">
      <w:pPr>
        <w:jc w:val="center"/>
        <w:rPr>
          <w:sz w:val="28"/>
        </w:rPr>
      </w:pPr>
    </w:p>
    <w:p w:rsidR="00732312" w:rsidRDefault="00732312">
      <w:pPr>
        <w:jc w:val="center"/>
        <w:rPr>
          <w:sz w:val="28"/>
        </w:rPr>
      </w:pPr>
      <w:r>
        <w:rPr>
          <w:sz w:val="28"/>
        </w:rPr>
        <w:t xml:space="preserve">по специальности  </w:t>
      </w:r>
    </w:p>
    <w:p w:rsidR="00732312" w:rsidRDefault="00732312" w:rsidP="00732312">
      <w:pPr>
        <w:jc w:val="center"/>
        <w:rPr>
          <w:sz w:val="28"/>
        </w:rPr>
      </w:pPr>
    </w:p>
    <w:p w:rsidR="002700BE" w:rsidRPr="002700BE" w:rsidRDefault="00732312" w:rsidP="00732312">
      <w:pPr>
        <w:jc w:val="center"/>
        <w:rPr>
          <w:sz w:val="28"/>
        </w:rPr>
      </w:pPr>
      <w:r w:rsidRPr="002700BE">
        <w:rPr>
          <w:sz w:val="28"/>
        </w:rPr>
        <w:t>31.08.36</w:t>
      </w:r>
      <w:r>
        <w:rPr>
          <w:sz w:val="28"/>
        </w:rPr>
        <w:t xml:space="preserve"> К</w:t>
      </w:r>
      <w:r w:rsidR="002700BE" w:rsidRPr="002700BE">
        <w:rPr>
          <w:sz w:val="28"/>
        </w:rPr>
        <w:t>ардиология</w:t>
      </w:r>
    </w:p>
    <w:p w:rsidR="00DA4AF2" w:rsidRDefault="00DA4AF2">
      <w:pPr>
        <w:jc w:val="right"/>
        <w:rPr>
          <w:b/>
          <w:color w:val="000000"/>
          <w:sz w:val="28"/>
          <w:szCs w:val="28"/>
        </w:rPr>
      </w:pPr>
    </w:p>
    <w:p w:rsidR="00DA4AF2" w:rsidRDefault="00DA4AF2">
      <w:pPr>
        <w:jc w:val="right"/>
        <w:rPr>
          <w:b/>
          <w:color w:val="000000"/>
          <w:sz w:val="28"/>
          <w:szCs w:val="28"/>
        </w:rPr>
      </w:pPr>
    </w:p>
    <w:p w:rsidR="00DA4AF2" w:rsidRDefault="00DA4AF2">
      <w:pPr>
        <w:jc w:val="right"/>
        <w:rPr>
          <w:b/>
          <w:color w:val="000000"/>
          <w:sz w:val="28"/>
          <w:szCs w:val="28"/>
        </w:rPr>
      </w:pPr>
    </w:p>
    <w:p w:rsidR="00DA4AF2" w:rsidRDefault="00DA4AF2">
      <w:pPr>
        <w:jc w:val="right"/>
        <w:rPr>
          <w:b/>
          <w:color w:val="000000"/>
          <w:sz w:val="28"/>
          <w:szCs w:val="28"/>
        </w:rPr>
      </w:pPr>
    </w:p>
    <w:p w:rsidR="00DA4AF2" w:rsidRDefault="00DA4AF2">
      <w:pPr>
        <w:jc w:val="right"/>
        <w:rPr>
          <w:b/>
          <w:color w:val="000000"/>
          <w:sz w:val="28"/>
          <w:szCs w:val="28"/>
        </w:rPr>
      </w:pPr>
    </w:p>
    <w:p w:rsidR="00DA4AF2" w:rsidRDefault="00DA4AF2">
      <w:pPr>
        <w:jc w:val="right"/>
        <w:rPr>
          <w:b/>
          <w:color w:val="000000"/>
          <w:sz w:val="28"/>
          <w:szCs w:val="28"/>
        </w:rPr>
      </w:pPr>
    </w:p>
    <w:p w:rsidR="00DA4AF2" w:rsidRDefault="00DA4AF2">
      <w:pPr>
        <w:jc w:val="right"/>
        <w:rPr>
          <w:b/>
          <w:color w:val="000000"/>
          <w:sz w:val="28"/>
          <w:szCs w:val="28"/>
        </w:rPr>
      </w:pPr>
    </w:p>
    <w:p w:rsidR="00DA4AF2" w:rsidRDefault="00DA4AF2">
      <w:pPr>
        <w:jc w:val="right"/>
        <w:rPr>
          <w:b/>
          <w:color w:val="000000"/>
          <w:sz w:val="28"/>
          <w:szCs w:val="28"/>
        </w:rPr>
      </w:pPr>
    </w:p>
    <w:p w:rsidR="00DA4AF2" w:rsidRDefault="00DA4AF2">
      <w:pPr>
        <w:jc w:val="right"/>
        <w:rPr>
          <w:b/>
          <w:color w:val="000000"/>
          <w:sz w:val="28"/>
          <w:szCs w:val="28"/>
        </w:rPr>
      </w:pPr>
    </w:p>
    <w:p w:rsidR="00DA4AF2" w:rsidRDefault="00DA4AF2">
      <w:pPr>
        <w:jc w:val="right"/>
        <w:rPr>
          <w:color w:val="000000"/>
          <w:sz w:val="28"/>
          <w:szCs w:val="28"/>
        </w:rPr>
      </w:pPr>
    </w:p>
    <w:p w:rsidR="00DA4AF2" w:rsidRDefault="002700BE" w:rsidP="00732312">
      <w:pPr>
        <w:ind w:firstLine="709"/>
        <w:jc w:val="both"/>
        <w:rPr>
          <w:color w:val="000000"/>
        </w:rPr>
      </w:pPr>
      <w:r>
        <w:rPr>
          <w:color w:val="000000"/>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7E4318">
        <w:rPr>
          <w:i/>
          <w:color w:val="000000"/>
        </w:rPr>
        <w:t>31.08.36 Кардиология</w:t>
      </w:r>
      <w:r w:rsidR="00732312">
        <w:rPr>
          <w:i/>
          <w:color w:val="000000"/>
        </w:rPr>
        <w:t>,</w:t>
      </w:r>
    </w:p>
    <w:p w:rsidR="00DA4AF2" w:rsidRDefault="002700BE">
      <w:pPr>
        <w:jc w:val="both"/>
        <w:rPr>
          <w:color w:val="000000"/>
        </w:rPr>
      </w:pPr>
      <w:r>
        <w:rPr>
          <w:color w:val="000000"/>
        </w:rPr>
        <w:t>утвержденной ученым советом ФГБОУ ВО ОрГМУ Минздрава России</w:t>
      </w:r>
    </w:p>
    <w:p w:rsidR="00DA4AF2" w:rsidRDefault="00DA4AF2">
      <w:pPr>
        <w:jc w:val="both"/>
        <w:rPr>
          <w:color w:val="000000"/>
        </w:rPr>
      </w:pPr>
    </w:p>
    <w:p w:rsidR="00DA4AF2" w:rsidRDefault="002700BE">
      <w:pPr>
        <w:jc w:val="center"/>
        <w:rPr>
          <w:color w:val="000000"/>
        </w:rPr>
      </w:pPr>
      <w:r>
        <w:rPr>
          <w:color w:val="000000"/>
        </w:rPr>
        <w:t>протокол № 11  от «</w:t>
      </w:r>
      <w:r>
        <w:rPr>
          <w:color w:val="000000"/>
          <w:lang w:val="en-US"/>
        </w:rPr>
        <w:t>22</w:t>
      </w:r>
      <w:r>
        <w:rPr>
          <w:color w:val="000000"/>
        </w:rPr>
        <w:t>» июня 2018</w:t>
      </w:r>
    </w:p>
    <w:p w:rsidR="00DA4AF2" w:rsidRDefault="00DA4AF2">
      <w:pPr>
        <w:jc w:val="center"/>
        <w:rPr>
          <w:sz w:val="28"/>
        </w:rPr>
      </w:pPr>
    </w:p>
    <w:p w:rsidR="00DA4AF2" w:rsidRDefault="00DA4AF2">
      <w:pPr>
        <w:jc w:val="center"/>
        <w:rPr>
          <w:sz w:val="28"/>
        </w:rPr>
      </w:pPr>
    </w:p>
    <w:p w:rsidR="00DA4AF2" w:rsidRDefault="002700BE">
      <w:pPr>
        <w:jc w:val="center"/>
        <w:rPr>
          <w:sz w:val="28"/>
        </w:rPr>
      </w:pPr>
      <w:r>
        <w:rPr>
          <w:sz w:val="28"/>
        </w:rPr>
        <w:t>Оренбург</w:t>
      </w:r>
    </w:p>
    <w:p w:rsidR="00DA4AF2" w:rsidRDefault="00DA4AF2">
      <w:pPr>
        <w:ind w:firstLine="709"/>
        <w:jc w:val="center"/>
        <w:rPr>
          <w:color w:val="000000"/>
        </w:rPr>
      </w:pPr>
    </w:p>
    <w:p w:rsidR="00DA4AF2" w:rsidRDefault="00DA4AF2">
      <w:pPr>
        <w:ind w:firstLine="709"/>
        <w:jc w:val="center"/>
        <w:rPr>
          <w:color w:val="000000"/>
        </w:rPr>
      </w:pPr>
    </w:p>
    <w:p w:rsidR="00DA4AF2" w:rsidRDefault="00DA4AF2">
      <w:pPr>
        <w:ind w:firstLine="709"/>
        <w:jc w:val="center"/>
        <w:rPr>
          <w:color w:val="000000"/>
        </w:rPr>
      </w:pPr>
    </w:p>
    <w:p w:rsidR="00DA4AF2" w:rsidRDefault="00DA4AF2">
      <w:pPr>
        <w:ind w:firstLine="709"/>
        <w:jc w:val="center"/>
        <w:rPr>
          <w:color w:val="000000"/>
          <w:sz w:val="28"/>
          <w:szCs w:val="28"/>
        </w:rPr>
      </w:pPr>
    </w:p>
    <w:p w:rsidR="00445B34" w:rsidRDefault="00445B34" w:rsidP="00445B34">
      <w:pPr>
        <w:ind w:firstLine="709"/>
        <w:jc w:val="center"/>
        <w:rPr>
          <w:color w:val="000000"/>
        </w:rPr>
      </w:pPr>
    </w:p>
    <w:p w:rsidR="00445B34" w:rsidRDefault="00445B34" w:rsidP="00445B34">
      <w:pPr>
        <w:ind w:firstLine="709"/>
        <w:jc w:val="center"/>
        <w:rPr>
          <w:color w:val="000000"/>
          <w:sz w:val="28"/>
          <w:szCs w:val="28"/>
        </w:rPr>
      </w:pPr>
    </w:p>
    <w:p w:rsidR="00445B34" w:rsidRDefault="00445B34" w:rsidP="00445B34">
      <w:pPr>
        <w:pStyle w:val="a6"/>
        <w:numPr>
          <w:ilvl w:val="0"/>
          <w:numId w:val="15"/>
        </w:numPr>
        <w:spacing w:after="160" w:line="259" w:lineRule="auto"/>
        <w:ind w:left="0" w:firstLine="709"/>
        <w:outlineLvl w:val="0"/>
        <w:rPr>
          <w:rFonts w:ascii="Times New Roman" w:hAnsi="Times New Roman"/>
          <w:b/>
          <w:color w:val="000000"/>
          <w:sz w:val="28"/>
          <w:szCs w:val="28"/>
        </w:rPr>
      </w:pPr>
      <w:bookmarkStart w:id="0" w:name="_Toc535164689"/>
      <w:r>
        <w:rPr>
          <w:rFonts w:ascii="Times New Roman" w:hAnsi="Times New Roman"/>
          <w:b/>
          <w:color w:val="000000"/>
          <w:sz w:val="28"/>
          <w:szCs w:val="28"/>
        </w:rPr>
        <w:t>Паспорт фонда оценочных средств</w:t>
      </w:r>
      <w:bookmarkEnd w:id="0"/>
    </w:p>
    <w:p w:rsidR="00445B34" w:rsidRDefault="00445B34" w:rsidP="00445B34">
      <w:pPr>
        <w:pStyle w:val="a6"/>
        <w:ind w:left="0" w:firstLine="709"/>
        <w:rPr>
          <w:rFonts w:ascii="Times New Roman" w:hAnsi="Times New Roman"/>
          <w:b/>
          <w:color w:val="000000"/>
          <w:sz w:val="28"/>
          <w:szCs w:val="28"/>
        </w:rPr>
      </w:pPr>
    </w:p>
    <w:p w:rsidR="00445B34" w:rsidRDefault="00445B34" w:rsidP="00445B34">
      <w:pPr>
        <w:pStyle w:val="a6"/>
        <w:ind w:left="0" w:firstLine="709"/>
        <w:rPr>
          <w:rFonts w:ascii="Times New Roman" w:hAnsi="Times New Roman"/>
          <w:color w:val="000000"/>
          <w:sz w:val="28"/>
          <w:szCs w:val="28"/>
        </w:rPr>
      </w:pPr>
      <w:r>
        <w:rPr>
          <w:rFonts w:ascii="Times New Roman" w:hAnsi="Times New Roman"/>
          <w:color w:val="000000"/>
          <w:sz w:val="28"/>
          <w:szCs w:val="28"/>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w:t>
      </w:r>
      <w:r w:rsidRPr="002700BE">
        <w:rPr>
          <w:rFonts w:ascii="Times New Roman" w:hAnsi="Times New Roman"/>
          <w:color w:val="000000"/>
          <w:sz w:val="28"/>
          <w:szCs w:val="28"/>
        </w:rPr>
        <w:t>зачета</w:t>
      </w:r>
      <w:r>
        <w:rPr>
          <w:rFonts w:ascii="Times New Roman" w:hAnsi="Times New Roman"/>
          <w:color w:val="000000"/>
          <w:sz w:val="28"/>
          <w:szCs w:val="28"/>
        </w:rPr>
        <w:t xml:space="preserve">.                                                                            </w:t>
      </w:r>
    </w:p>
    <w:p w:rsidR="00445B34" w:rsidRDefault="00445B34" w:rsidP="00445B34">
      <w:pPr>
        <w:pStyle w:val="a6"/>
        <w:ind w:left="0" w:firstLine="709"/>
        <w:rPr>
          <w:rFonts w:ascii="Times New Roman" w:hAnsi="Times New Roman"/>
          <w:color w:val="000000"/>
          <w:sz w:val="28"/>
          <w:szCs w:val="28"/>
        </w:rPr>
      </w:pPr>
      <w:r>
        <w:rPr>
          <w:rFonts w:ascii="Times New Roman" w:hAnsi="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gramStart"/>
      <w:r>
        <w:rPr>
          <w:rFonts w:ascii="Times New Roman" w:hAnsi="Times New Roman"/>
          <w:color w:val="000000"/>
          <w:sz w:val="28"/>
          <w:szCs w:val="28"/>
        </w:rPr>
        <w:t xml:space="preserve">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roofErr w:type="gramEnd"/>
    </w:p>
    <w:p w:rsidR="00445B34" w:rsidRDefault="00445B34" w:rsidP="00445B34">
      <w:pPr>
        <w:pStyle w:val="a6"/>
        <w:ind w:left="0" w:firstLine="709"/>
        <w:rPr>
          <w:rFonts w:ascii="Times New Roman" w:hAnsi="Times New Roman"/>
          <w:i/>
          <w:color w:val="000000"/>
          <w:sz w:val="28"/>
          <w:szCs w:val="28"/>
        </w:rPr>
      </w:pPr>
      <w:proofErr w:type="gramStart"/>
      <w:r>
        <w:rPr>
          <w:rFonts w:ascii="Times New Roman" w:hAnsi="Times New Roman"/>
          <w:color w:val="000000"/>
          <w:sz w:val="28"/>
          <w:szCs w:val="28"/>
        </w:rPr>
        <w:t xml:space="preserve">В результате изучения дисциплины у обучающегося формируются </w:t>
      </w:r>
      <w:r>
        <w:rPr>
          <w:rFonts w:ascii="Times New Roman" w:hAnsi="Times New Roman"/>
          <w:b/>
          <w:color w:val="000000"/>
          <w:sz w:val="28"/>
          <w:szCs w:val="28"/>
        </w:rPr>
        <w:t>следующие компетенции:</w:t>
      </w:r>
      <w:proofErr w:type="gramEnd"/>
    </w:p>
    <w:p w:rsidR="00445B34" w:rsidRDefault="00445B34" w:rsidP="00445B34">
      <w:pPr>
        <w:pStyle w:val="a6"/>
        <w:ind w:left="0" w:firstLine="709"/>
        <w:rPr>
          <w:rFonts w:ascii="Times New Roman" w:hAnsi="Times New Roman"/>
          <w:b/>
          <w:color w:val="000000"/>
          <w:sz w:val="28"/>
          <w:szCs w:val="28"/>
        </w:rPr>
      </w:pPr>
      <w:r>
        <w:rPr>
          <w:rFonts w:ascii="Times New Roman" w:hAnsi="Times New Roman"/>
          <w:b/>
          <w:color w:val="000000"/>
          <w:sz w:val="28"/>
          <w:szCs w:val="28"/>
        </w:rPr>
        <w:t>ПК-5</w:t>
      </w:r>
      <w:r>
        <w:rPr>
          <w:rFonts w:ascii="Times New Roman" w:hAnsi="Times New Roman"/>
          <w:color w:val="000000"/>
          <w:sz w:val="28"/>
          <w:szCs w:val="28"/>
        </w:rPr>
        <w:t>: 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445B34" w:rsidRPr="007A5778" w:rsidRDefault="00445B34" w:rsidP="00445B34">
      <w:pPr>
        <w:pStyle w:val="a6"/>
        <w:ind w:left="0" w:firstLine="709"/>
        <w:rPr>
          <w:rFonts w:ascii="Times New Roman" w:hAnsi="Times New Roman"/>
          <w:color w:val="000000"/>
          <w:sz w:val="28"/>
          <w:szCs w:val="28"/>
        </w:rPr>
      </w:pPr>
      <w:r>
        <w:rPr>
          <w:rFonts w:ascii="Times New Roman" w:hAnsi="Times New Roman"/>
          <w:b/>
          <w:color w:val="000000"/>
          <w:sz w:val="28"/>
          <w:szCs w:val="28"/>
        </w:rPr>
        <w:t>ПК-6</w:t>
      </w:r>
      <w:r>
        <w:rPr>
          <w:rFonts w:ascii="Times New Roman" w:hAnsi="Times New Roman"/>
          <w:color w:val="000000"/>
          <w:sz w:val="28"/>
          <w:szCs w:val="28"/>
        </w:rPr>
        <w:t>: готовность к ведению и лечению пациентов, нуждающихся в оказании неврологической медицинской помощи</w:t>
      </w:r>
    </w:p>
    <w:p w:rsidR="00445B34" w:rsidRDefault="00445B34" w:rsidP="00445B34">
      <w:pPr>
        <w:rPr>
          <w:color w:val="000000"/>
          <w:sz w:val="28"/>
          <w:szCs w:val="28"/>
        </w:rPr>
      </w:pPr>
    </w:p>
    <w:p w:rsidR="00445B34" w:rsidRDefault="00445B34" w:rsidP="00445B34">
      <w:pPr>
        <w:pStyle w:val="a6"/>
        <w:numPr>
          <w:ilvl w:val="0"/>
          <w:numId w:val="15"/>
        </w:numPr>
        <w:ind w:left="0" w:firstLine="709"/>
        <w:outlineLvl w:val="0"/>
        <w:rPr>
          <w:rFonts w:ascii="Times New Roman" w:hAnsi="Times New Roman"/>
          <w:b/>
          <w:color w:val="000000"/>
          <w:sz w:val="28"/>
          <w:szCs w:val="28"/>
        </w:rPr>
      </w:pPr>
      <w:bookmarkStart w:id="1" w:name="_Toc535164690"/>
      <w:r>
        <w:rPr>
          <w:rFonts w:ascii="Times New Roman" w:hAnsi="Times New Roman"/>
          <w:b/>
          <w:color w:val="000000"/>
          <w:sz w:val="28"/>
          <w:szCs w:val="28"/>
        </w:rPr>
        <w:t xml:space="preserve">Оценочные материалы текущего контроля успеваемости </w:t>
      </w:r>
      <w:proofErr w:type="gramStart"/>
      <w:r>
        <w:rPr>
          <w:rFonts w:ascii="Times New Roman" w:hAnsi="Times New Roman"/>
          <w:b/>
          <w:color w:val="000000"/>
          <w:sz w:val="28"/>
          <w:szCs w:val="28"/>
        </w:rPr>
        <w:t>обучающихся</w:t>
      </w:r>
      <w:bookmarkEnd w:id="1"/>
      <w:proofErr w:type="gramEnd"/>
      <w:r>
        <w:rPr>
          <w:rFonts w:ascii="Times New Roman" w:hAnsi="Times New Roman"/>
          <w:b/>
          <w:color w:val="000000"/>
          <w:sz w:val="28"/>
          <w:szCs w:val="28"/>
        </w:rPr>
        <w:t xml:space="preserve">. </w:t>
      </w:r>
    </w:p>
    <w:p w:rsidR="00445B34" w:rsidRPr="00445B34" w:rsidRDefault="00445B34" w:rsidP="00445B34">
      <w:pPr>
        <w:pStyle w:val="a6"/>
        <w:ind w:firstLine="0"/>
        <w:jc w:val="left"/>
        <w:rPr>
          <w:rFonts w:ascii="Times New Roman" w:hAnsi="Times New Roman"/>
          <w:b/>
          <w:color w:val="000000"/>
          <w:sz w:val="28"/>
          <w:szCs w:val="28"/>
        </w:rPr>
      </w:pPr>
    </w:p>
    <w:p w:rsidR="00445B34" w:rsidRDefault="00445B34" w:rsidP="00445B34">
      <w:pPr>
        <w:pStyle w:val="a6"/>
        <w:ind w:firstLine="0"/>
        <w:jc w:val="left"/>
        <w:rPr>
          <w:b/>
          <w:color w:val="000000"/>
          <w:sz w:val="28"/>
          <w:szCs w:val="28"/>
        </w:rPr>
      </w:pPr>
      <w:r>
        <w:rPr>
          <w:rFonts w:ascii="Times New Roman" w:hAnsi="Times New Roman"/>
          <w:b/>
          <w:color w:val="000000"/>
          <w:sz w:val="28"/>
          <w:szCs w:val="28"/>
        </w:rPr>
        <w:t xml:space="preserve">Модуль </w:t>
      </w:r>
      <w:r>
        <w:rPr>
          <w:rFonts w:ascii="Times New Roman" w:hAnsi="Times New Roman"/>
          <w:b/>
          <w:color w:val="000000"/>
          <w:sz w:val="28"/>
          <w:szCs w:val="28"/>
          <w:lang w:val="en-US"/>
        </w:rPr>
        <w:t>I</w:t>
      </w:r>
      <w:r>
        <w:rPr>
          <w:rFonts w:ascii="Times New Roman" w:hAnsi="Times New Roman"/>
          <w:b/>
          <w:color w:val="000000"/>
          <w:sz w:val="28"/>
          <w:szCs w:val="28"/>
        </w:rPr>
        <w:t xml:space="preserve">. </w:t>
      </w:r>
      <w:r>
        <w:rPr>
          <w:rFonts w:ascii="Times New Roman" w:hAnsi="Times New Roman"/>
          <w:b/>
          <w:sz w:val="28"/>
          <w:szCs w:val="28"/>
        </w:rPr>
        <w:t>Цереброваскулярные заболевания.</w:t>
      </w:r>
    </w:p>
    <w:p w:rsidR="00445B34" w:rsidRDefault="00445B34" w:rsidP="00445B34">
      <w:pPr>
        <w:ind w:firstLine="709"/>
        <w:rPr>
          <w:color w:val="000000"/>
          <w:sz w:val="28"/>
          <w:szCs w:val="28"/>
        </w:rPr>
      </w:pPr>
      <w:r>
        <w:rPr>
          <w:b/>
          <w:color w:val="000000"/>
          <w:sz w:val="28"/>
          <w:szCs w:val="28"/>
        </w:rPr>
        <w:t>Тема 1.</w:t>
      </w:r>
      <w:r>
        <w:rPr>
          <w:i/>
          <w:color w:val="000000"/>
          <w:sz w:val="28"/>
          <w:szCs w:val="28"/>
        </w:rPr>
        <w:t xml:space="preserve"> </w:t>
      </w:r>
      <w:proofErr w:type="gramStart"/>
      <w:r>
        <w:rPr>
          <w:sz w:val="28"/>
          <w:szCs w:val="28"/>
        </w:rPr>
        <w:t>Цереброваскулярная</w:t>
      </w:r>
      <w:proofErr w:type="gramEnd"/>
      <w:r>
        <w:rPr>
          <w:sz w:val="28"/>
          <w:szCs w:val="28"/>
        </w:rPr>
        <w:t xml:space="preserve"> заболевания. Классификация цереброваскулярных заболеваний. Хроническая ишемия мозга.</w:t>
      </w:r>
    </w:p>
    <w:p w:rsidR="00445B34" w:rsidRDefault="00445B34" w:rsidP="00445B34">
      <w:pPr>
        <w:ind w:firstLine="709"/>
        <w:jc w:val="both"/>
        <w:rPr>
          <w:color w:val="000000"/>
          <w:sz w:val="28"/>
          <w:szCs w:val="28"/>
        </w:rPr>
      </w:pPr>
      <w:r>
        <w:rPr>
          <w:color w:val="000000"/>
          <w:sz w:val="28"/>
          <w:szCs w:val="28"/>
        </w:rPr>
        <w:t>Формы текущего контроля успеваемости</w:t>
      </w:r>
      <w:r>
        <w:rPr>
          <w:i/>
          <w:color w:val="000000"/>
          <w:sz w:val="28"/>
          <w:szCs w:val="28"/>
        </w:rPr>
        <w:t>: устный опрос, решение ситуационных задач, защита рефератов, тестирование, проверка историй болезни.</w:t>
      </w:r>
    </w:p>
    <w:p w:rsidR="00445B34" w:rsidRDefault="00445B34" w:rsidP="00445B34">
      <w:pPr>
        <w:ind w:firstLine="708"/>
        <w:rPr>
          <w:b/>
          <w:i/>
          <w:color w:val="000000"/>
          <w:sz w:val="28"/>
          <w:szCs w:val="28"/>
        </w:rPr>
      </w:pPr>
      <w:r>
        <w:rPr>
          <w:color w:val="000000"/>
          <w:sz w:val="28"/>
          <w:szCs w:val="28"/>
        </w:rPr>
        <w:t>Оценочные материалы текущего контроля успеваемости:</w:t>
      </w:r>
    </w:p>
    <w:p w:rsidR="00445B34" w:rsidRDefault="00445B34" w:rsidP="00445B34">
      <w:pPr>
        <w:ind w:firstLine="709"/>
        <w:jc w:val="center"/>
        <w:rPr>
          <w:b/>
          <w:i/>
          <w:color w:val="000000"/>
          <w:sz w:val="28"/>
          <w:szCs w:val="28"/>
        </w:rPr>
      </w:pPr>
    </w:p>
    <w:p w:rsidR="00445B34" w:rsidRDefault="00445B34" w:rsidP="00445B34">
      <w:pPr>
        <w:ind w:firstLine="709"/>
        <w:jc w:val="center"/>
        <w:rPr>
          <w:sz w:val="28"/>
          <w:szCs w:val="28"/>
        </w:rPr>
      </w:pPr>
      <w:r>
        <w:rPr>
          <w:b/>
          <w:i/>
          <w:color w:val="000000"/>
          <w:sz w:val="28"/>
          <w:szCs w:val="28"/>
        </w:rPr>
        <w:t>Вопросы для устного опроса:</w:t>
      </w:r>
    </w:p>
    <w:p w:rsidR="00445B34" w:rsidRDefault="00445B34" w:rsidP="00445B34">
      <w:pPr>
        <w:jc w:val="both"/>
        <w:rPr>
          <w:sz w:val="28"/>
          <w:szCs w:val="28"/>
        </w:rPr>
      </w:pPr>
      <w:r>
        <w:rPr>
          <w:sz w:val="28"/>
          <w:szCs w:val="28"/>
        </w:rPr>
        <w:t xml:space="preserve">1. Анатомия кровоснабжения головного мозга. Варианты строения виллизиева круга, их клиническое значение. </w:t>
      </w:r>
    </w:p>
    <w:p w:rsidR="00445B34" w:rsidRDefault="00445B34" w:rsidP="00445B34">
      <w:pPr>
        <w:jc w:val="both"/>
        <w:rPr>
          <w:sz w:val="28"/>
          <w:szCs w:val="28"/>
        </w:rPr>
      </w:pPr>
      <w:r>
        <w:rPr>
          <w:sz w:val="28"/>
          <w:szCs w:val="28"/>
        </w:rPr>
        <w:t xml:space="preserve">2.Патофизиология нарушений мозгового кровообращения. Значение патологии экстракортикальных магистральных сосудов. Роль спазма сосудов мозга в развитии сосудистой мозговой недостаточности.  </w:t>
      </w:r>
    </w:p>
    <w:p w:rsidR="00445B34" w:rsidRDefault="00445B34" w:rsidP="00445B34">
      <w:pPr>
        <w:jc w:val="both"/>
        <w:rPr>
          <w:sz w:val="28"/>
          <w:szCs w:val="28"/>
        </w:rPr>
      </w:pPr>
      <w:r>
        <w:rPr>
          <w:sz w:val="28"/>
          <w:szCs w:val="28"/>
        </w:rPr>
        <w:t xml:space="preserve">3.Классификация сосудистых заболеваний головного мозга. Этиология и патогенез.  4. Причины острых нарушений мозгового кровообращения  в различные  возрастные  периоды  - аневризмы сосудов мозга, заболевания крови, коллагенозы, инфекции.   </w:t>
      </w:r>
      <w:r>
        <w:rPr>
          <w:sz w:val="28"/>
          <w:szCs w:val="28"/>
        </w:rPr>
        <w:lastRenderedPageBreak/>
        <w:t>5.Симптомы поражения внутренней сонной</w:t>
      </w:r>
      <w:proofErr w:type="gramStart"/>
      <w:r>
        <w:rPr>
          <w:sz w:val="28"/>
          <w:szCs w:val="28"/>
        </w:rPr>
        <w:t xml:space="preserve"> ,</w:t>
      </w:r>
      <w:proofErr w:type="gramEnd"/>
      <w:r>
        <w:rPr>
          <w:sz w:val="28"/>
          <w:szCs w:val="28"/>
        </w:rPr>
        <w:t xml:space="preserve"> передней, средней, задней,  позвоночной артерий.</w:t>
      </w:r>
    </w:p>
    <w:p w:rsidR="00445B34" w:rsidRDefault="00445B34" w:rsidP="00445B34">
      <w:pPr>
        <w:jc w:val="both"/>
        <w:rPr>
          <w:sz w:val="28"/>
          <w:szCs w:val="28"/>
        </w:rPr>
      </w:pPr>
      <w:r>
        <w:rPr>
          <w:sz w:val="28"/>
          <w:szCs w:val="28"/>
        </w:rPr>
        <w:t>6.Переходящие нарушения мозгового кровообращения - общие и регионарные. Клинические проявления.</w:t>
      </w:r>
    </w:p>
    <w:p w:rsidR="00445B34" w:rsidRDefault="00445B34" w:rsidP="00445B34">
      <w:pPr>
        <w:jc w:val="both"/>
        <w:rPr>
          <w:color w:val="000000"/>
          <w:sz w:val="28"/>
          <w:szCs w:val="28"/>
        </w:rPr>
      </w:pPr>
      <w:r>
        <w:rPr>
          <w:sz w:val="28"/>
          <w:szCs w:val="28"/>
        </w:rPr>
        <w:t>7.Хроническая ишемия мозга и дисциркуляторная энцефалопатия. Стандарты и порядки оказания медицинской помощи.</w:t>
      </w:r>
    </w:p>
    <w:p w:rsidR="00445B34" w:rsidRDefault="00445B34" w:rsidP="00445B34">
      <w:pPr>
        <w:ind w:firstLine="709"/>
        <w:jc w:val="center"/>
        <w:rPr>
          <w:color w:val="000000"/>
          <w:sz w:val="28"/>
          <w:szCs w:val="28"/>
        </w:rPr>
      </w:pPr>
    </w:p>
    <w:p w:rsidR="00445B34" w:rsidRDefault="00445B34" w:rsidP="00445B34">
      <w:pPr>
        <w:pStyle w:val="a6"/>
        <w:ind w:left="0" w:firstLine="0"/>
        <w:jc w:val="center"/>
        <w:rPr>
          <w:sz w:val="28"/>
          <w:szCs w:val="28"/>
        </w:rPr>
      </w:pPr>
      <w:r>
        <w:rPr>
          <w:rFonts w:ascii="Times New Roman" w:hAnsi="Times New Roman"/>
          <w:b/>
          <w:i/>
          <w:sz w:val="28"/>
          <w:szCs w:val="28"/>
        </w:rPr>
        <w:t>Типовые ситуационные задачи:</w:t>
      </w:r>
    </w:p>
    <w:p w:rsidR="00445B34" w:rsidRDefault="00445B34" w:rsidP="00445B34">
      <w:pPr>
        <w:pStyle w:val="af0"/>
        <w:ind w:left="0" w:right="-58" w:firstLine="540"/>
        <w:jc w:val="both"/>
        <w:rPr>
          <w:sz w:val="28"/>
          <w:szCs w:val="28"/>
        </w:rPr>
      </w:pPr>
      <w:r>
        <w:rPr>
          <w:sz w:val="28"/>
          <w:szCs w:val="28"/>
        </w:rPr>
        <w:t xml:space="preserve"> 1. Женщина 30 лет, предъявляет жалобы на приступообразные головные боли пульсирующего характера, чаще справа. Считает себя больной в течение 10 лет. Приступу цефалгии предшествуют зрительные нарушения в виде выпадения левых полей зрения. Зрительные нарушения длятся 10-15 мин., затем возникает головная боль. Приступ продолжается от 3-4 часов до 2 суток и сопровождается тошнотой, рвотой, светобоязнью. Физическая нагрузка во время приступа резко усиливает боль. Приступ цефалгии провоцируется эмоциональным напряжением, длительным нахождением в душном помещении, иногда менструальным циклом. Частота приступов 1–2 в месяц. Аналогичные головные боли у матери и бабушки больной. При неврологическом исследовании нарушений не выявлено.</w:t>
      </w:r>
    </w:p>
    <w:p w:rsidR="00445B34" w:rsidRDefault="00445B34" w:rsidP="00445B34">
      <w:pPr>
        <w:ind w:right="-58" w:firstLine="540"/>
        <w:jc w:val="both"/>
        <w:rPr>
          <w:sz w:val="28"/>
          <w:szCs w:val="28"/>
        </w:rPr>
      </w:pPr>
      <w:r>
        <w:rPr>
          <w:sz w:val="28"/>
          <w:szCs w:val="28"/>
        </w:rPr>
        <w:t>А. Клинический диагноз?</w:t>
      </w:r>
    </w:p>
    <w:p w:rsidR="00445B34" w:rsidRDefault="00445B34" w:rsidP="00445B34">
      <w:pPr>
        <w:ind w:right="-58" w:firstLine="540"/>
        <w:jc w:val="both"/>
        <w:rPr>
          <w:sz w:val="28"/>
          <w:szCs w:val="28"/>
        </w:rPr>
      </w:pPr>
      <w:r>
        <w:rPr>
          <w:sz w:val="28"/>
          <w:szCs w:val="28"/>
        </w:rPr>
        <w:t>Б. Лечение в период приступов головной боли?</w:t>
      </w:r>
    </w:p>
    <w:p w:rsidR="00445B34" w:rsidRDefault="00445B34" w:rsidP="00445B34">
      <w:pPr>
        <w:ind w:right="-58" w:firstLine="540"/>
        <w:jc w:val="both"/>
      </w:pPr>
      <w:r>
        <w:rPr>
          <w:sz w:val="28"/>
          <w:szCs w:val="28"/>
        </w:rPr>
        <w:t xml:space="preserve">В. Профилактика приступов головной боли? </w:t>
      </w:r>
    </w:p>
    <w:p w:rsidR="00445B34" w:rsidRDefault="00445B34" w:rsidP="00445B34">
      <w:pPr>
        <w:ind w:firstLine="540"/>
        <w:jc w:val="both"/>
      </w:pPr>
    </w:p>
    <w:p w:rsidR="00445B34" w:rsidRDefault="00445B34" w:rsidP="00445B34">
      <w:pPr>
        <w:pStyle w:val="af0"/>
        <w:ind w:right="-58" w:firstLine="540"/>
        <w:jc w:val="both"/>
        <w:rPr>
          <w:sz w:val="28"/>
          <w:szCs w:val="28"/>
        </w:rPr>
      </w:pPr>
      <w:r>
        <w:rPr>
          <w:sz w:val="28"/>
          <w:szCs w:val="28"/>
        </w:rPr>
        <w:t>2. Женщина 50 лет предъявляет жалобы на диффузные головные боли давящего характера, которые напоминают «сдавливание головы обручем». Дебют заболевания больная связывает с психотравмирующей ситуацией (развод с мужем 5 лет назад). В начале заболевания головные боли возникали 2-3 раза в неделю; в течение последних месяцев они стали постоянными. Физическая нагрузка на характер головной боли не влияет. Семейный анамнез не отягощен. При обследовании отмечается болезненность при пальпации перикраниальных мышц и мышц шеи, симптомов поражения нервной системы не выявлено.</w:t>
      </w:r>
    </w:p>
    <w:p w:rsidR="00445B34" w:rsidRDefault="00445B34" w:rsidP="00445B34">
      <w:pPr>
        <w:ind w:right="-58" w:firstLine="540"/>
        <w:jc w:val="both"/>
        <w:rPr>
          <w:sz w:val="28"/>
          <w:szCs w:val="28"/>
        </w:rPr>
      </w:pPr>
      <w:r>
        <w:rPr>
          <w:sz w:val="28"/>
          <w:szCs w:val="28"/>
        </w:rPr>
        <w:t>А. Клинический диагноз?</w:t>
      </w:r>
    </w:p>
    <w:p w:rsidR="00445B34" w:rsidRDefault="00445B34" w:rsidP="00445B34">
      <w:pPr>
        <w:ind w:right="-58" w:firstLine="540"/>
        <w:jc w:val="both"/>
        <w:rPr>
          <w:sz w:val="28"/>
          <w:szCs w:val="28"/>
        </w:rPr>
      </w:pPr>
      <w:r>
        <w:rPr>
          <w:sz w:val="28"/>
          <w:szCs w:val="28"/>
        </w:rPr>
        <w:t>Б. Необходимо ли проведение дополнительных исследований? Если да, какие исследования?</w:t>
      </w:r>
    </w:p>
    <w:p w:rsidR="00445B34" w:rsidRDefault="00445B34" w:rsidP="00445B34">
      <w:pPr>
        <w:ind w:right="-58" w:firstLine="540"/>
        <w:jc w:val="both"/>
        <w:rPr>
          <w:b/>
          <w:sz w:val="28"/>
          <w:szCs w:val="28"/>
        </w:rPr>
      </w:pPr>
      <w:r>
        <w:rPr>
          <w:sz w:val="28"/>
          <w:szCs w:val="28"/>
        </w:rPr>
        <w:t>В. Лечение?</w:t>
      </w:r>
    </w:p>
    <w:p w:rsidR="00445B34" w:rsidRDefault="00445B34" w:rsidP="00445B34">
      <w:pPr>
        <w:ind w:right="-58" w:firstLine="540"/>
        <w:jc w:val="both"/>
        <w:rPr>
          <w:b/>
          <w:sz w:val="28"/>
          <w:szCs w:val="28"/>
        </w:rPr>
      </w:pPr>
    </w:p>
    <w:p w:rsidR="00445B34" w:rsidRDefault="00445B34" w:rsidP="00445B34">
      <w:pPr>
        <w:pStyle w:val="af0"/>
        <w:ind w:right="-58" w:firstLine="540"/>
        <w:jc w:val="both"/>
        <w:rPr>
          <w:sz w:val="28"/>
          <w:szCs w:val="28"/>
        </w:rPr>
      </w:pPr>
      <w:r>
        <w:rPr>
          <w:sz w:val="28"/>
          <w:szCs w:val="28"/>
        </w:rPr>
        <w:t>3. Мужчина 40 лет жалуется на периодически возникающие стереотипные приступы интенсивной боли в области правого глаза в течение 10 лет. Боли чаще возникают ночью. Приступ сопровождается слезотечением, покраснением конъюнктивы, ринорреей. Длительность приступа 10-40 минут, количество таких приступов может доходить до 6-8 в сутки. Длительность обострения – около месяца, ремиссии – около года. При неврологическом обследовании на стороне головной боли отмечаются сужение глазной щели, сужение зрачка и отек век, другой патологии со стороны нервной системы не выявлено.</w:t>
      </w:r>
    </w:p>
    <w:p w:rsidR="00445B34" w:rsidRDefault="00445B34" w:rsidP="00445B34">
      <w:pPr>
        <w:ind w:right="-58" w:firstLine="540"/>
        <w:jc w:val="both"/>
        <w:rPr>
          <w:sz w:val="28"/>
          <w:szCs w:val="28"/>
        </w:rPr>
      </w:pPr>
      <w:r>
        <w:rPr>
          <w:sz w:val="28"/>
          <w:szCs w:val="28"/>
        </w:rPr>
        <w:t>А. Клинический диагноз?</w:t>
      </w:r>
    </w:p>
    <w:p w:rsidR="00445B34" w:rsidRDefault="00445B34" w:rsidP="00445B34">
      <w:pPr>
        <w:ind w:right="-58" w:firstLine="540"/>
        <w:jc w:val="both"/>
        <w:rPr>
          <w:sz w:val="28"/>
          <w:szCs w:val="28"/>
        </w:rPr>
      </w:pPr>
      <w:r>
        <w:rPr>
          <w:sz w:val="28"/>
          <w:szCs w:val="28"/>
        </w:rPr>
        <w:lastRenderedPageBreak/>
        <w:t>Б. Необходимо ли провести дополнительные исследования? Если да, какие исследования?</w:t>
      </w:r>
    </w:p>
    <w:p w:rsidR="00445B34" w:rsidRDefault="00445B34" w:rsidP="00445B34">
      <w:pPr>
        <w:ind w:right="-58" w:firstLine="540"/>
        <w:jc w:val="both"/>
        <w:rPr>
          <w:b/>
          <w:i/>
          <w:color w:val="000000"/>
          <w:sz w:val="28"/>
          <w:szCs w:val="28"/>
        </w:rPr>
      </w:pPr>
      <w:r>
        <w:rPr>
          <w:sz w:val="28"/>
          <w:szCs w:val="28"/>
        </w:rPr>
        <w:t>В. Лечение?</w:t>
      </w:r>
    </w:p>
    <w:p w:rsidR="00445B34" w:rsidRDefault="00445B34" w:rsidP="00445B34">
      <w:pPr>
        <w:ind w:firstLine="709"/>
        <w:jc w:val="center"/>
        <w:rPr>
          <w:color w:val="000000"/>
          <w:sz w:val="28"/>
          <w:szCs w:val="28"/>
        </w:rPr>
      </w:pPr>
      <w:r>
        <w:rPr>
          <w:b/>
          <w:i/>
          <w:color w:val="000000"/>
          <w:sz w:val="28"/>
          <w:szCs w:val="28"/>
        </w:rPr>
        <w:t>Темы для рефератов</w:t>
      </w:r>
      <w:r>
        <w:rPr>
          <w:color w:val="000000"/>
          <w:sz w:val="28"/>
          <w:szCs w:val="28"/>
        </w:rPr>
        <w:t>:</w:t>
      </w:r>
    </w:p>
    <w:p w:rsidR="00445B34" w:rsidRDefault="00445B34" w:rsidP="00445B34">
      <w:pPr>
        <w:rPr>
          <w:color w:val="000000"/>
          <w:sz w:val="28"/>
          <w:szCs w:val="28"/>
        </w:rPr>
      </w:pPr>
      <w:r>
        <w:rPr>
          <w:color w:val="000000"/>
          <w:sz w:val="28"/>
          <w:szCs w:val="28"/>
        </w:rPr>
        <w:t xml:space="preserve">1. Механизмы хронической сосудисто-мозговой недостаточности. Начальные проявления недостаточности мозгового кровообращения. </w:t>
      </w:r>
    </w:p>
    <w:p w:rsidR="00445B34" w:rsidRDefault="00445B34" w:rsidP="00445B34">
      <w:pPr>
        <w:rPr>
          <w:color w:val="000000"/>
          <w:sz w:val="28"/>
          <w:szCs w:val="28"/>
        </w:rPr>
      </w:pPr>
      <w:r>
        <w:rPr>
          <w:color w:val="000000"/>
          <w:sz w:val="28"/>
          <w:szCs w:val="28"/>
        </w:rPr>
        <w:t>2.Хроническая ишемия мозга или дисциркуляторная энцефалопатия.</w:t>
      </w:r>
    </w:p>
    <w:p w:rsidR="00445B34" w:rsidRDefault="00445B34" w:rsidP="00445B34">
      <w:pPr>
        <w:rPr>
          <w:color w:val="000000"/>
          <w:sz w:val="28"/>
          <w:szCs w:val="28"/>
        </w:rPr>
      </w:pPr>
      <w:r>
        <w:rPr>
          <w:color w:val="000000"/>
          <w:sz w:val="28"/>
          <w:szCs w:val="28"/>
        </w:rPr>
        <w:t>3. Болезнь Бинсвангера.</w:t>
      </w:r>
    </w:p>
    <w:p w:rsidR="00445B34" w:rsidRDefault="00445B34" w:rsidP="00445B34">
      <w:pPr>
        <w:rPr>
          <w:b/>
          <w:i/>
          <w:color w:val="000000"/>
          <w:sz w:val="28"/>
          <w:szCs w:val="28"/>
        </w:rPr>
      </w:pPr>
      <w:r>
        <w:rPr>
          <w:color w:val="000000"/>
          <w:sz w:val="28"/>
          <w:szCs w:val="28"/>
        </w:rPr>
        <w:t>4. Когнитивные нарушения при цереброваскулярных заболеваниях.</w:t>
      </w:r>
    </w:p>
    <w:p w:rsidR="00445B34" w:rsidRDefault="00445B34" w:rsidP="00445B34">
      <w:pPr>
        <w:jc w:val="center"/>
        <w:rPr>
          <w:b/>
          <w:i/>
          <w:color w:val="000000"/>
          <w:sz w:val="28"/>
          <w:szCs w:val="28"/>
        </w:rPr>
      </w:pPr>
    </w:p>
    <w:p w:rsidR="00445B34" w:rsidRDefault="00445B34" w:rsidP="00445B34">
      <w:pPr>
        <w:jc w:val="center"/>
        <w:rPr>
          <w:sz w:val="28"/>
          <w:szCs w:val="28"/>
        </w:rPr>
      </w:pPr>
      <w:r>
        <w:rPr>
          <w:b/>
          <w:i/>
          <w:color w:val="000000"/>
          <w:sz w:val="28"/>
          <w:szCs w:val="28"/>
        </w:rPr>
        <w:t>Типовые тестовые задания:</w:t>
      </w:r>
    </w:p>
    <w:p w:rsidR="00445B34" w:rsidRDefault="00445B34" w:rsidP="00445B34">
      <w:pPr>
        <w:tabs>
          <w:tab w:val="left" w:pos="426"/>
          <w:tab w:val="left" w:pos="709"/>
        </w:tabs>
        <w:rPr>
          <w:sz w:val="28"/>
          <w:szCs w:val="28"/>
        </w:rPr>
      </w:pPr>
      <w:r>
        <w:rPr>
          <w:sz w:val="28"/>
          <w:szCs w:val="28"/>
        </w:rPr>
        <w:t>1. Характерным признаком тромбоза внутренней сонной артерии является</w:t>
      </w:r>
    </w:p>
    <w:p w:rsidR="00445B34" w:rsidRDefault="00445B34" w:rsidP="00445B34">
      <w:pPr>
        <w:tabs>
          <w:tab w:val="left" w:pos="426"/>
          <w:tab w:val="left" w:pos="709"/>
        </w:tabs>
        <w:rPr>
          <w:sz w:val="28"/>
          <w:szCs w:val="28"/>
        </w:rPr>
      </w:pPr>
      <w:r>
        <w:rPr>
          <w:sz w:val="28"/>
          <w:szCs w:val="28"/>
        </w:rPr>
        <w:tab/>
        <w:t>1)</w:t>
      </w:r>
      <w:r>
        <w:rPr>
          <w:sz w:val="28"/>
          <w:szCs w:val="28"/>
        </w:rPr>
        <w:tab/>
        <w:t>альтернирующий синдром Захарченко - Валленберга</w:t>
      </w:r>
    </w:p>
    <w:p w:rsidR="00445B34" w:rsidRDefault="00445B34" w:rsidP="00445B34">
      <w:pPr>
        <w:tabs>
          <w:tab w:val="left" w:pos="426"/>
          <w:tab w:val="left" w:pos="709"/>
        </w:tabs>
        <w:rPr>
          <w:sz w:val="28"/>
          <w:szCs w:val="28"/>
        </w:rPr>
      </w:pPr>
      <w:r>
        <w:rPr>
          <w:sz w:val="28"/>
          <w:szCs w:val="28"/>
        </w:rPr>
        <w:tab/>
        <w:t>2)</w:t>
      </w:r>
      <w:r>
        <w:rPr>
          <w:sz w:val="28"/>
          <w:szCs w:val="28"/>
        </w:rPr>
        <w:tab/>
        <w:t xml:space="preserve">альтернирующий синдром Вебера </w:t>
      </w:r>
      <w:r>
        <w:rPr>
          <w:sz w:val="28"/>
          <w:szCs w:val="28"/>
        </w:rPr>
        <w:tab/>
        <w:t>(парез глазодвигательного нерва и пирамидный синдром)</w:t>
      </w:r>
    </w:p>
    <w:p w:rsidR="00445B34" w:rsidRDefault="00445B34" w:rsidP="00445B34">
      <w:pPr>
        <w:tabs>
          <w:tab w:val="left" w:pos="426"/>
          <w:tab w:val="left" w:pos="709"/>
        </w:tabs>
        <w:rPr>
          <w:sz w:val="28"/>
          <w:szCs w:val="28"/>
        </w:rPr>
      </w:pPr>
      <w:r>
        <w:rPr>
          <w:sz w:val="28"/>
          <w:szCs w:val="28"/>
        </w:rPr>
        <w:tab/>
        <w:t>3</w:t>
      </w:r>
      <w:r>
        <w:rPr>
          <w:b/>
          <w:bCs/>
          <w:sz w:val="28"/>
          <w:szCs w:val="28"/>
        </w:rPr>
        <w:t>)</w:t>
      </w:r>
      <w:r>
        <w:rPr>
          <w:b/>
          <w:bCs/>
          <w:sz w:val="28"/>
          <w:szCs w:val="28"/>
        </w:rPr>
        <w:tab/>
        <w:t>альтернирующий оптикопирамидный синдром</w:t>
      </w:r>
    </w:p>
    <w:p w:rsidR="00445B34" w:rsidRDefault="00445B34" w:rsidP="00445B34">
      <w:pPr>
        <w:tabs>
          <w:tab w:val="left" w:pos="426"/>
          <w:tab w:val="left" w:pos="709"/>
        </w:tabs>
        <w:rPr>
          <w:sz w:val="28"/>
          <w:szCs w:val="28"/>
        </w:rPr>
      </w:pPr>
      <w:r>
        <w:rPr>
          <w:sz w:val="28"/>
          <w:szCs w:val="28"/>
        </w:rPr>
        <w:tab/>
        <w:t>4)</w:t>
      </w:r>
      <w:r>
        <w:rPr>
          <w:sz w:val="28"/>
          <w:szCs w:val="28"/>
        </w:rPr>
        <w:tab/>
        <w:t>сенсорная афазия</w:t>
      </w:r>
    </w:p>
    <w:p w:rsidR="00445B34" w:rsidRDefault="00445B34" w:rsidP="00445B34">
      <w:pPr>
        <w:tabs>
          <w:tab w:val="left" w:pos="426"/>
          <w:tab w:val="left" w:pos="709"/>
        </w:tabs>
        <w:rPr>
          <w:sz w:val="28"/>
          <w:szCs w:val="28"/>
        </w:rPr>
      </w:pPr>
      <w:r>
        <w:rPr>
          <w:sz w:val="28"/>
          <w:szCs w:val="28"/>
        </w:rPr>
        <w:tab/>
        <w:t>5)</w:t>
      </w:r>
      <w:r>
        <w:rPr>
          <w:sz w:val="28"/>
          <w:szCs w:val="28"/>
        </w:rPr>
        <w:tab/>
        <w:t>все перечисленное</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2.</w:t>
      </w:r>
      <w:r>
        <w:rPr>
          <w:sz w:val="28"/>
          <w:szCs w:val="28"/>
        </w:rPr>
        <w:tab/>
        <w:t>Закупорку экстракраниального отдела позвоночной артерии от закупорки интракраниального отдела отличает наличие</w:t>
      </w:r>
    </w:p>
    <w:p w:rsidR="00445B34" w:rsidRDefault="00445B34" w:rsidP="00445B34">
      <w:pPr>
        <w:tabs>
          <w:tab w:val="left" w:pos="426"/>
          <w:tab w:val="left" w:pos="709"/>
        </w:tabs>
        <w:rPr>
          <w:sz w:val="28"/>
          <w:szCs w:val="28"/>
        </w:rPr>
      </w:pPr>
      <w:r>
        <w:rPr>
          <w:sz w:val="28"/>
          <w:szCs w:val="28"/>
        </w:rPr>
        <w:tab/>
        <w:t>1)</w:t>
      </w:r>
      <w:r>
        <w:rPr>
          <w:sz w:val="28"/>
          <w:szCs w:val="28"/>
        </w:rPr>
        <w:tab/>
        <w:t>классических альтернирующих синдромов</w:t>
      </w:r>
    </w:p>
    <w:p w:rsidR="00445B34" w:rsidRDefault="00445B34" w:rsidP="00445B34">
      <w:pPr>
        <w:tabs>
          <w:tab w:val="left" w:pos="426"/>
          <w:tab w:val="left" w:pos="709"/>
        </w:tabs>
        <w:rPr>
          <w:sz w:val="28"/>
          <w:szCs w:val="28"/>
        </w:rPr>
      </w:pPr>
      <w:r>
        <w:rPr>
          <w:sz w:val="28"/>
          <w:szCs w:val="28"/>
        </w:rPr>
        <w:tab/>
        <w:t>2)</w:t>
      </w:r>
      <w:r>
        <w:rPr>
          <w:sz w:val="28"/>
          <w:szCs w:val="28"/>
        </w:rPr>
        <w:tab/>
        <w:t>глазодвигательных расстройств</w:t>
      </w:r>
    </w:p>
    <w:p w:rsidR="00445B34" w:rsidRDefault="00445B34" w:rsidP="00445B34">
      <w:pPr>
        <w:tabs>
          <w:tab w:val="left" w:pos="426"/>
          <w:tab w:val="left" w:pos="709"/>
        </w:tabs>
        <w:rPr>
          <w:sz w:val="28"/>
          <w:szCs w:val="28"/>
        </w:rPr>
      </w:pPr>
      <w:r>
        <w:rPr>
          <w:sz w:val="28"/>
          <w:szCs w:val="28"/>
        </w:rPr>
        <w:tab/>
        <w:t>3)</w:t>
      </w:r>
      <w:r>
        <w:rPr>
          <w:sz w:val="28"/>
          <w:szCs w:val="28"/>
        </w:rPr>
        <w:tab/>
        <w:t>двигательных и чувствительных нарушений</w:t>
      </w:r>
    </w:p>
    <w:p w:rsidR="00445B34" w:rsidRDefault="00445B34" w:rsidP="00445B34">
      <w:pPr>
        <w:tabs>
          <w:tab w:val="left" w:pos="426"/>
          <w:tab w:val="left" w:pos="709"/>
        </w:tabs>
        <w:rPr>
          <w:sz w:val="28"/>
          <w:szCs w:val="28"/>
        </w:rPr>
      </w:pPr>
      <w:r>
        <w:rPr>
          <w:sz w:val="28"/>
          <w:szCs w:val="28"/>
        </w:rPr>
        <w:tab/>
      </w:r>
      <w:r>
        <w:rPr>
          <w:b/>
          <w:bCs/>
          <w:sz w:val="28"/>
          <w:szCs w:val="28"/>
        </w:rPr>
        <w:t>4)</w:t>
      </w:r>
      <w:r>
        <w:rPr>
          <w:b/>
          <w:bCs/>
          <w:sz w:val="28"/>
          <w:szCs w:val="28"/>
        </w:rPr>
        <w:tab/>
        <w:t xml:space="preserve">"пятнистости" поражения ствола </w:t>
      </w:r>
      <w:proofErr w:type="gramStart"/>
      <w:r>
        <w:rPr>
          <w:b/>
          <w:bCs/>
          <w:sz w:val="28"/>
          <w:szCs w:val="28"/>
        </w:rPr>
        <w:t>по длиннику</w:t>
      </w:r>
      <w:proofErr w:type="gramEnd"/>
    </w:p>
    <w:p w:rsidR="00445B34" w:rsidRDefault="00445B34" w:rsidP="00445B34">
      <w:pPr>
        <w:tabs>
          <w:tab w:val="left" w:pos="426"/>
          <w:tab w:val="left" w:pos="709"/>
        </w:tabs>
        <w:rPr>
          <w:sz w:val="28"/>
          <w:szCs w:val="28"/>
        </w:rPr>
      </w:pPr>
      <w:r>
        <w:rPr>
          <w:sz w:val="28"/>
          <w:szCs w:val="28"/>
        </w:rPr>
        <w:tab/>
        <w:t>5)</w:t>
      </w:r>
      <w:r>
        <w:rPr>
          <w:sz w:val="28"/>
          <w:szCs w:val="28"/>
        </w:rPr>
        <w:tab/>
        <w:t>вестибуломозжечковых нарушений</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3.</w:t>
      </w:r>
      <w:r>
        <w:rPr>
          <w:sz w:val="28"/>
          <w:szCs w:val="28"/>
        </w:rPr>
        <w:tab/>
        <w:t xml:space="preserve">К симптомам, не характерным </w:t>
      </w:r>
      <w:r>
        <w:rPr>
          <w:sz w:val="28"/>
          <w:szCs w:val="28"/>
        </w:rPr>
        <w:tab/>
        <w:t>для поражения левой передней мозговой артерии, относится</w:t>
      </w:r>
    </w:p>
    <w:p w:rsidR="00445B34" w:rsidRDefault="00445B34" w:rsidP="00445B34">
      <w:pPr>
        <w:tabs>
          <w:tab w:val="left" w:pos="426"/>
          <w:tab w:val="left" w:pos="709"/>
        </w:tabs>
        <w:rPr>
          <w:sz w:val="28"/>
          <w:szCs w:val="28"/>
        </w:rPr>
      </w:pPr>
      <w:r>
        <w:rPr>
          <w:sz w:val="28"/>
          <w:szCs w:val="28"/>
        </w:rPr>
        <w:tab/>
        <w:t>1)</w:t>
      </w:r>
      <w:r>
        <w:rPr>
          <w:sz w:val="28"/>
          <w:szCs w:val="28"/>
        </w:rPr>
        <w:tab/>
        <w:t>нарушение психики</w:t>
      </w:r>
    </w:p>
    <w:p w:rsidR="00445B34" w:rsidRDefault="00445B34" w:rsidP="00445B34">
      <w:pPr>
        <w:tabs>
          <w:tab w:val="left" w:pos="426"/>
          <w:tab w:val="left" w:pos="709"/>
        </w:tabs>
        <w:rPr>
          <w:sz w:val="28"/>
          <w:szCs w:val="28"/>
        </w:rPr>
      </w:pPr>
      <w:r>
        <w:rPr>
          <w:sz w:val="28"/>
          <w:szCs w:val="28"/>
        </w:rPr>
        <w:tab/>
        <w:t>2)</w:t>
      </w:r>
      <w:r>
        <w:rPr>
          <w:sz w:val="28"/>
          <w:szCs w:val="28"/>
        </w:rPr>
        <w:tab/>
        <w:t>преобладание пареза в руке</w:t>
      </w:r>
    </w:p>
    <w:p w:rsidR="00445B34" w:rsidRDefault="00445B34" w:rsidP="00445B34">
      <w:pPr>
        <w:tabs>
          <w:tab w:val="left" w:pos="426"/>
          <w:tab w:val="left" w:pos="709"/>
        </w:tabs>
        <w:rPr>
          <w:sz w:val="28"/>
          <w:szCs w:val="28"/>
        </w:rPr>
      </w:pPr>
      <w:r>
        <w:rPr>
          <w:sz w:val="28"/>
          <w:szCs w:val="28"/>
        </w:rPr>
        <w:tab/>
        <w:t>3)</w:t>
      </w:r>
      <w:r>
        <w:rPr>
          <w:sz w:val="28"/>
          <w:szCs w:val="28"/>
        </w:rPr>
        <w:tab/>
        <w:t>хватательный рефлекс</w:t>
      </w:r>
    </w:p>
    <w:p w:rsidR="00445B34" w:rsidRDefault="00445B34" w:rsidP="00445B34">
      <w:pPr>
        <w:tabs>
          <w:tab w:val="left" w:pos="426"/>
          <w:tab w:val="left" w:pos="709"/>
        </w:tabs>
        <w:rPr>
          <w:sz w:val="28"/>
          <w:szCs w:val="28"/>
        </w:rPr>
      </w:pPr>
      <w:r>
        <w:rPr>
          <w:sz w:val="28"/>
          <w:szCs w:val="28"/>
        </w:rPr>
        <w:tab/>
      </w:r>
      <w:r>
        <w:rPr>
          <w:b/>
          <w:bCs/>
          <w:sz w:val="28"/>
          <w:szCs w:val="28"/>
        </w:rPr>
        <w:t>4)</w:t>
      </w:r>
      <w:r>
        <w:rPr>
          <w:b/>
          <w:bCs/>
          <w:sz w:val="28"/>
          <w:szCs w:val="28"/>
        </w:rPr>
        <w:tab/>
        <w:t>моторная афазия</w:t>
      </w:r>
    </w:p>
    <w:p w:rsidR="00445B34" w:rsidRDefault="00445B34" w:rsidP="00445B34">
      <w:pPr>
        <w:tabs>
          <w:tab w:val="left" w:pos="426"/>
          <w:tab w:val="left" w:pos="709"/>
        </w:tabs>
        <w:rPr>
          <w:sz w:val="28"/>
          <w:szCs w:val="28"/>
        </w:rPr>
      </w:pPr>
      <w:r>
        <w:rPr>
          <w:sz w:val="28"/>
          <w:szCs w:val="28"/>
        </w:rPr>
        <w:tab/>
        <w:t>5)</w:t>
      </w:r>
      <w:r>
        <w:rPr>
          <w:sz w:val="28"/>
          <w:szCs w:val="28"/>
        </w:rPr>
        <w:tab/>
        <w:t>апраксия левой руки</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4.</w:t>
      </w:r>
      <w:r>
        <w:rPr>
          <w:sz w:val="28"/>
          <w:szCs w:val="28"/>
        </w:rPr>
        <w:tab/>
        <w:t>Для поражения правой средней мозговой артерии не характерно наличие</w:t>
      </w:r>
    </w:p>
    <w:p w:rsidR="00445B34" w:rsidRDefault="00445B34" w:rsidP="00445B34">
      <w:pPr>
        <w:tabs>
          <w:tab w:val="left" w:pos="426"/>
          <w:tab w:val="left" w:pos="709"/>
        </w:tabs>
        <w:rPr>
          <w:sz w:val="28"/>
          <w:szCs w:val="28"/>
        </w:rPr>
      </w:pPr>
      <w:r>
        <w:rPr>
          <w:sz w:val="28"/>
          <w:szCs w:val="28"/>
        </w:rPr>
        <w:tab/>
      </w:r>
      <w:r>
        <w:rPr>
          <w:b/>
          <w:bCs/>
          <w:sz w:val="28"/>
          <w:szCs w:val="28"/>
        </w:rPr>
        <w:t>1)</w:t>
      </w:r>
      <w:r>
        <w:rPr>
          <w:b/>
          <w:bCs/>
          <w:sz w:val="28"/>
          <w:szCs w:val="28"/>
        </w:rPr>
        <w:tab/>
        <w:t>апраксии левой руки</w:t>
      </w:r>
    </w:p>
    <w:p w:rsidR="00445B34" w:rsidRDefault="00445B34" w:rsidP="00445B34">
      <w:pPr>
        <w:tabs>
          <w:tab w:val="left" w:pos="426"/>
          <w:tab w:val="left" w:pos="709"/>
        </w:tabs>
        <w:rPr>
          <w:sz w:val="28"/>
          <w:szCs w:val="28"/>
        </w:rPr>
      </w:pPr>
      <w:r>
        <w:rPr>
          <w:sz w:val="28"/>
          <w:szCs w:val="28"/>
        </w:rPr>
        <w:tab/>
        <w:t>2)</w:t>
      </w:r>
      <w:r>
        <w:rPr>
          <w:sz w:val="28"/>
          <w:szCs w:val="28"/>
        </w:rPr>
        <w:tab/>
        <w:t>левосторонней гемианопсии</w:t>
      </w:r>
    </w:p>
    <w:p w:rsidR="00445B34" w:rsidRDefault="00445B34" w:rsidP="00445B34">
      <w:pPr>
        <w:tabs>
          <w:tab w:val="left" w:pos="426"/>
          <w:tab w:val="left" w:pos="709"/>
        </w:tabs>
        <w:rPr>
          <w:sz w:val="28"/>
          <w:szCs w:val="28"/>
        </w:rPr>
      </w:pPr>
      <w:r>
        <w:rPr>
          <w:sz w:val="28"/>
          <w:szCs w:val="28"/>
        </w:rPr>
        <w:tab/>
        <w:t>3)</w:t>
      </w:r>
      <w:r>
        <w:rPr>
          <w:sz w:val="28"/>
          <w:szCs w:val="28"/>
        </w:rPr>
        <w:tab/>
        <w:t>левосторонней гемиплегии</w:t>
      </w:r>
    </w:p>
    <w:p w:rsidR="00445B34" w:rsidRDefault="00445B34" w:rsidP="00445B34">
      <w:pPr>
        <w:tabs>
          <w:tab w:val="left" w:pos="426"/>
          <w:tab w:val="left" w:pos="709"/>
        </w:tabs>
        <w:rPr>
          <w:sz w:val="28"/>
          <w:szCs w:val="28"/>
        </w:rPr>
      </w:pPr>
      <w:r>
        <w:rPr>
          <w:sz w:val="28"/>
          <w:szCs w:val="28"/>
        </w:rPr>
        <w:tab/>
        <w:t>4)</w:t>
      </w:r>
      <w:r>
        <w:rPr>
          <w:sz w:val="28"/>
          <w:szCs w:val="28"/>
        </w:rPr>
        <w:tab/>
        <w:t>анозогнозии</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5.</w:t>
      </w:r>
      <w:r>
        <w:rPr>
          <w:sz w:val="28"/>
          <w:szCs w:val="28"/>
        </w:rPr>
        <w:tab/>
        <w:t>Для поражения задней мозговой артерии характерно наличие</w:t>
      </w:r>
    </w:p>
    <w:p w:rsidR="00445B34" w:rsidRDefault="00445B34" w:rsidP="00445B34">
      <w:pPr>
        <w:tabs>
          <w:tab w:val="left" w:pos="426"/>
          <w:tab w:val="left" w:pos="709"/>
        </w:tabs>
        <w:rPr>
          <w:sz w:val="28"/>
          <w:szCs w:val="28"/>
        </w:rPr>
      </w:pPr>
      <w:r>
        <w:rPr>
          <w:sz w:val="28"/>
          <w:szCs w:val="28"/>
        </w:rPr>
        <w:tab/>
      </w:r>
      <w:r>
        <w:rPr>
          <w:b/>
          <w:bCs/>
          <w:sz w:val="28"/>
          <w:szCs w:val="28"/>
        </w:rPr>
        <w:t>1)</w:t>
      </w:r>
      <w:r>
        <w:rPr>
          <w:b/>
          <w:bCs/>
          <w:sz w:val="28"/>
          <w:szCs w:val="28"/>
        </w:rPr>
        <w:tab/>
        <w:t>гомонимной гемианопсии</w:t>
      </w:r>
    </w:p>
    <w:p w:rsidR="00445B34" w:rsidRDefault="00445B34" w:rsidP="00445B34">
      <w:pPr>
        <w:tabs>
          <w:tab w:val="left" w:pos="426"/>
          <w:tab w:val="left" w:pos="709"/>
        </w:tabs>
        <w:rPr>
          <w:sz w:val="28"/>
          <w:szCs w:val="28"/>
        </w:rPr>
      </w:pPr>
      <w:r>
        <w:rPr>
          <w:sz w:val="28"/>
          <w:szCs w:val="28"/>
        </w:rPr>
        <w:tab/>
        <w:t>2)</w:t>
      </w:r>
      <w:r>
        <w:rPr>
          <w:sz w:val="28"/>
          <w:szCs w:val="28"/>
        </w:rPr>
        <w:tab/>
        <w:t>битемпоральной гемианопсии</w:t>
      </w:r>
    </w:p>
    <w:p w:rsidR="00445B34" w:rsidRDefault="00445B34" w:rsidP="00445B34">
      <w:pPr>
        <w:tabs>
          <w:tab w:val="left" w:pos="426"/>
          <w:tab w:val="left" w:pos="709"/>
        </w:tabs>
        <w:rPr>
          <w:sz w:val="28"/>
          <w:szCs w:val="28"/>
        </w:rPr>
      </w:pPr>
      <w:r>
        <w:rPr>
          <w:sz w:val="28"/>
          <w:szCs w:val="28"/>
        </w:rPr>
        <w:tab/>
        <w:t>3)</w:t>
      </w:r>
      <w:r>
        <w:rPr>
          <w:sz w:val="28"/>
          <w:szCs w:val="28"/>
        </w:rPr>
        <w:tab/>
        <w:t>биназальной гемианопсии</w:t>
      </w:r>
    </w:p>
    <w:p w:rsidR="00445B34" w:rsidRDefault="00445B34" w:rsidP="00445B34">
      <w:pPr>
        <w:tabs>
          <w:tab w:val="left" w:pos="426"/>
          <w:tab w:val="left" w:pos="709"/>
        </w:tabs>
        <w:rPr>
          <w:sz w:val="28"/>
          <w:szCs w:val="28"/>
        </w:rPr>
      </w:pPr>
      <w:r>
        <w:rPr>
          <w:sz w:val="28"/>
          <w:szCs w:val="28"/>
        </w:rPr>
        <w:tab/>
        <w:t>4)</w:t>
      </w:r>
      <w:r>
        <w:rPr>
          <w:sz w:val="28"/>
          <w:szCs w:val="28"/>
        </w:rPr>
        <w:tab/>
        <w:t>концентрического сужения полей зрения</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6.</w:t>
      </w:r>
      <w:r>
        <w:rPr>
          <w:sz w:val="28"/>
          <w:szCs w:val="28"/>
        </w:rPr>
        <w:tab/>
        <w:t xml:space="preserve">Синдром Захарченко - Валленберга (латеральный медуллярный синдром) </w:t>
      </w:r>
    </w:p>
    <w:p w:rsidR="00445B34" w:rsidRDefault="00445B34" w:rsidP="00445B34">
      <w:pPr>
        <w:tabs>
          <w:tab w:val="left" w:pos="426"/>
          <w:tab w:val="left" w:pos="709"/>
        </w:tabs>
        <w:rPr>
          <w:sz w:val="28"/>
          <w:szCs w:val="28"/>
        </w:rPr>
      </w:pPr>
      <w:r>
        <w:rPr>
          <w:sz w:val="28"/>
          <w:szCs w:val="28"/>
        </w:rPr>
        <w:tab/>
        <w:t>возникает при закупорке</w:t>
      </w:r>
    </w:p>
    <w:p w:rsidR="00445B34" w:rsidRDefault="00445B34" w:rsidP="00445B34">
      <w:pPr>
        <w:tabs>
          <w:tab w:val="left" w:pos="426"/>
          <w:tab w:val="left" w:pos="709"/>
        </w:tabs>
        <w:rPr>
          <w:sz w:val="28"/>
          <w:szCs w:val="28"/>
        </w:rPr>
      </w:pPr>
      <w:r>
        <w:rPr>
          <w:sz w:val="28"/>
          <w:szCs w:val="28"/>
        </w:rPr>
        <w:tab/>
        <w:t>1)</w:t>
      </w:r>
      <w:r>
        <w:rPr>
          <w:sz w:val="28"/>
          <w:szCs w:val="28"/>
        </w:rPr>
        <w:tab/>
        <w:t>коротких циркулярных артерий моста</w:t>
      </w:r>
    </w:p>
    <w:p w:rsidR="00445B34" w:rsidRDefault="00445B34" w:rsidP="00445B34">
      <w:pPr>
        <w:tabs>
          <w:tab w:val="left" w:pos="426"/>
          <w:tab w:val="left" w:pos="709"/>
        </w:tabs>
        <w:rPr>
          <w:sz w:val="28"/>
          <w:szCs w:val="28"/>
        </w:rPr>
      </w:pPr>
      <w:r>
        <w:rPr>
          <w:sz w:val="28"/>
          <w:szCs w:val="28"/>
        </w:rPr>
        <w:tab/>
        <w:t>2)</w:t>
      </w:r>
      <w:r>
        <w:rPr>
          <w:sz w:val="28"/>
          <w:szCs w:val="28"/>
        </w:rPr>
        <w:tab/>
        <w:t>длинных циркулярных артерий моста</w:t>
      </w:r>
    </w:p>
    <w:p w:rsidR="00445B34" w:rsidRDefault="00445B34" w:rsidP="00445B34">
      <w:pPr>
        <w:tabs>
          <w:tab w:val="left" w:pos="426"/>
          <w:tab w:val="left" w:pos="709"/>
        </w:tabs>
        <w:rPr>
          <w:sz w:val="28"/>
          <w:szCs w:val="28"/>
        </w:rPr>
      </w:pPr>
      <w:r>
        <w:rPr>
          <w:sz w:val="28"/>
          <w:szCs w:val="28"/>
        </w:rPr>
        <w:tab/>
        <w:t>3)</w:t>
      </w:r>
      <w:r>
        <w:rPr>
          <w:sz w:val="28"/>
          <w:szCs w:val="28"/>
        </w:rPr>
        <w:tab/>
        <w:t>парамедианных артерий моста</w:t>
      </w:r>
    </w:p>
    <w:p w:rsidR="00445B34" w:rsidRDefault="00445B34" w:rsidP="00445B34">
      <w:pPr>
        <w:tabs>
          <w:tab w:val="left" w:pos="426"/>
          <w:tab w:val="left" w:pos="709"/>
        </w:tabs>
        <w:rPr>
          <w:sz w:val="28"/>
          <w:szCs w:val="28"/>
        </w:rPr>
      </w:pPr>
      <w:r>
        <w:rPr>
          <w:sz w:val="28"/>
          <w:szCs w:val="28"/>
        </w:rPr>
        <w:tab/>
        <w:t>4)</w:t>
      </w:r>
      <w:r>
        <w:rPr>
          <w:sz w:val="28"/>
          <w:szCs w:val="28"/>
        </w:rPr>
        <w:tab/>
        <w:t>нижней передней артерии мозжечка</w:t>
      </w:r>
    </w:p>
    <w:p w:rsidR="00445B34" w:rsidRDefault="00445B34" w:rsidP="00445B34">
      <w:pPr>
        <w:tabs>
          <w:tab w:val="left" w:pos="426"/>
          <w:tab w:val="left" w:pos="709"/>
        </w:tabs>
        <w:rPr>
          <w:sz w:val="28"/>
          <w:szCs w:val="28"/>
        </w:rPr>
      </w:pPr>
      <w:r>
        <w:rPr>
          <w:sz w:val="28"/>
          <w:szCs w:val="28"/>
        </w:rPr>
        <w:tab/>
      </w:r>
      <w:r>
        <w:rPr>
          <w:b/>
          <w:bCs/>
          <w:sz w:val="28"/>
          <w:szCs w:val="28"/>
        </w:rPr>
        <w:t>5)</w:t>
      </w:r>
      <w:r>
        <w:rPr>
          <w:b/>
          <w:bCs/>
          <w:sz w:val="28"/>
          <w:szCs w:val="28"/>
        </w:rPr>
        <w:tab/>
        <w:t>нижней задней артерии мозжечка</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7.</w:t>
      </w:r>
      <w:r>
        <w:rPr>
          <w:sz w:val="28"/>
          <w:szCs w:val="28"/>
        </w:rPr>
        <w:tab/>
        <w:t>К структурам эфферентной нервной регуляции мозгового кровообращения</w:t>
      </w:r>
    </w:p>
    <w:p w:rsidR="00445B34" w:rsidRDefault="00445B34" w:rsidP="00445B34">
      <w:pPr>
        <w:tabs>
          <w:tab w:val="left" w:pos="426"/>
          <w:tab w:val="left" w:pos="709"/>
        </w:tabs>
        <w:rPr>
          <w:sz w:val="28"/>
          <w:szCs w:val="28"/>
        </w:rPr>
      </w:pPr>
      <w:r>
        <w:rPr>
          <w:sz w:val="28"/>
          <w:szCs w:val="28"/>
        </w:rPr>
        <w:tab/>
        <w:t>не относятся рецепторы</w:t>
      </w:r>
    </w:p>
    <w:p w:rsidR="00445B34" w:rsidRDefault="00445B34" w:rsidP="00445B34">
      <w:pPr>
        <w:tabs>
          <w:tab w:val="left" w:pos="426"/>
          <w:tab w:val="left" w:pos="709"/>
        </w:tabs>
        <w:rPr>
          <w:sz w:val="28"/>
          <w:szCs w:val="28"/>
        </w:rPr>
      </w:pPr>
      <w:r>
        <w:rPr>
          <w:sz w:val="28"/>
          <w:szCs w:val="28"/>
        </w:rPr>
        <w:tab/>
      </w:r>
      <w:r>
        <w:rPr>
          <w:b/>
          <w:bCs/>
          <w:sz w:val="28"/>
          <w:szCs w:val="28"/>
        </w:rPr>
        <w:t>1)</w:t>
      </w:r>
      <w:r>
        <w:rPr>
          <w:b/>
          <w:bCs/>
          <w:sz w:val="28"/>
          <w:szCs w:val="28"/>
        </w:rPr>
        <w:tab/>
        <w:t>синокаротидной зоны</w:t>
      </w:r>
    </w:p>
    <w:p w:rsidR="00445B34" w:rsidRDefault="00445B34" w:rsidP="00445B34">
      <w:pPr>
        <w:tabs>
          <w:tab w:val="left" w:pos="426"/>
          <w:tab w:val="left" w:pos="709"/>
        </w:tabs>
        <w:rPr>
          <w:sz w:val="28"/>
          <w:szCs w:val="28"/>
        </w:rPr>
      </w:pPr>
      <w:r>
        <w:rPr>
          <w:sz w:val="28"/>
          <w:szCs w:val="28"/>
        </w:rPr>
        <w:tab/>
        <w:t>2)</w:t>
      </w:r>
      <w:r>
        <w:rPr>
          <w:sz w:val="28"/>
          <w:szCs w:val="28"/>
        </w:rPr>
        <w:tab/>
        <w:t>магистральных и мозговых сосудов</w:t>
      </w:r>
    </w:p>
    <w:p w:rsidR="00445B34" w:rsidRDefault="00445B34" w:rsidP="00445B34">
      <w:pPr>
        <w:tabs>
          <w:tab w:val="left" w:pos="426"/>
          <w:tab w:val="left" w:pos="709"/>
        </w:tabs>
        <w:rPr>
          <w:sz w:val="28"/>
          <w:szCs w:val="28"/>
        </w:rPr>
      </w:pPr>
      <w:r>
        <w:rPr>
          <w:sz w:val="28"/>
          <w:szCs w:val="28"/>
        </w:rPr>
        <w:tab/>
        <w:t>3)</w:t>
      </w:r>
      <w:r>
        <w:rPr>
          <w:sz w:val="28"/>
          <w:szCs w:val="28"/>
        </w:rPr>
        <w:tab/>
        <w:t>вазомоторных центров ствола</w:t>
      </w:r>
    </w:p>
    <w:p w:rsidR="00445B34" w:rsidRDefault="00445B34" w:rsidP="00445B34">
      <w:pPr>
        <w:tabs>
          <w:tab w:val="left" w:pos="426"/>
          <w:tab w:val="left" w:pos="709"/>
        </w:tabs>
        <w:rPr>
          <w:sz w:val="28"/>
          <w:szCs w:val="28"/>
        </w:rPr>
      </w:pPr>
      <w:r>
        <w:rPr>
          <w:sz w:val="28"/>
          <w:szCs w:val="28"/>
        </w:rPr>
        <w:tab/>
        <w:t>4)</w:t>
      </w:r>
      <w:r>
        <w:rPr>
          <w:sz w:val="28"/>
          <w:szCs w:val="28"/>
        </w:rPr>
        <w:tab/>
        <w:t>симпатических узлов на шее</w:t>
      </w:r>
    </w:p>
    <w:p w:rsidR="00445B34" w:rsidRDefault="00445B34" w:rsidP="00445B34">
      <w:pPr>
        <w:tabs>
          <w:tab w:val="left" w:pos="426"/>
          <w:tab w:val="left" w:pos="709"/>
        </w:tabs>
        <w:rPr>
          <w:sz w:val="28"/>
          <w:szCs w:val="28"/>
        </w:rPr>
      </w:pPr>
      <w:r>
        <w:rPr>
          <w:sz w:val="28"/>
          <w:szCs w:val="28"/>
        </w:rPr>
        <w:tab/>
        <w:t>5)</w:t>
      </w:r>
      <w:r>
        <w:rPr>
          <w:sz w:val="28"/>
          <w:szCs w:val="28"/>
        </w:rPr>
        <w:tab/>
        <w:t>гипоталамуса</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8.</w:t>
      </w:r>
      <w:r>
        <w:rPr>
          <w:sz w:val="28"/>
          <w:szCs w:val="28"/>
        </w:rPr>
        <w:tab/>
        <w:t xml:space="preserve">Главной функцией миогенного механизма регуляции </w:t>
      </w:r>
      <w:r>
        <w:rPr>
          <w:sz w:val="28"/>
          <w:szCs w:val="28"/>
        </w:rPr>
        <w:tab/>
        <w:t>мозгового кровообращения является обеспечение постоянства</w:t>
      </w:r>
    </w:p>
    <w:p w:rsidR="00445B34" w:rsidRDefault="00445B34" w:rsidP="00445B34">
      <w:pPr>
        <w:tabs>
          <w:tab w:val="left" w:pos="426"/>
          <w:tab w:val="left" w:pos="709"/>
        </w:tabs>
        <w:rPr>
          <w:sz w:val="28"/>
          <w:szCs w:val="28"/>
        </w:rPr>
      </w:pPr>
      <w:r>
        <w:rPr>
          <w:sz w:val="28"/>
          <w:szCs w:val="28"/>
        </w:rPr>
        <w:tab/>
        <w:t>1)</w:t>
      </w:r>
      <w:r>
        <w:rPr>
          <w:sz w:val="28"/>
          <w:szCs w:val="28"/>
        </w:rPr>
        <w:tab/>
        <w:t>притока крови по артериям мозга</w:t>
      </w:r>
    </w:p>
    <w:p w:rsidR="00445B34" w:rsidRDefault="00445B34" w:rsidP="00445B34">
      <w:pPr>
        <w:tabs>
          <w:tab w:val="left" w:pos="426"/>
          <w:tab w:val="left" w:pos="709"/>
        </w:tabs>
        <w:rPr>
          <w:sz w:val="28"/>
          <w:szCs w:val="28"/>
        </w:rPr>
      </w:pPr>
      <w:r>
        <w:rPr>
          <w:sz w:val="28"/>
          <w:szCs w:val="28"/>
        </w:rPr>
        <w:tab/>
        <w:t>2)</w:t>
      </w:r>
      <w:r>
        <w:rPr>
          <w:sz w:val="28"/>
          <w:szCs w:val="28"/>
        </w:rPr>
        <w:tab/>
        <w:t>кровотока в системе микроциркуляции</w:t>
      </w:r>
    </w:p>
    <w:p w:rsidR="00445B34" w:rsidRDefault="00445B34" w:rsidP="00445B34">
      <w:pPr>
        <w:tabs>
          <w:tab w:val="left" w:pos="426"/>
          <w:tab w:val="left" w:pos="709"/>
        </w:tabs>
        <w:rPr>
          <w:sz w:val="28"/>
          <w:szCs w:val="28"/>
        </w:rPr>
      </w:pPr>
      <w:r>
        <w:rPr>
          <w:sz w:val="28"/>
          <w:szCs w:val="28"/>
        </w:rPr>
        <w:tab/>
        <w:t>3)</w:t>
      </w:r>
      <w:r>
        <w:rPr>
          <w:sz w:val="28"/>
          <w:szCs w:val="28"/>
        </w:rPr>
        <w:tab/>
        <w:t>оттока по интракраниальным венам</w:t>
      </w:r>
    </w:p>
    <w:p w:rsidR="00445B34" w:rsidRDefault="00445B34" w:rsidP="00445B34">
      <w:pPr>
        <w:tabs>
          <w:tab w:val="left" w:pos="426"/>
          <w:tab w:val="left" w:pos="709"/>
        </w:tabs>
        <w:rPr>
          <w:sz w:val="28"/>
          <w:szCs w:val="28"/>
        </w:rPr>
      </w:pPr>
      <w:r>
        <w:rPr>
          <w:sz w:val="28"/>
          <w:szCs w:val="28"/>
        </w:rPr>
        <w:tab/>
      </w:r>
      <w:r>
        <w:rPr>
          <w:b/>
          <w:bCs/>
          <w:sz w:val="28"/>
          <w:szCs w:val="28"/>
        </w:rPr>
        <w:t>4)</w:t>
      </w:r>
      <w:r>
        <w:rPr>
          <w:b/>
          <w:bCs/>
          <w:sz w:val="28"/>
          <w:szCs w:val="28"/>
        </w:rPr>
        <w:tab/>
        <w:t>верно 1) и 2)</w:t>
      </w:r>
    </w:p>
    <w:p w:rsidR="00445B34" w:rsidRDefault="00445B34" w:rsidP="00445B34">
      <w:pPr>
        <w:tabs>
          <w:tab w:val="left" w:pos="426"/>
          <w:tab w:val="left" w:pos="709"/>
        </w:tabs>
        <w:rPr>
          <w:sz w:val="28"/>
          <w:szCs w:val="28"/>
        </w:rPr>
      </w:pPr>
      <w:r>
        <w:rPr>
          <w:sz w:val="28"/>
          <w:szCs w:val="28"/>
        </w:rPr>
        <w:tab/>
        <w:t>5)</w:t>
      </w:r>
      <w:r>
        <w:rPr>
          <w:sz w:val="28"/>
          <w:szCs w:val="28"/>
        </w:rPr>
        <w:tab/>
        <w:t>верно 2) и 3)</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9.</w:t>
      </w:r>
      <w:r>
        <w:rPr>
          <w:sz w:val="28"/>
          <w:szCs w:val="28"/>
        </w:rPr>
        <w:tab/>
        <w:t xml:space="preserve">Не участвуют в гуморальном механизме регуляции </w:t>
      </w:r>
      <w:r>
        <w:rPr>
          <w:sz w:val="28"/>
          <w:szCs w:val="28"/>
        </w:rPr>
        <w:tab/>
        <w:t>мозгового кровообращения</w:t>
      </w:r>
    </w:p>
    <w:p w:rsidR="00445B34" w:rsidRDefault="00445B34" w:rsidP="00445B34">
      <w:pPr>
        <w:tabs>
          <w:tab w:val="left" w:pos="426"/>
          <w:tab w:val="left" w:pos="709"/>
        </w:tabs>
        <w:rPr>
          <w:sz w:val="28"/>
          <w:szCs w:val="28"/>
        </w:rPr>
      </w:pPr>
      <w:r>
        <w:rPr>
          <w:sz w:val="28"/>
          <w:szCs w:val="28"/>
        </w:rPr>
        <w:tab/>
        <w:t>1)</w:t>
      </w:r>
      <w:r>
        <w:rPr>
          <w:sz w:val="28"/>
          <w:szCs w:val="28"/>
        </w:rPr>
        <w:tab/>
        <w:t>катехоламины</w:t>
      </w:r>
    </w:p>
    <w:p w:rsidR="00445B34" w:rsidRDefault="00445B34" w:rsidP="00445B34">
      <w:pPr>
        <w:tabs>
          <w:tab w:val="left" w:pos="426"/>
          <w:tab w:val="left" w:pos="709"/>
        </w:tabs>
        <w:rPr>
          <w:sz w:val="28"/>
          <w:szCs w:val="28"/>
        </w:rPr>
      </w:pPr>
      <w:r>
        <w:rPr>
          <w:sz w:val="28"/>
          <w:szCs w:val="28"/>
        </w:rPr>
        <w:tab/>
        <w:t>2)</w:t>
      </w:r>
      <w:r>
        <w:rPr>
          <w:sz w:val="28"/>
          <w:szCs w:val="28"/>
        </w:rPr>
        <w:tab/>
        <w:t>пептиды</w:t>
      </w:r>
    </w:p>
    <w:p w:rsidR="00445B34" w:rsidRDefault="00445B34" w:rsidP="00445B34">
      <w:pPr>
        <w:tabs>
          <w:tab w:val="left" w:pos="426"/>
          <w:tab w:val="left" w:pos="709"/>
        </w:tabs>
        <w:rPr>
          <w:sz w:val="28"/>
          <w:szCs w:val="28"/>
        </w:rPr>
      </w:pPr>
      <w:r>
        <w:rPr>
          <w:sz w:val="28"/>
          <w:szCs w:val="28"/>
        </w:rPr>
        <w:tab/>
      </w:r>
      <w:r>
        <w:rPr>
          <w:b/>
          <w:bCs/>
          <w:sz w:val="28"/>
          <w:szCs w:val="28"/>
        </w:rPr>
        <w:t>3)</w:t>
      </w:r>
      <w:r>
        <w:rPr>
          <w:b/>
          <w:bCs/>
          <w:sz w:val="28"/>
          <w:szCs w:val="28"/>
        </w:rPr>
        <w:tab/>
        <w:t>липопротеины</w:t>
      </w:r>
    </w:p>
    <w:p w:rsidR="00445B34" w:rsidRDefault="00445B34" w:rsidP="00445B34">
      <w:pPr>
        <w:tabs>
          <w:tab w:val="left" w:pos="426"/>
          <w:tab w:val="left" w:pos="709"/>
        </w:tabs>
        <w:rPr>
          <w:sz w:val="28"/>
          <w:szCs w:val="28"/>
        </w:rPr>
      </w:pPr>
      <w:r>
        <w:rPr>
          <w:sz w:val="28"/>
          <w:szCs w:val="28"/>
        </w:rPr>
        <w:tab/>
        <w:t>4)</w:t>
      </w:r>
      <w:r>
        <w:rPr>
          <w:sz w:val="28"/>
          <w:szCs w:val="28"/>
        </w:rPr>
        <w:tab/>
        <w:t>простагландины</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10.</w:t>
      </w:r>
      <w:r>
        <w:rPr>
          <w:sz w:val="28"/>
          <w:szCs w:val="28"/>
        </w:rPr>
        <w:tab/>
        <w:t xml:space="preserve">Симпатикотоническая форма вегетативно-сосудистой дистонии </w:t>
      </w:r>
      <w:r>
        <w:rPr>
          <w:sz w:val="28"/>
          <w:szCs w:val="28"/>
        </w:rPr>
        <w:tab/>
        <w:t>характеризуется</w:t>
      </w:r>
    </w:p>
    <w:p w:rsidR="00445B34" w:rsidRDefault="00445B34" w:rsidP="00445B34">
      <w:pPr>
        <w:tabs>
          <w:tab w:val="left" w:pos="426"/>
          <w:tab w:val="left" w:pos="709"/>
        </w:tabs>
        <w:rPr>
          <w:sz w:val="28"/>
          <w:szCs w:val="28"/>
        </w:rPr>
      </w:pPr>
      <w:r>
        <w:rPr>
          <w:sz w:val="28"/>
          <w:szCs w:val="28"/>
        </w:rPr>
        <w:tab/>
        <w:t>1)</w:t>
      </w:r>
      <w:r>
        <w:rPr>
          <w:sz w:val="28"/>
          <w:szCs w:val="28"/>
        </w:rPr>
        <w:tab/>
        <w:t>дистальным акроцианозом</w:t>
      </w:r>
    </w:p>
    <w:p w:rsidR="00445B34" w:rsidRDefault="00445B34" w:rsidP="00445B34">
      <w:pPr>
        <w:tabs>
          <w:tab w:val="left" w:pos="426"/>
          <w:tab w:val="left" w:pos="709"/>
        </w:tabs>
        <w:rPr>
          <w:sz w:val="28"/>
          <w:szCs w:val="28"/>
        </w:rPr>
      </w:pPr>
      <w:r>
        <w:rPr>
          <w:sz w:val="28"/>
          <w:szCs w:val="28"/>
        </w:rPr>
        <w:tab/>
        <w:t>2)</w:t>
      </w:r>
      <w:r>
        <w:rPr>
          <w:sz w:val="28"/>
          <w:szCs w:val="28"/>
        </w:rPr>
        <w:tab/>
        <w:t>потливостью</w:t>
      </w:r>
    </w:p>
    <w:p w:rsidR="00445B34" w:rsidRDefault="00445B34" w:rsidP="00445B34">
      <w:pPr>
        <w:tabs>
          <w:tab w:val="left" w:pos="426"/>
          <w:tab w:val="left" w:pos="709"/>
        </w:tabs>
        <w:rPr>
          <w:sz w:val="28"/>
          <w:szCs w:val="28"/>
        </w:rPr>
      </w:pPr>
      <w:r>
        <w:rPr>
          <w:sz w:val="28"/>
          <w:szCs w:val="28"/>
        </w:rPr>
        <w:tab/>
      </w:r>
      <w:r>
        <w:rPr>
          <w:b/>
          <w:bCs/>
          <w:sz w:val="28"/>
          <w:szCs w:val="28"/>
        </w:rPr>
        <w:t>3)</w:t>
      </w:r>
      <w:r>
        <w:rPr>
          <w:b/>
          <w:bCs/>
          <w:sz w:val="28"/>
          <w:szCs w:val="28"/>
        </w:rPr>
        <w:tab/>
        <w:t>тахикардией</w:t>
      </w:r>
    </w:p>
    <w:p w:rsidR="00445B34" w:rsidRDefault="00445B34" w:rsidP="00445B34">
      <w:pPr>
        <w:tabs>
          <w:tab w:val="left" w:pos="426"/>
          <w:tab w:val="left" w:pos="709"/>
        </w:tabs>
        <w:rPr>
          <w:sz w:val="28"/>
          <w:szCs w:val="28"/>
        </w:rPr>
      </w:pPr>
      <w:r>
        <w:rPr>
          <w:sz w:val="28"/>
          <w:szCs w:val="28"/>
        </w:rPr>
        <w:tab/>
        <w:t>4)</w:t>
      </w:r>
      <w:r>
        <w:rPr>
          <w:sz w:val="28"/>
          <w:szCs w:val="28"/>
        </w:rPr>
        <w:tab/>
        <w:t>снижением температуры тела</w:t>
      </w:r>
    </w:p>
    <w:p w:rsidR="00445B34" w:rsidRDefault="00445B34" w:rsidP="00445B34">
      <w:pPr>
        <w:tabs>
          <w:tab w:val="left" w:pos="426"/>
          <w:tab w:val="left" w:pos="709"/>
        </w:tabs>
        <w:rPr>
          <w:sz w:val="28"/>
          <w:szCs w:val="28"/>
        </w:rPr>
      </w:pPr>
      <w:r>
        <w:rPr>
          <w:sz w:val="28"/>
          <w:szCs w:val="28"/>
        </w:rPr>
        <w:tab/>
        <w:t>5)</w:t>
      </w:r>
      <w:r>
        <w:rPr>
          <w:sz w:val="28"/>
          <w:szCs w:val="28"/>
        </w:rPr>
        <w:tab/>
        <w:t>диареей</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11.</w:t>
      </w:r>
      <w:r>
        <w:rPr>
          <w:sz w:val="28"/>
          <w:szCs w:val="28"/>
        </w:rPr>
        <w:tab/>
        <w:t xml:space="preserve">В развитии недостаточности кровоснабжения мозга при атеросклерозе </w:t>
      </w:r>
    </w:p>
    <w:p w:rsidR="00445B34" w:rsidRDefault="00445B34" w:rsidP="00445B34">
      <w:pPr>
        <w:tabs>
          <w:tab w:val="left" w:pos="426"/>
          <w:tab w:val="left" w:pos="709"/>
        </w:tabs>
        <w:rPr>
          <w:sz w:val="28"/>
          <w:szCs w:val="28"/>
        </w:rPr>
      </w:pPr>
      <w:r>
        <w:rPr>
          <w:sz w:val="28"/>
          <w:szCs w:val="28"/>
        </w:rPr>
        <w:tab/>
        <w:t xml:space="preserve">играют роль все перечисленные факторы, </w:t>
      </w:r>
      <w:proofErr w:type="gramStart"/>
      <w:r>
        <w:rPr>
          <w:sz w:val="28"/>
          <w:szCs w:val="28"/>
        </w:rPr>
        <w:t>кроме</w:t>
      </w:r>
      <w:proofErr w:type="gramEnd"/>
    </w:p>
    <w:p w:rsidR="00445B34" w:rsidRDefault="00445B34" w:rsidP="00445B34">
      <w:pPr>
        <w:tabs>
          <w:tab w:val="left" w:pos="426"/>
          <w:tab w:val="left" w:pos="709"/>
        </w:tabs>
        <w:rPr>
          <w:sz w:val="28"/>
          <w:szCs w:val="28"/>
        </w:rPr>
      </w:pPr>
      <w:r>
        <w:rPr>
          <w:sz w:val="28"/>
          <w:szCs w:val="28"/>
        </w:rPr>
        <w:tab/>
        <w:t>1)</w:t>
      </w:r>
      <w:r>
        <w:rPr>
          <w:sz w:val="28"/>
          <w:szCs w:val="28"/>
        </w:rPr>
        <w:tab/>
        <w:t>стеноза магистральных сосудов на шее</w:t>
      </w:r>
    </w:p>
    <w:p w:rsidR="00445B34" w:rsidRDefault="00445B34" w:rsidP="00445B34">
      <w:pPr>
        <w:tabs>
          <w:tab w:val="left" w:pos="426"/>
          <w:tab w:val="left" w:pos="709"/>
        </w:tabs>
        <w:rPr>
          <w:sz w:val="28"/>
          <w:szCs w:val="28"/>
        </w:rPr>
      </w:pPr>
      <w:r>
        <w:rPr>
          <w:sz w:val="28"/>
          <w:szCs w:val="28"/>
        </w:rPr>
        <w:tab/>
        <w:t>2)</w:t>
      </w:r>
      <w:r>
        <w:rPr>
          <w:sz w:val="28"/>
          <w:szCs w:val="28"/>
        </w:rPr>
        <w:tab/>
        <w:t>снижения перфузионного давления</w:t>
      </w:r>
    </w:p>
    <w:p w:rsidR="00445B34" w:rsidRDefault="00445B34" w:rsidP="00445B34">
      <w:pPr>
        <w:tabs>
          <w:tab w:val="left" w:pos="426"/>
          <w:tab w:val="left" w:pos="709"/>
        </w:tabs>
        <w:rPr>
          <w:sz w:val="28"/>
          <w:szCs w:val="28"/>
        </w:rPr>
      </w:pPr>
      <w:r>
        <w:rPr>
          <w:sz w:val="28"/>
          <w:szCs w:val="28"/>
        </w:rPr>
        <w:tab/>
        <w:t>3)</w:t>
      </w:r>
      <w:r>
        <w:rPr>
          <w:sz w:val="28"/>
          <w:szCs w:val="28"/>
        </w:rPr>
        <w:tab/>
        <w:t>снижения эластичности эритроцитов</w:t>
      </w:r>
    </w:p>
    <w:p w:rsidR="00445B34" w:rsidRDefault="00445B34" w:rsidP="00445B34">
      <w:pPr>
        <w:tabs>
          <w:tab w:val="left" w:pos="426"/>
          <w:tab w:val="left" w:pos="709"/>
        </w:tabs>
        <w:rPr>
          <w:sz w:val="28"/>
          <w:szCs w:val="28"/>
        </w:rPr>
      </w:pPr>
      <w:r>
        <w:rPr>
          <w:sz w:val="28"/>
          <w:szCs w:val="28"/>
        </w:rPr>
        <w:tab/>
      </w:r>
      <w:r>
        <w:rPr>
          <w:b/>
          <w:bCs/>
          <w:sz w:val="28"/>
          <w:szCs w:val="28"/>
        </w:rPr>
        <w:t>4)</w:t>
      </w:r>
      <w:r>
        <w:rPr>
          <w:b/>
          <w:bCs/>
          <w:sz w:val="28"/>
          <w:szCs w:val="28"/>
        </w:rPr>
        <w:tab/>
        <w:t>снижения активности свертывающей системы</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12.</w:t>
      </w:r>
      <w:r>
        <w:rPr>
          <w:sz w:val="28"/>
          <w:szCs w:val="28"/>
        </w:rPr>
        <w:tab/>
        <w:t>Очаговые поражения головного мозга редко наблюдаются</w:t>
      </w:r>
    </w:p>
    <w:p w:rsidR="00445B34" w:rsidRDefault="00445B34" w:rsidP="00445B34">
      <w:pPr>
        <w:tabs>
          <w:tab w:val="left" w:pos="426"/>
          <w:tab w:val="left" w:pos="709"/>
        </w:tabs>
        <w:rPr>
          <w:sz w:val="28"/>
          <w:szCs w:val="28"/>
        </w:rPr>
      </w:pPr>
      <w:r>
        <w:rPr>
          <w:sz w:val="28"/>
          <w:szCs w:val="28"/>
        </w:rPr>
        <w:tab/>
        <w:t>1)</w:t>
      </w:r>
      <w:r>
        <w:rPr>
          <w:sz w:val="28"/>
          <w:szCs w:val="28"/>
        </w:rPr>
        <w:tab/>
        <w:t>при узелковом периартериите Куссмауля - Мейера</w:t>
      </w:r>
    </w:p>
    <w:p w:rsidR="00445B34" w:rsidRDefault="00445B34" w:rsidP="00445B34">
      <w:pPr>
        <w:tabs>
          <w:tab w:val="left" w:pos="426"/>
          <w:tab w:val="left" w:pos="709"/>
        </w:tabs>
        <w:rPr>
          <w:sz w:val="28"/>
          <w:szCs w:val="28"/>
        </w:rPr>
      </w:pPr>
      <w:r>
        <w:rPr>
          <w:sz w:val="28"/>
          <w:szCs w:val="28"/>
        </w:rPr>
        <w:tab/>
        <w:t>2)</w:t>
      </w:r>
      <w:r>
        <w:rPr>
          <w:sz w:val="28"/>
          <w:szCs w:val="28"/>
        </w:rPr>
        <w:tab/>
        <w:t xml:space="preserve">при </w:t>
      </w:r>
      <w:proofErr w:type="gramStart"/>
      <w:r>
        <w:rPr>
          <w:sz w:val="28"/>
          <w:szCs w:val="28"/>
        </w:rPr>
        <w:t>неспецифическом</w:t>
      </w:r>
      <w:proofErr w:type="gramEnd"/>
      <w:r>
        <w:rPr>
          <w:sz w:val="28"/>
          <w:szCs w:val="28"/>
        </w:rPr>
        <w:t xml:space="preserve"> аорто-артериите (болезни Такаясу)</w:t>
      </w:r>
    </w:p>
    <w:p w:rsidR="00445B34" w:rsidRDefault="00445B34" w:rsidP="00445B34">
      <w:pPr>
        <w:tabs>
          <w:tab w:val="left" w:pos="426"/>
          <w:tab w:val="left" w:pos="709"/>
        </w:tabs>
        <w:rPr>
          <w:sz w:val="28"/>
          <w:szCs w:val="28"/>
        </w:rPr>
      </w:pPr>
      <w:r>
        <w:rPr>
          <w:sz w:val="28"/>
          <w:szCs w:val="28"/>
        </w:rPr>
        <w:tab/>
      </w:r>
      <w:r>
        <w:rPr>
          <w:b/>
          <w:bCs/>
          <w:sz w:val="28"/>
          <w:szCs w:val="28"/>
        </w:rPr>
        <w:t>3)</w:t>
      </w:r>
      <w:r>
        <w:rPr>
          <w:b/>
          <w:bCs/>
          <w:sz w:val="28"/>
          <w:szCs w:val="28"/>
        </w:rPr>
        <w:tab/>
        <w:t>при височном артериите Хортона - Магата - Брауна</w:t>
      </w:r>
    </w:p>
    <w:p w:rsidR="00445B34" w:rsidRDefault="00445B34" w:rsidP="00445B34">
      <w:pPr>
        <w:tabs>
          <w:tab w:val="left" w:pos="426"/>
          <w:tab w:val="left" w:pos="709"/>
        </w:tabs>
        <w:rPr>
          <w:sz w:val="28"/>
          <w:szCs w:val="28"/>
        </w:rPr>
      </w:pPr>
      <w:r>
        <w:rPr>
          <w:sz w:val="28"/>
          <w:szCs w:val="28"/>
        </w:rPr>
        <w:tab/>
        <w:t>4)</w:t>
      </w:r>
      <w:r>
        <w:rPr>
          <w:sz w:val="28"/>
          <w:szCs w:val="28"/>
        </w:rPr>
        <w:tab/>
        <w:t>при облитерирующем тромбангиите Винивартера - Бюргера</w:t>
      </w:r>
    </w:p>
    <w:p w:rsidR="00445B34" w:rsidRDefault="00445B34" w:rsidP="00445B34">
      <w:pPr>
        <w:tabs>
          <w:tab w:val="left" w:pos="426"/>
          <w:tab w:val="left" w:pos="709"/>
        </w:tabs>
        <w:rPr>
          <w:sz w:val="28"/>
          <w:szCs w:val="28"/>
        </w:rPr>
      </w:pPr>
      <w:r>
        <w:rPr>
          <w:sz w:val="28"/>
          <w:szCs w:val="28"/>
        </w:rPr>
        <w:tab/>
        <w:t>5)</w:t>
      </w:r>
      <w:r>
        <w:rPr>
          <w:sz w:val="28"/>
          <w:szCs w:val="28"/>
        </w:rPr>
        <w:tab/>
        <w:t>при гранулематозном ангиите Вегенера</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13.</w:t>
      </w:r>
      <w:r>
        <w:rPr>
          <w:sz w:val="28"/>
          <w:szCs w:val="28"/>
        </w:rPr>
        <w:tab/>
        <w:t xml:space="preserve">При </w:t>
      </w:r>
      <w:proofErr w:type="gramStart"/>
      <w:r>
        <w:rPr>
          <w:sz w:val="28"/>
          <w:szCs w:val="28"/>
        </w:rPr>
        <w:t>шейной</w:t>
      </w:r>
      <w:proofErr w:type="gramEnd"/>
      <w:r>
        <w:rPr>
          <w:sz w:val="28"/>
          <w:szCs w:val="28"/>
        </w:rPr>
        <w:t xml:space="preserve"> дорсопатии чаще поражается артерия</w:t>
      </w:r>
    </w:p>
    <w:p w:rsidR="00445B34" w:rsidRDefault="00445B34" w:rsidP="00445B34">
      <w:pPr>
        <w:tabs>
          <w:tab w:val="left" w:pos="426"/>
          <w:tab w:val="left" w:pos="709"/>
        </w:tabs>
        <w:rPr>
          <w:sz w:val="28"/>
          <w:szCs w:val="28"/>
        </w:rPr>
      </w:pPr>
      <w:r>
        <w:rPr>
          <w:sz w:val="28"/>
          <w:szCs w:val="28"/>
        </w:rPr>
        <w:tab/>
        <w:t>1)</w:t>
      </w:r>
      <w:r>
        <w:rPr>
          <w:sz w:val="28"/>
          <w:szCs w:val="28"/>
        </w:rPr>
        <w:tab/>
        <w:t>основная</w:t>
      </w:r>
    </w:p>
    <w:p w:rsidR="00445B34" w:rsidRDefault="00445B34" w:rsidP="00445B34">
      <w:pPr>
        <w:tabs>
          <w:tab w:val="left" w:pos="426"/>
          <w:tab w:val="left" w:pos="709"/>
        </w:tabs>
        <w:rPr>
          <w:sz w:val="28"/>
          <w:szCs w:val="28"/>
        </w:rPr>
      </w:pPr>
      <w:r>
        <w:rPr>
          <w:sz w:val="28"/>
          <w:szCs w:val="28"/>
        </w:rPr>
        <w:tab/>
      </w:r>
      <w:r>
        <w:rPr>
          <w:b/>
          <w:bCs/>
          <w:sz w:val="28"/>
          <w:szCs w:val="28"/>
        </w:rPr>
        <w:t>2)</w:t>
      </w:r>
      <w:r>
        <w:rPr>
          <w:b/>
          <w:bCs/>
          <w:sz w:val="28"/>
          <w:szCs w:val="28"/>
        </w:rPr>
        <w:tab/>
        <w:t>позвоночная</w:t>
      </w:r>
    </w:p>
    <w:p w:rsidR="00445B34" w:rsidRDefault="00445B34" w:rsidP="00445B34">
      <w:pPr>
        <w:tabs>
          <w:tab w:val="left" w:pos="426"/>
          <w:tab w:val="left" w:pos="709"/>
        </w:tabs>
        <w:rPr>
          <w:sz w:val="28"/>
          <w:szCs w:val="28"/>
        </w:rPr>
      </w:pPr>
      <w:r>
        <w:rPr>
          <w:sz w:val="28"/>
          <w:szCs w:val="28"/>
        </w:rPr>
        <w:tab/>
        <w:t>3)</w:t>
      </w:r>
      <w:r>
        <w:rPr>
          <w:sz w:val="28"/>
          <w:szCs w:val="28"/>
        </w:rPr>
        <w:tab/>
        <w:t>внутренняя сонная</w:t>
      </w:r>
    </w:p>
    <w:p w:rsidR="00445B34" w:rsidRDefault="00445B34" w:rsidP="00445B34">
      <w:pPr>
        <w:tabs>
          <w:tab w:val="left" w:pos="426"/>
          <w:tab w:val="left" w:pos="709"/>
        </w:tabs>
        <w:rPr>
          <w:sz w:val="28"/>
          <w:szCs w:val="28"/>
        </w:rPr>
      </w:pPr>
      <w:r>
        <w:rPr>
          <w:sz w:val="28"/>
          <w:szCs w:val="28"/>
        </w:rPr>
        <w:tab/>
        <w:t>4)</w:t>
      </w:r>
      <w:r>
        <w:rPr>
          <w:sz w:val="28"/>
          <w:szCs w:val="28"/>
        </w:rPr>
        <w:tab/>
        <w:t>наружная сонная</w:t>
      </w:r>
    </w:p>
    <w:p w:rsidR="00445B34" w:rsidRDefault="00445B34" w:rsidP="00445B34">
      <w:pPr>
        <w:tabs>
          <w:tab w:val="left" w:pos="426"/>
          <w:tab w:val="left" w:pos="709"/>
        </w:tabs>
        <w:rPr>
          <w:sz w:val="28"/>
          <w:szCs w:val="28"/>
        </w:rPr>
      </w:pPr>
      <w:r>
        <w:rPr>
          <w:sz w:val="28"/>
          <w:szCs w:val="28"/>
        </w:rPr>
        <w:tab/>
        <w:t>5)</w:t>
      </w:r>
      <w:r>
        <w:rPr>
          <w:sz w:val="28"/>
          <w:szCs w:val="28"/>
        </w:rPr>
        <w:tab/>
        <w:t>затылочная</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14.</w:t>
      </w:r>
      <w:r>
        <w:rPr>
          <w:sz w:val="28"/>
          <w:szCs w:val="28"/>
        </w:rPr>
        <w:tab/>
        <w:t>Решающим условием адекватного коллатерального кровообращения головного мозга является состояние</w:t>
      </w:r>
    </w:p>
    <w:p w:rsidR="00445B34" w:rsidRDefault="00445B34" w:rsidP="00445B34">
      <w:pPr>
        <w:tabs>
          <w:tab w:val="left" w:pos="426"/>
          <w:tab w:val="left" w:pos="709"/>
        </w:tabs>
        <w:rPr>
          <w:sz w:val="28"/>
          <w:szCs w:val="28"/>
        </w:rPr>
      </w:pPr>
      <w:r>
        <w:rPr>
          <w:sz w:val="28"/>
          <w:szCs w:val="28"/>
        </w:rPr>
        <w:tab/>
        <w:t>1)</w:t>
      </w:r>
      <w:r>
        <w:rPr>
          <w:sz w:val="28"/>
          <w:szCs w:val="28"/>
        </w:rPr>
        <w:tab/>
        <w:t>тонуса и реактивности сосудов</w:t>
      </w:r>
    </w:p>
    <w:p w:rsidR="00445B34" w:rsidRDefault="00445B34" w:rsidP="00445B34">
      <w:pPr>
        <w:tabs>
          <w:tab w:val="left" w:pos="426"/>
          <w:tab w:val="left" w:pos="709"/>
        </w:tabs>
        <w:rPr>
          <w:sz w:val="28"/>
          <w:szCs w:val="28"/>
        </w:rPr>
      </w:pPr>
      <w:r>
        <w:rPr>
          <w:sz w:val="28"/>
          <w:szCs w:val="28"/>
        </w:rPr>
        <w:tab/>
        <w:t>2)</w:t>
      </w:r>
      <w:r>
        <w:rPr>
          <w:sz w:val="28"/>
          <w:szCs w:val="28"/>
        </w:rPr>
        <w:tab/>
        <w:t>реологических свой</w:t>
      </w:r>
      <w:proofErr w:type="gramStart"/>
      <w:r>
        <w:rPr>
          <w:sz w:val="28"/>
          <w:szCs w:val="28"/>
        </w:rPr>
        <w:t>ств кр</w:t>
      </w:r>
      <w:proofErr w:type="gramEnd"/>
      <w:r>
        <w:rPr>
          <w:sz w:val="28"/>
          <w:szCs w:val="28"/>
        </w:rPr>
        <w:t>ови</w:t>
      </w:r>
    </w:p>
    <w:p w:rsidR="00445B34" w:rsidRDefault="00445B34" w:rsidP="00445B34">
      <w:pPr>
        <w:tabs>
          <w:tab w:val="left" w:pos="426"/>
          <w:tab w:val="left" w:pos="709"/>
        </w:tabs>
        <w:rPr>
          <w:sz w:val="28"/>
          <w:szCs w:val="28"/>
        </w:rPr>
      </w:pPr>
      <w:r>
        <w:rPr>
          <w:sz w:val="28"/>
          <w:szCs w:val="28"/>
        </w:rPr>
        <w:tab/>
        <w:t>3)</w:t>
      </w:r>
      <w:r>
        <w:rPr>
          <w:sz w:val="28"/>
          <w:szCs w:val="28"/>
        </w:rPr>
        <w:tab/>
        <w:t>свертывающей-противосвертывающей системы</w:t>
      </w:r>
    </w:p>
    <w:p w:rsidR="00445B34" w:rsidRDefault="00445B34" w:rsidP="00445B34">
      <w:pPr>
        <w:tabs>
          <w:tab w:val="left" w:pos="426"/>
          <w:tab w:val="left" w:pos="709"/>
        </w:tabs>
        <w:rPr>
          <w:sz w:val="28"/>
          <w:szCs w:val="28"/>
        </w:rPr>
      </w:pPr>
      <w:r>
        <w:rPr>
          <w:sz w:val="28"/>
          <w:szCs w:val="28"/>
        </w:rPr>
        <w:tab/>
      </w:r>
      <w:r>
        <w:rPr>
          <w:b/>
          <w:bCs/>
          <w:sz w:val="28"/>
          <w:szCs w:val="28"/>
        </w:rPr>
        <w:t>4)</w:t>
      </w:r>
      <w:r>
        <w:rPr>
          <w:b/>
          <w:bCs/>
          <w:sz w:val="28"/>
          <w:szCs w:val="28"/>
        </w:rPr>
        <w:tab/>
        <w:t>архитектоники артериального круга мозга</w:t>
      </w:r>
    </w:p>
    <w:p w:rsidR="00445B34" w:rsidRDefault="00445B34" w:rsidP="00445B34">
      <w:pPr>
        <w:tabs>
          <w:tab w:val="left" w:pos="426"/>
          <w:tab w:val="left" w:pos="709"/>
        </w:tabs>
        <w:rPr>
          <w:sz w:val="28"/>
          <w:szCs w:val="28"/>
        </w:rPr>
      </w:pPr>
      <w:r>
        <w:rPr>
          <w:sz w:val="28"/>
          <w:szCs w:val="28"/>
        </w:rPr>
        <w:tab/>
        <w:t>5)</w:t>
      </w:r>
      <w:r>
        <w:rPr>
          <w:sz w:val="28"/>
          <w:szCs w:val="28"/>
        </w:rPr>
        <w:tab/>
        <w:t>системной и центральной гемодинамики</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15.</w:t>
      </w:r>
      <w:r>
        <w:rPr>
          <w:sz w:val="28"/>
          <w:szCs w:val="28"/>
        </w:rPr>
        <w:tab/>
        <w:t xml:space="preserve">Диагноз начальных проявлений недостаточности кровоснабжения мозга </w:t>
      </w:r>
      <w:r>
        <w:rPr>
          <w:sz w:val="28"/>
          <w:szCs w:val="28"/>
        </w:rPr>
        <w:tab/>
        <w:t>устанавливают, если имеются</w:t>
      </w:r>
    </w:p>
    <w:p w:rsidR="00445B34" w:rsidRDefault="00445B34" w:rsidP="00445B34">
      <w:pPr>
        <w:tabs>
          <w:tab w:val="left" w:pos="426"/>
          <w:tab w:val="left" w:pos="709"/>
        </w:tabs>
        <w:rPr>
          <w:sz w:val="28"/>
          <w:szCs w:val="28"/>
        </w:rPr>
      </w:pPr>
      <w:r>
        <w:rPr>
          <w:sz w:val="28"/>
          <w:szCs w:val="28"/>
        </w:rPr>
        <w:tab/>
        <w:t>1)</w:t>
      </w:r>
      <w:r>
        <w:rPr>
          <w:sz w:val="28"/>
          <w:szCs w:val="28"/>
        </w:rPr>
        <w:tab/>
        <w:t>церебральные жалобы, возникающие 1 раз в месяц на протяжении 1 года</w:t>
      </w:r>
    </w:p>
    <w:p w:rsidR="00445B34" w:rsidRDefault="00445B34" w:rsidP="00445B34">
      <w:pPr>
        <w:tabs>
          <w:tab w:val="left" w:pos="426"/>
          <w:tab w:val="left" w:pos="709"/>
        </w:tabs>
        <w:rPr>
          <w:sz w:val="28"/>
          <w:szCs w:val="28"/>
        </w:rPr>
      </w:pPr>
      <w:r>
        <w:rPr>
          <w:sz w:val="28"/>
          <w:szCs w:val="28"/>
        </w:rPr>
        <w:tab/>
      </w:r>
      <w:r>
        <w:rPr>
          <w:b/>
          <w:bCs/>
          <w:sz w:val="28"/>
          <w:szCs w:val="28"/>
        </w:rPr>
        <w:t>2)</w:t>
      </w:r>
      <w:r>
        <w:rPr>
          <w:b/>
          <w:bCs/>
          <w:sz w:val="28"/>
          <w:szCs w:val="28"/>
        </w:rPr>
        <w:tab/>
        <w:t>церебральные жалобы, возникающие чаще 1 раза в неделю на протяжении последних 3 месяцев</w:t>
      </w:r>
    </w:p>
    <w:p w:rsidR="00445B34" w:rsidRDefault="00445B34" w:rsidP="00445B34">
      <w:pPr>
        <w:tabs>
          <w:tab w:val="left" w:pos="426"/>
          <w:tab w:val="left" w:pos="709"/>
        </w:tabs>
        <w:rPr>
          <w:sz w:val="28"/>
          <w:szCs w:val="28"/>
        </w:rPr>
      </w:pPr>
      <w:r>
        <w:rPr>
          <w:sz w:val="28"/>
          <w:szCs w:val="28"/>
        </w:rPr>
        <w:tab/>
        <w:t>3)</w:t>
      </w:r>
      <w:r>
        <w:rPr>
          <w:sz w:val="28"/>
          <w:szCs w:val="28"/>
        </w:rPr>
        <w:tab/>
        <w:t>нестойкая рассеянная церебральная микросимптоматика</w:t>
      </w:r>
    </w:p>
    <w:p w:rsidR="00445B34" w:rsidRDefault="00445B34" w:rsidP="00445B34">
      <w:pPr>
        <w:tabs>
          <w:tab w:val="left" w:pos="426"/>
          <w:tab w:val="left" w:pos="709"/>
        </w:tabs>
        <w:rPr>
          <w:sz w:val="28"/>
          <w:szCs w:val="28"/>
        </w:rPr>
      </w:pPr>
      <w:r>
        <w:rPr>
          <w:sz w:val="28"/>
          <w:szCs w:val="28"/>
        </w:rPr>
        <w:tab/>
        <w:t>4)</w:t>
      </w:r>
      <w:r>
        <w:rPr>
          <w:sz w:val="28"/>
          <w:szCs w:val="28"/>
        </w:rPr>
        <w:tab/>
        <w:t>стойкая рассеянная церебральная микросимптоматика</w:t>
      </w:r>
    </w:p>
    <w:p w:rsidR="00445B34" w:rsidRDefault="00445B34" w:rsidP="00445B34">
      <w:pPr>
        <w:tabs>
          <w:tab w:val="left" w:pos="426"/>
          <w:tab w:val="left" w:pos="709"/>
        </w:tabs>
        <w:rPr>
          <w:sz w:val="28"/>
          <w:szCs w:val="28"/>
        </w:rPr>
      </w:pPr>
      <w:r>
        <w:rPr>
          <w:sz w:val="28"/>
          <w:szCs w:val="28"/>
        </w:rPr>
        <w:tab/>
        <w:t>5)</w:t>
      </w:r>
      <w:r>
        <w:rPr>
          <w:sz w:val="28"/>
          <w:szCs w:val="28"/>
        </w:rPr>
        <w:tab/>
        <w:t>стойкая очаговая церебральная симптоматика</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16.</w:t>
      </w:r>
      <w:r>
        <w:rPr>
          <w:sz w:val="28"/>
          <w:szCs w:val="28"/>
        </w:rPr>
        <w:tab/>
        <w:t xml:space="preserve">Субъективные церебральные симптомы при начальных проявлениях недостаточности кровоснабжения </w:t>
      </w:r>
      <w:r>
        <w:rPr>
          <w:sz w:val="28"/>
          <w:szCs w:val="28"/>
        </w:rPr>
        <w:tab/>
        <w:t>мозга обычно появляются</w:t>
      </w:r>
    </w:p>
    <w:p w:rsidR="00445B34" w:rsidRDefault="00445B34" w:rsidP="00445B34">
      <w:pPr>
        <w:tabs>
          <w:tab w:val="left" w:pos="426"/>
          <w:tab w:val="left" w:pos="709"/>
        </w:tabs>
        <w:rPr>
          <w:sz w:val="28"/>
          <w:szCs w:val="28"/>
        </w:rPr>
      </w:pPr>
      <w:r>
        <w:rPr>
          <w:sz w:val="28"/>
          <w:szCs w:val="28"/>
        </w:rPr>
        <w:tab/>
        <w:t>1)</w:t>
      </w:r>
      <w:r>
        <w:rPr>
          <w:sz w:val="28"/>
          <w:szCs w:val="28"/>
        </w:rPr>
        <w:tab/>
        <w:t>в утренние часы</w:t>
      </w:r>
    </w:p>
    <w:p w:rsidR="00445B34" w:rsidRDefault="00445B34" w:rsidP="00445B34">
      <w:pPr>
        <w:tabs>
          <w:tab w:val="left" w:pos="426"/>
          <w:tab w:val="left" w:pos="709"/>
        </w:tabs>
        <w:rPr>
          <w:sz w:val="28"/>
          <w:szCs w:val="28"/>
        </w:rPr>
      </w:pPr>
      <w:r>
        <w:rPr>
          <w:sz w:val="28"/>
          <w:szCs w:val="28"/>
        </w:rPr>
        <w:tab/>
        <w:t>2)</w:t>
      </w:r>
      <w:r>
        <w:rPr>
          <w:sz w:val="28"/>
          <w:szCs w:val="28"/>
        </w:rPr>
        <w:tab/>
        <w:t>в вечерние часы</w:t>
      </w:r>
    </w:p>
    <w:p w:rsidR="00445B34" w:rsidRDefault="00445B34" w:rsidP="00445B34">
      <w:pPr>
        <w:tabs>
          <w:tab w:val="left" w:pos="426"/>
          <w:tab w:val="left" w:pos="709"/>
        </w:tabs>
        <w:rPr>
          <w:sz w:val="28"/>
          <w:szCs w:val="28"/>
        </w:rPr>
      </w:pPr>
      <w:r>
        <w:rPr>
          <w:sz w:val="28"/>
          <w:szCs w:val="28"/>
        </w:rPr>
        <w:tab/>
        <w:t>3)</w:t>
      </w:r>
      <w:r>
        <w:rPr>
          <w:sz w:val="28"/>
          <w:szCs w:val="28"/>
        </w:rPr>
        <w:tab/>
        <w:t>после физической нагрузки</w:t>
      </w:r>
    </w:p>
    <w:p w:rsidR="00445B34" w:rsidRDefault="00445B34" w:rsidP="00445B34">
      <w:pPr>
        <w:tabs>
          <w:tab w:val="left" w:pos="426"/>
          <w:tab w:val="left" w:pos="709"/>
        </w:tabs>
        <w:rPr>
          <w:sz w:val="28"/>
          <w:szCs w:val="28"/>
        </w:rPr>
      </w:pPr>
      <w:r>
        <w:rPr>
          <w:sz w:val="28"/>
          <w:szCs w:val="28"/>
        </w:rPr>
        <w:tab/>
      </w:r>
      <w:r>
        <w:rPr>
          <w:b/>
          <w:bCs/>
          <w:sz w:val="28"/>
          <w:szCs w:val="28"/>
        </w:rPr>
        <w:t>4)</w:t>
      </w:r>
      <w:r>
        <w:rPr>
          <w:b/>
          <w:bCs/>
          <w:sz w:val="28"/>
          <w:szCs w:val="28"/>
        </w:rPr>
        <w:tab/>
        <w:t>после эмоционального стресса</w:t>
      </w:r>
    </w:p>
    <w:p w:rsidR="00445B34" w:rsidRPr="00C40B25" w:rsidRDefault="00445B34" w:rsidP="00445B34">
      <w:pPr>
        <w:tabs>
          <w:tab w:val="left" w:pos="426"/>
          <w:tab w:val="left" w:pos="709"/>
        </w:tabs>
        <w:rPr>
          <w:color w:val="000000"/>
          <w:sz w:val="28"/>
          <w:szCs w:val="28"/>
        </w:rPr>
      </w:pPr>
      <w:r>
        <w:rPr>
          <w:sz w:val="28"/>
          <w:szCs w:val="28"/>
        </w:rPr>
        <w:tab/>
        <w:t>5)</w:t>
      </w:r>
      <w:r>
        <w:rPr>
          <w:sz w:val="28"/>
          <w:szCs w:val="28"/>
        </w:rPr>
        <w:tab/>
        <w:t>при условиях, требующих усиления кровоснабжения мозга</w:t>
      </w:r>
    </w:p>
    <w:p w:rsidR="00445B34" w:rsidRPr="00C40B25" w:rsidRDefault="00445B34" w:rsidP="00445B34">
      <w:pPr>
        <w:rPr>
          <w:color w:val="000000"/>
          <w:sz w:val="28"/>
          <w:szCs w:val="28"/>
        </w:rPr>
      </w:pPr>
    </w:p>
    <w:p w:rsidR="00445B34" w:rsidRDefault="00445B34" w:rsidP="00445B34">
      <w:pPr>
        <w:jc w:val="center"/>
        <w:rPr>
          <w:color w:val="000000"/>
          <w:sz w:val="28"/>
          <w:szCs w:val="28"/>
        </w:rPr>
      </w:pPr>
      <w:r>
        <w:rPr>
          <w:b/>
          <w:i/>
          <w:color w:val="000000"/>
          <w:sz w:val="28"/>
          <w:szCs w:val="28"/>
        </w:rPr>
        <w:t>Проверка историй болезни</w:t>
      </w:r>
    </w:p>
    <w:p w:rsidR="00445B34" w:rsidRDefault="00445B34" w:rsidP="00445B34">
      <w:pPr>
        <w:jc w:val="center"/>
        <w:rPr>
          <w:color w:val="000000"/>
          <w:sz w:val="28"/>
          <w:szCs w:val="28"/>
        </w:rPr>
      </w:pPr>
      <w:r>
        <w:rPr>
          <w:color w:val="000000"/>
          <w:sz w:val="28"/>
          <w:szCs w:val="28"/>
        </w:rPr>
        <w:t>включает в себя оценку:</w:t>
      </w:r>
    </w:p>
    <w:p w:rsidR="00445B34" w:rsidRDefault="00445B34" w:rsidP="00445B34">
      <w:pPr>
        <w:ind w:firstLine="709"/>
        <w:jc w:val="both"/>
        <w:rPr>
          <w:color w:val="000000"/>
          <w:sz w:val="28"/>
          <w:szCs w:val="28"/>
        </w:rPr>
      </w:pPr>
      <w:r>
        <w:rPr>
          <w:color w:val="000000"/>
          <w:sz w:val="28"/>
          <w:szCs w:val="28"/>
        </w:rPr>
        <w:t>1. Ведения медицинской документации, качества её оформления.</w:t>
      </w:r>
    </w:p>
    <w:p w:rsidR="00445B34" w:rsidRDefault="00445B34" w:rsidP="00445B34">
      <w:pPr>
        <w:ind w:firstLine="709"/>
        <w:rPr>
          <w:color w:val="000000"/>
          <w:sz w:val="28"/>
          <w:szCs w:val="28"/>
        </w:rPr>
      </w:pPr>
      <w:r>
        <w:rPr>
          <w:color w:val="000000"/>
          <w:sz w:val="28"/>
          <w:szCs w:val="28"/>
        </w:rPr>
        <w:t xml:space="preserve">2. Выполнения перечня работ и услуг для диагностики заболевания, оценки состояния пациента и клинической ситуации в соответствии с клиническими рекомендациями (протоколами ведения), порядками и стандартами медицинской </w:t>
      </w:r>
      <w:r>
        <w:rPr>
          <w:color w:val="000000"/>
          <w:sz w:val="28"/>
          <w:szCs w:val="28"/>
        </w:rPr>
        <w:lastRenderedPageBreak/>
        <w:t>помощи</w:t>
      </w:r>
      <w:r>
        <w:rPr>
          <w:sz w:val="28"/>
          <w:szCs w:val="28"/>
        </w:rPr>
        <w:t xml:space="preserve"> </w:t>
      </w:r>
      <w:r>
        <w:rPr>
          <w:color w:val="000000"/>
          <w:sz w:val="28"/>
          <w:szCs w:val="28"/>
        </w:rPr>
        <w:t>для применения при цереброваскулярных заболеваниях, хронической ишемии головного мозга:</w:t>
      </w:r>
    </w:p>
    <w:p w:rsidR="00445B34" w:rsidRDefault="00445B34" w:rsidP="00445B34">
      <w:pPr>
        <w:ind w:firstLine="709"/>
        <w:jc w:val="both"/>
        <w:rPr>
          <w:color w:val="000000"/>
          <w:sz w:val="28"/>
          <w:szCs w:val="28"/>
        </w:rPr>
      </w:pPr>
      <w:r>
        <w:rPr>
          <w:color w:val="000000"/>
          <w:sz w:val="28"/>
          <w:szCs w:val="28"/>
        </w:rPr>
        <w:t>- сбор жалоб, анамнеза заболевания, анамнеза жизни;</w:t>
      </w:r>
    </w:p>
    <w:p w:rsidR="00445B34" w:rsidRDefault="00445B34" w:rsidP="00445B34">
      <w:pPr>
        <w:ind w:firstLine="709"/>
        <w:jc w:val="both"/>
        <w:rPr>
          <w:color w:val="000000"/>
          <w:sz w:val="28"/>
          <w:szCs w:val="28"/>
        </w:rPr>
      </w:pPr>
      <w:r>
        <w:rPr>
          <w:color w:val="000000"/>
          <w:sz w:val="28"/>
          <w:szCs w:val="28"/>
        </w:rPr>
        <w:t>- проведение клинического обследования и описания объективного статуса пациента по органам и системам;</w:t>
      </w:r>
    </w:p>
    <w:p w:rsidR="00445B34" w:rsidRDefault="00445B34" w:rsidP="00445B34">
      <w:pPr>
        <w:ind w:firstLine="709"/>
        <w:jc w:val="both"/>
        <w:rPr>
          <w:color w:val="000000"/>
          <w:sz w:val="28"/>
          <w:szCs w:val="28"/>
        </w:rPr>
      </w:pPr>
      <w:r>
        <w:rPr>
          <w:color w:val="000000"/>
          <w:sz w:val="28"/>
          <w:szCs w:val="28"/>
        </w:rPr>
        <w:t>- оценка факторов риска;</w:t>
      </w:r>
    </w:p>
    <w:p w:rsidR="00445B34" w:rsidRDefault="00445B34" w:rsidP="00445B34">
      <w:pPr>
        <w:ind w:firstLine="709"/>
        <w:jc w:val="both"/>
        <w:rPr>
          <w:color w:val="000000"/>
          <w:sz w:val="28"/>
          <w:szCs w:val="28"/>
        </w:rPr>
      </w:pPr>
      <w:r>
        <w:rPr>
          <w:color w:val="000000"/>
          <w:sz w:val="28"/>
          <w:szCs w:val="28"/>
        </w:rPr>
        <w:t>- формулирование предварительного диагноза (диагноза при поступлении, диагноза в начале курации) на основе полученной информации;</w:t>
      </w:r>
    </w:p>
    <w:p w:rsidR="00445B34" w:rsidRDefault="00445B34" w:rsidP="00445B34">
      <w:pPr>
        <w:ind w:firstLine="709"/>
        <w:jc w:val="both"/>
        <w:rPr>
          <w:color w:val="000000"/>
          <w:sz w:val="28"/>
          <w:szCs w:val="28"/>
        </w:rPr>
      </w:pPr>
      <w:r>
        <w:rPr>
          <w:color w:val="000000"/>
          <w:sz w:val="28"/>
          <w:szCs w:val="28"/>
        </w:rPr>
        <w:t>- определение состояний, требующих оказания неотложной помощи;</w:t>
      </w:r>
    </w:p>
    <w:p w:rsidR="00445B34" w:rsidRDefault="00445B34" w:rsidP="00445B34">
      <w:pPr>
        <w:ind w:firstLine="709"/>
        <w:jc w:val="both"/>
        <w:rPr>
          <w:color w:val="000000"/>
          <w:sz w:val="28"/>
          <w:szCs w:val="28"/>
        </w:rPr>
      </w:pPr>
      <w:r>
        <w:rPr>
          <w:color w:val="000000"/>
          <w:sz w:val="28"/>
          <w:szCs w:val="28"/>
        </w:rPr>
        <w:t>- разработка плана лабораторного, инструментального и иного обследования;</w:t>
      </w:r>
    </w:p>
    <w:p w:rsidR="00445B34" w:rsidRDefault="00445B34" w:rsidP="00445B34">
      <w:pPr>
        <w:ind w:firstLine="709"/>
        <w:jc w:val="both"/>
        <w:rPr>
          <w:color w:val="000000"/>
          <w:sz w:val="28"/>
          <w:szCs w:val="28"/>
        </w:rPr>
      </w:pPr>
      <w:r>
        <w:rPr>
          <w:color w:val="000000"/>
          <w:sz w:val="28"/>
          <w:szCs w:val="28"/>
        </w:rPr>
        <w:t>- оценка данных лабораторного, инструментального и иного обследования;</w:t>
      </w:r>
    </w:p>
    <w:p w:rsidR="00445B34" w:rsidRDefault="00445B34" w:rsidP="00445B34">
      <w:pPr>
        <w:ind w:firstLine="709"/>
        <w:jc w:val="both"/>
        <w:rPr>
          <w:color w:val="000000"/>
          <w:sz w:val="28"/>
          <w:szCs w:val="28"/>
        </w:rPr>
      </w:pPr>
      <w:r>
        <w:rPr>
          <w:color w:val="000000"/>
          <w:sz w:val="28"/>
          <w:szCs w:val="28"/>
        </w:rPr>
        <w:t xml:space="preserve">- проведения дифференциальной диагностики; </w:t>
      </w:r>
    </w:p>
    <w:p w:rsidR="00445B34" w:rsidRDefault="00445B34" w:rsidP="00445B34">
      <w:pPr>
        <w:ind w:firstLine="709"/>
        <w:jc w:val="both"/>
        <w:rPr>
          <w:color w:val="000000"/>
          <w:sz w:val="28"/>
          <w:szCs w:val="28"/>
        </w:rPr>
      </w:pPr>
      <w:r>
        <w:rPr>
          <w:color w:val="000000"/>
          <w:sz w:val="28"/>
          <w:szCs w:val="28"/>
        </w:rPr>
        <w:t>- назначения дополнительных методов исследования для уточнения диагноза;</w:t>
      </w:r>
    </w:p>
    <w:p w:rsidR="00445B34" w:rsidRDefault="00445B34" w:rsidP="00445B34">
      <w:pPr>
        <w:ind w:firstLine="709"/>
        <w:jc w:val="both"/>
        <w:rPr>
          <w:color w:val="000000"/>
          <w:sz w:val="28"/>
          <w:szCs w:val="28"/>
        </w:rPr>
      </w:pPr>
      <w:r>
        <w:rPr>
          <w:color w:val="000000"/>
          <w:sz w:val="28"/>
          <w:szCs w:val="28"/>
        </w:rPr>
        <w:t>- определения показаний для направления на консультации к специалистам;</w:t>
      </w:r>
    </w:p>
    <w:p w:rsidR="00445B34" w:rsidRDefault="00445B34" w:rsidP="00445B34">
      <w:pPr>
        <w:ind w:firstLine="709"/>
        <w:jc w:val="both"/>
        <w:rPr>
          <w:color w:val="000000"/>
          <w:sz w:val="28"/>
          <w:szCs w:val="28"/>
        </w:rPr>
      </w:pPr>
      <w:r>
        <w:rPr>
          <w:color w:val="000000"/>
          <w:sz w:val="28"/>
          <w:szCs w:val="28"/>
        </w:rPr>
        <w:t>- формулирования клинических диагнозов в соответствии с МКБ-10 и их обоснованность.</w:t>
      </w:r>
    </w:p>
    <w:p w:rsidR="00445B34" w:rsidRDefault="00445B34" w:rsidP="00445B34">
      <w:pPr>
        <w:ind w:firstLine="709"/>
        <w:jc w:val="both"/>
        <w:rPr>
          <w:color w:val="000000"/>
          <w:sz w:val="28"/>
          <w:szCs w:val="28"/>
        </w:rPr>
      </w:pPr>
      <w:r>
        <w:rPr>
          <w:color w:val="000000"/>
          <w:sz w:val="28"/>
          <w:szCs w:val="28"/>
        </w:rPr>
        <w:t>3. Выполнения перечня работ и услуг для лечения заболевания, состояния, клинической ситуации в соответствии с клиническими рекомендациями (протоколами ведения), порядками и стандартами медицинской помощи</w:t>
      </w:r>
      <w:r>
        <w:rPr>
          <w:sz w:val="28"/>
          <w:szCs w:val="28"/>
        </w:rPr>
        <w:t xml:space="preserve"> </w:t>
      </w:r>
      <w:r>
        <w:rPr>
          <w:color w:val="000000"/>
          <w:sz w:val="28"/>
          <w:szCs w:val="28"/>
        </w:rPr>
        <w:t>для применения при цереброваскулярных заболеваниях, хронической ишемии головного мозга:</w:t>
      </w:r>
    </w:p>
    <w:p w:rsidR="00445B34" w:rsidRDefault="00445B34" w:rsidP="00445B34">
      <w:pPr>
        <w:ind w:firstLine="709"/>
        <w:jc w:val="both"/>
        <w:rPr>
          <w:color w:val="000000"/>
          <w:sz w:val="28"/>
          <w:szCs w:val="28"/>
        </w:rPr>
      </w:pPr>
      <w:r>
        <w:rPr>
          <w:color w:val="000000"/>
          <w:sz w:val="28"/>
          <w:szCs w:val="28"/>
        </w:rPr>
        <w:t>- оказание медицинской помощи при неотложных состояниях;</w:t>
      </w:r>
    </w:p>
    <w:p w:rsidR="00445B34" w:rsidRDefault="00445B34" w:rsidP="00445B34">
      <w:pPr>
        <w:ind w:firstLine="709"/>
        <w:jc w:val="both"/>
        <w:rPr>
          <w:color w:val="000000"/>
          <w:sz w:val="28"/>
          <w:szCs w:val="28"/>
        </w:rPr>
      </w:pPr>
      <w:r>
        <w:rPr>
          <w:color w:val="000000"/>
          <w:sz w:val="28"/>
          <w:szCs w:val="28"/>
        </w:rPr>
        <w:t>- назначение медикаментозного лечения в соответствии с диагнозом и с учетом факторов риска заболеваний и их осложнений, показаний и противопоказаний;</w:t>
      </w:r>
    </w:p>
    <w:p w:rsidR="00445B34" w:rsidRDefault="00445B34" w:rsidP="00445B34">
      <w:pPr>
        <w:ind w:firstLine="709"/>
        <w:jc w:val="both"/>
        <w:rPr>
          <w:color w:val="000000"/>
          <w:sz w:val="28"/>
          <w:szCs w:val="28"/>
        </w:rPr>
      </w:pPr>
      <w:r>
        <w:rPr>
          <w:color w:val="000000"/>
          <w:sz w:val="28"/>
          <w:szCs w:val="28"/>
        </w:rPr>
        <w:t>- назначение немедикаментозной терапии, физиотерапии с учетом факторов риска, показаний и противопоказаний;</w:t>
      </w:r>
    </w:p>
    <w:p w:rsidR="00445B34" w:rsidRDefault="00445B34" w:rsidP="00445B34">
      <w:pPr>
        <w:ind w:firstLine="709"/>
        <w:jc w:val="both"/>
        <w:rPr>
          <w:b/>
          <w:color w:val="000000"/>
          <w:sz w:val="28"/>
          <w:szCs w:val="28"/>
        </w:rPr>
      </w:pPr>
      <w:r>
        <w:rPr>
          <w:color w:val="000000"/>
          <w:sz w:val="28"/>
          <w:szCs w:val="28"/>
        </w:rPr>
        <w:t>- контроль эффективности лечебно-профилактических мероприятий и их возможных побочных эффектов.</w:t>
      </w:r>
    </w:p>
    <w:p w:rsidR="00445B34" w:rsidRDefault="00445B34" w:rsidP="00445B34">
      <w:pPr>
        <w:rPr>
          <w:b/>
          <w:color w:val="000000"/>
          <w:sz w:val="28"/>
          <w:szCs w:val="28"/>
        </w:rPr>
      </w:pPr>
    </w:p>
    <w:p w:rsidR="00445B34" w:rsidRDefault="00445B34" w:rsidP="00445B34">
      <w:pPr>
        <w:rPr>
          <w:color w:val="000000"/>
          <w:sz w:val="28"/>
          <w:szCs w:val="28"/>
        </w:rPr>
      </w:pPr>
    </w:p>
    <w:p w:rsidR="00445B34" w:rsidRDefault="00445B34" w:rsidP="00445B34">
      <w:pPr>
        <w:ind w:firstLine="709"/>
        <w:jc w:val="both"/>
        <w:rPr>
          <w:color w:val="000000"/>
          <w:sz w:val="28"/>
          <w:szCs w:val="28"/>
        </w:rPr>
      </w:pPr>
      <w:r>
        <w:rPr>
          <w:b/>
          <w:color w:val="000000"/>
          <w:sz w:val="28"/>
          <w:szCs w:val="28"/>
        </w:rPr>
        <w:t>Тема 2 .</w:t>
      </w:r>
      <w:r>
        <w:rPr>
          <w:i/>
          <w:color w:val="000000"/>
          <w:sz w:val="28"/>
          <w:szCs w:val="28"/>
        </w:rPr>
        <w:t xml:space="preserve"> </w:t>
      </w:r>
      <w:r>
        <w:rPr>
          <w:sz w:val="28"/>
          <w:szCs w:val="28"/>
        </w:rPr>
        <w:t>Ишемический инсульт.</w:t>
      </w:r>
    </w:p>
    <w:p w:rsidR="00445B34" w:rsidRDefault="00445B34" w:rsidP="00445B34">
      <w:pPr>
        <w:ind w:firstLine="709"/>
        <w:jc w:val="both"/>
        <w:rPr>
          <w:color w:val="000000"/>
          <w:sz w:val="28"/>
          <w:szCs w:val="28"/>
        </w:rPr>
      </w:pPr>
      <w:r>
        <w:rPr>
          <w:color w:val="000000"/>
          <w:sz w:val="28"/>
          <w:szCs w:val="28"/>
        </w:rPr>
        <w:t>Формы текущего контроля успеваемости</w:t>
      </w:r>
      <w:r>
        <w:rPr>
          <w:i/>
          <w:color w:val="000000"/>
          <w:sz w:val="28"/>
          <w:szCs w:val="28"/>
        </w:rPr>
        <w:t>: устный опрос, решение ситуационных задач, защита рефератов, тестирование, проверка историй болезни.</w:t>
      </w:r>
    </w:p>
    <w:p w:rsidR="00445B34" w:rsidRDefault="00445B34" w:rsidP="00445B34">
      <w:pPr>
        <w:ind w:firstLine="708"/>
        <w:rPr>
          <w:b/>
          <w:i/>
          <w:color w:val="000000"/>
          <w:sz w:val="28"/>
          <w:szCs w:val="28"/>
        </w:rPr>
      </w:pPr>
      <w:r>
        <w:rPr>
          <w:color w:val="000000"/>
          <w:sz w:val="28"/>
          <w:szCs w:val="28"/>
        </w:rPr>
        <w:t>Оценочные материалы текущего контроля успеваемости:</w:t>
      </w:r>
    </w:p>
    <w:p w:rsidR="00445B34" w:rsidRDefault="00445B34" w:rsidP="00445B34">
      <w:pPr>
        <w:ind w:firstLine="709"/>
        <w:jc w:val="center"/>
        <w:rPr>
          <w:b/>
          <w:i/>
          <w:color w:val="000000"/>
          <w:sz w:val="28"/>
          <w:szCs w:val="28"/>
        </w:rPr>
      </w:pPr>
    </w:p>
    <w:p w:rsidR="00445B34" w:rsidRDefault="00445B34" w:rsidP="00445B34">
      <w:pPr>
        <w:ind w:firstLine="709"/>
        <w:jc w:val="center"/>
        <w:rPr>
          <w:sz w:val="28"/>
          <w:szCs w:val="28"/>
        </w:rPr>
      </w:pPr>
      <w:r>
        <w:rPr>
          <w:b/>
          <w:i/>
          <w:color w:val="000000"/>
          <w:sz w:val="28"/>
          <w:szCs w:val="28"/>
        </w:rPr>
        <w:t>Вопросы для устного опроса:</w:t>
      </w:r>
    </w:p>
    <w:p w:rsidR="00445B34" w:rsidRDefault="00445B34" w:rsidP="00445B34">
      <w:pPr>
        <w:rPr>
          <w:sz w:val="28"/>
          <w:szCs w:val="28"/>
        </w:rPr>
      </w:pPr>
      <w:r>
        <w:rPr>
          <w:sz w:val="28"/>
          <w:szCs w:val="28"/>
        </w:rPr>
        <w:t xml:space="preserve">1.Тромботические и  нетромботические  ишемические  инсульты.  Основные факторы риска, ведущие к тромбообразованию. </w:t>
      </w:r>
    </w:p>
    <w:p w:rsidR="00445B34" w:rsidRDefault="00445B34" w:rsidP="00445B34">
      <w:pPr>
        <w:rPr>
          <w:sz w:val="28"/>
          <w:szCs w:val="28"/>
        </w:rPr>
      </w:pPr>
      <w:r>
        <w:rPr>
          <w:sz w:val="28"/>
          <w:szCs w:val="28"/>
        </w:rPr>
        <w:t xml:space="preserve">2.Особенности клиники в зависимости  от  локализации  тромбоза артерий и вен головного мозга.  </w:t>
      </w:r>
    </w:p>
    <w:p w:rsidR="00445B34" w:rsidRDefault="00445B34" w:rsidP="00445B34">
      <w:pPr>
        <w:rPr>
          <w:sz w:val="28"/>
          <w:szCs w:val="28"/>
        </w:rPr>
      </w:pPr>
      <w:r>
        <w:rPr>
          <w:sz w:val="28"/>
          <w:szCs w:val="28"/>
        </w:rPr>
        <w:t xml:space="preserve">3.Особенности клинических проявлений при эмболии в сосуды головного мозга. </w:t>
      </w:r>
    </w:p>
    <w:p w:rsidR="00445B34" w:rsidRDefault="00445B34" w:rsidP="00445B34">
      <w:pPr>
        <w:rPr>
          <w:sz w:val="28"/>
          <w:szCs w:val="28"/>
        </w:rPr>
      </w:pPr>
      <w:r>
        <w:rPr>
          <w:sz w:val="28"/>
          <w:szCs w:val="28"/>
        </w:rPr>
        <w:t>4. Подтипы ишемического инсульта.</w:t>
      </w:r>
    </w:p>
    <w:p w:rsidR="00445B34" w:rsidRDefault="00445B34" w:rsidP="00445B34">
      <w:pPr>
        <w:rPr>
          <w:sz w:val="28"/>
          <w:szCs w:val="28"/>
        </w:rPr>
      </w:pPr>
      <w:r>
        <w:rPr>
          <w:sz w:val="28"/>
          <w:szCs w:val="28"/>
        </w:rPr>
        <w:t>5.  Стандарты и протоколы ведения больных с ишемическим инсультом.</w:t>
      </w:r>
    </w:p>
    <w:p w:rsidR="00445B34" w:rsidRDefault="00445B34" w:rsidP="00445B34">
      <w:pPr>
        <w:rPr>
          <w:sz w:val="28"/>
          <w:szCs w:val="28"/>
        </w:rPr>
      </w:pPr>
      <w:r>
        <w:rPr>
          <w:sz w:val="28"/>
          <w:szCs w:val="28"/>
        </w:rPr>
        <w:lastRenderedPageBreak/>
        <w:t>6.Гемодинамический ишемический инсульт. Этиология, патогенез, клиника, диагностика, лечение.</w:t>
      </w:r>
    </w:p>
    <w:p w:rsidR="00445B34" w:rsidRDefault="00445B34" w:rsidP="00445B34">
      <w:pPr>
        <w:rPr>
          <w:sz w:val="28"/>
          <w:szCs w:val="28"/>
        </w:rPr>
      </w:pPr>
      <w:r>
        <w:rPr>
          <w:sz w:val="28"/>
          <w:szCs w:val="28"/>
        </w:rPr>
        <w:t xml:space="preserve">7.Дифференциальная диагностика  геморрагических  и ишемических инсультов. </w:t>
      </w:r>
    </w:p>
    <w:p w:rsidR="00445B34" w:rsidRDefault="00445B34" w:rsidP="00445B34">
      <w:pPr>
        <w:rPr>
          <w:sz w:val="28"/>
          <w:szCs w:val="28"/>
        </w:rPr>
      </w:pPr>
      <w:r>
        <w:rPr>
          <w:sz w:val="28"/>
          <w:szCs w:val="28"/>
        </w:rPr>
        <w:t xml:space="preserve">8. Приемы исследования неврологических функций, двигательной, чувствительной сферы у больных с нарушением сознания. </w:t>
      </w:r>
    </w:p>
    <w:p w:rsidR="00445B34" w:rsidRDefault="00445B34" w:rsidP="00445B34">
      <w:pPr>
        <w:rPr>
          <w:sz w:val="28"/>
          <w:szCs w:val="28"/>
        </w:rPr>
      </w:pPr>
      <w:r>
        <w:rPr>
          <w:sz w:val="28"/>
          <w:szCs w:val="28"/>
        </w:rPr>
        <w:t>9.Возможности компьютерной и магнитно-резонансной томографии в диагностике острых нарушений мозгового кровообращения.</w:t>
      </w:r>
    </w:p>
    <w:p w:rsidR="00445B34" w:rsidRDefault="00445B34" w:rsidP="00445B34">
      <w:pPr>
        <w:rPr>
          <w:sz w:val="28"/>
          <w:szCs w:val="28"/>
        </w:rPr>
      </w:pPr>
      <w:r>
        <w:rPr>
          <w:sz w:val="28"/>
          <w:szCs w:val="28"/>
        </w:rPr>
        <w:t xml:space="preserve">10.Принципы лечения, диспансеризация и реабилитации острых  нарушений мозгового кровообращения. </w:t>
      </w:r>
    </w:p>
    <w:p w:rsidR="00445B34" w:rsidRDefault="00445B34" w:rsidP="00445B34">
      <w:pPr>
        <w:rPr>
          <w:color w:val="000000"/>
          <w:sz w:val="28"/>
          <w:szCs w:val="28"/>
        </w:rPr>
      </w:pPr>
      <w:r>
        <w:rPr>
          <w:sz w:val="28"/>
          <w:szCs w:val="28"/>
        </w:rPr>
        <w:t>11.Показания и противопоказания к инвазивным методам лечения ишемического инсульта.</w:t>
      </w:r>
    </w:p>
    <w:p w:rsidR="00445B34" w:rsidRDefault="00445B34" w:rsidP="00445B34">
      <w:pPr>
        <w:jc w:val="center"/>
        <w:rPr>
          <w:color w:val="000000"/>
          <w:sz w:val="28"/>
          <w:szCs w:val="28"/>
        </w:rPr>
      </w:pPr>
    </w:p>
    <w:p w:rsidR="00445B34" w:rsidRDefault="00445B34" w:rsidP="00445B34">
      <w:pPr>
        <w:pStyle w:val="a6"/>
        <w:ind w:left="0" w:firstLine="0"/>
        <w:jc w:val="center"/>
        <w:rPr>
          <w:sz w:val="28"/>
          <w:szCs w:val="28"/>
        </w:rPr>
      </w:pPr>
      <w:r>
        <w:rPr>
          <w:rFonts w:ascii="Times New Roman" w:hAnsi="Times New Roman"/>
          <w:b/>
          <w:i/>
          <w:sz w:val="28"/>
          <w:szCs w:val="28"/>
        </w:rPr>
        <w:t>Типовые ситуационные задачи:</w:t>
      </w:r>
    </w:p>
    <w:p w:rsidR="00445B34" w:rsidRDefault="00445B34" w:rsidP="00445B34">
      <w:pPr>
        <w:pStyle w:val="af0"/>
        <w:spacing w:after="0"/>
        <w:ind w:left="0"/>
        <w:jc w:val="both"/>
        <w:rPr>
          <w:sz w:val="28"/>
          <w:szCs w:val="28"/>
        </w:rPr>
      </w:pPr>
      <w:r>
        <w:rPr>
          <w:sz w:val="28"/>
          <w:szCs w:val="28"/>
        </w:rPr>
        <w:t>1.Мужчина 65 лет доставлен в больницу в связи с возникшей утром, за 2 часа до госпитализации, слабостью в левых конечностях. Из анамнеза известно, что пациент длительное время страдает стенокардией напряжения, в течение последнего года отмечаются эпизоды повышения артериального давления  до 180/100 мм рт. ст. В течение последних трёх месяцев было несколько кратковременных (до 10 минут) эпизодов преходящей слепоты на правый глаз. При обследовании: сознание ясное, артериальное давление 180/100 мм рт. ст., пульс – 80 в минуту, ритм правильный, ослаблена пульсация на общей сонной артерии справа, но усилена пульсация височной артерии. В неврологическом статусе: менингеальных симптомов нет, слабость нижней части мимической мускулатуры слева, при высовывании язык отклоняется влево, снижение силы в левой руке до 1-го балла, в ноге до 4-х баллов, оживление сухожильных рефлексов слева, рефлекс Бабинского слева.</w:t>
      </w:r>
    </w:p>
    <w:p w:rsidR="00445B34" w:rsidRDefault="00445B34" w:rsidP="00445B34">
      <w:pPr>
        <w:pStyle w:val="af0"/>
        <w:numPr>
          <w:ilvl w:val="0"/>
          <w:numId w:val="15"/>
        </w:numPr>
        <w:tabs>
          <w:tab w:val="num" w:pos="786"/>
        </w:tabs>
        <w:suppressAutoHyphens/>
        <w:spacing w:after="0"/>
        <w:ind w:left="0" w:firstLine="0"/>
        <w:jc w:val="both"/>
        <w:rPr>
          <w:sz w:val="28"/>
          <w:szCs w:val="28"/>
        </w:rPr>
      </w:pPr>
      <w:r>
        <w:rPr>
          <w:sz w:val="28"/>
          <w:szCs w:val="28"/>
        </w:rPr>
        <w:t>Неврологические синдромы</w:t>
      </w:r>
      <w:r>
        <w:rPr>
          <w:sz w:val="28"/>
          <w:szCs w:val="28"/>
          <w:lang w:val="en-US"/>
        </w:rPr>
        <w:t>?</w:t>
      </w:r>
    </w:p>
    <w:p w:rsidR="00445B34" w:rsidRDefault="00445B34" w:rsidP="00445B34">
      <w:pPr>
        <w:pStyle w:val="af0"/>
        <w:numPr>
          <w:ilvl w:val="0"/>
          <w:numId w:val="15"/>
        </w:numPr>
        <w:tabs>
          <w:tab w:val="num" w:pos="786"/>
        </w:tabs>
        <w:suppressAutoHyphens/>
        <w:spacing w:after="0"/>
        <w:ind w:left="0" w:firstLine="0"/>
        <w:jc w:val="both"/>
        <w:rPr>
          <w:sz w:val="28"/>
          <w:szCs w:val="28"/>
        </w:rPr>
      </w:pPr>
      <w:r>
        <w:rPr>
          <w:sz w:val="28"/>
          <w:szCs w:val="28"/>
        </w:rPr>
        <w:t xml:space="preserve">Топический диагноз? </w:t>
      </w:r>
    </w:p>
    <w:p w:rsidR="00445B34" w:rsidRDefault="00445B34" w:rsidP="00445B34">
      <w:pPr>
        <w:pStyle w:val="af0"/>
        <w:numPr>
          <w:ilvl w:val="0"/>
          <w:numId w:val="15"/>
        </w:numPr>
        <w:tabs>
          <w:tab w:val="num" w:pos="786"/>
        </w:tabs>
        <w:suppressAutoHyphens/>
        <w:spacing w:after="0"/>
        <w:ind w:left="0" w:firstLine="0"/>
        <w:jc w:val="both"/>
        <w:rPr>
          <w:sz w:val="28"/>
          <w:szCs w:val="28"/>
        </w:rPr>
      </w:pPr>
      <w:r>
        <w:rPr>
          <w:sz w:val="28"/>
          <w:szCs w:val="28"/>
        </w:rPr>
        <w:t>Предварительный клинический диагноз?</w:t>
      </w:r>
    </w:p>
    <w:p w:rsidR="00445B34" w:rsidRDefault="00445B34" w:rsidP="00445B34">
      <w:pPr>
        <w:pStyle w:val="af0"/>
        <w:numPr>
          <w:ilvl w:val="0"/>
          <w:numId w:val="15"/>
        </w:numPr>
        <w:tabs>
          <w:tab w:val="num" w:pos="786"/>
        </w:tabs>
        <w:suppressAutoHyphens/>
        <w:spacing w:after="0"/>
        <w:ind w:left="0" w:firstLine="0"/>
        <w:jc w:val="both"/>
        <w:rPr>
          <w:sz w:val="28"/>
          <w:szCs w:val="28"/>
        </w:rPr>
      </w:pPr>
      <w:r>
        <w:rPr>
          <w:sz w:val="28"/>
          <w:szCs w:val="28"/>
        </w:rPr>
        <w:t>Как объяснить эпизоды преходящей слепоты на правый глаз?</w:t>
      </w:r>
    </w:p>
    <w:p w:rsidR="00445B34" w:rsidRDefault="00445B34" w:rsidP="00445B34">
      <w:pPr>
        <w:pStyle w:val="af0"/>
        <w:numPr>
          <w:ilvl w:val="0"/>
          <w:numId w:val="15"/>
        </w:numPr>
        <w:tabs>
          <w:tab w:val="num" w:pos="786"/>
        </w:tabs>
        <w:suppressAutoHyphens/>
        <w:spacing w:after="0"/>
        <w:ind w:left="0" w:firstLine="0"/>
        <w:jc w:val="both"/>
        <w:rPr>
          <w:sz w:val="28"/>
          <w:szCs w:val="28"/>
        </w:rPr>
      </w:pPr>
      <w:r>
        <w:rPr>
          <w:sz w:val="28"/>
          <w:szCs w:val="28"/>
        </w:rPr>
        <w:t>Чем может быть вызвано изменение пульсации сонных артерий?</w:t>
      </w:r>
    </w:p>
    <w:p w:rsidR="00445B34" w:rsidRDefault="00445B34" w:rsidP="00445B34">
      <w:pPr>
        <w:pStyle w:val="af0"/>
        <w:numPr>
          <w:ilvl w:val="0"/>
          <w:numId w:val="15"/>
        </w:numPr>
        <w:tabs>
          <w:tab w:val="num" w:pos="786"/>
        </w:tabs>
        <w:suppressAutoHyphens/>
        <w:spacing w:after="0"/>
        <w:ind w:left="0" w:firstLine="0"/>
        <w:jc w:val="both"/>
        <w:rPr>
          <w:sz w:val="28"/>
          <w:szCs w:val="28"/>
        </w:rPr>
      </w:pPr>
      <w:r>
        <w:rPr>
          <w:sz w:val="28"/>
          <w:szCs w:val="28"/>
        </w:rPr>
        <w:t>Дополнительные методы обследования?</w:t>
      </w:r>
    </w:p>
    <w:p w:rsidR="00445B34" w:rsidRDefault="00445B34" w:rsidP="00445B34">
      <w:pPr>
        <w:pStyle w:val="af0"/>
        <w:numPr>
          <w:ilvl w:val="0"/>
          <w:numId w:val="15"/>
        </w:numPr>
        <w:tabs>
          <w:tab w:val="num" w:pos="786"/>
        </w:tabs>
        <w:suppressAutoHyphens/>
        <w:spacing w:after="0"/>
        <w:ind w:left="0" w:firstLine="0"/>
        <w:jc w:val="both"/>
        <w:rPr>
          <w:b/>
          <w:sz w:val="28"/>
          <w:szCs w:val="28"/>
          <w:u w:val="single"/>
        </w:rPr>
      </w:pPr>
      <w:r>
        <w:rPr>
          <w:sz w:val="28"/>
          <w:szCs w:val="28"/>
        </w:rPr>
        <w:t xml:space="preserve">Лечение? </w:t>
      </w:r>
    </w:p>
    <w:p w:rsidR="00445B34" w:rsidRDefault="00445B34" w:rsidP="00445B34">
      <w:pPr>
        <w:pStyle w:val="af0"/>
        <w:spacing w:after="0"/>
        <w:ind w:left="0"/>
        <w:jc w:val="both"/>
        <w:rPr>
          <w:b/>
          <w:sz w:val="28"/>
          <w:szCs w:val="28"/>
          <w:u w:val="single"/>
        </w:rPr>
      </w:pPr>
    </w:p>
    <w:p w:rsidR="00445B34" w:rsidRDefault="00445B34" w:rsidP="00445B34">
      <w:pPr>
        <w:pStyle w:val="af0"/>
        <w:numPr>
          <w:ilvl w:val="0"/>
          <w:numId w:val="7"/>
        </w:numPr>
        <w:tabs>
          <w:tab w:val="num" w:pos="0"/>
        </w:tabs>
        <w:suppressAutoHyphens/>
        <w:spacing w:after="0"/>
        <w:ind w:left="0" w:firstLine="0"/>
        <w:jc w:val="both"/>
        <w:rPr>
          <w:sz w:val="28"/>
          <w:szCs w:val="28"/>
        </w:rPr>
      </w:pPr>
      <w:r>
        <w:rPr>
          <w:sz w:val="28"/>
          <w:szCs w:val="28"/>
        </w:rPr>
        <w:t>Женщина 70 лет доставлена в больницу в связи с двоением и слабостью в правых конечностях, которые возникли рано утром, при пробуждении. Пять лет назад больная перенесла инфаркт миокарда, после которого отмечаются приступы мерцательной аритмии. Месяц назад был эпизод головокружения и двоения в глазах, симптоматика полностью регрессировала в течение часа. При обследовании: сознание ясное, артериальное давление – 180/100 мм рт. ст., частота сердечных сокращений – 100-140 в минуту, ритм неправильный. В неврологическом статусе: менингеальных симптомов нет, парез всех мимических мышц слева, сходящееся косоглазие, движение левого глазного яблока наружу минимально, движения в правых конечностях отсутствуют, в них повышены сухожильные рефлексы, симптом Бабинского справа.</w:t>
      </w:r>
    </w:p>
    <w:p w:rsidR="00445B34" w:rsidRDefault="00445B34" w:rsidP="00445B34">
      <w:pPr>
        <w:pStyle w:val="af0"/>
        <w:numPr>
          <w:ilvl w:val="0"/>
          <w:numId w:val="37"/>
        </w:numPr>
        <w:suppressAutoHyphens/>
        <w:spacing w:after="0"/>
        <w:ind w:left="0" w:firstLine="0"/>
        <w:jc w:val="both"/>
        <w:rPr>
          <w:sz w:val="28"/>
          <w:szCs w:val="28"/>
        </w:rPr>
      </w:pPr>
      <w:r>
        <w:rPr>
          <w:sz w:val="28"/>
          <w:szCs w:val="28"/>
        </w:rPr>
        <w:t>Неврологические синдромы</w:t>
      </w:r>
      <w:r>
        <w:rPr>
          <w:sz w:val="28"/>
          <w:szCs w:val="28"/>
          <w:lang w:val="en-US"/>
        </w:rPr>
        <w:t>?</w:t>
      </w:r>
    </w:p>
    <w:p w:rsidR="00445B34" w:rsidRDefault="00445B34" w:rsidP="00445B34">
      <w:pPr>
        <w:pStyle w:val="af0"/>
        <w:numPr>
          <w:ilvl w:val="0"/>
          <w:numId w:val="37"/>
        </w:numPr>
        <w:suppressAutoHyphens/>
        <w:spacing w:after="0"/>
        <w:ind w:left="0" w:firstLine="0"/>
        <w:jc w:val="both"/>
        <w:rPr>
          <w:sz w:val="28"/>
          <w:szCs w:val="28"/>
        </w:rPr>
      </w:pPr>
      <w:r>
        <w:rPr>
          <w:sz w:val="28"/>
          <w:szCs w:val="28"/>
        </w:rPr>
        <w:t xml:space="preserve">Топический диагноз? </w:t>
      </w:r>
    </w:p>
    <w:p w:rsidR="00445B34" w:rsidRDefault="00445B34" w:rsidP="00445B34">
      <w:pPr>
        <w:pStyle w:val="af0"/>
        <w:numPr>
          <w:ilvl w:val="0"/>
          <w:numId w:val="37"/>
        </w:numPr>
        <w:suppressAutoHyphens/>
        <w:spacing w:after="0"/>
        <w:ind w:left="0" w:firstLine="0"/>
        <w:jc w:val="both"/>
        <w:rPr>
          <w:sz w:val="28"/>
          <w:szCs w:val="28"/>
        </w:rPr>
      </w:pPr>
      <w:r>
        <w:rPr>
          <w:sz w:val="28"/>
          <w:szCs w:val="28"/>
        </w:rPr>
        <w:lastRenderedPageBreak/>
        <w:t>Предварительный клинический диагноз?</w:t>
      </w:r>
    </w:p>
    <w:p w:rsidR="00445B34" w:rsidRDefault="00445B34" w:rsidP="00445B34">
      <w:pPr>
        <w:pStyle w:val="af0"/>
        <w:numPr>
          <w:ilvl w:val="0"/>
          <w:numId w:val="37"/>
        </w:numPr>
        <w:suppressAutoHyphens/>
        <w:spacing w:after="0"/>
        <w:ind w:left="0" w:firstLine="0"/>
        <w:jc w:val="both"/>
        <w:rPr>
          <w:sz w:val="28"/>
          <w:szCs w:val="28"/>
        </w:rPr>
      </w:pPr>
      <w:r>
        <w:rPr>
          <w:sz w:val="28"/>
          <w:szCs w:val="28"/>
        </w:rPr>
        <w:t>Как объяснить эпизод головокружения и двоения месяц назад?</w:t>
      </w:r>
    </w:p>
    <w:p w:rsidR="00445B34" w:rsidRDefault="00445B34" w:rsidP="00445B34">
      <w:pPr>
        <w:pStyle w:val="af0"/>
        <w:numPr>
          <w:ilvl w:val="0"/>
          <w:numId w:val="37"/>
        </w:numPr>
        <w:suppressAutoHyphens/>
        <w:spacing w:after="0"/>
        <w:ind w:left="0" w:firstLine="0"/>
        <w:jc w:val="both"/>
        <w:rPr>
          <w:sz w:val="28"/>
          <w:szCs w:val="28"/>
        </w:rPr>
      </w:pPr>
      <w:r>
        <w:rPr>
          <w:sz w:val="28"/>
          <w:szCs w:val="28"/>
        </w:rPr>
        <w:t>Дополнительные методы обследования?</w:t>
      </w:r>
    </w:p>
    <w:p w:rsidR="00445B34" w:rsidRDefault="00445B34" w:rsidP="00445B34">
      <w:pPr>
        <w:pStyle w:val="af0"/>
        <w:spacing w:after="0"/>
        <w:ind w:left="0"/>
        <w:jc w:val="both"/>
        <w:rPr>
          <w:b/>
          <w:sz w:val="28"/>
          <w:szCs w:val="28"/>
        </w:rPr>
      </w:pPr>
      <w:r>
        <w:rPr>
          <w:sz w:val="28"/>
          <w:szCs w:val="28"/>
        </w:rPr>
        <w:t>6)         Лечение?</w:t>
      </w:r>
    </w:p>
    <w:p w:rsidR="00445B34" w:rsidRDefault="00445B34" w:rsidP="00445B34">
      <w:pPr>
        <w:pStyle w:val="af0"/>
        <w:spacing w:after="0"/>
        <w:ind w:left="0"/>
        <w:jc w:val="both"/>
        <w:rPr>
          <w:b/>
          <w:sz w:val="28"/>
          <w:szCs w:val="28"/>
        </w:rPr>
      </w:pPr>
    </w:p>
    <w:p w:rsidR="00445B34" w:rsidRDefault="00445B34" w:rsidP="00445B34">
      <w:pPr>
        <w:pStyle w:val="af0"/>
        <w:numPr>
          <w:ilvl w:val="0"/>
          <w:numId w:val="7"/>
        </w:numPr>
        <w:tabs>
          <w:tab w:val="num" w:pos="0"/>
        </w:tabs>
        <w:suppressAutoHyphens/>
        <w:spacing w:after="0"/>
        <w:ind w:left="0" w:firstLine="0"/>
        <w:jc w:val="both"/>
        <w:rPr>
          <w:sz w:val="28"/>
          <w:szCs w:val="28"/>
        </w:rPr>
      </w:pPr>
      <w:r>
        <w:rPr>
          <w:sz w:val="28"/>
          <w:szCs w:val="28"/>
        </w:rPr>
        <w:t>Мужчина 55 лет доставлен в больницу в связи с внезапно развившейся слабостью в левых конечностях. Из анамнеза известно, что в течение последних 10 лет периодически отмечаются повышения артериального давления до 180/110 мм  рт. ст.  При обследовании: сознание ясное, артериальное давление – 190/115 мм рт. ст., пульс – 80 в минуту, ритм правильный. В неврологическом статусе: менингеальных симптомов нет, слабость нижней части мимической мускулатуры слева, снижение силы в левых конечностях до 3-х баллов, оживление сухожильных рефлексов слева, симптом Бабинского слева.</w:t>
      </w:r>
    </w:p>
    <w:p w:rsidR="00445B34" w:rsidRDefault="00445B34" w:rsidP="00445B34">
      <w:pPr>
        <w:pStyle w:val="af0"/>
        <w:numPr>
          <w:ilvl w:val="0"/>
          <w:numId w:val="3"/>
        </w:numPr>
        <w:tabs>
          <w:tab w:val="clear" w:pos="786"/>
          <w:tab w:val="num" w:pos="900"/>
        </w:tabs>
        <w:suppressAutoHyphens/>
        <w:spacing w:after="0"/>
        <w:ind w:left="0" w:firstLine="0"/>
        <w:jc w:val="both"/>
        <w:rPr>
          <w:sz w:val="28"/>
          <w:szCs w:val="28"/>
        </w:rPr>
      </w:pPr>
      <w:r>
        <w:rPr>
          <w:sz w:val="28"/>
          <w:szCs w:val="28"/>
        </w:rPr>
        <w:t>Неврологические синдромы</w:t>
      </w:r>
      <w:r>
        <w:rPr>
          <w:sz w:val="28"/>
          <w:szCs w:val="28"/>
          <w:lang w:val="en-US"/>
        </w:rPr>
        <w:t>?</w:t>
      </w:r>
    </w:p>
    <w:p w:rsidR="00445B34" w:rsidRDefault="00445B34" w:rsidP="00445B34">
      <w:pPr>
        <w:pStyle w:val="af0"/>
        <w:numPr>
          <w:ilvl w:val="0"/>
          <w:numId w:val="3"/>
        </w:numPr>
        <w:tabs>
          <w:tab w:val="clear" w:pos="786"/>
          <w:tab w:val="num" w:pos="900"/>
        </w:tabs>
        <w:suppressAutoHyphens/>
        <w:spacing w:after="0"/>
        <w:ind w:left="0" w:firstLine="0"/>
        <w:jc w:val="both"/>
        <w:rPr>
          <w:sz w:val="28"/>
          <w:szCs w:val="28"/>
        </w:rPr>
      </w:pPr>
      <w:r>
        <w:rPr>
          <w:sz w:val="28"/>
          <w:szCs w:val="28"/>
        </w:rPr>
        <w:t xml:space="preserve">Топический диагноз? </w:t>
      </w:r>
    </w:p>
    <w:p w:rsidR="00445B34" w:rsidRDefault="00445B34" w:rsidP="00445B34">
      <w:pPr>
        <w:pStyle w:val="af0"/>
        <w:numPr>
          <w:ilvl w:val="0"/>
          <w:numId w:val="3"/>
        </w:numPr>
        <w:tabs>
          <w:tab w:val="clear" w:pos="786"/>
          <w:tab w:val="num" w:pos="900"/>
        </w:tabs>
        <w:suppressAutoHyphens/>
        <w:spacing w:after="0"/>
        <w:ind w:left="0" w:firstLine="0"/>
        <w:jc w:val="both"/>
        <w:rPr>
          <w:sz w:val="28"/>
          <w:szCs w:val="28"/>
        </w:rPr>
      </w:pPr>
      <w:r>
        <w:rPr>
          <w:sz w:val="28"/>
          <w:szCs w:val="28"/>
        </w:rPr>
        <w:t>Предварительный клинический диагноз?</w:t>
      </w:r>
    </w:p>
    <w:p w:rsidR="00445B34" w:rsidRDefault="00445B34" w:rsidP="00445B34">
      <w:pPr>
        <w:pStyle w:val="af0"/>
        <w:numPr>
          <w:ilvl w:val="0"/>
          <w:numId w:val="3"/>
        </w:numPr>
        <w:tabs>
          <w:tab w:val="clear" w:pos="786"/>
          <w:tab w:val="num" w:pos="900"/>
        </w:tabs>
        <w:suppressAutoHyphens/>
        <w:spacing w:after="0"/>
        <w:ind w:left="0" w:firstLine="0"/>
        <w:jc w:val="both"/>
        <w:rPr>
          <w:sz w:val="28"/>
          <w:szCs w:val="28"/>
        </w:rPr>
      </w:pPr>
      <w:r>
        <w:rPr>
          <w:sz w:val="28"/>
          <w:szCs w:val="28"/>
        </w:rPr>
        <w:t>Дополнительные методы обследования?</w:t>
      </w:r>
    </w:p>
    <w:p w:rsidR="00445B34" w:rsidRDefault="00445B34" w:rsidP="00445B34">
      <w:pPr>
        <w:pStyle w:val="af0"/>
        <w:spacing w:after="0"/>
        <w:ind w:left="0"/>
        <w:jc w:val="both"/>
        <w:rPr>
          <w:sz w:val="28"/>
          <w:szCs w:val="28"/>
        </w:rPr>
      </w:pPr>
      <w:r>
        <w:rPr>
          <w:sz w:val="28"/>
          <w:szCs w:val="28"/>
        </w:rPr>
        <w:t>5)   Лечение?</w:t>
      </w:r>
    </w:p>
    <w:p w:rsidR="00445B34" w:rsidRDefault="00445B34" w:rsidP="00445B34">
      <w:pPr>
        <w:pStyle w:val="af0"/>
        <w:spacing w:after="0"/>
        <w:ind w:left="0"/>
        <w:jc w:val="both"/>
        <w:rPr>
          <w:sz w:val="28"/>
          <w:szCs w:val="28"/>
        </w:rPr>
      </w:pPr>
      <w:r>
        <w:rPr>
          <w:sz w:val="28"/>
          <w:szCs w:val="28"/>
        </w:rPr>
        <w:t xml:space="preserve"> </w:t>
      </w:r>
    </w:p>
    <w:p w:rsidR="00445B34" w:rsidRDefault="00445B34" w:rsidP="00445B34">
      <w:pPr>
        <w:pStyle w:val="af0"/>
        <w:numPr>
          <w:ilvl w:val="0"/>
          <w:numId w:val="7"/>
        </w:numPr>
        <w:tabs>
          <w:tab w:val="num" w:pos="0"/>
        </w:tabs>
        <w:suppressAutoHyphens/>
        <w:spacing w:after="0"/>
        <w:ind w:left="0" w:firstLine="0"/>
        <w:jc w:val="both"/>
        <w:rPr>
          <w:sz w:val="28"/>
          <w:szCs w:val="28"/>
        </w:rPr>
      </w:pPr>
      <w:r>
        <w:rPr>
          <w:sz w:val="28"/>
          <w:szCs w:val="28"/>
        </w:rPr>
        <w:t>Женщина 60 лет доставлена в больницу в связи с онемением в правых конечностях, возникшим рано утром, при пробуждении. В течение 20 лет страдает артериальной гипертензией, обычный уровень артериального давления в последний год – 180-190/100-110 мм рт.ст.   При обследовании: сознание ясное, артериальное давление - 200/120 мм рт.ст., пульс – 70 ударов в минуту, ритм правильный. В неврологическом статусе: менингеальных симптомов нет, парезов нет, ослаблена болевая и температурная чувствительность на левой половине лица, туловища и в левых конечностях, рефлексы не изменены, патологических рефлексов нет. Компьютерная томография головы не выявила изменений в головном мозге.</w:t>
      </w:r>
    </w:p>
    <w:p w:rsidR="00445B34" w:rsidRDefault="00445B34" w:rsidP="00445B34">
      <w:pPr>
        <w:pStyle w:val="af0"/>
        <w:numPr>
          <w:ilvl w:val="0"/>
          <w:numId w:val="31"/>
        </w:numPr>
        <w:suppressAutoHyphens/>
        <w:spacing w:after="0"/>
        <w:ind w:left="0" w:firstLine="0"/>
        <w:jc w:val="both"/>
        <w:rPr>
          <w:sz w:val="28"/>
          <w:szCs w:val="28"/>
        </w:rPr>
      </w:pPr>
      <w:r>
        <w:rPr>
          <w:sz w:val="28"/>
          <w:szCs w:val="28"/>
        </w:rPr>
        <w:t>Неврологический синдром и топический диагноз?</w:t>
      </w:r>
    </w:p>
    <w:p w:rsidR="00445B34" w:rsidRDefault="00445B34" w:rsidP="00445B34">
      <w:pPr>
        <w:pStyle w:val="af0"/>
        <w:numPr>
          <w:ilvl w:val="0"/>
          <w:numId w:val="31"/>
        </w:numPr>
        <w:suppressAutoHyphens/>
        <w:spacing w:after="0"/>
        <w:ind w:left="0" w:firstLine="0"/>
        <w:jc w:val="both"/>
        <w:rPr>
          <w:sz w:val="28"/>
          <w:szCs w:val="28"/>
        </w:rPr>
      </w:pPr>
      <w:r>
        <w:rPr>
          <w:sz w:val="28"/>
          <w:szCs w:val="28"/>
        </w:rPr>
        <w:t xml:space="preserve">Клинический диагноз? </w:t>
      </w:r>
    </w:p>
    <w:p w:rsidR="00445B34" w:rsidRDefault="00445B34" w:rsidP="00445B34">
      <w:pPr>
        <w:pStyle w:val="af0"/>
        <w:numPr>
          <w:ilvl w:val="0"/>
          <w:numId w:val="31"/>
        </w:numPr>
        <w:suppressAutoHyphens/>
        <w:spacing w:after="0"/>
        <w:ind w:left="0" w:firstLine="0"/>
        <w:jc w:val="both"/>
        <w:rPr>
          <w:sz w:val="28"/>
          <w:szCs w:val="28"/>
        </w:rPr>
      </w:pPr>
      <w:r>
        <w:rPr>
          <w:sz w:val="28"/>
          <w:szCs w:val="28"/>
        </w:rPr>
        <w:t>Предполагаемый патогенез заболевания?</w:t>
      </w:r>
    </w:p>
    <w:p w:rsidR="00445B34" w:rsidRDefault="00445B34" w:rsidP="00445B34">
      <w:pPr>
        <w:pStyle w:val="af0"/>
        <w:numPr>
          <w:ilvl w:val="0"/>
          <w:numId w:val="31"/>
        </w:numPr>
        <w:suppressAutoHyphens/>
        <w:spacing w:after="0"/>
        <w:ind w:left="0" w:firstLine="0"/>
        <w:jc w:val="both"/>
        <w:rPr>
          <w:sz w:val="28"/>
          <w:szCs w:val="28"/>
        </w:rPr>
      </w:pPr>
      <w:r>
        <w:rPr>
          <w:sz w:val="28"/>
          <w:szCs w:val="28"/>
        </w:rPr>
        <w:t>Лечение?</w:t>
      </w:r>
    </w:p>
    <w:p w:rsidR="00445B34" w:rsidRDefault="00445B34" w:rsidP="00445B34">
      <w:pPr>
        <w:pStyle w:val="af0"/>
        <w:spacing w:after="0"/>
        <w:ind w:left="0"/>
        <w:jc w:val="both"/>
        <w:rPr>
          <w:sz w:val="28"/>
          <w:szCs w:val="28"/>
        </w:rPr>
      </w:pPr>
    </w:p>
    <w:p w:rsidR="00445B34" w:rsidRDefault="00445B34" w:rsidP="00445B34">
      <w:pPr>
        <w:ind w:firstLine="709"/>
        <w:jc w:val="center"/>
        <w:rPr>
          <w:color w:val="000000"/>
          <w:sz w:val="28"/>
          <w:szCs w:val="28"/>
        </w:rPr>
      </w:pPr>
      <w:r>
        <w:rPr>
          <w:b/>
          <w:i/>
          <w:color w:val="000000"/>
          <w:sz w:val="28"/>
          <w:szCs w:val="28"/>
        </w:rPr>
        <w:t>Темы для рефератов:</w:t>
      </w:r>
    </w:p>
    <w:p w:rsidR="00445B34" w:rsidRDefault="00445B34" w:rsidP="00445B34">
      <w:pPr>
        <w:ind w:firstLine="709"/>
        <w:rPr>
          <w:color w:val="000000"/>
          <w:sz w:val="28"/>
          <w:szCs w:val="28"/>
        </w:rPr>
      </w:pPr>
      <w:r>
        <w:rPr>
          <w:color w:val="000000"/>
          <w:sz w:val="28"/>
          <w:szCs w:val="28"/>
        </w:rPr>
        <w:t>1.Эмболический инсульт в левой средней мозговой артерии.</w:t>
      </w:r>
    </w:p>
    <w:p w:rsidR="00445B34" w:rsidRDefault="00445B34" w:rsidP="00445B34">
      <w:pPr>
        <w:ind w:firstLine="709"/>
        <w:rPr>
          <w:color w:val="000000"/>
          <w:sz w:val="28"/>
          <w:szCs w:val="28"/>
        </w:rPr>
      </w:pPr>
      <w:r>
        <w:rPr>
          <w:color w:val="000000"/>
          <w:sz w:val="28"/>
          <w:szCs w:val="28"/>
        </w:rPr>
        <w:t>2. Ишемические стволовые инсульты.</w:t>
      </w:r>
    </w:p>
    <w:p w:rsidR="00445B34" w:rsidRDefault="00445B34" w:rsidP="00445B34">
      <w:pPr>
        <w:ind w:firstLine="709"/>
        <w:rPr>
          <w:color w:val="000000"/>
          <w:sz w:val="28"/>
          <w:szCs w:val="28"/>
        </w:rPr>
      </w:pPr>
      <w:r>
        <w:rPr>
          <w:color w:val="000000"/>
          <w:sz w:val="28"/>
          <w:szCs w:val="28"/>
        </w:rPr>
        <w:t>3. Ишемический инсульт в наружной сонной артерии.</w:t>
      </w:r>
    </w:p>
    <w:p w:rsidR="00445B34" w:rsidRDefault="00445B34" w:rsidP="00445B34">
      <w:pPr>
        <w:ind w:firstLine="709"/>
        <w:rPr>
          <w:b/>
          <w:i/>
          <w:color w:val="000000"/>
          <w:sz w:val="28"/>
          <w:szCs w:val="28"/>
        </w:rPr>
      </w:pPr>
      <w:r>
        <w:rPr>
          <w:color w:val="000000"/>
          <w:sz w:val="28"/>
          <w:szCs w:val="28"/>
        </w:rPr>
        <w:t>4. Подтипы ишемического инсульта. Принципы терапии.</w:t>
      </w:r>
    </w:p>
    <w:p w:rsidR="00445B34" w:rsidRDefault="00445B34" w:rsidP="00445B34">
      <w:pPr>
        <w:jc w:val="center"/>
        <w:rPr>
          <w:b/>
          <w:i/>
          <w:color w:val="000000"/>
          <w:sz w:val="28"/>
          <w:szCs w:val="28"/>
        </w:rPr>
      </w:pPr>
    </w:p>
    <w:p w:rsidR="00445B34" w:rsidRDefault="00445B34" w:rsidP="00445B34">
      <w:pPr>
        <w:jc w:val="center"/>
        <w:rPr>
          <w:sz w:val="28"/>
          <w:szCs w:val="28"/>
        </w:rPr>
      </w:pPr>
      <w:r>
        <w:rPr>
          <w:b/>
          <w:i/>
          <w:color w:val="000000"/>
          <w:sz w:val="28"/>
          <w:szCs w:val="28"/>
        </w:rPr>
        <w:t>Типовые тестовые задания:</w:t>
      </w:r>
    </w:p>
    <w:p w:rsidR="00445B34" w:rsidRDefault="00445B34" w:rsidP="00445B34">
      <w:pPr>
        <w:tabs>
          <w:tab w:val="left" w:pos="426"/>
          <w:tab w:val="left" w:pos="709"/>
        </w:tabs>
        <w:rPr>
          <w:sz w:val="28"/>
          <w:szCs w:val="28"/>
        </w:rPr>
      </w:pPr>
      <w:r>
        <w:rPr>
          <w:sz w:val="28"/>
          <w:szCs w:val="28"/>
        </w:rPr>
        <w:t>1.</w:t>
      </w:r>
      <w:r>
        <w:rPr>
          <w:sz w:val="28"/>
          <w:szCs w:val="28"/>
        </w:rPr>
        <w:tab/>
        <w:t>Главной причиной церебральной ишемии при остром инфаркте миокарда с нарушением ритма (кардиоцеребральный синдром) является</w:t>
      </w:r>
    </w:p>
    <w:p w:rsidR="00445B34" w:rsidRDefault="00445B34" w:rsidP="00445B34">
      <w:pPr>
        <w:tabs>
          <w:tab w:val="left" w:pos="426"/>
          <w:tab w:val="left" w:pos="709"/>
        </w:tabs>
        <w:rPr>
          <w:sz w:val="28"/>
          <w:szCs w:val="28"/>
        </w:rPr>
      </w:pPr>
      <w:r>
        <w:rPr>
          <w:sz w:val="28"/>
          <w:szCs w:val="28"/>
        </w:rPr>
        <w:tab/>
        <w:t>а)</w:t>
      </w:r>
      <w:r>
        <w:rPr>
          <w:sz w:val="28"/>
          <w:szCs w:val="28"/>
        </w:rPr>
        <w:tab/>
        <w:t>повышение вязкости крови</w:t>
      </w:r>
    </w:p>
    <w:p w:rsidR="00445B34" w:rsidRDefault="00445B34" w:rsidP="00445B34">
      <w:pPr>
        <w:tabs>
          <w:tab w:val="left" w:pos="426"/>
          <w:tab w:val="left" w:pos="709"/>
        </w:tabs>
        <w:rPr>
          <w:sz w:val="28"/>
          <w:szCs w:val="28"/>
        </w:rPr>
      </w:pPr>
      <w:r>
        <w:rPr>
          <w:sz w:val="28"/>
          <w:szCs w:val="28"/>
        </w:rPr>
        <w:tab/>
        <w:t>б)</w:t>
      </w:r>
      <w:r>
        <w:rPr>
          <w:sz w:val="28"/>
          <w:szCs w:val="28"/>
        </w:rPr>
        <w:tab/>
        <w:t>повышение активности свертывающей системы</w:t>
      </w:r>
    </w:p>
    <w:p w:rsidR="00445B34" w:rsidRDefault="00445B34" w:rsidP="00445B34">
      <w:pPr>
        <w:tabs>
          <w:tab w:val="left" w:pos="426"/>
          <w:tab w:val="left" w:pos="709"/>
        </w:tabs>
        <w:rPr>
          <w:sz w:val="28"/>
          <w:szCs w:val="28"/>
        </w:rPr>
      </w:pPr>
      <w:r>
        <w:rPr>
          <w:sz w:val="28"/>
          <w:szCs w:val="28"/>
        </w:rPr>
        <w:tab/>
        <w:t>в)</w:t>
      </w:r>
      <w:r>
        <w:rPr>
          <w:sz w:val="28"/>
          <w:szCs w:val="28"/>
        </w:rPr>
        <w:tab/>
        <w:t>ухудшение реологических свой</w:t>
      </w:r>
      <w:proofErr w:type="gramStart"/>
      <w:r>
        <w:rPr>
          <w:sz w:val="28"/>
          <w:szCs w:val="28"/>
        </w:rPr>
        <w:t>ств кр</w:t>
      </w:r>
      <w:proofErr w:type="gramEnd"/>
      <w:r>
        <w:rPr>
          <w:sz w:val="28"/>
          <w:szCs w:val="28"/>
        </w:rPr>
        <w:t>ови</w:t>
      </w:r>
    </w:p>
    <w:p w:rsidR="00445B34" w:rsidRDefault="00445B34" w:rsidP="00445B34">
      <w:pPr>
        <w:tabs>
          <w:tab w:val="left" w:pos="426"/>
          <w:tab w:val="left" w:pos="709"/>
        </w:tabs>
        <w:rPr>
          <w:sz w:val="28"/>
          <w:szCs w:val="28"/>
        </w:rPr>
      </w:pPr>
      <w:r>
        <w:rPr>
          <w:sz w:val="28"/>
          <w:szCs w:val="28"/>
        </w:rPr>
        <w:tab/>
      </w:r>
      <w:r>
        <w:rPr>
          <w:b/>
          <w:bCs/>
          <w:sz w:val="28"/>
          <w:szCs w:val="28"/>
        </w:rPr>
        <w:t>г)</w:t>
      </w:r>
      <w:r>
        <w:rPr>
          <w:b/>
          <w:bCs/>
          <w:sz w:val="28"/>
          <w:szCs w:val="28"/>
        </w:rPr>
        <w:tab/>
        <w:t>снижение системного перфузионного давления</w:t>
      </w:r>
    </w:p>
    <w:p w:rsidR="00445B34" w:rsidRDefault="00445B34" w:rsidP="00445B34">
      <w:pPr>
        <w:tabs>
          <w:tab w:val="left" w:pos="426"/>
          <w:tab w:val="left" w:pos="709"/>
        </w:tabs>
        <w:rPr>
          <w:sz w:val="28"/>
          <w:szCs w:val="28"/>
        </w:rPr>
      </w:pPr>
      <w:r>
        <w:rPr>
          <w:sz w:val="28"/>
          <w:szCs w:val="28"/>
        </w:rPr>
        <w:lastRenderedPageBreak/>
        <w:tab/>
        <w:t>д)</w:t>
      </w:r>
      <w:r>
        <w:rPr>
          <w:sz w:val="28"/>
          <w:szCs w:val="28"/>
        </w:rPr>
        <w:tab/>
        <w:t>повышение агрегации форменных элементов крови</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2.</w:t>
      </w:r>
      <w:r>
        <w:rPr>
          <w:sz w:val="28"/>
          <w:szCs w:val="28"/>
        </w:rPr>
        <w:tab/>
        <w:t>Подключичный синдром обкрадывания возникает при закупорке</w:t>
      </w:r>
    </w:p>
    <w:p w:rsidR="00445B34" w:rsidRDefault="00445B34" w:rsidP="00445B34">
      <w:pPr>
        <w:tabs>
          <w:tab w:val="left" w:pos="426"/>
          <w:tab w:val="left" w:pos="709"/>
        </w:tabs>
        <w:rPr>
          <w:sz w:val="28"/>
          <w:szCs w:val="28"/>
        </w:rPr>
      </w:pPr>
      <w:r>
        <w:rPr>
          <w:sz w:val="28"/>
          <w:szCs w:val="28"/>
        </w:rPr>
        <w:tab/>
        <w:t>а)</w:t>
      </w:r>
      <w:r>
        <w:rPr>
          <w:sz w:val="28"/>
          <w:szCs w:val="28"/>
        </w:rPr>
        <w:tab/>
        <w:t>безымянной артерии</w:t>
      </w:r>
    </w:p>
    <w:p w:rsidR="00445B34" w:rsidRDefault="00445B34" w:rsidP="00445B34">
      <w:pPr>
        <w:tabs>
          <w:tab w:val="left" w:pos="426"/>
          <w:tab w:val="left" w:pos="709"/>
        </w:tabs>
        <w:rPr>
          <w:sz w:val="28"/>
          <w:szCs w:val="28"/>
        </w:rPr>
      </w:pPr>
      <w:r>
        <w:rPr>
          <w:sz w:val="28"/>
          <w:szCs w:val="28"/>
        </w:rPr>
        <w:tab/>
        <w:t>б)</w:t>
      </w:r>
      <w:r>
        <w:rPr>
          <w:sz w:val="28"/>
          <w:szCs w:val="28"/>
        </w:rPr>
        <w:tab/>
        <w:t>проксимального отдела подключичной артерии</w:t>
      </w:r>
    </w:p>
    <w:p w:rsidR="00445B34" w:rsidRDefault="00445B34" w:rsidP="00445B34">
      <w:pPr>
        <w:tabs>
          <w:tab w:val="left" w:pos="426"/>
          <w:tab w:val="left" w:pos="709"/>
        </w:tabs>
        <w:rPr>
          <w:sz w:val="28"/>
          <w:szCs w:val="28"/>
        </w:rPr>
      </w:pPr>
      <w:r>
        <w:rPr>
          <w:sz w:val="28"/>
          <w:szCs w:val="28"/>
        </w:rPr>
        <w:tab/>
        <w:t>в)</w:t>
      </w:r>
      <w:r>
        <w:rPr>
          <w:sz w:val="28"/>
          <w:szCs w:val="28"/>
        </w:rPr>
        <w:tab/>
        <w:t>дистального отдела подключичной артерии</w:t>
      </w:r>
    </w:p>
    <w:p w:rsidR="00445B34" w:rsidRDefault="00445B34" w:rsidP="00445B34">
      <w:pPr>
        <w:tabs>
          <w:tab w:val="left" w:pos="426"/>
          <w:tab w:val="left" w:pos="709"/>
        </w:tabs>
        <w:rPr>
          <w:sz w:val="28"/>
          <w:szCs w:val="28"/>
        </w:rPr>
      </w:pPr>
      <w:r>
        <w:rPr>
          <w:sz w:val="28"/>
          <w:szCs w:val="28"/>
        </w:rPr>
        <w:tab/>
        <w:t>г)</w:t>
      </w:r>
      <w:r>
        <w:rPr>
          <w:sz w:val="28"/>
          <w:szCs w:val="28"/>
        </w:rPr>
        <w:tab/>
        <w:t>всего перечисленного</w:t>
      </w:r>
    </w:p>
    <w:p w:rsidR="00445B34" w:rsidRDefault="00445B34" w:rsidP="00445B34">
      <w:pPr>
        <w:tabs>
          <w:tab w:val="left" w:pos="426"/>
          <w:tab w:val="left" w:pos="709"/>
        </w:tabs>
        <w:rPr>
          <w:sz w:val="28"/>
          <w:szCs w:val="28"/>
        </w:rPr>
      </w:pPr>
      <w:r>
        <w:rPr>
          <w:sz w:val="28"/>
          <w:szCs w:val="28"/>
        </w:rPr>
        <w:tab/>
      </w:r>
      <w:r>
        <w:rPr>
          <w:b/>
          <w:bCs/>
          <w:sz w:val="28"/>
          <w:szCs w:val="28"/>
        </w:rPr>
        <w:t>д)</w:t>
      </w:r>
      <w:r>
        <w:rPr>
          <w:b/>
          <w:bCs/>
          <w:sz w:val="28"/>
          <w:szCs w:val="28"/>
        </w:rPr>
        <w:tab/>
        <w:t>верно а) и б)</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3.</w:t>
      </w:r>
      <w:r>
        <w:rPr>
          <w:sz w:val="28"/>
          <w:szCs w:val="28"/>
        </w:rPr>
        <w:tab/>
        <w:t>Стволовая симптоматика при подключичном синдроме обкрадывания появляется или усиливается</w:t>
      </w:r>
    </w:p>
    <w:p w:rsidR="00445B34" w:rsidRDefault="00445B34" w:rsidP="00445B34">
      <w:pPr>
        <w:tabs>
          <w:tab w:val="left" w:pos="426"/>
          <w:tab w:val="left" w:pos="709"/>
        </w:tabs>
        <w:rPr>
          <w:sz w:val="28"/>
          <w:szCs w:val="28"/>
        </w:rPr>
      </w:pPr>
      <w:r>
        <w:rPr>
          <w:sz w:val="28"/>
          <w:szCs w:val="28"/>
        </w:rPr>
        <w:tab/>
        <w:t>а)</w:t>
      </w:r>
      <w:r>
        <w:rPr>
          <w:sz w:val="28"/>
          <w:szCs w:val="28"/>
        </w:rPr>
        <w:tab/>
        <w:t>при глубоком вдохе</w:t>
      </w:r>
    </w:p>
    <w:p w:rsidR="00445B34" w:rsidRDefault="00445B34" w:rsidP="00445B34">
      <w:pPr>
        <w:tabs>
          <w:tab w:val="left" w:pos="426"/>
          <w:tab w:val="left" w:pos="709"/>
        </w:tabs>
        <w:rPr>
          <w:sz w:val="28"/>
          <w:szCs w:val="28"/>
        </w:rPr>
      </w:pPr>
      <w:r>
        <w:rPr>
          <w:sz w:val="28"/>
          <w:szCs w:val="28"/>
        </w:rPr>
        <w:tab/>
        <w:t>б)</w:t>
      </w:r>
      <w:r>
        <w:rPr>
          <w:sz w:val="28"/>
          <w:szCs w:val="28"/>
        </w:rPr>
        <w:tab/>
        <w:t>при повороте головы в сторону поражения</w:t>
      </w:r>
    </w:p>
    <w:p w:rsidR="00445B34" w:rsidRDefault="00445B34" w:rsidP="00445B34">
      <w:pPr>
        <w:tabs>
          <w:tab w:val="left" w:pos="426"/>
          <w:tab w:val="left" w:pos="709"/>
        </w:tabs>
        <w:rPr>
          <w:sz w:val="28"/>
          <w:szCs w:val="28"/>
        </w:rPr>
      </w:pPr>
      <w:r>
        <w:rPr>
          <w:sz w:val="28"/>
          <w:szCs w:val="28"/>
        </w:rPr>
        <w:tab/>
        <w:t>в</w:t>
      </w:r>
      <w:r>
        <w:rPr>
          <w:b/>
          <w:bCs/>
          <w:sz w:val="28"/>
          <w:szCs w:val="28"/>
        </w:rPr>
        <w:t>)</w:t>
      </w:r>
      <w:r>
        <w:rPr>
          <w:b/>
          <w:bCs/>
          <w:sz w:val="28"/>
          <w:szCs w:val="28"/>
        </w:rPr>
        <w:tab/>
        <w:t>при упражнениях рукой на стороне поражения</w:t>
      </w:r>
    </w:p>
    <w:p w:rsidR="00445B34" w:rsidRDefault="00445B34" w:rsidP="00445B34">
      <w:pPr>
        <w:tabs>
          <w:tab w:val="left" w:pos="426"/>
          <w:tab w:val="left" w:pos="709"/>
        </w:tabs>
        <w:rPr>
          <w:sz w:val="28"/>
          <w:szCs w:val="28"/>
        </w:rPr>
      </w:pPr>
      <w:r>
        <w:rPr>
          <w:sz w:val="28"/>
          <w:szCs w:val="28"/>
        </w:rPr>
        <w:tab/>
        <w:t>г)</w:t>
      </w:r>
      <w:r>
        <w:rPr>
          <w:sz w:val="28"/>
          <w:szCs w:val="28"/>
        </w:rPr>
        <w:tab/>
        <w:t>при всех перечисленных действиях</w:t>
      </w:r>
    </w:p>
    <w:p w:rsidR="00445B34" w:rsidRDefault="00445B34" w:rsidP="00445B34">
      <w:pPr>
        <w:tabs>
          <w:tab w:val="left" w:pos="426"/>
          <w:tab w:val="left" w:pos="709"/>
        </w:tabs>
        <w:rPr>
          <w:sz w:val="28"/>
          <w:szCs w:val="28"/>
        </w:rPr>
      </w:pPr>
      <w:r>
        <w:rPr>
          <w:sz w:val="28"/>
          <w:szCs w:val="28"/>
        </w:rPr>
        <w:tab/>
        <w:t>д)</w:t>
      </w:r>
      <w:r>
        <w:rPr>
          <w:sz w:val="28"/>
          <w:szCs w:val="28"/>
        </w:rPr>
        <w:tab/>
        <w:t>ни при одном из перечисленных действий</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4.</w:t>
      </w:r>
      <w:r>
        <w:rPr>
          <w:sz w:val="28"/>
          <w:szCs w:val="28"/>
        </w:rPr>
        <w:tab/>
        <w:t>Для фармакотерапии преходящих нарушений мозгового кровообращения на почве спазма мозговых артерий предпочтительнее назначить</w:t>
      </w:r>
    </w:p>
    <w:p w:rsidR="00445B34" w:rsidRDefault="00445B34" w:rsidP="00445B34">
      <w:pPr>
        <w:tabs>
          <w:tab w:val="left" w:pos="426"/>
          <w:tab w:val="left" w:pos="709"/>
        </w:tabs>
        <w:rPr>
          <w:sz w:val="28"/>
          <w:szCs w:val="28"/>
        </w:rPr>
      </w:pPr>
      <w:r>
        <w:rPr>
          <w:sz w:val="28"/>
          <w:szCs w:val="28"/>
        </w:rPr>
        <w:tab/>
        <w:t>а)</w:t>
      </w:r>
      <w:r>
        <w:rPr>
          <w:sz w:val="28"/>
          <w:szCs w:val="28"/>
        </w:rPr>
        <w:tab/>
      </w:r>
      <w:proofErr w:type="gramStart"/>
      <w:r>
        <w:rPr>
          <w:sz w:val="28"/>
          <w:szCs w:val="28"/>
        </w:rPr>
        <w:t>-</w:t>
      </w:r>
      <w:proofErr w:type="gramEnd"/>
      <w:r>
        <w:rPr>
          <w:sz w:val="28"/>
          <w:szCs w:val="28"/>
        </w:rPr>
        <w:t>адренергические блокаторы</w:t>
      </w:r>
    </w:p>
    <w:p w:rsidR="00445B34" w:rsidRDefault="00445B34" w:rsidP="00445B34">
      <w:pPr>
        <w:tabs>
          <w:tab w:val="left" w:pos="426"/>
          <w:tab w:val="left" w:pos="709"/>
        </w:tabs>
        <w:rPr>
          <w:sz w:val="28"/>
          <w:szCs w:val="28"/>
        </w:rPr>
      </w:pPr>
      <w:r>
        <w:rPr>
          <w:sz w:val="28"/>
          <w:szCs w:val="28"/>
        </w:rPr>
        <w:tab/>
        <w:t>б)</w:t>
      </w:r>
      <w:r>
        <w:rPr>
          <w:sz w:val="28"/>
          <w:szCs w:val="28"/>
        </w:rPr>
        <w:tab/>
      </w:r>
      <w:proofErr w:type="gramStart"/>
      <w:r>
        <w:rPr>
          <w:sz w:val="28"/>
          <w:szCs w:val="28"/>
        </w:rPr>
        <w:t>-</w:t>
      </w:r>
      <w:proofErr w:type="gramEnd"/>
      <w:r>
        <w:rPr>
          <w:sz w:val="28"/>
          <w:szCs w:val="28"/>
        </w:rPr>
        <w:t>адренергические блокаторы</w:t>
      </w:r>
    </w:p>
    <w:p w:rsidR="00445B34" w:rsidRDefault="00445B34" w:rsidP="00445B34">
      <w:pPr>
        <w:tabs>
          <w:tab w:val="left" w:pos="426"/>
          <w:tab w:val="left" w:pos="709"/>
        </w:tabs>
        <w:rPr>
          <w:sz w:val="28"/>
          <w:szCs w:val="28"/>
        </w:rPr>
      </w:pPr>
      <w:r>
        <w:rPr>
          <w:sz w:val="28"/>
          <w:szCs w:val="28"/>
        </w:rPr>
        <w:tab/>
        <w:t>в)</w:t>
      </w:r>
      <w:r>
        <w:rPr>
          <w:sz w:val="28"/>
          <w:szCs w:val="28"/>
        </w:rPr>
        <w:tab/>
        <w:t>антагонисты кальция</w:t>
      </w:r>
    </w:p>
    <w:p w:rsidR="00445B34" w:rsidRDefault="00445B34" w:rsidP="00445B34">
      <w:pPr>
        <w:tabs>
          <w:tab w:val="left" w:pos="426"/>
          <w:tab w:val="left" w:pos="709"/>
        </w:tabs>
        <w:rPr>
          <w:sz w:val="28"/>
          <w:szCs w:val="28"/>
        </w:rPr>
      </w:pPr>
      <w:r>
        <w:rPr>
          <w:sz w:val="28"/>
          <w:szCs w:val="28"/>
        </w:rPr>
        <w:tab/>
        <w:t>г)</w:t>
      </w:r>
      <w:r>
        <w:rPr>
          <w:sz w:val="28"/>
          <w:szCs w:val="28"/>
        </w:rPr>
        <w:tab/>
        <w:t>препараты ксантинового ряда (эуфиллин, трентал)</w:t>
      </w:r>
    </w:p>
    <w:p w:rsidR="00445B34" w:rsidRDefault="00445B34" w:rsidP="00445B34">
      <w:pPr>
        <w:tabs>
          <w:tab w:val="left" w:pos="426"/>
          <w:tab w:val="left" w:pos="709"/>
        </w:tabs>
        <w:rPr>
          <w:sz w:val="28"/>
          <w:szCs w:val="28"/>
        </w:rPr>
      </w:pPr>
      <w:r>
        <w:rPr>
          <w:sz w:val="28"/>
          <w:szCs w:val="28"/>
        </w:rPr>
        <w:tab/>
      </w:r>
      <w:r>
        <w:rPr>
          <w:b/>
          <w:bCs/>
          <w:sz w:val="28"/>
          <w:szCs w:val="28"/>
        </w:rPr>
        <w:t>д)</w:t>
      </w:r>
      <w:r>
        <w:rPr>
          <w:b/>
          <w:bCs/>
          <w:sz w:val="28"/>
          <w:szCs w:val="28"/>
        </w:rPr>
        <w:tab/>
        <w:t>верно а) и в)</w:t>
      </w:r>
    </w:p>
    <w:p w:rsidR="00445B34" w:rsidRDefault="00445B34" w:rsidP="00445B34">
      <w:pPr>
        <w:tabs>
          <w:tab w:val="left" w:pos="426"/>
          <w:tab w:val="left" w:pos="709"/>
        </w:tabs>
        <w:rPr>
          <w:sz w:val="28"/>
          <w:szCs w:val="28"/>
        </w:rPr>
      </w:pPr>
      <w:r>
        <w:rPr>
          <w:sz w:val="28"/>
          <w:szCs w:val="28"/>
        </w:rPr>
        <w:tab/>
        <w:t>е)</w:t>
      </w:r>
      <w:r>
        <w:rPr>
          <w:sz w:val="28"/>
          <w:szCs w:val="28"/>
        </w:rPr>
        <w:tab/>
        <w:t>верно б) и г)</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5.</w:t>
      </w:r>
      <w:r>
        <w:rPr>
          <w:sz w:val="28"/>
          <w:szCs w:val="28"/>
        </w:rPr>
        <w:tab/>
        <w:t xml:space="preserve">Решающее влияние </w:t>
      </w:r>
      <w:r>
        <w:rPr>
          <w:sz w:val="28"/>
          <w:szCs w:val="28"/>
        </w:rPr>
        <w:tab/>
        <w:t>на прогноз преходящего нарушения мозгового кровообращения оказывает</w:t>
      </w:r>
    </w:p>
    <w:p w:rsidR="00445B34" w:rsidRDefault="00445B34" w:rsidP="00445B34">
      <w:pPr>
        <w:tabs>
          <w:tab w:val="left" w:pos="426"/>
          <w:tab w:val="left" w:pos="709"/>
        </w:tabs>
        <w:rPr>
          <w:sz w:val="28"/>
          <w:szCs w:val="28"/>
        </w:rPr>
      </w:pPr>
      <w:r>
        <w:rPr>
          <w:sz w:val="28"/>
          <w:szCs w:val="28"/>
        </w:rPr>
        <w:tab/>
        <w:t>а)</w:t>
      </w:r>
      <w:r>
        <w:rPr>
          <w:sz w:val="28"/>
          <w:szCs w:val="28"/>
        </w:rPr>
        <w:tab/>
        <w:t>адекватный уровень артериального давления</w:t>
      </w:r>
    </w:p>
    <w:p w:rsidR="00445B34" w:rsidRDefault="00445B34" w:rsidP="00445B34">
      <w:pPr>
        <w:tabs>
          <w:tab w:val="left" w:pos="426"/>
          <w:tab w:val="left" w:pos="709"/>
        </w:tabs>
        <w:rPr>
          <w:sz w:val="28"/>
          <w:szCs w:val="28"/>
        </w:rPr>
      </w:pPr>
      <w:r>
        <w:rPr>
          <w:sz w:val="28"/>
          <w:szCs w:val="28"/>
        </w:rPr>
        <w:tab/>
        <w:t>б)</w:t>
      </w:r>
      <w:r>
        <w:rPr>
          <w:sz w:val="28"/>
          <w:szCs w:val="28"/>
        </w:rPr>
        <w:tab/>
        <w:t>состояние вязкости и текучести крови</w:t>
      </w:r>
    </w:p>
    <w:p w:rsidR="00445B34" w:rsidRDefault="00445B34" w:rsidP="00445B34">
      <w:pPr>
        <w:tabs>
          <w:tab w:val="left" w:pos="426"/>
          <w:tab w:val="left" w:pos="709"/>
        </w:tabs>
        <w:rPr>
          <w:sz w:val="28"/>
          <w:szCs w:val="28"/>
        </w:rPr>
      </w:pPr>
      <w:r>
        <w:rPr>
          <w:sz w:val="28"/>
          <w:szCs w:val="28"/>
        </w:rPr>
        <w:tab/>
        <w:t>в)</w:t>
      </w:r>
      <w:r>
        <w:rPr>
          <w:sz w:val="28"/>
          <w:szCs w:val="28"/>
        </w:rPr>
        <w:tab/>
        <w:t>состояние свертывающей системы крови</w:t>
      </w:r>
    </w:p>
    <w:p w:rsidR="00445B34" w:rsidRDefault="00445B34" w:rsidP="00445B34">
      <w:pPr>
        <w:tabs>
          <w:tab w:val="left" w:pos="426"/>
          <w:tab w:val="left" w:pos="709"/>
        </w:tabs>
        <w:rPr>
          <w:sz w:val="28"/>
          <w:szCs w:val="28"/>
        </w:rPr>
      </w:pPr>
      <w:r>
        <w:rPr>
          <w:sz w:val="28"/>
          <w:szCs w:val="28"/>
        </w:rPr>
        <w:tab/>
      </w:r>
      <w:r>
        <w:rPr>
          <w:b/>
          <w:bCs/>
          <w:sz w:val="28"/>
          <w:szCs w:val="28"/>
        </w:rPr>
        <w:t>г)</w:t>
      </w:r>
      <w:r>
        <w:rPr>
          <w:b/>
          <w:bCs/>
          <w:sz w:val="28"/>
          <w:szCs w:val="28"/>
        </w:rPr>
        <w:tab/>
        <w:t>сохранная проходимость приводящих артерий</w:t>
      </w:r>
    </w:p>
    <w:p w:rsidR="00445B34" w:rsidRDefault="00445B34" w:rsidP="00445B34">
      <w:pPr>
        <w:tabs>
          <w:tab w:val="left" w:pos="426"/>
          <w:tab w:val="left" w:pos="709"/>
        </w:tabs>
        <w:rPr>
          <w:sz w:val="28"/>
          <w:szCs w:val="28"/>
        </w:rPr>
      </w:pPr>
      <w:r>
        <w:rPr>
          <w:sz w:val="28"/>
          <w:szCs w:val="28"/>
        </w:rPr>
        <w:tab/>
        <w:t>д)</w:t>
      </w:r>
      <w:r>
        <w:rPr>
          <w:sz w:val="28"/>
          <w:szCs w:val="28"/>
        </w:rPr>
        <w:tab/>
        <w:t>продолжительность эпизодов преходящей ишемии</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6.</w:t>
      </w:r>
      <w:r>
        <w:rPr>
          <w:sz w:val="28"/>
          <w:szCs w:val="28"/>
        </w:rPr>
        <w:tab/>
        <w:t>К развитию тромбоза мозговых артерий не приводит</w:t>
      </w:r>
    </w:p>
    <w:p w:rsidR="00445B34" w:rsidRDefault="00445B34" w:rsidP="00445B34">
      <w:pPr>
        <w:tabs>
          <w:tab w:val="left" w:pos="426"/>
          <w:tab w:val="left" w:pos="709"/>
        </w:tabs>
        <w:rPr>
          <w:sz w:val="28"/>
          <w:szCs w:val="28"/>
        </w:rPr>
      </w:pPr>
      <w:r>
        <w:rPr>
          <w:sz w:val="28"/>
          <w:szCs w:val="28"/>
        </w:rPr>
        <w:tab/>
        <w:t>а)</w:t>
      </w:r>
      <w:r>
        <w:rPr>
          <w:sz w:val="28"/>
          <w:szCs w:val="28"/>
        </w:rPr>
        <w:tab/>
        <w:t>снижение артериального давления и замедление кровотока</w:t>
      </w:r>
    </w:p>
    <w:p w:rsidR="00445B34" w:rsidRDefault="00445B34" w:rsidP="00445B34">
      <w:pPr>
        <w:tabs>
          <w:tab w:val="left" w:pos="426"/>
          <w:tab w:val="left" w:pos="709"/>
        </w:tabs>
        <w:rPr>
          <w:sz w:val="28"/>
          <w:szCs w:val="28"/>
        </w:rPr>
      </w:pPr>
      <w:r>
        <w:rPr>
          <w:sz w:val="28"/>
          <w:szCs w:val="28"/>
        </w:rPr>
        <w:tab/>
        <w:t>б)</w:t>
      </w:r>
      <w:r>
        <w:rPr>
          <w:sz w:val="28"/>
          <w:szCs w:val="28"/>
        </w:rPr>
        <w:tab/>
        <w:t>повышение вязкости и агрегации</w:t>
      </w:r>
    </w:p>
    <w:p w:rsidR="00445B34" w:rsidRDefault="00445B34" w:rsidP="00445B34">
      <w:pPr>
        <w:tabs>
          <w:tab w:val="left" w:pos="426"/>
          <w:tab w:val="left" w:pos="709"/>
        </w:tabs>
        <w:rPr>
          <w:sz w:val="28"/>
          <w:szCs w:val="28"/>
        </w:rPr>
      </w:pPr>
      <w:r>
        <w:rPr>
          <w:sz w:val="28"/>
          <w:szCs w:val="28"/>
        </w:rPr>
        <w:tab/>
        <w:t>в)</w:t>
      </w:r>
      <w:r>
        <w:rPr>
          <w:sz w:val="28"/>
          <w:szCs w:val="28"/>
        </w:rPr>
        <w:tab/>
        <w:t>повышение коагуляционной активности крови</w:t>
      </w:r>
    </w:p>
    <w:p w:rsidR="00445B34" w:rsidRDefault="00445B34" w:rsidP="00445B34">
      <w:pPr>
        <w:tabs>
          <w:tab w:val="left" w:pos="426"/>
          <w:tab w:val="left" w:pos="709"/>
        </w:tabs>
        <w:rPr>
          <w:sz w:val="28"/>
          <w:szCs w:val="28"/>
        </w:rPr>
      </w:pPr>
      <w:r>
        <w:rPr>
          <w:sz w:val="28"/>
          <w:szCs w:val="28"/>
        </w:rPr>
        <w:tab/>
      </w:r>
      <w:r>
        <w:rPr>
          <w:b/>
          <w:bCs/>
          <w:sz w:val="28"/>
          <w:szCs w:val="28"/>
        </w:rPr>
        <w:t>г)</w:t>
      </w:r>
      <w:r>
        <w:rPr>
          <w:b/>
          <w:bCs/>
          <w:sz w:val="28"/>
          <w:szCs w:val="28"/>
        </w:rPr>
        <w:tab/>
        <w:t>повышение фибринолитической активности крови</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7.</w:t>
      </w:r>
      <w:r>
        <w:rPr>
          <w:sz w:val="28"/>
          <w:szCs w:val="28"/>
        </w:rPr>
        <w:tab/>
        <w:t xml:space="preserve">С помощью магнитно-резонансной томографии </w:t>
      </w:r>
      <w:r>
        <w:rPr>
          <w:sz w:val="28"/>
          <w:szCs w:val="28"/>
        </w:rPr>
        <w:tab/>
        <w:t>очаг ишемического инсульта головного мозга выявляется от начала заболевания</w:t>
      </w:r>
    </w:p>
    <w:p w:rsidR="00445B34" w:rsidRDefault="00445B34" w:rsidP="00445B34">
      <w:pPr>
        <w:tabs>
          <w:tab w:val="left" w:pos="426"/>
          <w:tab w:val="left" w:pos="709"/>
        </w:tabs>
        <w:rPr>
          <w:sz w:val="28"/>
          <w:szCs w:val="28"/>
        </w:rPr>
      </w:pPr>
      <w:r>
        <w:rPr>
          <w:sz w:val="28"/>
          <w:szCs w:val="28"/>
        </w:rPr>
        <w:tab/>
        <w:t>а)</w:t>
      </w:r>
      <w:r>
        <w:rPr>
          <w:sz w:val="28"/>
          <w:szCs w:val="28"/>
        </w:rPr>
        <w:tab/>
        <w:t>через 1 ч</w:t>
      </w:r>
    </w:p>
    <w:p w:rsidR="00445B34" w:rsidRDefault="00445B34" w:rsidP="00445B34">
      <w:pPr>
        <w:tabs>
          <w:tab w:val="left" w:pos="426"/>
          <w:tab w:val="left" w:pos="709"/>
        </w:tabs>
        <w:rPr>
          <w:sz w:val="28"/>
          <w:szCs w:val="28"/>
        </w:rPr>
      </w:pPr>
      <w:r>
        <w:rPr>
          <w:sz w:val="28"/>
          <w:szCs w:val="28"/>
        </w:rPr>
        <w:tab/>
      </w:r>
      <w:r>
        <w:rPr>
          <w:b/>
          <w:bCs/>
          <w:sz w:val="28"/>
          <w:szCs w:val="28"/>
        </w:rPr>
        <w:t>б)</w:t>
      </w:r>
      <w:r>
        <w:rPr>
          <w:b/>
          <w:bCs/>
          <w:sz w:val="28"/>
          <w:szCs w:val="28"/>
        </w:rPr>
        <w:tab/>
        <w:t>через 3 ч</w:t>
      </w:r>
    </w:p>
    <w:p w:rsidR="00445B34" w:rsidRDefault="00445B34" w:rsidP="00445B34">
      <w:pPr>
        <w:tabs>
          <w:tab w:val="left" w:pos="426"/>
          <w:tab w:val="left" w:pos="709"/>
        </w:tabs>
        <w:rPr>
          <w:sz w:val="28"/>
          <w:szCs w:val="28"/>
        </w:rPr>
      </w:pPr>
      <w:r>
        <w:rPr>
          <w:sz w:val="28"/>
          <w:szCs w:val="28"/>
        </w:rPr>
        <w:tab/>
        <w:t>в)</w:t>
      </w:r>
      <w:r>
        <w:rPr>
          <w:sz w:val="28"/>
          <w:szCs w:val="28"/>
        </w:rPr>
        <w:tab/>
        <w:t>через 6 ч</w:t>
      </w:r>
    </w:p>
    <w:p w:rsidR="00445B34" w:rsidRDefault="00445B34" w:rsidP="00445B34">
      <w:pPr>
        <w:tabs>
          <w:tab w:val="left" w:pos="426"/>
          <w:tab w:val="left" w:pos="709"/>
        </w:tabs>
        <w:rPr>
          <w:sz w:val="28"/>
          <w:szCs w:val="28"/>
        </w:rPr>
      </w:pPr>
      <w:r>
        <w:rPr>
          <w:sz w:val="28"/>
          <w:szCs w:val="28"/>
        </w:rPr>
        <w:tab/>
        <w:t>г)</w:t>
      </w:r>
      <w:r>
        <w:rPr>
          <w:sz w:val="28"/>
          <w:szCs w:val="28"/>
        </w:rPr>
        <w:tab/>
        <w:t>к концу первых суток</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8.</w:t>
      </w:r>
      <w:r>
        <w:rPr>
          <w:sz w:val="28"/>
          <w:szCs w:val="28"/>
        </w:rPr>
        <w:tab/>
        <w:t>К развитию нетромботического ишемического инсульта не приводит</w:t>
      </w:r>
    </w:p>
    <w:p w:rsidR="00445B34" w:rsidRDefault="00445B34" w:rsidP="00445B34">
      <w:pPr>
        <w:tabs>
          <w:tab w:val="left" w:pos="426"/>
          <w:tab w:val="left" w:pos="709"/>
        </w:tabs>
        <w:rPr>
          <w:sz w:val="28"/>
          <w:szCs w:val="28"/>
        </w:rPr>
      </w:pPr>
      <w:r>
        <w:rPr>
          <w:sz w:val="28"/>
          <w:szCs w:val="28"/>
        </w:rPr>
        <w:tab/>
        <w:t>а)</w:t>
      </w:r>
      <w:r>
        <w:rPr>
          <w:sz w:val="28"/>
          <w:szCs w:val="28"/>
        </w:rPr>
        <w:tab/>
        <w:t>спазм сосудов</w:t>
      </w:r>
    </w:p>
    <w:p w:rsidR="00445B34" w:rsidRDefault="00445B34" w:rsidP="00445B34">
      <w:pPr>
        <w:tabs>
          <w:tab w:val="left" w:pos="426"/>
          <w:tab w:val="left" w:pos="709"/>
        </w:tabs>
        <w:rPr>
          <w:sz w:val="28"/>
          <w:szCs w:val="28"/>
        </w:rPr>
      </w:pPr>
      <w:r>
        <w:rPr>
          <w:sz w:val="28"/>
          <w:szCs w:val="28"/>
        </w:rPr>
        <w:tab/>
        <w:t>б)</w:t>
      </w:r>
      <w:r>
        <w:rPr>
          <w:sz w:val="28"/>
          <w:szCs w:val="28"/>
        </w:rPr>
        <w:tab/>
        <w:t>мозговая сосудистая недостаточность</w:t>
      </w:r>
    </w:p>
    <w:p w:rsidR="00445B34" w:rsidRDefault="00445B34" w:rsidP="00445B34">
      <w:pPr>
        <w:tabs>
          <w:tab w:val="left" w:pos="426"/>
          <w:tab w:val="left" w:pos="709"/>
        </w:tabs>
        <w:rPr>
          <w:sz w:val="28"/>
          <w:szCs w:val="28"/>
        </w:rPr>
      </w:pPr>
      <w:r>
        <w:rPr>
          <w:sz w:val="28"/>
          <w:szCs w:val="28"/>
        </w:rPr>
        <w:tab/>
        <w:t>в)</w:t>
      </w:r>
      <w:r>
        <w:rPr>
          <w:sz w:val="28"/>
          <w:szCs w:val="28"/>
        </w:rPr>
        <w:tab/>
        <w:t>артерио-артериальная микроэмболия</w:t>
      </w:r>
    </w:p>
    <w:p w:rsidR="00445B34" w:rsidRDefault="00445B34" w:rsidP="00445B34">
      <w:pPr>
        <w:tabs>
          <w:tab w:val="left" w:pos="426"/>
          <w:tab w:val="left" w:pos="709"/>
        </w:tabs>
        <w:rPr>
          <w:sz w:val="28"/>
          <w:szCs w:val="28"/>
        </w:rPr>
      </w:pPr>
      <w:r>
        <w:rPr>
          <w:sz w:val="28"/>
          <w:szCs w:val="28"/>
        </w:rPr>
        <w:tab/>
      </w:r>
      <w:r>
        <w:rPr>
          <w:b/>
          <w:bCs/>
          <w:sz w:val="28"/>
          <w:szCs w:val="28"/>
        </w:rPr>
        <w:t>г)</w:t>
      </w:r>
      <w:r>
        <w:rPr>
          <w:b/>
          <w:bCs/>
          <w:sz w:val="28"/>
          <w:szCs w:val="28"/>
        </w:rPr>
        <w:tab/>
        <w:t>кардиогенная эмболия</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9.</w:t>
      </w:r>
      <w:r>
        <w:rPr>
          <w:sz w:val="28"/>
          <w:szCs w:val="28"/>
        </w:rPr>
        <w:tab/>
        <w:t>Внутримозговое обкрадывание очага ишемического инсульта после введения вазодилататоров наступает в результате</w:t>
      </w:r>
    </w:p>
    <w:p w:rsidR="00445B34" w:rsidRDefault="00445B34" w:rsidP="00445B34">
      <w:pPr>
        <w:tabs>
          <w:tab w:val="left" w:pos="426"/>
          <w:tab w:val="left" w:pos="709"/>
        </w:tabs>
        <w:rPr>
          <w:sz w:val="28"/>
          <w:szCs w:val="28"/>
        </w:rPr>
      </w:pPr>
      <w:r>
        <w:rPr>
          <w:sz w:val="28"/>
          <w:szCs w:val="28"/>
        </w:rPr>
        <w:tab/>
        <w:t>а)</w:t>
      </w:r>
      <w:r>
        <w:rPr>
          <w:sz w:val="28"/>
          <w:szCs w:val="28"/>
        </w:rPr>
        <w:tab/>
        <w:t>нарушения ауторегуляции кровообращения в очаге</w:t>
      </w:r>
    </w:p>
    <w:p w:rsidR="00445B34" w:rsidRDefault="00445B34" w:rsidP="00445B34">
      <w:pPr>
        <w:tabs>
          <w:tab w:val="left" w:pos="426"/>
          <w:tab w:val="left" w:pos="709"/>
        </w:tabs>
        <w:rPr>
          <w:sz w:val="28"/>
          <w:szCs w:val="28"/>
        </w:rPr>
      </w:pPr>
      <w:r>
        <w:rPr>
          <w:sz w:val="28"/>
          <w:szCs w:val="28"/>
        </w:rPr>
        <w:tab/>
        <w:t>б)</w:t>
      </w:r>
      <w:r>
        <w:rPr>
          <w:sz w:val="28"/>
          <w:szCs w:val="28"/>
        </w:rPr>
        <w:tab/>
        <w:t>спазма сосудов пораженного участка мозга</w:t>
      </w:r>
    </w:p>
    <w:p w:rsidR="00445B34" w:rsidRDefault="00445B34" w:rsidP="00445B34">
      <w:pPr>
        <w:tabs>
          <w:tab w:val="left" w:pos="426"/>
          <w:tab w:val="left" w:pos="709"/>
        </w:tabs>
        <w:rPr>
          <w:sz w:val="28"/>
          <w:szCs w:val="28"/>
        </w:rPr>
      </w:pPr>
      <w:r>
        <w:rPr>
          <w:sz w:val="28"/>
          <w:szCs w:val="28"/>
        </w:rPr>
        <w:tab/>
        <w:t>в)</w:t>
      </w:r>
      <w:r>
        <w:rPr>
          <w:sz w:val="28"/>
          <w:szCs w:val="28"/>
        </w:rPr>
        <w:tab/>
        <w:t>спазма сосудов неповрежденных отделов мозга</w:t>
      </w:r>
    </w:p>
    <w:p w:rsidR="00445B34" w:rsidRDefault="00445B34" w:rsidP="00445B34">
      <w:pPr>
        <w:tabs>
          <w:tab w:val="left" w:pos="426"/>
          <w:tab w:val="left" w:pos="709"/>
        </w:tabs>
        <w:rPr>
          <w:sz w:val="28"/>
          <w:szCs w:val="28"/>
        </w:rPr>
      </w:pPr>
      <w:r>
        <w:rPr>
          <w:sz w:val="28"/>
          <w:szCs w:val="28"/>
        </w:rPr>
        <w:tab/>
      </w:r>
      <w:r>
        <w:rPr>
          <w:b/>
          <w:bCs/>
          <w:sz w:val="28"/>
          <w:szCs w:val="28"/>
        </w:rPr>
        <w:t>г)</w:t>
      </w:r>
      <w:r>
        <w:rPr>
          <w:b/>
          <w:bCs/>
          <w:sz w:val="28"/>
          <w:szCs w:val="28"/>
        </w:rPr>
        <w:tab/>
        <w:t>"расширения здоровых" сосудов неповрежденного отдела мозга</w:t>
      </w:r>
    </w:p>
    <w:p w:rsidR="00445B34" w:rsidRDefault="00445B34" w:rsidP="00445B34">
      <w:pPr>
        <w:tabs>
          <w:tab w:val="left" w:pos="426"/>
          <w:tab w:val="left" w:pos="709"/>
        </w:tabs>
        <w:rPr>
          <w:sz w:val="28"/>
          <w:szCs w:val="28"/>
        </w:rPr>
      </w:pPr>
      <w:r>
        <w:rPr>
          <w:sz w:val="28"/>
          <w:szCs w:val="28"/>
        </w:rPr>
        <w:tab/>
        <w:t>д)</w:t>
      </w:r>
      <w:r>
        <w:rPr>
          <w:sz w:val="28"/>
          <w:szCs w:val="28"/>
        </w:rPr>
        <w:tab/>
        <w:t xml:space="preserve">раскрытия </w:t>
      </w:r>
      <w:proofErr w:type="gramStart"/>
      <w:r>
        <w:rPr>
          <w:sz w:val="28"/>
          <w:szCs w:val="28"/>
        </w:rPr>
        <w:t>артерио-венозных</w:t>
      </w:r>
      <w:proofErr w:type="gramEnd"/>
      <w:r>
        <w:rPr>
          <w:sz w:val="28"/>
          <w:szCs w:val="28"/>
        </w:rPr>
        <w:t xml:space="preserve"> анастомозов</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10.</w:t>
      </w:r>
      <w:r>
        <w:rPr>
          <w:sz w:val="28"/>
          <w:szCs w:val="28"/>
        </w:rPr>
        <w:tab/>
        <w:t>Обкрадывание здорового участка в пользу ишемического очага после введения вазотонических сре</w:t>
      </w:r>
      <w:proofErr w:type="gramStart"/>
      <w:r>
        <w:rPr>
          <w:sz w:val="28"/>
          <w:szCs w:val="28"/>
        </w:rPr>
        <w:t>дств пр</w:t>
      </w:r>
      <w:proofErr w:type="gramEnd"/>
      <w:r>
        <w:rPr>
          <w:sz w:val="28"/>
          <w:szCs w:val="28"/>
        </w:rPr>
        <w:t>оисходит в результате</w:t>
      </w:r>
    </w:p>
    <w:p w:rsidR="00445B34" w:rsidRDefault="00445B34" w:rsidP="00445B34">
      <w:pPr>
        <w:tabs>
          <w:tab w:val="left" w:pos="426"/>
          <w:tab w:val="left" w:pos="709"/>
        </w:tabs>
        <w:rPr>
          <w:sz w:val="28"/>
          <w:szCs w:val="28"/>
        </w:rPr>
      </w:pPr>
      <w:r>
        <w:rPr>
          <w:sz w:val="28"/>
          <w:szCs w:val="28"/>
        </w:rPr>
        <w:tab/>
      </w:r>
      <w:r>
        <w:rPr>
          <w:b/>
          <w:bCs/>
          <w:sz w:val="28"/>
          <w:szCs w:val="28"/>
        </w:rPr>
        <w:t>а)</w:t>
      </w:r>
      <w:r>
        <w:rPr>
          <w:b/>
          <w:bCs/>
          <w:sz w:val="28"/>
          <w:szCs w:val="28"/>
        </w:rPr>
        <w:tab/>
        <w:t>сужения здоровых сосудов неповрежденных отделов мозга</w:t>
      </w:r>
    </w:p>
    <w:p w:rsidR="00445B34" w:rsidRDefault="00445B34" w:rsidP="00445B34">
      <w:pPr>
        <w:tabs>
          <w:tab w:val="left" w:pos="426"/>
          <w:tab w:val="left" w:pos="709"/>
        </w:tabs>
        <w:rPr>
          <w:sz w:val="28"/>
          <w:szCs w:val="28"/>
        </w:rPr>
      </w:pPr>
      <w:r>
        <w:rPr>
          <w:sz w:val="28"/>
          <w:szCs w:val="28"/>
        </w:rPr>
        <w:tab/>
        <w:t>б)</w:t>
      </w:r>
      <w:r>
        <w:rPr>
          <w:sz w:val="28"/>
          <w:szCs w:val="28"/>
        </w:rPr>
        <w:tab/>
        <w:t>сужения сосудов пораженного участка мозга</w:t>
      </w:r>
    </w:p>
    <w:p w:rsidR="00445B34" w:rsidRDefault="00445B34" w:rsidP="00445B34">
      <w:pPr>
        <w:tabs>
          <w:tab w:val="left" w:pos="426"/>
          <w:tab w:val="left" w:pos="709"/>
        </w:tabs>
        <w:rPr>
          <w:sz w:val="28"/>
          <w:szCs w:val="28"/>
        </w:rPr>
      </w:pPr>
      <w:r>
        <w:rPr>
          <w:sz w:val="28"/>
          <w:szCs w:val="28"/>
        </w:rPr>
        <w:tab/>
        <w:t>в)</w:t>
      </w:r>
      <w:r>
        <w:rPr>
          <w:sz w:val="28"/>
          <w:szCs w:val="28"/>
        </w:rPr>
        <w:tab/>
        <w:t>расширения сосудов пораженного участка мозга</w:t>
      </w:r>
    </w:p>
    <w:p w:rsidR="00445B34" w:rsidRDefault="00445B34" w:rsidP="00445B34">
      <w:pPr>
        <w:tabs>
          <w:tab w:val="left" w:pos="426"/>
          <w:tab w:val="left" w:pos="709"/>
        </w:tabs>
        <w:rPr>
          <w:sz w:val="28"/>
          <w:szCs w:val="28"/>
        </w:rPr>
      </w:pPr>
      <w:r>
        <w:rPr>
          <w:sz w:val="28"/>
          <w:szCs w:val="28"/>
        </w:rPr>
        <w:tab/>
        <w:t>г)</w:t>
      </w:r>
      <w:r>
        <w:rPr>
          <w:sz w:val="28"/>
          <w:szCs w:val="28"/>
        </w:rPr>
        <w:tab/>
        <w:t>восстановления ауторегуляции мозгового кровообращения</w:t>
      </w:r>
    </w:p>
    <w:p w:rsidR="00445B34" w:rsidRDefault="00445B34" w:rsidP="00445B34">
      <w:pPr>
        <w:tabs>
          <w:tab w:val="left" w:pos="426"/>
          <w:tab w:val="left" w:pos="709"/>
        </w:tabs>
        <w:rPr>
          <w:sz w:val="28"/>
          <w:szCs w:val="28"/>
        </w:rPr>
      </w:pPr>
      <w:r>
        <w:rPr>
          <w:sz w:val="28"/>
          <w:szCs w:val="28"/>
        </w:rPr>
        <w:tab/>
        <w:t>д)</w:t>
      </w:r>
      <w:r>
        <w:rPr>
          <w:sz w:val="28"/>
          <w:szCs w:val="28"/>
        </w:rPr>
        <w:tab/>
        <w:t>восстановления реактивности сосудов в очаге ишемии</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11.</w:t>
      </w:r>
      <w:r>
        <w:rPr>
          <w:sz w:val="28"/>
          <w:szCs w:val="28"/>
        </w:rPr>
        <w:tab/>
        <w:t>Для I-й стадии синдрома диссеминированного внутрисосудистого свертывания не характерно наличие</w:t>
      </w:r>
    </w:p>
    <w:p w:rsidR="00445B34" w:rsidRDefault="00445B34" w:rsidP="00445B34">
      <w:pPr>
        <w:tabs>
          <w:tab w:val="left" w:pos="426"/>
          <w:tab w:val="left" w:pos="709"/>
        </w:tabs>
        <w:rPr>
          <w:sz w:val="28"/>
          <w:szCs w:val="28"/>
        </w:rPr>
      </w:pPr>
      <w:r>
        <w:rPr>
          <w:sz w:val="28"/>
          <w:szCs w:val="28"/>
        </w:rPr>
        <w:tab/>
      </w:r>
      <w:r>
        <w:rPr>
          <w:b/>
          <w:bCs/>
          <w:sz w:val="28"/>
          <w:szCs w:val="28"/>
        </w:rPr>
        <w:t>а)</w:t>
      </w:r>
      <w:r>
        <w:rPr>
          <w:b/>
          <w:bCs/>
          <w:sz w:val="28"/>
          <w:szCs w:val="28"/>
        </w:rPr>
        <w:tab/>
        <w:t>гипокоагуляции</w:t>
      </w:r>
    </w:p>
    <w:p w:rsidR="00445B34" w:rsidRDefault="00445B34" w:rsidP="00445B34">
      <w:pPr>
        <w:tabs>
          <w:tab w:val="left" w:pos="426"/>
          <w:tab w:val="left" w:pos="709"/>
        </w:tabs>
        <w:rPr>
          <w:sz w:val="28"/>
          <w:szCs w:val="28"/>
        </w:rPr>
      </w:pPr>
      <w:r>
        <w:rPr>
          <w:sz w:val="28"/>
          <w:szCs w:val="28"/>
        </w:rPr>
        <w:tab/>
        <w:t>б)</w:t>
      </w:r>
      <w:r>
        <w:rPr>
          <w:sz w:val="28"/>
          <w:szCs w:val="28"/>
        </w:rPr>
        <w:tab/>
        <w:t>гиперкоагуляции</w:t>
      </w:r>
    </w:p>
    <w:p w:rsidR="00445B34" w:rsidRDefault="00445B34" w:rsidP="00445B34">
      <w:pPr>
        <w:tabs>
          <w:tab w:val="left" w:pos="426"/>
          <w:tab w:val="left" w:pos="709"/>
        </w:tabs>
        <w:rPr>
          <w:sz w:val="28"/>
          <w:szCs w:val="28"/>
        </w:rPr>
      </w:pPr>
      <w:r>
        <w:rPr>
          <w:sz w:val="28"/>
          <w:szCs w:val="28"/>
        </w:rPr>
        <w:tab/>
        <w:t>в)</w:t>
      </w:r>
      <w:r>
        <w:rPr>
          <w:sz w:val="28"/>
          <w:szCs w:val="28"/>
        </w:rPr>
        <w:tab/>
        <w:t>внутрисосудистой агрегации форменных элементов</w:t>
      </w:r>
    </w:p>
    <w:p w:rsidR="00445B34" w:rsidRDefault="00445B34" w:rsidP="00445B34">
      <w:pPr>
        <w:tabs>
          <w:tab w:val="left" w:pos="426"/>
          <w:tab w:val="left" w:pos="709"/>
        </w:tabs>
        <w:rPr>
          <w:sz w:val="28"/>
          <w:szCs w:val="28"/>
        </w:rPr>
      </w:pPr>
      <w:r>
        <w:rPr>
          <w:sz w:val="28"/>
          <w:szCs w:val="28"/>
        </w:rPr>
        <w:tab/>
        <w:t>г)</w:t>
      </w:r>
      <w:r>
        <w:rPr>
          <w:sz w:val="28"/>
          <w:szCs w:val="28"/>
        </w:rPr>
        <w:tab/>
        <w:t>блокады микроциркуляции</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12.</w:t>
      </w:r>
      <w:r>
        <w:rPr>
          <w:sz w:val="28"/>
          <w:szCs w:val="28"/>
        </w:rPr>
        <w:tab/>
        <w:t>Для тромбоза мозговых сосудов наиболее характерно</w:t>
      </w:r>
    </w:p>
    <w:p w:rsidR="00445B34" w:rsidRDefault="00445B34" w:rsidP="00445B34">
      <w:pPr>
        <w:tabs>
          <w:tab w:val="left" w:pos="426"/>
          <w:tab w:val="left" w:pos="709"/>
        </w:tabs>
        <w:rPr>
          <w:sz w:val="28"/>
          <w:szCs w:val="28"/>
        </w:rPr>
      </w:pPr>
      <w:r>
        <w:rPr>
          <w:sz w:val="28"/>
          <w:szCs w:val="28"/>
        </w:rPr>
        <w:tab/>
        <w:t>а)</w:t>
      </w:r>
      <w:r>
        <w:rPr>
          <w:sz w:val="28"/>
          <w:szCs w:val="28"/>
        </w:rPr>
        <w:tab/>
        <w:t>наличие в анамнезе транзиторных ишемических атак</w:t>
      </w:r>
    </w:p>
    <w:p w:rsidR="00445B34" w:rsidRDefault="00445B34" w:rsidP="00445B34">
      <w:pPr>
        <w:tabs>
          <w:tab w:val="left" w:pos="426"/>
          <w:tab w:val="left" w:pos="709"/>
        </w:tabs>
        <w:rPr>
          <w:sz w:val="28"/>
          <w:szCs w:val="28"/>
        </w:rPr>
      </w:pPr>
      <w:r>
        <w:rPr>
          <w:sz w:val="28"/>
          <w:szCs w:val="28"/>
        </w:rPr>
        <w:tab/>
        <w:t>б)</w:t>
      </w:r>
      <w:r>
        <w:rPr>
          <w:sz w:val="28"/>
          <w:szCs w:val="28"/>
        </w:rPr>
        <w:tab/>
        <w:t>наличие симптомов-предвестников</w:t>
      </w:r>
    </w:p>
    <w:p w:rsidR="00445B34" w:rsidRDefault="00445B34" w:rsidP="00445B34">
      <w:pPr>
        <w:tabs>
          <w:tab w:val="left" w:pos="426"/>
          <w:tab w:val="left" w:pos="709"/>
        </w:tabs>
        <w:rPr>
          <w:sz w:val="28"/>
          <w:szCs w:val="28"/>
        </w:rPr>
      </w:pPr>
      <w:r>
        <w:rPr>
          <w:sz w:val="28"/>
          <w:szCs w:val="28"/>
        </w:rPr>
        <w:tab/>
        <w:t>в</w:t>
      </w:r>
      <w:r>
        <w:rPr>
          <w:b/>
          <w:bCs/>
          <w:sz w:val="28"/>
          <w:szCs w:val="28"/>
        </w:rPr>
        <w:t>)</w:t>
      </w:r>
      <w:r>
        <w:rPr>
          <w:b/>
          <w:bCs/>
          <w:sz w:val="28"/>
          <w:szCs w:val="28"/>
        </w:rPr>
        <w:tab/>
        <w:t>постепенное формирование очаговой симптоматики</w:t>
      </w:r>
    </w:p>
    <w:p w:rsidR="00445B34" w:rsidRDefault="00445B34" w:rsidP="00445B34">
      <w:pPr>
        <w:tabs>
          <w:tab w:val="left" w:pos="426"/>
          <w:tab w:val="left" w:pos="709"/>
        </w:tabs>
        <w:rPr>
          <w:sz w:val="28"/>
          <w:szCs w:val="28"/>
        </w:rPr>
      </w:pPr>
      <w:r>
        <w:rPr>
          <w:sz w:val="28"/>
          <w:szCs w:val="28"/>
        </w:rPr>
        <w:tab/>
        <w:t>г)</w:t>
      </w:r>
      <w:r>
        <w:rPr>
          <w:sz w:val="28"/>
          <w:szCs w:val="28"/>
        </w:rPr>
        <w:tab/>
        <w:t>малая выраженность общемозговой симптоматики</w:t>
      </w:r>
    </w:p>
    <w:p w:rsidR="00445B34" w:rsidRDefault="00445B34" w:rsidP="00445B34">
      <w:pPr>
        <w:tabs>
          <w:tab w:val="left" w:pos="426"/>
          <w:tab w:val="left" w:pos="709"/>
        </w:tabs>
        <w:rPr>
          <w:sz w:val="28"/>
          <w:szCs w:val="28"/>
        </w:rPr>
      </w:pPr>
      <w:r>
        <w:rPr>
          <w:sz w:val="28"/>
          <w:szCs w:val="28"/>
        </w:rPr>
        <w:tab/>
        <w:t>д)</w:t>
      </w:r>
      <w:r>
        <w:rPr>
          <w:sz w:val="28"/>
          <w:szCs w:val="28"/>
        </w:rPr>
        <w:tab/>
        <w:t>отсутствие смещения М-эха</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13.</w:t>
      </w:r>
      <w:r>
        <w:rPr>
          <w:sz w:val="28"/>
          <w:szCs w:val="28"/>
        </w:rPr>
        <w:tab/>
        <w:t xml:space="preserve">Для эмболии мозговых артерий характерно все перечисленное, </w:t>
      </w:r>
      <w:proofErr w:type="gramStart"/>
      <w:r>
        <w:rPr>
          <w:sz w:val="28"/>
          <w:szCs w:val="28"/>
        </w:rPr>
        <w:t>кроме</w:t>
      </w:r>
      <w:proofErr w:type="gramEnd"/>
    </w:p>
    <w:p w:rsidR="00445B34" w:rsidRDefault="00445B34" w:rsidP="00445B34">
      <w:pPr>
        <w:tabs>
          <w:tab w:val="left" w:pos="426"/>
          <w:tab w:val="left" w:pos="709"/>
        </w:tabs>
        <w:rPr>
          <w:sz w:val="28"/>
          <w:szCs w:val="28"/>
        </w:rPr>
      </w:pPr>
      <w:r>
        <w:rPr>
          <w:sz w:val="28"/>
          <w:szCs w:val="28"/>
        </w:rPr>
        <w:tab/>
        <w:t>а)</w:t>
      </w:r>
      <w:r>
        <w:rPr>
          <w:sz w:val="28"/>
          <w:szCs w:val="28"/>
        </w:rPr>
        <w:tab/>
        <w:t>внезапного развития очаговой симптоматики</w:t>
      </w:r>
    </w:p>
    <w:p w:rsidR="00445B34" w:rsidRDefault="00445B34" w:rsidP="00445B34">
      <w:pPr>
        <w:tabs>
          <w:tab w:val="left" w:pos="426"/>
          <w:tab w:val="left" w:pos="709"/>
        </w:tabs>
        <w:rPr>
          <w:sz w:val="28"/>
          <w:szCs w:val="28"/>
        </w:rPr>
      </w:pPr>
      <w:r>
        <w:rPr>
          <w:sz w:val="28"/>
          <w:szCs w:val="28"/>
        </w:rPr>
        <w:tab/>
      </w:r>
      <w:r>
        <w:rPr>
          <w:b/>
          <w:bCs/>
          <w:sz w:val="28"/>
          <w:szCs w:val="28"/>
        </w:rPr>
        <w:t>б)</w:t>
      </w:r>
      <w:r>
        <w:rPr>
          <w:b/>
          <w:bCs/>
          <w:sz w:val="28"/>
          <w:szCs w:val="28"/>
        </w:rPr>
        <w:tab/>
        <w:t>отека соска зрительного нерва на стороне эмболии</w:t>
      </w:r>
    </w:p>
    <w:p w:rsidR="00445B34" w:rsidRDefault="00445B34" w:rsidP="00445B34">
      <w:pPr>
        <w:tabs>
          <w:tab w:val="left" w:pos="426"/>
          <w:tab w:val="left" w:pos="709"/>
        </w:tabs>
        <w:rPr>
          <w:sz w:val="28"/>
          <w:szCs w:val="28"/>
        </w:rPr>
      </w:pPr>
      <w:r>
        <w:rPr>
          <w:sz w:val="28"/>
          <w:szCs w:val="28"/>
        </w:rPr>
        <w:tab/>
        <w:t>в)</w:t>
      </w:r>
      <w:r>
        <w:rPr>
          <w:sz w:val="28"/>
          <w:szCs w:val="28"/>
        </w:rPr>
        <w:tab/>
        <w:t>наличия общемозговой симптоматики</w:t>
      </w:r>
    </w:p>
    <w:p w:rsidR="00445B34" w:rsidRDefault="00445B34" w:rsidP="00445B34">
      <w:pPr>
        <w:tabs>
          <w:tab w:val="left" w:pos="426"/>
          <w:tab w:val="left" w:pos="709"/>
        </w:tabs>
        <w:rPr>
          <w:sz w:val="28"/>
          <w:szCs w:val="28"/>
        </w:rPr>
      </w:pPr>
      <w:r>
        <w:rPr>
          <w:sz w:val="28"/>
          <w:szCs w:val="28"/>
        </w:rPr>
        <w:tab/>
        <w:t>г)</w:t>
      </w:r>
      <w:r>
        <w:rPr>
          <w:sz w:val="28"/>
          <w:szCs w:val="28"/>
        </w:rPr>
        <w:tab/>
        <w:t>наличия мерцательной аритмии</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14.</w:t>
      </w:r>
      <w:r>
        <w:rPr>
          <w:sz w:val="28"/>
          <w:szCs w:val="28"/>
        </w:rPr>
        <w:tab/>
        <w:t>Тромбоз основной артерии проявляется</w:t>
      </w:r>
    </w:p>
    <w:p w:rsidR="00445B34" w:rsidRDefault="00445B34" w:rsidP="00445B34">
      <w:pPr>
        <w:tabs>
          <w:tab w:val="left" w:pos="426"/>
          <w:tab w:val="left" w:pos="709"/>
        </w:tabs>
        <w:rPr>
          <w:sz w:val="28"/>
          <w:szCs w:val="28"/>
        </w:rPr>
      </w:pPr>
      <w:r>
        <w:rPr>
          <w:sz w:val="28"/>
          <w:szCs w:val="28"/>
        </w:rPr>
        <w:tab/>
        <w:t>а)</w:t>
      </w:r>
      <w:r>
        <w:rPr>
          <w:sz w:val="28"/>
          <w:szCs w:val="28"/>
        </w:rPr>
        <w:tab/>
        <w:t>преимущественным поражением варолиева моста</w:t>
      </w:r>
    </w:p>
    <w:p w:rsidR="00445B34" w:rsidRDefault="00445B34" w:rsidP="00445B34">
      <w:pPr>
        <w:tabs>
          <w:tab w:val="left" w:pos="426"/>
          <w:tab w:val="left" w:pos="709"/>
        </w:tabs>
        <w:rPr>
          <w:sz w:val="28"/>
          <w:szCs w:val="28"/>
        </w:rPr>
      </w:pPr>
      <w:r>
        <w:rPr>
          <w:sz w:val="28"/>
          <w:szCs w:val="28"/>
        </w:rPr>
        <w:tab/>
        <w:t>б)</w:t>
      </w:r>
      <w:r>
        <w:rPr>
          <w:sz w:val="28"/>
          <w:szCs w:val="28"/>
        </w:rPr>
        <w:tab/>
        <w:t>корковой слепотой</w:t>
      </w:r>
    </w:p>
    <w:p w:rsidR="00445B34" w:rsidRDefault="00445B34" w:rsidP="00445B34">
      <w:pPr>
        <w:tabs>
          <w:tab w:val="left" w:pos="426"/>
          <w:tab w:val="left" w:pos="709"/>
        </w:tabs>
        <w:rPr>
          <w:sz w:val="28"/>
          <w:szCs w:val="28"/>
        </w:rPr>
      </w:pPr>
      <w:r>
        <w:rPr>
          <w:sz w:val="28"/>
          <w:szCs w:val="28"/>
        </w:rPr>
        <w:lastRenderedPageBreak/>
        <w:tab/>
        <w:t>в)</w:t>
      </w:r>
      <w:r>
        <w:rPr>
          <w:sz w:val="28"/>
          <w:szCs w:val="28"/>
        </w:rPr>
        <w:tab/>
        <w:t>вегетативно-висцеральными кризами</w:t>
      </w:r>
    </w:p>
    <w:p w:rsidR="00445B34" w:rsidRDefault="00445B34" w:rsidP="00445B34">
      <w:pPr>
        <w:tabs>
          <w:tab w:val="left" w:pos="426"/>
          <w:tab w:val="left" w:pos="709"/>
        </w:tabs>
        <w:rPr>
          <w:sz w:val="28"/>
          <w:szCs w:val="28"/>
        </w:rPr>
      </w:pPr>
      <w:r>
        <w:rPr>
          <w:sz w:val="28"/>
          <w:szCs w:val="28"/>
        </w:rPr>
        <w:tab/>
        <w:t>г)</w:t>
      </w:r>
      <w:r>
        <w:rPr>
          <w:sz w:val="28"/>
          <w:szCs w:val="28"/>
        </w:rPr>
        <w:tab/>
        <w:t>верно а) и б)</w:t>
      </w:r>
    </w:p>
    <w:p w:rsidR="00445B34" w:rsidRDefault="00445B34" w:rsidP="00445B34">
      <w:pPr>
        <w:tabs>
          <w:tab w:val="left" w:pos="426"/>
          <w:tab w:val="left" w:pos="709"/>
        </w:tabs>
        <w:rPr>
          <w:sz w:val="28"/>
          <w:szCs w:val="28"/>
        </w:rPr>
      </w:pPr>
      <w:r>
        <w:rPr>
          <w:sz w:val="28"/>
          <w:szCs w:val="28"/>
        </w:rPr>
        <w:tab/>
      </w:r>
      <w:r>
        <w:rPr>
          <w:b/>
          <w:bCs/>
          <w:sz w:val="28"/>
          <w:szCs w:val="28"/>
        </w:rPr>
        <w:t>д)</w:t>
      </w:r>
      <w:r>
        <w:rPr>
          <w:b/>
          <w:bCs/>
          <w:sz w:val="28"/>
          <w:szCs w:val="28"/>
        </w:rPr>
        <w:tab/>
        <w:t>всем перечисленным</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15.</w:t>
      </w:r>
      <w:r>
        <w:rPr>
          <w:sz w:val="28"/>
          <w:szCs w:val="28"/>
        </w:rPr>
        <w:tab/>
        <w:t>Поражение нервной системы при узелковом периартериите проявляется</w:t>
      </w:r>
    </w:p>
    <w:p w:rsidR="00445B34" w:rsidRDefault="00445B34" w:rsidP="00445B34">
      <w:pPr>
        <w:tabs>
          <w:tab w:val="left" w:pos="426"/>
          <w:tab w:val="left" w:pos="709"/>
        </w:tabs>
        <w:rPr>
          <w:sz w:val="28"/>
          <w:szCs w:val="28"/>
        </w:rPr>
      </w:pPr>
      <w:r>
        <w:rPr>
          <w:sz w:val="28"/>
          <w:szCs w:val="28"/>
        </w:rPr>
        <w:tab/>
        <w:t>а)</w:t>
      </w:r>
      <w:r>
        <w:rPr>
          <w:sz w:val="28"/>
          <w:szCs w:val="28"/>
        </w:rPr>
        <w:tab/>
        <w:t>множественными мононейропатиями</w:t>
      </w:r>
    </w:p>
    <w:p w:rsidR="00445B34" w:rsidRDefault="00445B34" w:rsidP="00445B34">
      <w:pPr>
        <w:tabs>
          <w:tab w:val="left" w:pos="426"/>
          <w:tab w:val="left" w:pos="709"/>
        </w:tabs>
        <w:rPr>
          <w:sz w:val="28"/>
          <w:szCs w:val="28"/>
        </w:rPr>
      </w:pPr>
      <w:r>
        <w:rPr>
          <w:sz w:val="28"/>
          <w:szCs w:val="28"/>
        </w:rPr>
        <w:tab/>
        <w:t>б)</w:t>
      </w:r>
      <w:r>
        <w:rPr>
          <w:sz w:val="28"/>
          <w:szCs w:val="28"/>
        </w:rPr>
        <w:tab/>
        <w:t>миелопатией</w:t>
      </w:r>
    </w:p>
    <w:p w:rsidR="00445B34" w:rsidRDefault="00445B34" w:rsidP="00445B34">
      <w:pPr>
        <w:tabs>
          <w:tab w:val="left" w:pos="426"/>
          <w:tab w:val="left" w:pos="709"/>
        </w:tabs>
        <w:rPr>
          <w:sz w:val="28"/>
          <w:szCs w:val="28"/>
        </w:rPr>
      </w:pPr>
      <w:r>
        <w:rPr>
          <w:sz w:val="28"/>
          <w:szCs w:val="28"/>
        </w:rPr>
        <w:tab/>
        <w:t>в)</w:t>
      </w:r>
      <w:r>
        <w:rPr>
          <w:sz w:val="28"/>
          <w:szCs w:val="28"/>
        </w:rPr>
        <w:tab/>
        <w:t>субарахноидальными кровоизлияниями</w:t>
      </w:r>
    </w:p>
    <w:p w:rsidR="00445B34" w:rsidRDefault="00445B34" w:rsidP="00445B34">
      <w:pPr>
        <w:tabs>
          <w:tab w:val="left" w:pos="426"/>
          <w:tab w:val="left" w:pos="709"/>
        </w:tabs>
        <w:rPr>
          <w:sz w:val="28"/>
          <w:szCs w:val="28"/>
        </w:rPr>
      </w:pPr>
      <w:r>
        <w:rPr>
          <w:sz w:val="28"/>
          <w:szCs w:val="28"/>
        </w:rPr>
        <w:tab/>
        <w:t>г)</w:t>
      </w:r>
      <w:r>
        <w:rPr>
          <w:sz w:val="28"/>
          <w:szCs w:val="28"/>
        </w:rPr>
        <w:tab/>
        <w:t>паренхиматозными кровоизлияниями</w:t>
      </w:r>
    </w:p>
    <w:p w:rsidR="00445B34" w:rsidRDefault="00445B34" w:rsidP="00445B34">
      <w:pPr>
        <w:tabs>
          <w:tab w:val="left" w:pos="426"/>
          <w:tab w:val="left" w:pos="709"/>
        </w:tabs>
        <w:rPr>
          <w:sz w:val="28"/>
          <w:szCs w:val="28"/>
        </w:rPr>
      </w:pPr>
      <w:r>
        <w:rPr>
          <w:sz w:val="28"/>
          <w:szCs w:val="28"/>
        </w:rPr>
        <w:tab/>
        <w:t>д)</w:t>
      </w:r>
      <w:r>
        <w:rPr>
          <w:sz w:val="28"/>
          <w:szCs w:val="28"/>
        </w:rPr>
        <w:tab/>
        <w:t>верно а) и б)</w:t>
      </w:r>
    </w:p>
    <w:p w:rsidR="00445B34" w:rsidRDefault="00445B34" w:rsidP="00445B34">
      <w:pPr>
        <w:tabs>
          <w:tab w:val="left" w:pos="426"/>
          <w:tab w:val="left" w:pos="709"/>
        </w:tabs>
        <w:rPr>
          <w:sz w:val="28"/>
          <w:szCs w:val="28"/>
        </w:rPr>
      </w:pPr>
      <w:r>
        <w:rPr>
          <w:sz w:val="28"/>
          <w:szCs w:val="28"/>
        </w:rPr>
        <w:tab/>
      </w:r>
      <w:r>
        <w:rPr>
          <w:b/>
          <w:bCs/>
          <w:sz w:val="28"/>
          <w:szCs w:val="28"/>
        </w:rPr>
        <w:t>е)</w:t>
      </w:r>
      <w:r>
        <w:rPr>
          <w:b/>
          <w:bCs/>
          <w:sz w:val="28"/>
          <w:szCs w:val="28"/>
        </w:rPr>
        <w:tab/>
        <w:t>всем перечисленным</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16.</w:t>
      </w:r>
      <w:r>
        <w:rPr>
          <w:sz w:val="28"/>
          <w:szCs w:val="28"/>
        </w:rPr>
        <w:tab/>
        <w:t>Показаниями для назначения дегидратирующих сре</w:t>
      </w:r>
      <w:proofErr w:type="gramStart"/>
      <w:r>
        <w:rPr>
          <w:sz w:val="28"/>
          <w:szCs w:val="28"/>
        </w:rPr>
        <w:t xml:space="preserve">дств </w:t>
      </w:r>
      <w:r>
        <w:rPr>
          <w:sz w:val="28"/>
          <w:szCs w:val="28"/>
        </w:rPr>
        <w:tab/>
        <w:t>пр</w:t>
      </w:r>
      <w:proofErr w:type="gramEnd"/>
      <w:r>
        <w:rPr>
          <w:sz w:val="28"/>
          <w:szCs w:val="28"/>
        </w:rPr>
        <w:t>и ишемическом инсульте являются</w:t>
      </w:r>
    </w:p>
    <w:p w:rsidR="00445B34" w:rsidRDefault="00445B34" w:rsidP="00445B34">
      <w:pPr>
        <w:tabs>
          <w:tab w:val="left" w:pos="426"/>
          <w:tab w:val="left" w:pos="709"/>
        </w:tabs>
        <w:rPr>
          <w:sz w:val="28"/>
          <w:szCs w:val="28"/>
        </w:rPr>
      </w:pPr>
      <w:r>
        <w:rPr>
          <w:sz w:val="28"/>
          <w:szCs w:val="28"/>
        </w:rPr>
        <w:tab/>
      </w:r>
      <w:r>
        <w:rPr>
          <w:b/>
          <w:bCs/>
          <w:sz w:val="28"/>
          <w:szCs w:val="28"/>
        </w:rPr>
        <w:t>а)</w:t>
      </w:r>
      <w:r>
        <w:rPr>
          <w:b/>
          <w:bCs/>
          <w:sz w:val="28"/>
          <w:szCs w:val="28"/>
        </w:rPr>
        <w:tab/>
        <w:t>выраженность общемозговой симптоматики</w:t>
      </w:r>
    </w:p>
    <w:p w:rsidR="00445B34" w:rsidRDefault="00445B34" w:rsidP="00445B34">
      <w:pPr>
        <w:tabs>
          <w:tab w:val="left" w:pos="426"/>
          <w:tab w:val="left" w:pos="709"/>
        </w:tabs>
        <w:rPr>
          <w:sz w:val="28"/>
          <w:szCs w:val="28"/>
        </w:rPr>
      </w:pPr>
      <w:r>
        <w:rPr>
          <w:sz w:val="28"/>
          <w:szCs w:val="28"/>
        </w:rPr>
        <w:tab/>
        <w:t>б)</w:t>
      </w:r>
      <w:r>
        <w:rPr>
          <w:sz w:val="28"/>
          <w:szCs w:val="28"/>
        </w:rPr>
        <w:tab/>
        <w:t>гиповолемия</w:t>
      </w:r>
    </w:p>
    <w:p w:rsidR="00445B34" w:rsidRDefault="00445B34" w:rsidP="00445B34">
      <w:pPr>
        <w:tabs>
          <w:tab w:val="left" w:pos="426"/>
          <w:tab w:val="left" w:pos="709"/>
        </w:tabs>
        <w:rPr>
          <w:sz w:val="28"/>
          <w:szCs w:val="28"/>
        </w:rPr>
      </w:pPr>
      <w:r>
        <w:rPr>
          <w:sz w:val="28"/>
          <w:szCs w:val="28"/>
        </w:rPr>
        <w:tab/>
        <w:t>в)</w:t>
      </w:r>
      <w:r>
        <w:rPr>
          <w:sz w:val="28"/>
          <w:szCs w:val="28"/>
        </w:rPr>
        <w:tab/>
        <w:t>гиперкоагулопатия</w:t>
      </w:r>
    </w:p>
    <w:p w:rsidR="00445B34" w:rsidRDefault="00445B34" w:rsidP="00445B34">
      <w:pPr>
        <w:tabs>
          <w:tab w:val="left" w:pos="426"/>
          <w:tab w:val="left" w:pos="709"/>
        </w:tabs>
        <w:rPr>
          <w:sz w:val="28"/>
          <w:szCs w:val="28"/>
        </w:rPr>
      </w:pPr>
      <w:r>
        <w:rPr>
          <w:sz w:val="28"/>
          <w:szCs w:val="28"/>
        </w:rPr>
        <w:tab/>
        <w:t>г)</w:t>
      </w:r>
      <w:r>
        <w:rPr>
          <w:sz w:val="28"/>
          <w:szCs w:val="28"/>
        </w:rPr>
        <w:tab/>
        <w:t>все перечисленные</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17.</w:t>
      </w:r>
      <w:r>
        <w:rPr>
          <w:sz w:val="28"/>
          <w:szCs w:val="28"/>
        </w:rPr>
        <w:tab/>
        <w:t>Вазоактивные средства при ишемическом инсульте не применяются с целью улучшения</w:t>
      </w:r>
    </w:p>
    <w:p w:rsidR="00445B34" w:rsidRDefault="00445B34" w:rsidP="00445B34">
      <w:pPr>
        <w:tabs>
          <w:tab w:val="left" w:pos="426"/>
          <w:tab w:val="left" w:pos="709"/>
        </w:tabs>
        <w:rPr>
          <w:sz w:val="28"/>
          <w:szCs w:val="28"/>
        </w:rPr>
      </w:pPr>
      <w:r>
        <w:rPr>
          <w:sz w:val="28"/>
          <w:szCs w:val="28"/>
        </w:rPr>
        <w:tab/>
        <w:t>а)</w:t>
      </w:r>
      <w:r>
        <w:rPr>
          <w:sz w:val="28"/>
          <w:szCs w:val="28"/>
        </w:rPr>
        <w:tab/>
        <w:t>церебральной гемодинамики</w:t>
      </w:r>
    </w:p>
    <w:p w:rsidR="00445B34" w:rsidRDefault="00445B34" w:rsidP="00445B34">
      <w:pPr>
        <w:tabs>
          <w:tab w:val="left" w:pos="426"/>
          <w:tab w:val="left" w:pos="709"/>
        </w:tabs>
        <w:rPr>
          <w:sz w:val="28"/>
          <w:szCs w:val="28"/>
        </w:rPr>
      </w:pPr>
      <w:r>
        <w:rPr>
          <w:sz w:val="28"/>
          <w:szCs w:val="28"/>
        </w:rPr>
        <w:tab/>
      </w:r>
      <w:r>
        <w:rPr>
          <w:b/>
          <w:bCs/>
          <w:sz w:val="28"/>
          <w:szCs w:val="28"/>
        </w:rPr>
        <w:t>б)</w:t>
      </w:r>
      <w:r>
        <w:rPr>
          <w:b/>
          <w:bCs/>
          <w:sz w:val="28"/>
          <w:szCs w:val="28"/>
        </w:rPr>
        <w:tab/>
        <w:t>водно-электролитного баланса</w:t>
      </w:r>
    </w:p>
    <w:p w:rsidR="00445B34" w:rsidRDefault="00445B34" w:rsidP="00445B34">
      <w:pPr>
        <w:tabs>
          <w:tab w:val="left" w:pos="426"/>
          <w:tab w:val="left" w:pos="709"/>
        </w:tabs>
        <w:rPr>
          <w:sz w:val="28"/>
          <w:szCs w:val="28"/>
        </w:rPr>
      </w:pPr>
      <w:r>
        <w:rPr>
          <w:sz w:val="28"/>
          <w:szCs w:val="28"/>
        </w:rPr>
        <w:tab/>
        <w:t>в)</w:t>
      </w:r>
      <w:r>
        <w:rPr>
          <w:sz w:val="28"/>
          <w:szCs w:val="28"/>
        </w:rPr>
        <w:tab/>
        <w:t>реологического состояния крови</w:t>
      </w:r>
    </w:p>
    <w:p w:rsidR="00445B34" w:rsidRDefault="00445B34" w:rsidP="00445B34">
      <w:pPr>
        <w:tabs>
          <w:tab w:val="left" w:pos="426"/>
          <w:tab w:val="left" w:pos="709"/>
        </w:tabs>
        <w:rPr>
          <w:sz w:val="28"/>
          <w:szCs w:val="28"/>
        </w:rPr>
      </w:pPr>
      <w:r>
        <w:rPr>
          <w:sz w:val="28"/>
          <w:szCs w:val="28"/>
        </w:rPr>
        <w:tab/>
        <w:t>г)</w:t>
      </w:r>
      <w:r>
        <w:rPr>
          <w:sz w:val="28"/>
          <w:szCs w:val="28"/>
        </w:rPr>
        <w:tab/>
        <w:t>метаболизма мозга</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18.</w:t>
      </w:r>
      <w:r>
        <w:rPr>
          <w:sz w:val="28"/>
          <w:szCs w:val="28"/>
        </w:rPr>
        <w:tab/>
        <w:t>Показанием к гиперволемической гемодилюции при ишемическом инсульте является наличие</w:t>
      </w:r>
    </w:p>
    <w:p w:rsidR="00445B34" w:rsidRDefault="00445B34" w:rsidP="00445B34">
      <w:pPr>
        <w:tabs>
          <w:tab w:val="left" w:pos="426"/>
          <w:tab w:val="left" w:pos="709"/>
        </w:tabs>
        <w:rPr>
          <w:sz w:val="28"/>
          <w:szCs w:val="28"/>
        </w:rPr>
      </w:pPr>
      <w:r>
        <w:rPr>
          <w:sz w:val="28"/>
          <w:szCs w:val="28"/>
        </w:rPr>
        <w:tab/>
        <w:t>а)</w:t>
      </w:r>
      <w:r>
        <w:rPr>
          <w:sz w:val="28"/>
          <w:szCs w:val="28"/>
        </w:rPr>
        <w:tab/>
        <w:t>анурии</w:t>
      </w:r>
    </w:p>
    <w:p w:rsidR="00445B34" w:rsidRDefault="00445B34" w:rsidP="00445B34">
      <w:pPr>
        <w:tabs>
          <w:tab w:val="left" w:pos="426"/>
          <w:tab w:val="left" w:pos="709"/>
        </w:tabs>
        <w:rPr>
          <w:sz w:val="28"/>
          <w:szCs w:val="28"/>
        </w:rPr>
      </w:pPr>
      <w:r>
        <w:rPr>
          <w:sz w:val="28"/>
          <w:szCs w:val="28"/>
        </w:rPr>
        <w:tab/>
        <w:t>б)</w:t>
      </w:r>
      <w:r>
        <w:rPr>
          <w:sz w:val="28"/>
          <w:szCs w:val="28"/>
        </w:rPr>
        <w:tab/>
        <w:t>сердечной недостаточности</w:t>
      </w:r>
    </w:p>
    <w:p w:rsidR="00445B34" w:rsidRDefault="00445B34" w:rsidP="00445B34">
      <w:pPr>
        <w:tabs>
          <w:tab w:val="left" w:pos="426"/>
          <w:tab w:val="left" w:pos="709"/>
        </w:tabs>
        <w:rPr>
          <w:sz w:val="28"/>
          <w:szCs w:val="28"/>
        </w:rPr>
      </w:pPr>
      <w:r>
        <w:rPr>
          <w:sz w:val="28"/>
          <w:szCs w:val="28"/>
        </w:rPr>
        <w:tab/>
        <w:t>в)</w:t>
      </w:r>
      <w:r>
        <w:rPr>
          <w:sz w:val="28"/>
          <w:szCs w:val="28"/>
        </w:rPr>
        <w:tab/>
        <w:t>артериального давления ниже 120/60 мм рт. ст.</w:t>
      </w:r>
    </w:p>
    <w:p w:rsidR="00445B34" w:rsidRDefault="00445B34" w:rsidP="00445B34">
      <w:pPr>
        <w:tabs>
          <w:tab w:val="left" w:pos="426"/>
          <w:tab w:val="left" w:pos="709"/>
        </w:tabs>
        <w:rPr>
          <w:sz w:val="28"/>
          <w:szCs w:val="28"/>
        </w:rPr>
      </w:pPr>
      <w:r>
        <w:rPr>
          <w:sz w:val="28"/>
          <w:szCs w:val="28"/>
        </w:rPr>
        <w:tab/>
        <w:t>г)</w:t>
      </w:r>
      <w:r>
        <w:rPr>
          <w:sz w:val="28"/>
          <w:szCs w:val="28"/>
        </w:rPr>
        <w:tab/>
        <w:t>артериального давления свыше 200/100 мм рт. ст.</w:t>
      </w:r>
    </w:p>
    <w:p w:rsidR="00445B34" w:rsidRDefault="00445B34" w:rsidP="00445B34">
      <w:pPr>
        <w:tabs>
          <w:tab w:val="left" w:pos="426"/>
          <w:tab w:val="left" w:pos="709"/>
        </w:tabs>
        <w:rPr>
          <w:sz w:val="28"/>
          <w:szCs w:val="28"/>
        </w:rPr>
      </w:pPr>
      <w:r>
        <w:rPr>
          <w:sz w:val="28"/>
          <w:szCs w:val="28"/>
        </w:rPr>
        <w:tab/>
      </w:r>
      <w:r>
        <w:rPr>
          <w:b/>
          <w:bCs/>
          <w:sz w:val="28"/>
          <w:szCs w:val="28"/>
        </w:rPr>
        <w:t>д)</w:t>
      </w:r>
      <w:r>
        <w:rPr>
          <w:b/>
          <w:bCs/>
          <w:sz w:val="28"/>
          <w:szCs w:val="28"/>
        </w:rPr>
        <w:tab/>
        <w:t>гематокрита 42%</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19.</w:t>
      </w:r>
      <w:r>
        <w:rPr>
          <w:sz w:val="28"/>
          <w:szCs w:val="28"/>
        </w:rPr>
        <w:tab/>
        <w:t>Фибринолитическая терапия при закупорке сосудов мозга целесообразна в случае</w:t>
      </w:r>
    </w:p>
    <w:p w:rsidR="00445B34" w:rsidRDefault="00445B34" w:rsidP="00445B34">
      <w:pPr>
        <w:tabs>
          <w:tab w:val="left" w:pos="426"/>
          <w:tab w:val="left" w:pos="709"/>
        </w:tabs>
        <w:rPr>
          <w:sz w:val="28"/>
          <w:szCs w:val="28"/>
        </w:rPr>
      </w:pPr>
      <w:r>
        <w:rPr>
          <w:sz w:val="28"/>
          <w:szCs w:val="28"/>
        </w:rPr>
        <w:tab/>
        <w:t>а)</w:t>
      </w:r>
      <w:r>
        <w:rPr>
          <w:sz w:val="28"/>
          <w:szCs w:val="28"/>
        </w:rPr>
        <w:tab/>
        <w:t>молодого возраста больного</w:t>
      </w:r>
    </w:p>
    <w:p w:rsidR="00445B34" w:rsidRDefault="00445B34" w:rsidP="00445B34">
      <w:pPr>
        <w:tabs>
          <w:tab w:val="left" w:pos="426"/>
          <w:tab w:val="left" w:pos="709"/>
        </w:tabs>
        <w:rPr>
          <w:sz w:val="28"/>
          <w:szCs w:val="28"/>
        </w:rPr>
      </w:pPr>
      <w:r>
        <w:rPr>
          <w:sz w:val="28"/>
          <w:szCs w:val="28"/>
        </w:rPr>
        <w:tab/>
      </w:r>
      <w:r>
        <w:rPr>
          <w:b/>
          <w:bCs/>
          <w:sz w:val="28"/>
          <w:szCs w:val="28"/>
        </w:rPr>
        <w:t>б)</w:t>
      </w:r>
      <w:r>
        <w:rPr>
          <w:b/>
          <w:bCs/>
          <w:sz w:val="28"/>
          <w:szCs w:val="28"/>
        </w:rPr>
        <w:tab/>
        <w:t>продолжительности закупорки менее 6 ч</w:t>
      </w:r>
    </w:p>
    <w:p w:rsidR="00445B34" w:rsidRDefault="00445B34" w:rsidP="00445B34">
      <w:pPr>
        <w:tabs>
          <w:tab w:val="left" w:pos="426"/>
          <w:tab w:val="left" w:pos="709"/>
        </w:tabs>
        <w:rPr>
          <w:sz w:val="28"/>
          <w:szCs w:val="28"/>
        </w:rPr>
      </w:pPr>
      <w:r>
        <w:rPr>
          <w:sz w:val="28"/>
          <w:szCs w:val="28"/>
        </w:rPr>
        <w:tab/>
        <w:t>в)</w:t>
      </w:r>
      <w:r>
        <w:rPr>
          <w:sz w:val="28"/>
          <w:szCs w:val="28"/>
        </w:rPr>
        <w:tab/>
        <w:t>отсутствия анурии</w:t>
      </w:r>
    </w:p>
    <w:p w:rsidR="00445B34" w:rsidRDefault="00445B34" w:rsidP="00445B34">
      <w:pPr>
        <w:tabs>
          <w:tab w:val="left" w:pos="426"/>
          <w:tab w:val="left" w:pos="709"/>
        </w:tabs>
        <w:rPr>
          <w:sz w:val="28"/>
          <w:szCs w:val="28"/>
        </w:rPr>
      </w:pPr>
      <w:r>
        <w:rPr>
          <w:sz w:val="28"/>
          <w:szCs w:val="28"/>
        </w:rPr>
        <w:tab/>
        <w:t>г)</w:t>
      </w:r>
      <w:r>
        <w:rPr>
          <w:sz w:val="28"/>
          <w:szCs w:val="28"/>
        </w:rPr>
        <w:tab/>
        <w:t>геморрагического синдрома</w:t>
      </w:r>
    </w:p>
    <w:p w:rsidR="00445B34" w:rsidRDefault="00445B34" w:rsidP="00445B34">
      <w:pPr>
        <w:tabs>
          <w:tab w:val="left" w:pos="426"/>
          <w:tab w:val="left" w:pos="709"/>
        </w:tabs>
        <w:rPr>
          <w:sz w:val="28"/>
          <w:szCs w:val="28"/>
        </w:rPr>
      </w:pPr>
      <w:r>
        <w:rPr>
          <w:sz w:val="28"/>
          <w:szCs w:val="28"/>
        </w:rPr>
        <w:tab/>
        <w:t>д)</w:t>
      </w:r>
      <w:r>
        <w:rPr>
          <w:sz w:val="28"/>
          <w:szCs w:val="28"/>
        </w:rPr>
        <w:tab/>
        <w:t>артериального давления ниже 200/100 мм рт. ст.</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20.</w:t>
      </w:r>
      <w:r>
        <w:rPr>
          <w:sz w:val="28"/>
          <w:szCs w:val="28"/>
        </w:rPr>
        <w:tab/>
        <w:t>Антикоагулянты при ишемическом инсульте не противопоказаны при наличии</w:t>
      </w:r>
    </w:p>
    <w:p w:rsidR="00445B34" w:rsidRDefault="00445B34" w:rsidP="00445B34">
      <w:pPr>
        <w:tabs>
          <w:tab w:val="left" w:pos="426"/>
          <w:tab w:val="left" w:pos="709"/>
        </w:tabs>
        <w:rPr>
          <w:sz w:val="28"/>
          <w:szCs w:val="28"/>
        </w:rPr>
      </w:pPr>
      <w:r>
        <w:rPr>
          <w:sz w:val="28"/>
          <w:szCs w:val="28"/>
        </w:rPr>
        <w:tab/>
      </w:r>
      <w:r>
        <w:rPr>
          <w:b/>
          <w:bCs/>
          <w:sz w:val="28"/>
          <w:szCs w:val="28"/>
        </w:rPr>
        <w:t>а)</w:t>
      </w:r>
      <w:r>
        <w:rPr>
          <w:b/>
          <w:bCs/>
          <w:sz w:val="28"/>
          <w:szCs w:val="28"/>
        </w:rPr>
        <w:tab/>
        <w:t>ревматизма</w:t>
      </w:r>
    </w:p>
    <w:p w:rsidR="00445B34" w:rsidRDefault="00445B34" w:rsidP="00445B34">
      <w:pPr>
        <w:tabs>
          <w:tab w:val="left" w:pos="426"/>
          <w:tab w:val="left" w:pos="709"/>
        </w:tabs>
        <w:rPr>
          <w:sz w:val="28"/>
          <w:szCs w:val="28"/>
        </w:rPr>
      </w:pPr>
      <w:r>
        <w:rPr>
          <w:sz w:val="28"/>
          <w:szCs w:val="28"/>
        </w:rPr>
        <w:tab/>
        <w:t>б)</w:t>
      </w:r>
      <w:r>
        <w:rPr>
          <w:sz w:val="28"/>
          <w:szCs w:val="28"/>
        </w:rPr>
        <w:tab/>
        <w:t>артериального давления свыше 200/100 мм рт. ст.</w:t>
      </w:r>
    </w:p>
    <w:p w:rsidR="00445B34" w:rsidRDefault="00445B34" w:rsidP="00445B34">
      <w:pPr>
        <w:tabs>
          <w:tab w:val="left" w:pos="426"/>
          <w:tab w:val="left" w:pos="709"/>
        </w:tabs>
        <w:rPr>
          <w:sz w:val="28"/>
          <w:szCs w:val="28"/>
        </w:rPr>
      </w:pPr>
      <w:r>
        <w:rPr>
          <w:sz w:val="28"/>
          <w:szCs w:val="28"/>
        </w:rPr>
        <w:tab/>
        <w:t>в)</w:t>
      </w:r>
      <w:r>
        <w:rPr>
          <w:sz w:val="28"/>
          <w:szCs w:val="28"/>
        </w:rPr>
        <w:tab/>
        <w:t>заболеваний печени</w:t>
      </w:r>
    </w:p>
    <w:p w:rsidR="00445B34" w:rsidRDefault="00445B34" w:rsidP="00445B34">
      <w:pPr>
        <w:tabs>
          <w:tab w:val="left" w:pos="426"/>
          <w:tab w:val="left" w:pos="709"/>
        </w:tabs>
        <w:rPr>
          <w:sz w:val="28"/>
          <w:szCs w:val="28"/>
        </w:rPr>
      </w:pPr>
      <w:r>
        <w:rPr>
          <w:sz w:val="28"/>
          <w:szCs w:val="28"/>
        </w:rPr>
        <w:lastRenderedPageBreak/>
        <w:tab/>
        <w:t>г)</w:t>
      </w:r>
      <w:r>
        <w:rPr>
          <w:sz w:val="28"/>
          <w:szCs w:val="28"/>
        </w:rPr>
        <w:tab/>
        <w:t>язвенной болезни желудка</w:t>
      </w:r>
    </w:p>
    <w:p w:rsidR="00445B34" w:rsidRDefault="00445B34" w:rsidP="00445B34">
      <w:pPr>
        <w:tabs>
          <w:tab w:val="left" w:pos="426"/>
          <w:tab w:val="left" w:pos="709"/>
        </w:tabs>
        <w:rPr>
          <w:sz w:val="28"/>
          <w:szCs w:val="28"/>
        </w:rPr>
      </w:pPr>
      <w:r>
        <w:rPr>
          <w:sz w:val="28"/>
          <w:szCs w:val="28"/>
        </w:rPr>
        <w:tab/>
        <w:t>д)</w:t>
      </w:r>
      <w:r>
        <w:rPr>
          <w:sz w:val="28"/>
          <w:szCs w:val="28"/>
        </w:rPr>
        <w:tab/>
        <w:t>тромбоцитопатии</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21.</w:t>
      </w:r>
      <w:r>
        <w:rPr>
          <w:sz w:val="28"/>
          <w:szCs w:val="28"/>
        </w:rPr>
        <w:tab/>
        <w:t>Критерием эффективной гемодилюции в острой стадии ишемического инсульта считают снижение гематокрита до уровня</w:t>
      </w:r>
    </w:p>
    <w:p w:rsidR="00445B34" w:rsidRDefault="00445B34" w:rsidP="00445B34">
      <w:pPr>
        <w:tabs>
          <w:tab w:val="left" w:pos="426"/>
          <w:tab w:val="left" w:pos="709"/>
        </w:tabs>
        <w:rPr>
          <w:sz w:val="28"/>
          <w:szCs w:val="28"/>
        </w:rPr>
      </w:pPr>
      <w:r>
        <w:rPr>
          <w:sz w:val="28"/>
          <w:szCs w:val="28"/>
        </w:rPr>
        <w:tab/>
        <w:t>а)</w:t>
      </w:r>
      <w:r>
        <w:rPr>
          <w:sz w:val="28"/>
          <w:szCs w:val="28"/>
        </w:rPr>
        <w:tab/>
        <w:t>45-49%</w:t>
      </w:r>
    </w:p>
    <w:p w:rsidR="00445B34" w:rsidRDefault="00445B34" w:rsidP="00445B34">
      <w:pPr>
        <w:tabs>
          <w:tab w:val="left" w:pos="426"/>
          <w:tab w:val="left" w:pos="709"/>
        </w:tabs>
        <w:rPr>
          <w:sz w:val="28"/>
          <w:szCs w:val="28"/>
        </w:rPr>
      </w:pPr>
      <w:r>
        <w:rPr>
          <w:sz w:val="28"/>
          <w:szCs w:val="28"/>
        </w:rPr>
        <w:tab/>
        <w:t>б)</w:t>
      </w:r>
      <w:r>
        <w:rPr>
          <w:sz w:val="28"/>
          <w:szCs w:val="28"/>
        </w:rPr>
        <w:tab/>
        <w:t>39-44%</w:t>
      </w:r>
    </w:p>
    <w:p w:rsidR="00445B34" w:rsidRDefault="00445B34" w:rsidP="00445B34">
      <w:pPr>
        <w:tabs>
          <w:tab w:val="left" w:pos="426"/>
          <w:tab w:val="left" w:pos="709"/>
        </w:tabs>
        <w:rPr>
          <w:sz w:val="28"/>
          <w:szCs w:val="28"/>
        </w:rPr>
      </w:pPr>
      <w:r>
        <w:rPr>
          <w:sz w:val="28"/>
          <w:szCs w:val="28"/>
        </w:rPr>
        <w:tab/>
      </w:r>
      <w:r>
        <w:rPr>
          <w:b/>
          <w:bCs/>
          <w:sz w:val="28"/>
          <w:szCs w:val="28"/>
        </w:rPr>
        <w:t>в)</w:t>
      </w:r>
      <w:r>
        <w:rPr>
          <w:b/>
          <w:bCs/>
          <w:sz w:val="28"/>
          <w:szCs w:val="28"/>
        </w:rPr>
        <w:tab/>
        <w:t>35-38%</w:t>
      </w:r>
    </w:p>
    <w:p w:rsidR="00445B34" w:rsidRDefault="00445B34" w:rsidP="00445B34">
      <w:pPr>
        <w:tabs>
          <w:tab w:val="left" w:pos="426"/>
          <w:tab w:val="left" w:pos="709"/>
        </w:tabs>
        <w:rPr>
          <w:sz w:val="28"/>
          <w:szCs w:val="28"/>
        </w:rPr>
      </w:pPr>
      <w:r>
        <w:rPr>
          <w:sz w:val="28"/>
          <w:szCs w:val="28"/>
        </w:rPr>
        <w:tab/>
        <w:t>г)</w:t>
      </w:r>
      <w:r>
        <w:rPr>
          <w:sz w:val="28"/>
          <w:szCs w:val="28"/>
        </w:rPr>
        <w:tab/>
        <w:t>30-34%</w:t>
      </w:r>
    </w:p>
    <w:p w:rsidR="00445B34" w:rsidRDefault="00445B34" w:rsidP="00445B34">
      <w:pPr>
        <w:tabs>
          <w:tab w:val="left" w:pos="426"/>
          <w:tab w:val="left" w:pos="709"/>
        </w:tabs>
        <w:rPr>
          <w:sz w:val="28"/>
          <w:szCs w:val="28"/>
        </w:rPr>
      </w:pPr>
      <w:r>
        <w:rPr>
          <w:sz w:val="28"/>
          <w:szCs w:val="28"/>
        </w:rPr>
        <w:tab/>
        <w:t>д)</w:t>
      </w:r>
      <w:r>
        <w:rPr>
          <w:sz w:val="28"/>
          <w:szCs w:val="28"/>
        </w:rPr>
        <w:tab/>
        <w:t>25-29%</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22.</w:t>
      </w:r>
      <w:r>
        <w:rPr>
          <w:sz w:val="28"/>
          <w:szCs w:val="28"/>
        </w:rPr>
        <w:tab/>
        <w:t>Наиболее эффективным в лечении диссеминированного внутрисосудистого свертывания является</w:t>
      </w:r>
    </w:p>
    <w:p w:rsidR="00445B34" w:rsidRDefault="00445B34" w:rsidP="00445B34">
      <w:pPr>
        <w:tabs>
          <w:tab w:val="left" w:pos="426"/>
          <w:tab w:val="left" w:pos="709"/>
        </w:tabs>
        <w:rPr>
          <w:sz w:val="28"/>
          <w:szCs w:val="28"/>
        </w:rPr>
      </w:pPr>
      <w:r>
        <w:rPr>
          <w:sz w:val="28"/>
          <w:szCs w:val="28"/>
        </w:rPr>
        <w:tab/>
        <w:t>а)</w:t>
      </w:r>
      <w:r>
        <w:rPr>
          <w:sz w:val="28"/>
          <w:szCs w:val="28"/>
        </w:rPr>
        <w:tab/>
        <w:t>хлористый кальций и викасол</w:t>
      </w:r>
    </w:p>
    <w:p w:rsidR="00445B34" w:rsidRDefault="00445B34" w:rsidP="00445B34">
      <w:pPr>
        <w:tabs>
          <w:tab w:val="left" w:pos="426"/>
          <w:tab w:val="left" w:pos="709"/>
        </w:tabs>
        <w:rPr>
          <w:sz w:val="28"/>
          <w:szCs w:val="28"/>
        </w:rPr>
      </w:pPr>
      <w:r>
        <w:rPr>
          <w:sz w:val="28"/>
          <w:szCs w:val="28"/>
        </w:rPr>
        <w:tab/>
        <w:t>б)</w:t>
      </w:r>
      <w:r>
        <w:rPr>
          <w:sz w:val="28"/>
          <w:szCs w:val="28"/>
        </w:rPr>
        <w:tab/>
        <w:t>эпсилонаминокапроновая кислота</w:t>
      </w:r>
    </w:p>
    <w:p w:rsidR="00445B34" w:rsidRDefault="00445B34" w:rsidP="00445B34">
      <w:pPr>
        <w:tabs>
          <w:tab w:val="left" w:pos="426"/>
          <w:tab w:val="left" w:pos="709"/>
        </w:tabs>
        <w:rPr>
          <w:sz w:val="28"/>
          <w:szCs w:val="28"/>
        </w:rPr>
      </w:pPr>
      <w:r>
        <w:rPr>
          <w:sz w:val="28"/>
          <w:szCs w:val="28"/>
        </w:rPr>
        <w:tab/>
        <w:t>в)</w:t>
      </w:r>
      <w:r>
        <w:rPr>
          <w:sz w:val="28"/>
          <w:szCs w:val="28"/>
        </w:rPr>
        <w:tab/>
        <w:t>гепарин с антитромбином</w:t>
      </w:r>
    </w:p>
    <w:p w:rsidR="00445B34" w:rsidRDefault="00445B34" w:rsidP="00445B34">
      <w:pPr>
        <w:tabs>
          <w:tab w:val="left" w:pos="426"/>
          <w:tab w:val="left" w:pos="709"/>
        </w:tabs>
        <w:rPr>
          <w:sz w:val="28"/>
          <w:szCs w:val="28"/>
        </w:rPr>
      </w:pPr>
      <w:r>
        <w:rPr>
          <w:sz w:val="28"/>
          <w:szCs w:val="28"/>
        </w:rPr>
        <w:tab/>
        <w:t>г)</w:t>
      </w:r>
      <w:r>
        <w:rPr>
          <w:sz w:val="28"/>
          <w:szCs w:val="28"/>
        </w:rPr>
        <w:tab/>
        <w:t>гепарин с замороженной плазмой</w:t>
      </w:r>
    </w:p>
    <w:p w:rsidR="00445B34" w:rsidRDefault="00445B34" w:rsidP="00445B34">
      <w:pPr>
        <w:tabs>
          <w:tab w:val="left" w:pos="426"/>
          <w:tab w:val="left" w:pos="709"/>
        </w:tabs>
        <w:rPr>
          <w:sz w:val="28"/>
          <w:szCs w:val="28"/>
        </w:rPr>
      </w:pPr>
      <w:r>
        <w:rPr>
          <w:sz w:val="28"/>
          <w:szCs w:val="28"/>
        </w:rPr>
        <w:tab/>
        <w:t>д)</w:t>
      </w:r>
      <w:r>
        <w:rPr>
          <w:sz w:val="28"/>
          <w:szCs w:val="28"/>
        </w:rPr>
        <w:tab/>
        <w:t>верно а) и б)</w:t>
      </w:r>
    </w:p>
    <w:p w:rsidR="00445B34" w:rsidRDefault="00445B34" w:rsidP="00445B34">
      <w:pPr>
        <w:tabs>
          <w:tab w:val="left" w:pos="426"/>
          <w:tab w:val="left" w:pos="709"/>
        </w:tabs>
        <w:rPr>
          <w:sz w:val="28"/>
          <w:szCs w:val="28"/>
        </w:rPr>
      </w:pPr>
      <w:r>
        <w:rPr>
          <w:sz w:val="28"/>
          <w:szCs w:val="28"/>
        </w:rPr>
        <w:tab/>
      </w:r>
      <w:r>
        <w:rPr>
          <w:b/>
          <w:bCs/>
          <w:sz w:val="28"/>
          <w:szCs w:val="28"/>
        </w:rPr>
        <w:t>е)</w:t>
      </w:r>
      <w:r>
        <w:rPr>
          <w:b/>
          <w:bCs/>
          <w:sz w:val="28"/>
          <w:szCs w:val="28"/>
        </w:rPr>
        <w:tab/>
        <w:t>верно в) и г)</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23.</w:t>
      </w:r>
      <w:r>
        <w:rPr>
          <w:sz w:val="28"/>
          <w:szCs w:val="28"/>
        </w:rPr>
        <w:tab/>
        <w:t>Интенсивная терапия при ишемическом инсульте не применяется для лечения и коррекции</w:t>
      </w:r>
    </w:p>
    <w:p w:rsidR="00445B34" w:rsidRDefault="00445B34" w:rsidP="00445B34">
      <w:pPr>
        <w:tabs>
          <w:tab w:val="left" w:pos="426"/>
          <w:tab w:val="left" w:pos="709"/>
        </w:tabs>
        <w:rPr>
          <w:sz w:val="28"/>
          <w:szCs w:val="28"/>
        </w:rPr>
      </w:pPr>
      <w:r>
        <w:rPr>
          <w:sz w:val="28"/>
          <w:szCs w:val="28"/>
        </w:rPr>
        <w:tab/>
        <w:t>а)</w:t>
      </w:r>
      <w:r>
        <w:rPr>
          <w:sz w:val="28"/>
          <w:szCs w:val="28"/>
        </w:rPr>
        <w:tab/>
        <w:t>метаболического ацидоза</w:t>
      </w:r>
    </w:p>
    <w:p w:rsidR="00445B34" w:rsidRDefault="00445B34" w:rsidP="00445B34">
      <w:pPr>
        <w:tabs>
          <w:tab w:val="left" w:pos="426"/>
          <w:tab w:val="left" w:pos="709"/>
        </w:tabs>
        <w:rPr>
          <w:sz w:val="28"/>
          <w:szCs w:val="28"/>
        </w:rPr>
      </w:pPr>
      <w:r>
        <w:rPr>
          <w:sz w:val="28"/>
          <w:szCs w:val="28"/>
        </w:rPr>
        <w:tab/>
        <w:t>б)</w:t>
      </w:r>
      <w:r>
        <w:rPr>
          <w:sz w:val="28"/>
          <w:szCs w:val="28"/>
        </w:rPr>
        <w:tab/>
        <w:t>гиперпротромбинемии</w:t>
      </w:r>
    </w:p>
    <w:p w:rsidR="00445B34" w:rsidRDefault="00445B34" w:rsidP="00445B34">
      <w:pPr>
        <w:tabs>
          <w:tab w:val="left" w:pos="426"/>
          <w:tab w:val="left" w:pos="709"/>
        </w:tabs>
        <w:rPr>
          <w:sz w:val="28"/>
          <w:szCs w:val="28"/>
        </w:rPr>
      </w:pPr>
      <w:r>
        <w:rPr>
          <w:sz w:val="28"/>
          <w:szCs w:val="28"/>
        </w:rPr>
        <w:tab/>
      </w:r>
      <w:r>
        <w:rPr>
          <w:b/>
          <w:bCs/>
          <w:sz w:val="28"/>
          <w:szCs w:val="28"/>
        </w:rPr>
        <w:t>в)</w:t>
      </w:r>
      <w:r>
        <w:rPr>
          <w:b/>
          <w:bCs/>
          <w:sz w:val="28"/>
          <w:szCs w:val="28"/>
        </w:rPr>
        <w:tab/>
        <w:t>гиперпротеинемии</w:t>
      </w:r>
    </w:p>
    <w:p w:rsidR="00445B34" w:rsidRDefault="00445B34" w:rsidP="00445B34">
      <w:pPr>
        <w:tabs>
          <w:tab w:val="left" w:pos="426"/>
          <w:tab w:val="left" w:pos="709"/>
        </w:tabs>
        <w:rPr>
          <w:sz w:val="28"/>
          <w:szCs w:val="28"/>
        </w:rPr>
      </w:pPr>
      <w:r>
        <w:rPr>
          <w:sz w:val="28"/>
          <w:szCs w:val="28"/>
        </w:rPr>
        <w:tab/>
        <w:t>г)</w:t>
      </w:r>
      <w:r>
        <w:rPr>
          <w:sz w:val="28"/>
          <w:szCs w:val="28"/>
        </w:rPr>
        <w:tab/>
        <w:t>отека мозга</w:t>
      </w:r>
    </w:p>
    <w:p w:rsidR="00445B34" w:rsidRDefault="00445B34" w:rsidP="00445B34">
      <w:pPr>
        <w:tabs>
          <w:tab w:val="left" w:pos="426"/>
          <w:tab w:val="left" w:pos="709"/>
        </w:tabs>
      </w:pPr>
      <w:r>
        <w:rPr>
          <w:sz w:val="28"/>
          <w:szCs w:val="28"/>
        </w:rPr>
        <w:tab/>
        <w:t>д)</w:t>
      </w:r>
      <w:r>
        <w:rPr>
          <w:sz w:val="28"/>
          <w:szCs w:val="28"/>
        </w:rPr>
        <w:tab/>
        <w:t>водно-электролитного дисбаланса</w:t>
      </w:r>
    </w:p>
    <w:p w:rsidR="00445B34" w:rsidRDefault="00445B34" w:rsidP="00445B34">
      <w:pPr>
        <w:tabs>
          <w:tab w:val="left" w:pos="426"/>
          <w:tab w:val="left" w:pos="709"/>
        </w:tabs>
        <w:jc w:val="both"/>
      </w:pPr>
    </w:p>
    <w:p w:rsidR="00445B34" w:rsidRDefault="00445B34" w:rsidP="00445B34">
      <w:pPr>
        <w:jc w:val="center"/>
        <w:rPr>
          <w:color w:val="000000"/>
          <w:sz w:val="28"/>
          <w:szCs w:val="28"/>
        </w:rPr>
      </w:pPr>
      <w:r>
        <w:rPr>
          <w:b/>
          <w:i/>
          <w:color w:val="000000"/>
          <w:sz w:val="28"/>
          <w:szCs w:val="28"/>
        </w:rPr>
        <w:t>Проверка историй болезни</w:t>
      </w:r>
    </w:p>
    <w:p w:rsidR="00445B34" w:rsidRDefault="00445B34" w:rsidP="00445B34">
      <w:pPr>
        <w:jc w:val="center"/>
        <w:rPr>
          <w:color w:val="000000"/>
          <w:sz w:val="28"/>
          <w:szCs w:val="28"/>
        </w:rPr>
      </w:pPr>
      <w:r>
        <w:rPr>
          <w:color w:val="000000"/>
          <w:sz w:val="28"/>
          <w:szCs w:val="28"/>
        </w:rPr>
        <w:t>включает в себя оценку:</w:t>
      </w:r>
    </w:p>
    <w:p w:rsidR="00445B34" w:rsidRDefault="00445B34" w:rsidP="00445B34">
      <w:pPr>
        <w:ind w:firstLine="709"/>
        <w:jc w:val="both"/>
        <w:rPr>
          <w:color w:val="000000"/>
          <w:sz w:val="28"/>
          <w:szCs w:val="28"/>
        </w:rPr>
      </w:pPr>
      <w:r>
        <w:rPr>
          <w:color w:val="000000"/>
          <w:sz w:val="28"/>
          <w:szCs w:val="28"/>
        </w:rPr>
        <w:t>1. Ведения медицинской документации, качества её оформления.</w:t>
      </w:r>
    </w:p>
    <w:p w:rsidR="00445B34" w:rsidRDefault="00445B34" w:rsidP="00445B34">
      <w:pPr>
        <w:ind w:firstLine="709"/>
        <w:rPr>
          <w:color w:val="000000"/>
          <w:sz w:val="28"/>
          <w:szCs w:val="28"/>
        </w:rPr>
      </w:pPr>
      <w:r>
        <w:rPr>
          <w:color w:val="000000"/>
          <w:sz w:val="28"/>
          <w:szCs w:val="28"/>
        </w:rPr>
        <w:t>2. Выполнения перечня работ и услуг для диагностики заболевания, оценки состояния пациента и клинической ситуации в соответствии с клиническими рекомендациями (протоколами ведения), порядками и стандартами медицинской помощи</w:t>
      </w:r>
      <w:r>
        <w:rPr>
          <w:sz w:val="28"/>
          <w:szCs w:val="28"/>
        </w:rPr>
        <w:t xml:space="preserve"> </w:t>
      </w:r>
      <w:r>
        <w:rPr>
          <w:color w:val="000000"/>
          <w:sz w:val="28"/>
          <w:szCs w:val="28"/>
        </w:rPr>
        <w:t>для применения при цереброваскулярных заболеваниях, ишемическом инсульте:</w:t>
      </w:r>
    </w:p>
    <w:p w:rsidR="00445B34" w:rsidRDefault="00445B34" w:rsidP="00445B34">
      <w:pPr>
        <w:ind w:firstLine="709"/>
        <w:jc w:val="both"/>
        <w:rPr>
          <w:color w:val="000000"/>
          <w:sz w:val="28"/>
          <w:szCs w:val="28"/>
        </w:rPr>
      </w:pPr>
      <w:r>
        <w:rPr>
          <w:color w:val="000000"/>
          <w:sz w:val="28"/>
          <w:szCs w:val="28"/>
        </w:rPr>
        <w:t>- сбор жалоб, анамнеза заболевания, анамнеза жизни;</w:t>
      </w:r>
    </w:p>
    <w:p w:rsidR="00445B34" w:rsidRDefault="00445B34" w:rsidP="00445B34">
      <w:pPr>
        <w:ind w:firstLine="709"/>
        <w:jc w:val="both"/>
        <w:rPr>
          <w:color w:val="000000"/>
          <w:sz w:val="28"/>
          <w:szCs w:val="28"/>
        </w:rPr>
      </w:pPr>
      <w:r>
        <w:rPr>
          <w:color w:val="000000"/>
          <w:sz w:val="28"/>
          <w:szCs w:val="28"/>
        </w:rPr>
        <w:t>- проведение клинического обследования и описания объективного статуса пациента по органам и системам;</w:t>
      </w:r>
    </w:p>
    <w:p w:rsidR="00445B34" w:rsidRDefault="00445B34" w:rsidP="00445B34">
      <w:pPr>
        <w:ind w:firstLine="709"/>
        <w:jc w:val="both"/>
        <w:rPr>
          <w:color w:val="000000"/>
          <w:sz w:val="28"/>
          <w:szCs w:val="28"/>
        </w:rPr>
      </w:pPr>
      <w:r>
        <w:rPr>
          <w:color w:val="000000"/>
          <w:sz w:val="28"/>
          <w:szCs w:val="28"/>
        </w:rPr>
        <w:t>- оценка факторов риска;</w:t>
      </w:r>
    </w:p>
    <w:p w:rsidR="00445B34" w:rsidRDefault="00445B34" w:rsidP="00445B34">
      <w:pPr>
        <w:ind w:firstLine="709"/>
        <w:jc w:val="both"/>
        <w:rPr>
          <w:color w:val="000000"/>
          <w:sz w:val="28"/>
          <w:szCs w:val="28"/>
        </w:rPr>
      </w:pPr>
      <w:r>
        <w:rPr>
          <w:color w:val="000000"/>
          <w:sz w:val="28"/>
          <w:szCs w:val="28"/>
        </w:rPr>
        <w:t>- формулирование предварительного диагноза (диагноза при поступлении, диагноза в начале курации) на основе полученной информации;</w:t>
      </w:r>
    </w:p>
    <w:p w:rsidR="00445B34" w:rsidRDefault="00445B34" w:rsidP="00445B34">
      <w:pPr>
        <w:ind w:firstLine="709"/>
        <w:jc w:val="both"/>
        <w:rPr>
          <w:color w:val="000000"/>
          <w:sz w:val="28"/>
          <w:szCs w:val="28"/>
        </w:rPr>
      </w:pPr>
      <w:r>
        <w:rPr>
          <w:color w:val="000000"/>
          <w:sz w:val="28"/>
          <w:szCs w:val="28"/>
        </w:rPr>
        <w:t>- определение состояний, требующих оказания неотложной помощи;</w:t>
      </w:r>
    </w:p>
    <w:p w:rsidR="00445B34" w:rsidRDefault="00445B34" w:rsidP="00445B34">
      <w:pPr>
        <w:ind w:firstLine="709"/>
        <w:jc w:val="both"/>
        <w:rPr>
          <w:color w:val="000000"/>
          <w:sz w:val="28"/>
          <w:szCs w:val="28"/>
        </w:rPr>
      </w:pPr>
      <w:r>
        <w:rPr>
          <w:color w:val="000000"/>
          <w:sz w:val="28"/>
          <w:szCs w:val="28"/>
        </w:rPr>
        <w:t>- разработка плана лабораторного, инструментального и иного обследования;</w:t>
      </w:r>
    </w:p>
    <w:p w:rsidR="00445B34" w:rsidRDefault="00445B34" w:rsidP="00445B34">
      <w:pPr>
        <w:ind w:firstLine="709"/>
        <w:jc w:val="both"/>
        <w:rPr>
          <w:color w:val="000000"/>
          <w:sz w:val="28"/>
          <w:szCs w:val="28"/>
        </w:rPr>
      </w:pPr>
      <w:r>
        <w:rPr>
          <w:color w:val="000000"/>
          <w:sz w:val="28"/>
          <w:szCs w:val="28"/>
        </w:rPr>
        <w:t>- оценка данных лабораторного, инструментального и иного обследования;</w:t>
      </w:r>
    </w:p>
    <w:p w:rsidR="00445B34" w:rsidRDefault="00445B34" w:rsidP="00445B34">
      <w:pPr>
        <w:ind w:firstLine="709"/>
        <w:jc w:val="both"/>
        <w:rPr>
          <w:color w:val="000000"/>
          <w:sz w:val="28"/>
          <w:szCs w:val="28"/>
        </w:rPr>
      </w:pPr>
      <w:r>
        <w:rPr>
          <w:color w:val="000000"/>
          <w:sz w:val="28"/>
          <w:szCs w:val="28"/>
        </w:rPr>
        <w:t xml:space="preserve">- проведения дифференциальной диагностики; </w:t>
      </w:r>
    </w:p>
    <w:p w:rsidR="00445B34" w:rsidRDefault="00445B34" w:rsidP="00445B34">
      <w:pPr>
        <w:ind w:firstLine="709"/>
        <w:jc w:val="both"/>
        <w:rPr>
          <w:color w:val="000000"/>
          <w:sz w:val="28"/>
          <w:szCs w:val="28"/>
        </w:rPr>
      </w:pPr>
      <w:r>
        <w:rPr>
          <w:color w:val="000000"/>
          <w:sz w:val="28"/>
          <w:szCs w:val="28"/>
        </w:rPr>
        <w:lastRenderedPageBreak/>
        <w:t>- назначения дополнительных методов исследования для уточнения диагноза;</w:t>
      </w:r>
    </w:p>
    <w:p w:rsidR="00445B34" w:rsidRDefault="00445B34" w:rsidP="00445B34">
      <w:pPr>
        <w:ind w:firstLine="709"/>
        <w:jc w:val="both"/>
        <w:rPr>
          <w:color w:val="000000"/>
          <w:sz w:val="28"/>
          <w:szCs w:val="28"/>
        </w:rPr>
      </w:pPr>
      <w:r>
        <w:rPr>
          <w:color w:val="000000"/>
          <w:sz w:val="28"/>
          <w:szCs w:val="28"/>
        </w:rPr>
        <w:t>- определения показаний для направления на консультации к специалистам;</w:t>
      </w:r>
    </w:p>
    <w:p w:rsidR="00445B34" w:rsidRDefault="00445B34" w:rsidP="00445B34">
      <w:pPr>
        <w:ind w:firstLine="709"/>
        <w:jc w:val="both"/>
        <w:rPr>
          <w:color w:val="000000"/>
          <w:sz w:val="28"/>
          <w:szCs w:val="28"/>
        </w:rPr>
      </w:pPr>
      <w:r>
        <w:rPr>
          <w:color w:val="000000"/>
          <w:sz w:val="28"/>
          <w:szCs w:val="28"/>
        </w:rPr>
        <w:t>- формулирования клинических диагнозов в соответствии с МКБ-10 и их обоснованность.</w:t>
      </w:r>
    </w:p>
    <w:p w:rsidR="00445B34" w:rsidRDefault="00445B34" w:rsidP="00445B34">
      <w:pPr>
        <w:ind w:firstLine="709"/>
        <w:jc w:val="both"/>
        <w:rPr>
          <w:color w:val="000000"/>
          <w:sz w:val="28"/>
          <w:szCs w:val="28"/>
        </w:rPr>
      </w:pPr>
      <w:r>
        <w:rPr>
          <w:color w:val="000000"/>
          <w:sz w:val="28"/>
          <w:szCs w:val="28"/>
        </w:rPr>
        <w:t>3. Выполнения перечня работ и услуг для лечения заболевания, состояния, клинической ситуации в соответствии с клиническими рекомендациями (протоколами ведения), порядками и стандартами медицинской помощи</w:t>
      </w:r>
      <w:r>
        <w:rPr>
          <w:sz w:val="28"/>
          <w:szCs w:val="28"/>
        </w:rPr>
        <w:t xml:space="preserve"> </w:t>
      </w:r>
      <w:r>
        <w:rPr>
          <w:color w:val="000000"/>
          <w:sz w:val="28"/>
          <w:szCs w:val="28"/>
        </w:rPr>
        <w:t>для применения при цереброваскулярных заболеваниях, ишемическом инсульте:</w:t>
      </w:r>
    </w:p>
    <w:p w:rsidR="00445B34" w:rsidRDefault="00445B34" w:rsidP="00445B34">
      <w:pPr>
        <w:ind w:firstLine="709"/>
        <w:jc w:val="both"/>
        <w:rPr>
          <w:color w:val="000000"/>
          <w:sz w:val="28"/>
          <w:szCs w:val="28"/>
        </w:rPr>
      </w:pPr>
      <w:r>
        <w:rPr>
          <w:color w:val="000000"/>
          <w:sz w:val="28"/>
          <w:szCs w:val="28"/>
        </w:rPr>
        <w:t>- оказание медицинской помощи при неотложных состояниях;</w:t>
      </w:r>
    </w:p>
    <w:p w:rsidR="00445B34" w:rsidRDefault="00445B34" w:rsidP="00445B34">
      <w:pPr>
        <w:ind w:firstLine="709"/>
        <w:jc w:val="both"/>
        <w:rPr>
          <w:color w:val="000000"/>
          <w:sz w:val="28"/>
          <w:szCs w:val="28"/>
        </w:rPr>
      </w:pPr>
      <w:r>
        <w:rPr>
          <w:color w:val="000000"/>
          <w:sz w:val="28"/>
          <w:szCs w:val="28"/>
        </w:rPr>
        <w:t>- назначение медикаментозного лечения в соответствии с диагнозом и с учетом факторов риска заболеваний и их осложнений, показаний и противопоказаний;</w:t>
      </w:r>
    </w:p>
    <w:p w:rsidR="00445B34" w:rsidRDefault="00445B34" w:rsidP="00445B34">
      <w:pPr>
        <w:ind w:firstLine="709"/>
        <w:jc w:val="both"/>
        <w:rPr>
          <w:color w:val="000000"/>
          <w:sz w:val="28"/>
          <w:szCs w:val="28"/>
        </w:rPr>
      </w:pPr>
      <w:r>
        <w:rPr>
          <w:color w:val="000000"/>
          <w:sz w:val="28"/>
          <w:szCs w:val="28"/>
        </w:rPr>
        <w:t>- назначение немедикаментозной терапии, физиотерапии с учетом факторов риска, показаний и противопоказаний;</w:t>
      </w:r>
    </w:p>
    <w:p w:rsidR="00445B34" w:rsidRDefault="00445B34" w:rsidP="00445B34">
      <w:pPr>
        <w:ind w:firstLine="709"/>
        <w:jc w:val="both"/>
      </w:pPr>
      <w:r>
        <w:rPr>
          <w:color w:val="000000"/>
          <w:sz w:val="28"/>
          <w:szCs w:val="28"/>
        </w:rPr>
        <w:t>- контроль эффективности лечебно-профилактических мероприятий и их возможных побочных эффектов.</w:t>
      </w:r>
    </w:p>
    <w:p w:rsidR="00445B34" w:rsidRDefault="00445B34" w:rsidP="00445B34">
      <w:pPr>
        <w:tabs>
          <w:tab w:val="left" w:pos="426"/>
          <w:tab w:val="left" w:pos="709"/>
        </w:tabs>
        <w:jc w:val="both"/>
      </w:pPr>
    </w:p>
    <w:p w:rsidR="00445B34" w:rsidRDefault="00445B34" w:rsidP="00445B34">
      <w:pPr>
        <w:ind w:firstLine="709"/>
        <w:jc w:val="both"/>
        <w:rPr>
          <w:color w:val="000000"/>
          <w:sz w:val="28"/>
          <w:szCs w:val="28"/>
        </w:rPr>
      </w:pPr>
      <w:r>
        <w:rPr>
          <w:b/>
          <w:color w:val="000000"/>
          <w:sz w:val="28"/>
          <w:szCs w:val="28"/>
        </w:rPr>
        <w:t>Тема 3.</w:t>
      </w:r>
      <w:r>
        <w:rPr>
          <w:i/>
          <w:color w:val="000000"/>
          <w:sz w:val="28"/>
          <w:szCs w:val="28"/>
        </w:rPr>
        <w:t xml:space="preserve"> </w:t>
      </w:r>
      <w:r>
        <w:rPr>
          <w:sz w:val="28"/>
          <w:szCs w:val="28"/>
        </w:rPr>
        <w:t>Геморрагический инсульт.</w:t>
      </w:r>
    </w:p>
    <w:p w:rsidR="00445B34" w:rsidRDefault="00445B34" w:rsidP="00445B34">
      <w:pPr>
        <w:ind w:firstLine="709"/>
        <w:jc w:val="both"/>
        <w:rPr>
          <w:color w:val="000000"/>
          <w:sz w:val="28"/>
          <w:szCs w:val="28"/>
        </w:rPr>
      </w:pPr>
      <w:r>
        <w:rPr>
          <w:color w:val="000000"/>
          <w:sz w:val="28"/>
          <w:szCs w:val="28"/>
        </w:rPr>
        <w:t>Формы текущего контроля успеваемости</w:t>
      </w:r>
      <w:r>
        <w:rPr>
          <w:i/>
          <w:color w:val="000000"/>
          <w:sz w:val="28"/>
          <w:szCs w:val="28"/>
        </w:rPr>
        <w:t>: устный опрос, решение ситуационных задач, защита рефератов, тестирование.</w:t>
      </w:r>
    </w:p>
    <w:p w:rsidR="00445B34" w:rsidRDefault="00445B34" w:rsidP="00445B34">
      <w:pPr>
        <w:ind w:firstLine="708"/>
        <w:rPr>
          <w:b/>
          <w:i/>
          <w:color w:val="000000"/>
          <w:sz w:val="28"/>
          <w:szCs w:val="28"/>
        </w:rPr>
      </w:pPr>
      <w:r>
        <w:rPr>
          <w:color w:val="000000"/>
          <w:sz w:val="28"/>
          <w:szCs w:val="28"/>
        </w:rPr>
        <w:t>Оценочные материалы текущего контроля успеваемости:</w:t>
      </w:r>
    </w:p>
    <w:p w:rsidR="00445B34" w:rsidRDefault="00445B34" w:rsidP="00445B34">
      <w:pPr>
        <w:ind w:firstLine="709"/>
        <w:jc w:val="center"/>
        <w:rPr>
          <w:b/>
          <w:i/>
          <w:color w:val="000000"/>
          <w:sz w:val="28"/>
          <w:szCs w:val="28"/>
        </w:rPr>
      </w:pPr>
    </w:p>
    <w:p w:rsidR="00445B34" w:rsidRDefault="00445B34" w:rsidP="00445B34">
      <w:pPr>
        <w:ind w:firstLine="709"/>
        <w:jc w:val="center"/>
        <w:rPr>
          <w:sz w:val="28"/>
          <w:szCs w:val="28"/>
        </w:rPr>
      </w:pPr>
      <w:r>
        <w:rPr>
          <w:b/>
          <w:i/>
          <w:color w:val="000000"/>
          <w:sz w:val="28"/>
          <w:szCs w:val="28"/>
        </w:rPr>
        <w:t>Вопросы для устного опроса:</w:t>
      </w:r>
    </w:p>
    <w:p w:rsidR="00445B34" w:rsidRDefault="00445B34" w:rsidP="00445B34">
      <w:pPr>
        <w:jc w:val="both"/>
        <w:rPr>
          <w:sz w:val="28"/>
          <w:szCs w:val="28"/>
        </w:rPr>
      </w:pPr>
      <w:r>
        <w:rPr>
          <w:sz w:val="28"/>
          <w:szCs w:val="28"/>
        </w:rPr>
        <w:t xml:space="preserve">1.Геморрагический инсульт: факторы риска, этиология, патогенез, клинические проявления </w:t>
      </w:r>
      <w:proofErr w:type="gramStart"/>
      <w:r>
        <w:rPr>
          <w:sz w:val="28"/>
          <w:szCs w:val="28"/>
        </w:rPr>
        <w:t>паренхиматозной</w:t>
      </w:r>
      <w:proofErr w:type="gramEnd"/>
      <w:r>
        <w:rPr>
          <w:sz w:val="28"/>
          <w:szCs w:val="28"/>
        </w:rPr>
        <w:t xml:space="preserve">, паренхиматозно-субарахноидальной, вентрикулярной  геморрагий. Стандарты лечения больных.  </w:t>
      </w:r>
    </w:p>
    <w:p w:rsidR="00445B34" w:rsidRDefault="00445B34" w:rsidP="00445B34">
      <w:pPr>
        <w:jc w:val="both"/>
        <w:rPr>
          <w:sz w:val="28"/>
          <w:szCs w:val="28"/>
        </w:rPr>
      </w:pPr>
      <w:r>
        <w:rPr>
          <w:sz w:val="28"/>
          <w:szCs w:val="28"/>
        </w:rPr>
        <w:t xml:space="preserve">2. Клиника  кровоизлияний  в мозжечок и в ствол мозга. Стандарты лечения больных.  </w:t>
      </w:r>
    </w:p>
    <w:p w:rsidR="00445B34" w:rsidRDefault="00445B34" w:rsidP="00445B34">
      <w:pPr>
        <w:jc w:val="both"/>
        <w:rPr>
          <w:sz w:val="28"/>
          <w:szCs w:val="28"/>
        </w:rPr>
      </w:pPr>
      <w:r>
        <w:rPr>
          <w:sz w:val="28"/>
          <w:szCs w:val="28"/>
        </w:rPr>
        <w:t xml:space="preserve">3. Принципы терапии внутримозговых и субарахноидальных геморрагий. </w:t>
      </w:r>
    </w:p>
    <w:p w:rsidR="00445B34" w:rsidRDefault="00445B34" w:rsidP="00445B34">
      <w:pPr>
        <w:jc w:val="both"/>
        <w:rPr>
          <w:sz w:val="28"/>
          <w:szCs w:val="28"/>
        </w:rPr>
      </w:pPr>
      <w:r>
        <w:rPr>
          <w:sz w:val="28"/>
          <w:szCs w:val="28"/>
        </w:rPr>
        <w:t xml:space="preserve">4. Методы диагностики геморрагического инсульта. </w:t>
      </w:r>
    </w:p>
    <w:p w:rsidR="00445B34" w:rsidRDefault="00445B34" w:rsidP="00445B34">
      <w:pPr>
        <w:jc w:val="both"/>
        <w:rPr>
          <w:sz w:val="28"/>
          <w:szCs w:val="28"/>
        </w:rPr>
      </w:pPr>
      <w:r>
        <w:rPr>
          <w:sz w:val="28"/>
          <w:szCs w:val="28"/>
        </w:rPr>
        <w:t xml:space="preserve">5. Современные методы диспасеризации и реабилитации больных после перенесенного геморрагического инсульта. </w:t>
      </w:r>
    </w:p>
    <w:p w:rsidR="00445B34" w:rsidRDefault="00445B34" w:rsidP="00445B34">
      <w:pPr>
        <w:jc w:val="both"/>
        <w:rPr>
          <w:color w:val="000000"/>
          <w:sz w:val="28"/>
          <w:szCs w:val="28"/>
        </w:rPr>
      </w:pPr>
      <w:r>
        <w:rPr>
          <w:sz w:val="28"/>
          <w:szCs w:val="28"/>
        </w:rPr>
        <w:t>6.Показания и противопоказания для хирургических методов лечения геморрагических инсультов.</w:t>
      </w:r>
    </w:p>
    <w:p w:rsidR="00445B34" w:rsidRDefault="00445B34" w:rsidP="00445B34">
      <w:pPr>
        <w:jc w:val="center"/>
        <w:rPr>
          <w:color w:val="000000"/>
          <w:sz w:val="28"/>
          <w:szCs w:val="28"/>
        </w:rPr>
      </w:pPr>
    </w:p>
    <w:p w:rsidR="00445B34" w:rsidRDefault="00445B34" w:rsidP="00445B34">
      <w:pPr>
        <w:jc w:val="center"/>
        <w:rPr>
          <w:sz w:val="28"/>
          <w:szCs w:val="28"/>
        </w:rPr>
      </w:pPr>
      <w:r>
        <w:rPr>
          <w:b/>
          <w:i/>
          <w:color w:val="000000"/>
          <w:sz w:val="28"/>
          <w:szCs w:val="28"/>
        </w:rPr>
        <w:t>Типовые тестовые задания:</w:t>
      </w:r>
    </w:p>
    <w:p w:rsidR="00445B34" w:rsidRDefault="00445B34" w:rsidP="00445B34">
      <w:pPr>
        <w:pStyle w:val="af0"/>
        <w:spacing w:after="0"/>
        <w:ind w:left="0"/>
        <w:jc w:val="both"/>
        <w:rPr>
          <w:sz w:val="28"/>
          <w:szCs w:val="28"/>
        </w:rPr>
      </w:pPr>
      <w:r>
        <w:rPr>
          <w:sz w:val="28"/>
          <w:szCs w:val="28"/>
        </w:rPr>
        <w:t xml:space="preserve">1. Женщина 60 лет доставлена в больницу в связи с интенсивной головной болью и слабостью в левых конечностях, которые возникли при уборке квартиры. В течение длительного времени наблюдается кардиологом с диагнозом: «Гипертоническая болезнь». При обследовании: спутанное состояние сознания, гиперемия лица, артериальное давление – 210/120 мм рт.ст., пульс – 90 ударов в минуту, ритм правильный. Неврологический статус: ригидность шейных мышц, выпадение левых полей зрения, парез нижней части мимических мышц слева, отсутствие движений в левых конечностях, оживление сухожильных рефлексов и симптом Бабинского слева, снижение всех видов чувствительности на левой половине лица, туловища и в </w:t>
      </w:r>
      <w:r>
        <w:rPr>
          <w:sz w:val="28"/>
          <w:szCs w:val="28"/>
        </w:rPr>
        <w:lastRenderedPageBreak/>
        <w:t>левых конечностях. В дальнейшем состояние больной ухудшилось, появились сонливость и расходящееся косоглазие.</w:t>
      </w:r>
    </w:p>
    <w:p w:rsidR="00445B34" w:rsidRDefault="00445B34" w:rsidP="00445B34">
      <w:pPr>
        <w:pStyle w:val="af0"/>
        <w:spacing w:after="0"/>
        <w:ind w:left="0"/>
        <w:jc w:val="both"/>
        <w:rPr>
          <w:sz w:val="28"/>
          <w:szCs w:val="28"/>
        </w:rPr>
      </w:pPr>
      <w:r>
        <w:rPr>
          <w:sz w:val="28"/>
          <w:szCs w:val="28"/>
        </w:rPr>
        <w:t>1.</w:t>
      </w:r>
      <w:r>
        <w:rPr>
          <w:b/>
          <w:sz w:val="28"/>
          <w:szCs w:val="28"/>
        </w:rPr>
        <w:t xml:space="preserve"> </w:t>
      </w:r>
      <w:r>
        <w:rPr>
          <w:sz w:val="28"/>
          <w:szCs w:val="28"/>
        </w:rPr>
        <w:t>Неврологические синдромы?</w:t>
      </w:r>
    </w:p>
    <w:p w:rsidR="00445B34" w:rsidRDefault="00445B34" w:rsidP="00445B34">
      <w:pPr>
        <w:pStyle w:val="af0"/>
        <w:spacing w:after="0"/>
        <w:ind w:left="0"/>
        <w:jc w:val="both"/>
        <w:rPr>
          <w:sz w:val="28"/>
          <w:szCs w:val="28"/>
        </w:rPr>
      </w:pPr>
      <w:r>
        <w:rPr>
          <w:sz w:val="28"/>
          <w:szCs w:val="28"/>
        </w:rPr>
        <w:t>2. Предполагаемое место поражения?</w:t>
      </w:r>
    </w:p>
    <w:p w:rsidR="00445B34" w:rsidRDefault="00445B34" w:rsidP="00445B34">
      <w:pPr>
        <w:pStyle w:val="af0"/>
        <w:spacing w:after="0"/>
        <w:ind w:left="0"/>
        <w:jc w:val="both"/>
        <w:rPr>
          <w:sz w:val="28"/>
          <w:szCs w:val="28"/>
        </w:rPr>
      </w:pPr>
      <w:r>
        <w:rPr>
          <w:sz w:val="28"/>
          <w:szCs w:val="28"/>
        </w:rPr>
        <w:t>3. Предварительный клинический диагноз?</w:t>
      </w:r>
    </w:p>
    <w:p w:rsidR="00445B34" w:rsidRDefault="00445B34" w:rsidP="00445B34">
      <w:pPr>
        <w:pStyle w:val="af0"/>
        <w:spacing w:after="0"/>
        <w:ind w:left="0"/>
        <w:jc w:val="both"/>
        <w:rPr>
          <w:sz w:val="28"/>
          <w:szCs w:val="28"/>
        </w:rPr>
      </w:pPr>
      <w:r>
        <w:rPr>
          <w:sz w:val="28"/>
          <w:szCs w:val="28"/>
        </w:rPr>
        <w:t>4.</w:t>
      </w:r>
      <w:r>
        <w:rPr>
          <w:b/>
          <w:sz w:val="28"/>
          <w:szCs w:val="28"/>
        </w:rPr>
        <w:t xml:space="preserve"> </w:t>
      </w:r>
      <w:r>
        <w:rPr>
          <w:sz w:val="28"/>
          <w:szCs w:val="28"/>
        </w:rPr>
        <w:t>Как объяснить ухудшение состояния больной?</w:t>
      </w:r>
    </w:p>
    <w:p w:rsidR="00445B34" w:rsidRDefault="00445B34" w:rsidP="00445B34">
      <w:pPr>
        <w:pStyle w:val="af0"/>
        <w:spacing w:after="0"/>
        <w:ind w:left="0"/>
        <w:jc w:val="both"/>
        <w:rPr>
          <w:sz w:val="28"/>
          <w:szCs w:val="28"/>
        </w:rPr>
      </w:pPr>
      <w:r>
        <w:rPr>
          <w:sz w:val="28"/>
          <w:szCs w:val="28"/>
        </w:rPr>
        <w:t>5.</w:t>
      </w:r>
      <w:r>
        <w:rPr>
          <w:b/>
          <w:sz w:val="28"/>
          <w:szCs w:val="28"/>
        </w:rPr>
        <w:t xml:space="preserve"> </w:t>
      </w:r>
      <w:r>
        <w:rPr>
          <w:sz w:val="28"/>
          <w:szCs w:val="28"/>
        </w:rPr>
        <w:t xml:space="preserve">Наиболее информативное дополнительное исследование? </w:t>
      </w:r>
    </w:p>
    <w:p w:rsidR="00445B34" w:rsidRDefault="00445B34" w:rsidP="00445B34">
      <w:pPr>
        <w:pStyle w:val="af0"/>
        <w:spacing w:after="0"/>
        <w:ind w:left="0"/>
        <w:jc w:val="both"/>
        <w:rPr>
          <w:b/>
          <w:sz w:val="28"/>
          <w:szCs w:val="28"/>
        </w:rPr>
      </w:pPr>
      <w:r>
        <w:rPr>
          <w:sz w:val="28"/>
          <w:szCs w:val="28"/>
        </w:rPr>
        <w:t>6. Лечение, если предварительный диагноз подтвердится?</w:t>
      </w:r>
    </w:p>
    <w:p w:rsidR="00445B34" w:rsidRDefault="00445B34" w:rsidP="00445B34">
      <w:pPr>
        <w:pStyle w:val="af0"/>
        <w:spacing w:after="0"/>
        <w:ind w:left="0"/>
        <w:jc w:val="both"/>
        <w:rPr>
          <w:b/>
          <w:sz w:val="28"/>
          <w:szCs w:val="28"/>
        </w:rPr>
      </w:pPr>
    </w:p>
    <w:p w:rsidR="00445B34" w:rsidRDefault="00445B34" w:rsidP="00445B34">
      <w:pPr>
        <w:pStyle w:val="af0"/>
        <w:spacing w:after="0"/>
        <w:ind w:left="0"/>
        <w:jc w:val="both"/>
        <w:rPr>
          <w:sz w:val="28"/>
          <w:szCs w:val="28"/>
        </w:rPr>
      </w:pPr>
      <w:r>
        <w:rPr>
          <w:sz w:val="28"/>
          <w:szCs w:val="28"/>
        </w:rPr>
        <w:t>2. Женщина 45 лет доставлена в больницу в связи с интенсивной головной болью, тошнотой и повторными рвотами, которые возникли днём после физической нагрузки. До заболевания считала себя практически здоровой. При обследовании: сознание ясное, артериальное давление – 160/100 мм рт.ст., пульс – 70 ударов в минуту, ритм правильный, светобоязнь, ригидность шейных мышц, парезов и других неврологических нарушений нет.</w:t>
      </w:r>
    </w:p>
    <w:p w:rsidR="00445B34" w:rsidRDefault="00445B34" w:rsidP="00445B34">
      <w:pPr>
        <w:pStyle w:val="af0"/>
        <w:spacing w:after="0"/>
        <w:ind w:left="0"/>
        <w:jc w:val="both"/>
        <w:rPr>
          <w:sz w:val="28"/>
          <w:szCs w:val="28"/>
        </w:rPr>
      </w:pPr>
      <w:r>
        <w:rPr>
          <w:sz w:val="28"/>
          <w:szCs w:val="28"/>
        </w:rPr>
        <w:t>1.</w:t>
      </w:r>
      <w:r>
        <w:rPr>
          <w:b/>
          <w:sz w:val="28"/>
          <w:szCs w:val="28"/>
        </w:rPr>
        <w:t xml:space="preserve"> </w:t>
      </w:r>
      <w:r>
        <w:rPr>
          <w:sz w:val="28"/>
          <w:szCs w:val="28"/>
        </w:rPr>
        <w:t>Неврологический синдром?</w:t>
      </w:r>
    </w:p>
    <w:p w:rsidR="00445B34" w:rsidRDefault="00445B34" w:rsidP="00445B34">
      <w:pPr>
        <w:pStyle w:val="af0"/>
        <w:spacing w:after="0"/>
        <w:ind w:left="0"/>
        <w:jc w:val="both"/>
        <w:rPr>
          <w:sz w:val="28"/>
          <w:szCs w:val="28"/>
        </w:rPr>
      </w:pPr>
      <w:r>
        <w:rPr>
          <w:sz w:val="28"/>
          <w:szCs w:val="28"/>
        </w:rPr>
        <w:t>2.</w:t>
      </w:r>
      <w:r>
        <w:rPr>
          <w:b/>
          <w:sz w:val="28"/>
          <w:szCs w:val="28"/>
        </w:rPr>
        <w:t xml:space="preserve"> </w:t>
      </w:r>
      <w:r>
        <w:rPr>
          <w:sz w:val="28"/>
          <w:szCs w:val="28"/>
        </w:rPr>
        <w:t>Предварительный клинический диагноз?</w:t>
      </w:r>
    </w:p>
    <w:p w:rsidR="00445B34" w:rsidRDefault="00445B34" w:rsidP="00445B34">
      <w:pPr>
        <w:pStyle w:val="af0"/>
        <w:spacing w:after="0"/>
        <w:ind w:left="0"/>
        <w:jc w:val="both"/>
        <w:rPr>
          <w:sz w:val="28"/>
          <w:szCs w:val="28"/>
        </w:rPr>
      </w:pPr>
      <w:r>
        <w:rPr>
          <w:sz w:val="28"/>
          <w:szCs w:val="28"/>
        </w:rPr>
        <w:t>3.</w:t>
      </w:r>
      <w:r>
        <w:rPr>
          <w:b/>
          <w:sz w:val="28"/>
          <w:szCs w:val="28"/>
        </w:rPr>
        <w:t xml:space="preserve"> </w:t>
      </w:r>
      <w:r>
        <w:rPr>
          <w:sz w:val="28"/>
          <w:szCs w:val="28"/>
        </w:rPr>
        <w:t xml:space="preserve">Дополнительные исследования? </w:t>
      </w:r>
    </w:p>
    <w:p w:rsidR="00445B34" w:rsidRDefault="00445B34" w:rsidP="00445B34">
      <w:pPr>
        <w:pStyle w:val="af0"/>
        <w:spacing w:after="0"/>
        <w:ind w:left="0"/>
        <w:jc w:val="both"/>
        <w:rPr>
          <w:b/>
          <w:sz w:val="28"/>
          <w:szCs w:val="28"/>
        </w:rPr>
      </w:pPr>
      <w:r>
        <w:rPr>
          <w:sz w:val="28"/>
          <w:szCs w:val="28"/>
        </w:rPr>
        <w:t>4. Лечение, если диагноз подтвердится?</w:t>
      </w:r>
    </w:p>
    <w:p w:rsidR="00445B34" w:rsidRDefault="00445B34" w:rsidP="00445B34">
      <w:pPr>
        <w:pStyle w:val="af0"/>
        <w:spacing w:after="0"/>
        <w:ind w:left="0"/>
        <w:jc w:val="both"/>
        <w:rPr>
          <w:b/>
          <w:sz w:val="28"/>
          <w:szCs w:val="28"/>
        </w:rPr>
      </w:pPr>
    </w:p>
    <w:p w:rsidR="00445B34" w:rsidRDefault="00445B34" w:rsidP="00445B34">
      <w:pPr>
        <w:pStyle w:val="af0"/>
        <w:spacing w:after="0"/>
        <w:ind w:left="0"/>
        <w:jc w:val="both"/>
        <w:rPr>
          <w:sz w:val="28"/>
          <w:szCs w:val="28"/>
        </w:rPr>
      </w:pPr>
      <w:r>
        <w:rPr>
          <w:sz w:val="28"/>
          <w:szCs w:val="28"/>
        </w:rPr>
        <w:t>3. Мужчина 65 лет доставлен в больницу в связи с головной болью, онемением и неловкостью в левых конечностях, которые возникли вечером после приёма алкоголя. В течение более 20 лет страдает артериальной гипертензией, обычные значения артериального давления в последний год - 160-180/90-100 мм рт</w:t>
      </w:r>
      <w:proofErr w:type="gramStart"/>
      <w:r>
        <w:rPr>
          <w:sz w:val="28"/>
          <w:szCs w:val="28"/>
        </w:rPr>
        <w:t>.с</w:t>
      </w:r>
      <w:proofErr w:type="gramEnd"/>
      <w:r>
        <w:rPr>
          <w:sz w:val="28"/>
          <w:szCs w:val="28"/>
        </w:rPr>
        <w:t xml:space="preserve">т, регулярного лечения артериальной гипертензии не проводит. При обследовании: спутанное состояние сознания, артериальное давление – 210/120 мм рт.ст., пульс – 95 ударов в минуту, ритм правильный. </w:t>
      </w:r>
      <w:proofErr w:type="gramStart"/>
      <w:r>
        <w:rPr>
          <w:sz w:val="28"/>
          <w:szCs w:val="28"/>
        </w:rPr>
        <w:t>Неврологический статус: ригидность шейных мышц, утрачены все виды чувствительности в левых конечностях, сила в них достаточная, но движения неловкие, при пальценосовой и пяточноколенной пробах наблюдается промахивание при закрывании глаз, сухожильные рефлексы оживлены, и симптом Бабинского выявляется слева.</w:t>
      </w:r>
      <w:proofErr w:type="gramEnd"/>
    </w:p>
    <w:p w:rsidR="00445B34" w:rsidRDefault="00445B34" w:rsidP="00445B34">
      <w:pPr>
        <w:pStyle w:val="af0"/>
        <w:spacing w:after="0"/>
        <w:ind w:left="0"/>
        <w:jc w:val="both"/>
        <w:rPr>
          <w:sz w:val="28"/>
          <w:szCs w:val="28"/>
        </w:rPr>
      </w:pPr>
      <w:r>
        <w:rPr>
          <w:sz w:val="28"/>
          <w:szCs w:val="28"/>
        </w:rPr>
        <w:t>1. Неврологические синдромы?</w:t>
      </w:r>
    </w:p>
    <w:p w:rsidR="00445B34" w:rsidRDefault="00445B34" w:rsidP="00445B34">
      <w:pPr>
        <w:pStyle w:val="af0"/>
        <w:spacing w:after="0"/>
        <w:ind w:left="0"/>
        <w:jc w:val="both"/>
        <w:rPr>
          <w:sz w:val="28"/>
          <w:szCs w:val="28"/>
        </w:rPr>
      </w:pPr>
      <w:r>
        <w:rPr>
          <w:sz w:val="28"/>
          <w:szCs w:val="28"/>
        </w:rPr>
        <w:t>2.</w:t>
      </w:r>
      <w:r>
        <w:rPr>
          <w:b/>
          <w:sz w:val="28"/>
          <w:szCs w:val="28"/>
        </w:rPr>
        <w:t xml:space="preserve"> </w:t>
      </w:r>
      <w:r>
        <w:rPr>
          <w:sz w:val="28"/>
          <w:szCs w:val="28"/>
        </w:rPr>
        <w:t xml:space="preserve">Предполагаемое место поражения? </w:t>
      </w:r>
    </w:p>
    <w:p w:rsidR="00445B34" w:rsidRDefault="00445B34" w:rsidP="00445B34">
      <w:pPr>
        <w:pStyle w:val="af0"/>
        <w:spacing w:after="0"/>
        <w:ind w:left="0"/>
        <w:jc w:val="both"/>
        <w:rPr>
          <w:sz w:val="28"/>
          <w:szCs w:val="28"/>
        </w:rPr>
      </w:pPr>
      <w:r>
        <w:rPr>
          <w:sz w:val="28"/>
          <w:szCs w:val="28"/>
        </w:rPr>
        <w:t>3. Предварительный клинический диагноз?</w:t>
      </w:r>
    </w:p>
    <w:p w:rsidR="00445B34" w:rsidRDefault="00445B34" w:rsidP="00445B34">
      <w:pPr>
        <w:pStyle w:val="af0"/>
        <w:spacing w:after="0"/>
        <w:ind w:left="0"/>
        <w:jc w:val="both"/>
        <w:rPr>
          <w:sz w:val="28"/>
          <w:szCs w:val="28"/>
        </w:rPr>
      </w:pPr>
      <w:r>
        <w:rPr>
          <w:sz w:val="28"/>
          <w:szCs w:val="28"/>
        </w:rPr>
        <w:t xml:space="preserve">     4.</w:t>
      </w:r>
      <w:r>
        <w:rPr>
          <w:b/>
          <w:sz w:val="28"/>
          <w:szCs w:val="28"/>
        </w:rPr>
        <w:t xml:space="preserve"> </w:t>
      </w:r>
      <w:r>
        <w:rPr>
          <w:sz w:val="28"/>
          <w:szCs w:val="28"/>
        </w:rPr>
        <w:t xml:space="preserve">Наиболее информативное дополнительное исследование? </w:t>
      </w:r>
    </w:p>
    <w:p w:rsidR="00445B34" w:rsidRDefault="00445B34" w:rsidP="00445B34">
      <w:pPr>
        <w:pStyle w:val="af0"/>
        <w:spacing w:after="0"/>
        <w:ind w:left="0"/>
        <w:jc w:val="both"/>
        <w:rPr>
          <w:sz w:val="28"/>
          <w:szCs w:val="28"/>
        </w:rPr>
      </w:pPr>
      <w:r>
        <w:rPr>
          <w:sz w:val="28"/>
          <w:szCs w:val="28"/>
        </w:rPr>
        <w:t xml:space="preserve">     5. Лечение, если диагноз подтвердится?</w:t>
      </w:r>
    </w:p>
    <w:p w:rsidR="00445B34" w:rsidRDefault="00445B34" w:rsidP="00445B34">
      <w:pPr>
        <w:pStyle w:val="af0"/>
        <w:spacing w:after="0"/>
        <w:ind w:left="0"/>
        <w:jc w:val="both"/>
        <w:rPr>
          <w:sz w:val="28"/>
          <w:szCs w:val="28"/>
        </w:rPr>
      </w:pPr>
    </w:p>
    <w:p w:rsidR="00445B34" w:rsidRDefault="00445B34" w:rsidP="00445B34">
      <w:pPr>
        <w:pStyle w:val="af0"/>
        <w:spacing w:after="0"/>
        <w:ind w:left="0"/>
        <w:jc w:val="both"/>
        <w:rPr>
          <w:sz w:val="28"/>
          <w:szCs w:val="28"/>
        </w:rPr>
      </w:pPr>
      <w:r>
        <w:rPr>
          <w:sz w:val="28"/>
          <w:szCs w:val="28"/>
        </w:rPr>
        <w:t xml:space="preserve">4.Мужчина 55 лет доставлен в больницу в связи с интенсивной головной болью и слабостью в левых конечностях, которые возникли на фоне употребления алкоголя. В течение 15 лет страдает артериальной гипертензией, обычные значения артериального давления в последний год  - 180-190/100-110 мм рт.ст. При обследовании: спутанное состояние сознания, гиперемия лица, артериальное давление – 210/120 мм рт.ст., пульс – 100 ударов в минуту, ритм правильный. Неврологический статус: ригидность шейных мышц, выпадение левых полей зрения, парез нижней части мимических мышц слева, при высовывании девиация языка влево, отсутствие  движений в левых конечностях, оживление сухожильных </w:t>
      </w:r>
      <w:r>
        <w:rPr>
          <w:sz w:val="28"/>
          <w:szCs w:val="28"/>
        </w:rPr>
        <w:lastRenderedPageBreak/>
        <w:t xml:space="preserve">рефлексов и симптом Бабинского слева, снижение всех видов чувствительности на левой половине лица, туловища и в левых конечностях. В дальнейшем состояние больного ухудшилось, появились сонливость и расходящееся косоглазие. </w:t>
      </w:r>
    </w:p>
    <w:p w:rsidR="00445B34" w:rsidRDefault="00445B34" w:rsidP="00445B34">
      <w:pPr>
        <w:pStyle w:val="af0"/>
        <w:numPr>
          <w:ilvl w:val="0"/>
          <w:numId w:val="26"/>
        </w:numPr>
        <w:tabs>
          <w:tab w:val="num" w:pos="786"/>
        </w:tabs>
        <w:suppressAutoHyphens/>
        <w:spacing w:after="0"/>
        <w:ind w:left="0" w:firstLine="0"/>
        <w:jc w:val="both"/>
        <w:rPr>
          <w:sz w:val="28"/>
          <w:szCs w:val="28"/>
        </w:rPr>
      </w:pPr>
      <w:r>
        <w:rPr>
          <w:sz w:val="28"/>
          <w:szCs w:val="28"/>
        </w:rPr>
        <w:t>Неврологические синдромы?</w:t>
      </w:r>
    </w:p>
    <w:p w:rsidR="00445B34" w:rsidRDefault="00445B34" w:rsidP="00445B34">
      <w:pPr>
        <w:pStyle w:val="af0"/>
        <w:numPr>
          <w:ilvl w:val="0"/>
          <w:numId w:val="26"/>
        </w:numPr>
        <w:tabs>
          <w:tab w:val="num" w:pos="786"/>
        </w:tabs>
        <w:suppressAutoHyphens/>
        <w:spacing w:after="0"/>
        <w:ind w:left="0" w:firstLine="0"/>
        <w:jc w:val="both"/>
        <w:rPr>
          <w:sz w:val="28"/>
          <w:szCs w:val="28"/>
        </w:rPr>
      </w:pPr>
      <w:r>
        <w:rPr>
          <w:sz w:val="28"/>
          <w:szCs w:val="28"/>
        </w:rPr>
        <w:t>Топический диагноз?</w:t>
      </w:r>
    </w:p>
    <w:p w:rsidR="00445B34" w:rsidRDefault="00445B34" w:rsidP="00445B34">
      <w:pPr>
        <w:pStyle w:val="af0"/>
        <w:numPr>
          <w:ilvl w:val="0"/>
          <w:numId w:val="26"/>
        </w:numPr>
        <w:tabs>
          <w:tab w:val="num" w:pos="786"/>
        </w:tabs>
        <w:suppressAutoHyphens/>
        <w:spacing w:after="0"/>
        <w:ind w:left="0" w:firstLine="0"/>
        <w:jc w:val="both"/>
        <w:rPr>
          <w:sz w:val="28"/>
          <w:szCs w:val="28"/>
        </w:rPr>
      </w:pPr>
      <w:r>
        <w:rPr>
          <w:sz w:val="28"/>
          <w:szCs w:val="28"/>
        </w:rPr>
        <w:t>Предварительный клинический диагноз?</w:t>
      </w:r>
    </w:p>
    <w:p w:rsidR="00445B34" w:rsidRDefault="00445B34" w:rsidP="00445B34">
      <w:pPr>
        <w:pStyle w:val="af0"/>
        <w:numPr>
          <w:ilvl w:val="0"/>
          <w:numId w:val="26"/>
        </w:numPr>
        <w:tabs>
          <w:tab w:val="num" w:pos="786"/>
        </w:tabs>
        <w:suppressAutoHyphens/>
        <w:spacing w:after="0"/>
        <w:ind w:left="0" w:firstLine="0"/>
        <w:jc w:val="both"/>
        <w:rPr>
          <w:sz w:val="28"/>
          <w:szCs w:val="28"/>
        </w:rPr>
      </w:pPr>
      <w:r>
        <w:rPr>
          <w:sz w:val="28"/>
          <w:szCs w:val="28"/>
        </w:rPr>
        <w:t>Как расценить ухудшение состояния больного?</w:t>
      </w:r>
    </w:p>
    <w:p w:rsidR="00445B34" w:rsidRDefault="00445B34" w:rsidP="00445B34">
      <w:pPr>
        <w:pStyle w:val="af0"/>
        <w:numPr>
          <w:ilvl w:val="0"/>
          <w:numId w:val="26"/>
        </w:numPr>
        <w:tabs>
          <w:tab w:val="num" w:pos="786"/>
        </w:tabs>
        <w:suppressAutoHyphens/>
        <w:spacing w:after="0"/>
        <w:ind w:left="0" w:firstLine="0"/>
        <w:jc w:val="both"/>
        <w:rPr>
          <w:sz w:val="28"/>
          <w:szCs w:val="28"/>
        </w:rPr>
      </w:pPr>
      <w:r>
        <w:rPr>
          <w:sz w:val="28"/>
          <w:szCs w:val="28"/>
        </w:rPr>
        <w:t>Дополнительные обследования и их предполагаемые результаты?</w:t>
      </w:r>
    </w:p>
    <w:p w:rsidR="00445B34" w:rsidRDefault="00445B34" w:rsidP="00445B34">
      <w:pPr>
        <w:pStyle w:val="af0"/>
        <w:numPr>
          <w:ilvl w:val="0"/>
          <w:numId w:val="26"/>
        </w:numPr>
        <w:tabs>
          <w:tab w:val="num" w:pos="786"/>
        </w:tabs>
        <w:suppressAutoHyphens/>
        <w:spacing w:after="0"/>
        <w:ind w:left="0" w:firstLine="0"/>
        <w:jc w:val="both"/>
        <w:rPr>
          <w:sz w:val="28"/>
          <w:szCs w:val="28"/>
        </w:rPr>
      </w:pPr>
      <w:r>
        <w:rPr>
          <w:sz w:val="28"/>
          <w:szCs w:val="28"/>
        </w:rPr>
        <w:t xml:space="preserve">Лечение, если предварительный диагноз подтвердится? </w:t>
      </w:r>
    </w:p>
    <w:p w:rsidR="00445B34" w:rsidRDefault="00445B34" w:rsidP="00445B34">
      <w:pPr>
        <w:jc w:val="center"/>
        <w:rPr>
          <w:sz w:val="28"/>
          <w:szCs w:val="28"/>
        </w:rPr>
      </w:pPr>
    </w:p>
    <w:p w:rsidR="00445B34" w:rsidRDefault="00445B34" w:rsidP="00445B34">
      <w:pPr>
        <w:jc w:val="center"/>
        <w:rPr>
          <w:color w:val="000000"/>
          <w:sz w:val="28"/>
          <w:szCs w:val="28"/>
        </w:rPr>
      </w:pPr>
      <w:r>
        <w:rPr>
          <w:b/>
          <w:i/>
          <w:color w:val="000000"/>
          <w:sz w:val="28"/>
          <w:szCs w:val="28"/>
        </w:rPr>
        <w:t>Темы для рефератов:</w:t>
      </w:r>
    </w:p>
    <w:p w:rsidR="00445B34" w:rsidRDefault="00445B34" w:rsidP="00445B34">
      <w:pPr>
        <w:rPr>
          <w:color w:val="000000"/>
          <w:sz w:val="28"/>
          <w:szCs w:val="28"/>
        </w:rPr>
      </w:pPr>
      <w:r>
        <w:rPr>
          <w:color w:val="000000"/>
          <w:sz w:val="28"/>
          <w:szCs w:val="28"/>
        </w:rPr>
        <w:t>1. Лечение отека мозга при геморрагическом инсульте.</w:t>
      </w:r>
    </w:p>
    <w:p w:rsidR="00445B34" w:rsidRDefault="00445B34" w:rsidP="00445B34">
      <w:pPr>
        <w:rPr>
          <w:color w:val="000000"/>
          <w:sz w:val="28"/>
          <w:szCs w:val="28"/>
        </w:rPr>
      </w:pPr>
      <w:r>
        <w:rPr>
          <w:color w:val="000000"/>
          <w:sz w:val="28"/>
          <w:szCs w:val="28"/>
        </w:rPr>
        <w:t>2.Виды хирургического лечения геморрагического инсульта. Показания и противопоказания. Эффективность лечения.</w:t>
      </w:r>
    </w:p>
    <w:p w:rsidR="00445B34" w:rsidRDefault="00445B34" w:rsidP="00445B34">
      <w:pPr>
        <w:rPr>
          <w:color w:val="000000"/>
          <w:sz w:val="28"/>
          <w:szCs w:val="28"/>
        </w:rPr>
      </w:pPr>
    </w:p>
    <w:p w:rsidR="00445B34" w:rsidRDefault="00445B34" w:rsidP="00445B34">
      <w:pPr>
        <w:jc w:val="center"/>
        <w:rPr>
          <w:sz w:val="28"/>
          <w:szCs w:val="28"/>
        </w:rPr>
      </w:pPr>
      <w:r>
        <w:rPr>
          <w:b/>
          <w:i/>
          <w:color w:val="000000"/>
          <w:sz w:val="28"/>
          <w:szCs w:val="28"/>
        </w:rPr>
        <w:t>Типовые тестовые задания:</w:t>
      </w:r>
    </w:p>
    <w:p w:rsidR="00445B34" w:rsidRDefault="00445B34" w:rsidP="00445B34">
      <w:pPr>
        <w:tabs>
          <w:tab w:val="left" w:pos="426"/>
          <w:tab w:val="left" w:pos="709"/>
        </w:tabs>
        <w:rPr>
          <w:sz w:val="28"/>
          <w:szCs w:val="28"/>
        </w:rPr>
      </w:pPr>
      <w:r>
        <w:rPr>
          <w:sz w:val="28"/>
          <w:szCs w:val="28"/>
        </w:rPr>
        <w:t>1. Геморрагический инфаркт головного мозга локализуется</w:t>
      </w:r>
    </w:p>
    <w:p w:rsidR="00445B34" w:rsidRDefault="00445B34" w:rsidP="00445B34">
      <w:pPr>
        <w:tabs>
          <w:tab w:val="left" w:pos="426"/>
          <w:tab w:val="left" w:pos="709"/>
        </w:tabs>
        <w:rPr>
          <w:sz w:val="28"/>
          <w:szCs w:val="28"/>
        </w:rPr>
      </w:pPr>
      <w:r>
        <w:rPr>
          <w:sz w:val="28"/>
          <w:szCs w:val="28"/>
        </w:rPr>
        <w:tab/>
        <w:t>1)</w:t>
      </w:r>
      <w:r>
        <w:rPr>
          <w:sz w:val="28"/>
          <w:szCs w:val="28"/>
        </w:rPr>
        <w:tab/>
        <w:t>только в белом веществе</w:t>
      </w:r>
    </w:p>
    <w:p w:rsidR="00445B34" w:rsidRDefault="00445B34" w:rsidP="00445B34">
      <w:pPr>
        <w:tabs>
          <w:tab w:val="left" w:pos="426"/>
          <w:tab w:val="left" w:pos="709"/>
        </w:tabs>
        <w:rPr>
          <w:sz w:val="28"/>
          <w:szCs w:val="28"/>
        </w:rPr>
      </w:pPr>
      <w:r>
        <w:rPr>
          <w:sz w:val="28"/>
          <w:szCs w:val="28"/>
        </w:rPr>
        <w:tab/>
      </w:r>
      <w:r>
        <w:rPr>
          <w:b/>
          <w:bCs/>
          <w:sz w:val="28"/>
          <w:szCs w:val="28"/>
        </w:rPr>
        <w:t>2)</w:t>
      </w:r>
      <w:r>
        <w:rPr>
          <w:b/>
          <w:bCs/>
          <w:sz w:val="28"/>
          <w:szCs w:val="28"/>
        </w:rPr>
        <w:tab/>
        <w:t>только в сером веществе</w:t>
      </w:r>
    </w:p>
    <w:p w:rsidR="00445B34" w:rsidRDefault="00445B34" w:rsidP="00445B34">
      <w:pPr>
        <w:tabs>
          <w:tab w:val="left" w:pos="426"/>
          <w:tab w:val="left" w:pos="709"/>
        </w:tabs>
        <w:rPr>
          <w:sz w:val="28"/>
          <w:szCs w:val="28"/>
        </w:rPr>
      </w:pPr>
      <w:r>
        <w:rPr>
          <w:sz w:val="28"/>
          <w:szCs w:val="28"/>
        </w:rPr>
        <w:tab/>
        <w:t>3)</w:t>
      </w:r>
      <w:r>
        <w:rPr>
          <w:sz w:val="28"/>
          <w:szCs w:val="28"/>
        </w:rPr>
        <w:tab/>
        <w:t>только в подкорковых узлах</w:t>
      </w:r>
    </w:p>
    <w:p w:rsidR="00445B34" w:rsidRDefault="00445B34" w:rsidP="00445B34">
      <w:pPr>
        <w:tabs>
          <w:tab w:val="left" w:pos="426"/>
          <w:tab w:val="left" w:pos="709"/>
        </w:tabs>
        <w:rPr>
          <w:sz w:val="28"/>
          <w:szCs w:val="28"/>
        </w:rPr>
      </w:pPr>
      <w:r>
        <w:rPr>
          <w:sz w:val="28"/>
          <w:szCs w:val="28"/>
        </w:rPr>
        <w:tab/>
        <w:t>4)</w:t>
      </w:r>
      <w:r>
        <w:rPr>
          <w:sz w:val="28"/>
          <w:szCs w:val="28"/>
        </w:rPr>
        <w:tab/>
        <w:t>возможна любая локализация</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2. При гипертоническом кровоизлиянии в мозг применение антифибринолитиков       (эпсилонаминокапроновой кислоты и др.) не показано, поскольку</w:t>
      </w:r>
    </w:p>
    <w:p w:rsidR="00445B34" w:rsidRDefault="00445B34" w:rsidP="00445B34">
      <w:pPr>
        <w:tabs>
          <w:tab w:val="left" w:pos="426"/>
          <w:tab w:val="left" w:pos="709"/>
        </w:tabs>
        <w:rPr>
          <w:sz w:val="28"/>
          <w:szCs w:val="28"/>
        </w:rPr>
      </w:pPr>
      <w:r>
        <w:rPr>
          <w:sz w:val="28"/>
          <w:szCs w:val="28"/>
        </w:rPr>
        <w:tab/>
        <w:t>1)</w:t>
      </w:r>
      <w:r>
        <w:rPr>
          <w:sz w:val="28"/>
          <w:szCs w:val="28"/>
        </w:rPr>
        <w:tab/>
        <w:t>высок риск повышения артериального давления</w:t>
      </w:r>
    </w:p>
    <w:p w:rsidR="00445B34" w:rsidRDefault="00445B34" w:rsidP="00445B34">
      <w:pPr>
        <w:tabs>
          <w:tab w:val="left" w:pos="426"/>
          <w:tab w:val="left" w:pos="709"/>
        </w:tabs>
        <w:rPr>
          <w:sz w:val="28"/>
          <w:szCs w:val="28"/>
        </w:rPr>
      </w:pPr>
      <w:r>
        <w:rPr>
          <w:sz w:val="28"/>
          <w:szCs w:val="28"/>
        </w:rPr>
        <w:tab/>
        <w:t>2)</w:t>
      </w:r>
      <w:r>
        <w:rPr>
          <w:sz w:val="28"/>
          <w:szCs w:val="28"/>
        </w:rPr>
        <w:tab/>
        <w:t>возможно значительное повышение внутричерепного давления</w:t>
      </w:r>
    </w:p>
    <w:p w:rsidR="00445B34" w:rsidRDefault="00445B34" w:rsidP="00445B34">
      <w:pPr>
        <w:tabs>
          <w:tab w:val="left" w:pos="426"/>
          <w:tab w:val="left" w:pos="709"/>
        </w:tabs>
        <w:rPr>
          <w:sz w:val="28"/>
          <w:szCs w:val="28"/>
        </w:rPr>
      </w:pPr>
      <w:r>
        <w:rPr>
          <w:sz w:val="28"/>
          <w:szCs w:val="28"/>
        </w:rPr>
        <w:tab/>
      </w:r>
      <w:r>
        <w:rPr>
          <w:b/>
          <w:bCs/>
          <w:sz w:val="28"/>
          <w:szCs w:val="28"/>
        </w:rPr>
        <w:t>3)</w:t>
      </w:r>
      <w:r>
        <w:rPr>
          <w:b/>
          <w:bCs/>
          <w:sz w:val="28"/>
          <w:szCs w:val="28"/>
        </w:rPr>
        <w:tab/>
        <w:t>кровоизлияние уже завершилось</w:t>
      </w:r>
    </w:p>
    <w:p w:rsidR="00445B34" w:rsidRDefault="00445B34" w:rsidP="00445B34">
      <w:pPr>
        <w:tabs>
          <w:tab w:val="left" w:pos="426"/>
          <w:tab w:val="left" w:pos="709"/>
        </w:tabs>
        <w:rPr>
          <w:sz w:val="28"/>
          <w:szCs w:val="28"/>
        </w:rPr>
      </w:pPr>
      <w:r>
        <w:rPr>
          <w:sz w:val="28"/>
          <w:szCs w:val="28"/>
        </w:rPr>
        <w:tab/>
        <w:t>4)</w:t>
      </w:r>
      <w:r>
        <w:rPr>
          <w:sz w:val="28"/>
          <w:szCs w:val="28"/>
        </w:rPr>
        <w:tab/>
        <w:t>возможно усиление менингеального синдрома</w:t>
      </w:r>
    </w:p>
    <w:p w:rsidR="00445B34" w:rsidRDefault="00445B34" w:rsidP="00445B34">
      <w:pPr>
        <w:tabs>
          <w:tab w:val="left" w:pos="426"/>
          <w:tab w:val="left" w:pos="709"/>
        </w:tabs>
        <w:rPr>
          <w:sz w:val="28"/>
          <w:szCs w:val="28"/>
        </w:rPr>
      </w:pPr>
      <w:r>
        <w:rPr>
          <w:sz w:val="28"/>
          <w:szCs w:val="28"/>
        </w:rPr>
        <w:tab/>
        <w:t>5)</w:t>
      </w:r>
      <w:r>
        <w:rPr>
          <w:sz w:val="28"/>
          <w:szCs w:val="28"/>
        </w:rPr>
        <w:tab/>
        <w:t>возможно усиление цефалгического синдрома</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3.</w:t>
      </w:r>
      <w:r>
        <w:rPr>
          <w:sz w:val="28"/>
          <w:szCs w:val="28"/>
        </w:rPr>
        <w:tab/>
        <w:t>Для гипертонического кровоизлияния в мозг не характерно наличие</w:t>
      </w:r>
    </w:p>
    <w:p w:rsidR="00445B34" w:rsidRDefault="00445B34" w:rsidP="00445B34">
      <w:pPr>
        <w:tabs>
          <w:tab w:val="left" w:pos="426"/>
          <w:tab w:val="left" w:pos="709"/>
        </w:tabs>
        <w:rPr>
          <w:sz w:val="28"/>
          <w:szCs w:val="28"/>
        </w:rPr>
      </w:pPr>
      <w:r>
        <w:rPr>
          <w:sz w:val="28"/>
          <w:szCs w:val="28"/>
        </w:rPr>
        <w:tab/>
        <w:t>1)</w:t>
      </w:r>
      <w:r>
        <w:rPr>
          <w:sz w:val="28"/>
          <w:szCs w:val="28"/>
        </w:rPr>
        <w:tab/>
        <w:t>сдавления и разрушения вещества мозга излившейся кровью</w:t>
      </w:r>
    </w:p>
    <w:p w:rsidR="00445B34" w:rsidRDefault="00445B34" w:rsidP="00445B34">
      <w:pPr>
        <w:tabs>
          <w:tab w:val="left" w:pos="426"/>
          <w:tab w:val="left" w:pos="709"/>
        </w:tabs>
        <w:rPr>
          <w:sz w:val="28"/>
          <w:szCs w:val="28"/>
        </w:rPr>
      </w:pPr>
      <w:r>
        <w:rPr>
          <w:sz w:val="28"/>
          <w:szCs w:val="28"/>
        </w:rPr>
        <w:tab/>
        <w:t>2)</w:t>
      </w:r>
      <w:r>
        <w:rPr>
          <w:sz w:val="28"/>
          <w:szCs w:val="28"/>
        </w:rPr>
        <w:tab/>
        <w:t>вазопареза в области кровоизлияния</w:t>
      </w:r>
    </w:p>
    <w:p w:rsidR="00445B34" w:rsidRDefault="00445B34" w:rsidP="00445B34">
      <w:pPr>
        <w:tabs>
          <w:tab w:val="left" w:pos="426"/>
          <w:tab w:val="left" w:pos="709"/>
        </w:tabs>
        <w:rPr>
          <w:sz w:val="28"/>
          <w:szCs w:val="28"/>
        </w:rPr>
      </w:pPr>
      <w:r>
        <w:rPr>
          <w:sz w:val="28"/>
          <w:szCs w:val="28"/>
        </w:rPr>
        <w:tab/>
        <w:t>3)</w:t>
      </w:r>
      <w:r>
        <w:rPr>
          <w:sz w:val="28"/>
          <w:szCs w:val="28"/>
        </w:rPr>
        <w:tab/>
        <w:t>смещения ствола головного мозга</w:t>
      </w:r>
    </w:p>
    <w:p w:rsidR="00445B34" w:rsidRDefault="00445B34" w:rsidP="00445B34">
      <w:pPr>
        <w:tabs>
          <w:tab w:val="left" w:pos="426"/>
          <w:tab w:val="left" w:pos="709"/>
        </w:tabs>
        <w:rPr>
          <w:sz w:val="28"/>
          <w:szCs w:val="28"/>
        </w:rPr>
      </w:pPr>
      <w:r>
        <w:rPr>
          <w:sz w:val="28"/>
          <w:szCs w:val="28"/>
        </w:rPr>
        <w:tab/>
      </w:r>
      <w:r>
        <w:rPr>
          <w:b/>
          <w:bCs/>
          <w:sz w:val="28"/>
          <w:szCs w:val="28"/>
        </w:rPr>
        <w:t>4)</w:t>
      </w:r>
      <w:r>
        <w:rPr>
          <w:b/>
          <w:bCs/>
          <w:sz w:val="28"/>
          <w:szCs w:val="28"/>
        </w:rPr>
        <w:tab/>
        <w:t>закупорки артерий основания мозга</w:t>
      </w:r>
    </w:p>
    <w:p w:rsidR="00445B34" w:rsidRDefault="00445B34" w:rsidP="00445B34">
      <w:pPr>
        <w:tabs>
          <w:tab w:val="left" w:pos="426"/>
          <w:tab w:val="left" w:pos="709"/>
        </w:tabs>
        <w:rPr>
          <w:sz w:val="28"/>
          <w:szCs w:val="28"/>
        </w:rPr>
      </w:pPr>
      <w:r>
        <w:rPr>
          <w:sz w:val="28"/>
          <w:szCs w:val="28"/>
        </w:rPr>
        <w:tab/>
        <w:t>5)</w:t>
      </w:r>
      <w:r>
        <w:rPr>
          <w:sz w:val="28"/>
          <w:szCs w:val="28"/>
        </w:rPr>
        <w:tab/>
        <w:t>отека вещества мозга</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4.</w:t>
      </w:r>
      <w:r>
        <w:rPr>
          <w:sz w:val="28"/>
          <w:szCs w:val="28"/>
        </w:rPr>
        <w:tab/>
        <w:t>Гиперосмолярный синдром специфичен</w:t>
      </w:r>
    </w:p>
    <w:p w:rsidR="00445B34" w:rsidRDefault="00445B34" w:rsidP="00445B34">
      <w:pPr>
        <w:tabs>
          <w:tab w:val="left" w:pos="426"/>
          <w:tab w:val="left" w:pos="709"/>
        </w:tabs>
        <w:rPr>
          <w:sz w:val="28"/>
          <w:szCs w:val="28"/>
        </w:rPr>
      </w:pPr>
      <w:r>
        <w:rPr>
          <w:sz w:val="28"/>
          <w:szCs w:val="28"/>
        </w:rPr>
        <w:tab/>
        <w:t>1)</w:t>
      </w:r>
      <w:r>
        <w:rPr>
          <w:sz w:val="28"/>
          <w:szCs w:val="28"/>
        </w:rPr>
        <w:tab/>
        <w:t>для тромботического инфаркта</w:t>
      </w:r>
    </w:p>
    <w:p w:rsidR="00445B34" w:rsidRDefault="00445B34" w:rsidP="00445B34">
      <w:pPr>
        <w:tabs>
          <w:tab w:val="left" w:pos="426"/>
          <w:tab w:val="left" w:pos="709"/>
        </w:tabs>
        <w:rPr>
          <w:sz w:val="28"/>
          <w:szCs w:val="28"/>
        </w:rPr>
      </w:pPr>
      <w:r>
        <w:rPr>
          <w:sz w:val="28"/>
          <w:szCs w:val="28"/>
        </w:rPr>
        <w:tab/>
        <w:t>2)</w:t>
      </w:r>
      <w:r>
        <w:rPr>
          <w:sz w:val="28"/>
          <w:szCs w:val="28"/>
        </w:rPr>
        <w:tab/>
        <w:t>для геморрагического инфаркта</w:t>
      </w:r>
    </w:p>
    <w:p w:rsidR="00445B34" w:rsidRDefault="00445B34" w:rsidP="00445B34">
      <w:pPr>
        <w:tabs>
          <w:tab w:val="left" w:pos="426"/>
          <w:tab w:val="left" w:pos="709"/>
        </w:tabs>
        <w:rPr>
          <w:sz w:val="28"/>
          <w:szCs w:val="28"/>
        </w:rPr>
      </w:pPr>
      <w:r>
        <w:rPr>
          <w:sz w:val="28"/>
          <w:szCs w:val="28"/>
        </w:rPr>
        <w:tab/>
        <w:t>3)</w:t>
      </w:r>
      <w:r>
        <w:rPr>
          <w:sz w:val="28"/>
          <w:szCs w:val="28"/>
        </w:rPr>
        <w:tab/>
        <w:t>для кровоизлияния в мозг</w:t>
      </w:r>
    </w:p>
    <w:p w:rsidR="00445B34" w:rsidRDefault="00445B34" w:rsidP="00445B34">
      <w:pPr>
        <w:tabs>
          <w:tab w:val="left" w:pos="426"/>
          <w:tab w:val="left" w:pos="709"/>
        </w:tabs>
        <w:rPr>
          <w:sz w:val="28"/>
          <w:szCs w:val="28"/>
        </w:rPr>
      </w:pPr>
      <w:r>
        <w:rPr>
          <w:sz w:val="28"/>
          <w:szCs w:val="28"/>
        </w:rPr>
        <w:tab/>
        <w:t>4)</w:t>
      </w:r>
      <w:r>
        <w:rPr>
          <w:sz w:val="28"/>
          <w:szCs w:val="28"/>
        </w:rPr>
        <w:tab/>
        <w:t>верно 2) и в)</w:t>
      </w:r>
    </w:p>
    <w:p w:rsidR="00445B34" w:rsidRDefault="00445B34" w:rsidP="00445B34">
      <w:pPr>
        <w:tabs>
          <w:tab w:val="left" w:pos="426"/>
          <w:tab w:val="left" w:pos="709"/>
        </w:tabs>
        <w:rPr>
          <w:sz w:val="28"/>
          <w:szCs w:val="28"/>
        </w:rPr>
      </w:pPr>
      <w:r>
        <w:rPr>
          <w:sz w:val="28"/>
          <w:szCs w:val="28"/>
        </w:rPr>
        <w:tab/>
        <w:t>5</w:t>
      </w:r>
      <w:r>
        <w:rPr>
          <w:b/>
          <w:bCs/>
          <w:sz w:val="28"/>
          <w:szCs w:val="28"/>
        </w:rPr>
        <w:t>)</w:t>
      </w:r>
      <w:r>
        <w:rPr>
          <w:b/>
          <w:bCs/>
          <w:sz w:val="28"/>
          <w:szCs w:val="28"/>
        </w:rPr>
        <w:tab/>
        <w:t xml:space="preserve">ни для чего </w:t>
      </w:r>
      <w:proofErr w:type="gramStart"/>
      <w:r>
        <w:rPr>
          <w:b/>
          <w:bCs/>
          <w:sz w:val="28"/>
          <w:szCs w:val="28"/>
        </w:rPr>
        <w:t>из</w:t>
      </w:r>
      <w:proofErr w:type="gramEnd"/>
      <w:r>
        <w:rPr>
          <w:b/>
          <w:bCs/>
          <w:sz w:val="28"/>
          <w:szCs w:val="28"/>
        </w:rPr>
        <w:t xml:space="preserve"> перечисленного</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5.</w:t>
      </w:r>
      <w:r>
        <w:rPr>
          <w:sz w:val="28"/>
          <w:szCs w:val="28"/>
        </w:rPr>
        <w:tab/>
        <w:t xml:space="preserve">При паренхиматозно-субарахноидальном кровоизлиянии </w:t>
      </w:r>
      <w:r>
        <w:rPr>
          <w:sz w:val="28"/>
          <w:szCs w:val="28"/>
        </w:rPr>
        <w:tab/>
        <w:t>обязательным является</w:t>
      </w:r>
    </w:p>
    <w:p w:rsidR="00445B34" w:rsidRDefault="00445B34" w:rsidP="00445B34">
      <w:pPr>
        <w:tabs>
          <w:tab w:val="left" w:pos="426"/>
          <w:tab w:val="left" w:pos="709"/>
        </w:tabs>
        <w:rPr>
          <w:sz w:val="28"/>
          <w:szCs w:val="28"/>
        </w:rPr>
      </w:pPr>
      <w:r>
        <w:rPr>
          <w:sz w:val="28"/>
          <w:szCs w:val="28"/>
        </w:rPr>
        <w:lastRenderedPageBreak/>
        <w:tab/>
        <w:t>1)</w:t>
      </w:r>
      <w:r>
        <w:rPr>
          <w:sz w:val="28"/>
          <w:szCs w:val="28"/>
        </w:rPr>
        <w:tab/>
        <w:t>утрата сознания</w:t>
      </w:r>
    </w:p>
    <w:p w:rsidR="00445B34" w:rsidRDefault="00445B34" w:rsidP="00445B34">
      <w:pPr>
        <w:tabs>
          <w:tab w:val="left" w:pos="426"/>
          <w:tab w:val="left" w:pos="709"/>
        </w:tabs>
        <w:rPr>
          <w:sz w:val="28"/>
          <w:szCs w:val="28"/>
        </w:rPr>
      </w:pPr>
      <w:r>
        <w:rPr>
          <w:sz w:val="28"/>
          <w:szCs w:val="28"/>
        </w:rPr>
        <w:tab/>
      </w:r>
      <w:r>
        <w:rPr>
          <w:b/>
          <w:bCs/>
          <w:sz w:val="28"/>
          <w:szCs w:val="28"/>
        </w:rPr>
        <w:t>2)</w:t>
      </w:r>
      <w:r>
        <w:rPr>
          <w:b/>
          <w:bCs/>
          <w:sz w:val="28"/>
          <w:szCs w:val="28"/>
        </w:rPr>
        <w:tab/>
        <w:t>кровянистый ликвор</w:t>
      </w:r>
    </w:p>
    <w:p w:rsidR="00445B34" w:rsidRDefault="00445B34" w:rsidP="00445B34">
      <w:pPr>
        <w:tabs>
          <w:tab w:val="left" w:pos="426"/>
          <w:tab w:val="left" w:pos="709"/>
        </w:tabs>
        <w:rPr>
          <w:sz w:val="28"/>
          <w:szCs w:val="28"/>
        </w:rPr>
      </w:pPr>
      <w:r>
        <w:rPr>
          <w:sz w:val="28"/>
          <w:szCs w:val="28"/>
        </w:rPr>
        <w:tab/>
        <w:t>3)</w:t>
      </w:r>
      <w:r>
        <w:rPr>
          <w:sz w:val="28"/>
          <w:szCs w:val="28"/>
        </w:rPr>
        <w:tab/>
        <w:t>смещение срединного эхо-сигнала</w:t>
      </w:r>
    </w:p>
    <w:p w:rsidR="00445B34" w:rsidRDefault="00445B34" w:rsidP="00445B34">
      <w:pPr>
        <w:tabs>
          <w:tab w:val="left" w:pos="426"/>
          <w:tab w:val="left" w:pos="709"/>
        </w:tabs>
        <w:rPr>
          <w:sz w:val="28"/>
          <w:szCs w:val="28"/>
        </w:rPr>
      </w:pPr>
      <w:r>
        <w:rPr>
          <w:sz w:val="28"/>
          <w:szCs w:val="28"/>
        </w:rPr>
        <w:tab/>
        <w:t>4)</w:t>
      </w:r>
      <w:r>
        <w:rPr>
          <w:sz w:val="28"/>
          <w:szCs w:val="28"/>
        </w:rPr>
        <w:tab/>
        <w:t>контралатеральный гемипарез</w:t>
      </w:r>
    </w:p>
    <w:p w:rsidR="00445B34" w:rsidRDefault="00445B34" w:rsidP="00445B34">
      <w:pPr>
        <w:tabs>
          <w:tab w:val="left" w:pos="426"/>
          <w:tab w:val="left" w:pos="709"/>
        </w:tabs>
        <w:rPr>
          <w:sz w:val="28"/>
          <w:szCs w:val="28"/>
        </w:rPr>
      </w:pPr>
      <w:r>
        <w:rPr>
          <w:sz w:val="28"/>
          <w:szCs w:val="28"/>
        </w:rPr>
        <w:tab/>
        <w:t>5)</w:t>
      </w:r>
      <w:r>
        <w:rPr>
          <w:sz w:val="28"/>
          <w:szCs w:val="28"/>
        </w:rPr>
        <w:tab/>
        <w:t>все перечисленное</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6.</w:t>
      </w:r>
      <w:r>
        <w:rPr>
          <w:sz w:val="28"/>
          <w:szCs w:val="28"/>
        </w:rPr>
        <w:tab/>
        <w:t>При кровоизлиянии в ствол мозга не является обязательным</w:t>
      </w:r>
    </w:p>
    <w:p w:rsidR="00445B34" w:rsidRDefault="00445B34" w:rsidP="00445B34">
      <w:pPr>
        <w:tabs>
          <w:tab w:val="left" w:pos="426"/>
          <w:tab w:val="left" w:pos="709"/>
        </w:tabs>
        <w:rPr>
          <w:sz w:val="28"/>
          <w:szCs w:val="28"/>
        </w:rPr>
      </w:pPr>
      <w:r>
        <w:rPr>
          <w:sz w:val="28"/>
          <w:szCs w:val="28"/>
        </w:rPr>
        <w:tab/>
        <w:t>1)</w:t>
      </w:r>
      <w:r>
        <w:rPr>
          <w:sz w:val="28"/>
          <w:szCs w:val="28"/>
        </w:rPr>
        <w:tab/>
        <w:t>поражение черепно-мозговых нервов</w:t>
      </w:r>
    </w:p>
    <w:p w:rsidR="00445B34" w:rsidRDefault="00445B34" w:rsidP="00445B34">
      <w:pPr>
        <w:tabs>
          <w:tab w:val="left" w:pos="426"/>
          <w:tab w:val="left" w:pos="709"/>
        </w:tabs>
        <w:rPr>
          <w:sz w:val="28"/>
          <w:szCs w:val="28"/>
        </w:rPr>
      </w:pPr>
      <w:r>
        <w:rPr>
          <w:sz w:val="28"/>
          <w:szCs w:val="28"/>
        </w:rPr>
        <w:tab/>
      </w:r>
      <w:r>
        <w:rPr>
          <w:b/>
          <w:bCs/>
          <w:sz w:val="28"/>
          <w:szCs w:val="28"/>
        </w:rPr>
        <w:t>2)</w:t>
      </w:r>
      <w:r>
        <w:rPr>
          <w:b/>
          <w:bCs/>
          <w:sz w:val="28"/>
          <w:szCs w:val="28"/>
        </w:rPr>
        <w:tab/>
        <w:t>менингеальный синдром</w:t>
      </w:r>
    </w:p>
    <w:p w:rsidR="00445B34" w:rsidRDefault="00445B34" w:rsidP="00445B34">
      <w:pPr>
        <w:tabs>
          <w:tab w:val="left" w:pos="426"/>
          <w:tab w:val="left" w:pos="709"/>
        </w:tabs>
        <w:rPr>
          <w:sz w:val="28"/>
          <w:szCs w:val="28"/>
        </w:rPr>
      </w:pPr>
      <w:r>
        <w:rPr>
          <w:sz w:val="28"/>
          <w:szCs w:val="28"/>
        </w:rPr>
        <w:tab/>
        <w:t>3)</w:t>
      </w:r>
      <w:r>
        <w:rPr>
          <w:sz w:val="28"/>
          <w:szCs w:val="28"/>
        </w:rPr>
        <w:tab/>
        <w:t>зрачковые расстройства</w:t>
      </w:r>
    </w:p>
    <w:p w:rsidR="00445B34" w:rsidRDefault="00445B34" w:rsidP="00445B34">
      <w:pPr>
        <w:tabs>
          <w:tab w:val="left" w:pos="426"/>
          <w:tab w:val="left" w:pos="709"/>
        </w:tabs>
        <w:rPr>
          <w:sz w:val="28"/>
          <w:szCs w:val="28"/>
        </w:rPr>
      </w:pPr>
      <w:r>
        <w:rPr>
          <w:sz w:val="28"/>
          <w:szCs w:val="28"/>
        </w:rPr>
        <w:tab/>
        <w:t>4)</w:t>
      </w:r>
      <w:r>
        <w:rPr>
          <w:sz w:val="28"/>
          <w:szCs w:val="28"/>
        </w:rPr>
        <w:tab/>
        <w:t>двусторонние пирамидные симптомы</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7.</w:t>
      </w:r>
      <w:r>
        <w:rPr>
          <w:sz w:val="28"/>
          <w:szCs w:val="28"/>
        </w:rPr>
        <w:tab/>
        <w:t>При кровоизлиянии в мозжечок обязательным является наличие</w:t>
      </w:r>
    </w:p>
    <w:p w:rsidR="00445B34" w:rsidRDefault="00445B34" w:rsidP="00445B34">
      <w:pPr>
        <w:tabs>
          <w:tab w:val="left" w:pos="426"/>
          <w:tab w:val="left" w:pos="709"/>
        </w:tabs>
        <w:rPr>
          <w:sz w:val="28"/>
          <w:szCs w:val="28"/>
        </w:rPr>
      </w:pPr>
      <w:r>
        <w:rPr>
          <w:sz w:val="28"/>
          <w:szCs w:val="28"/>
        </w:rPr>
        <w:tab/>
        <w:t>1)</w:t>
      </w:r>
      <w:r>
        <w:rPr>
          <w:sz w:val="28"/>
          <w:szCs w:val="28"/>
        </w:rPr>
        <w:tab/>
        <w:t>утраты сознания, гемипареза</w:t>
      </w:r>
    </w:p>
    <w:p w:rsidR="00445B34" w:rsidRDefault="00445B34" w:rsidP="00445B34">
      <w:pPr>
        <w:tabs>
          <w:tab w:val="left" w:pos="426"/>
          <w:tab w:val="left" w:pos="709"/>
        </w:tabs>
        <w:rPr>
          <w:sz w:val="28"/>
          <w:szCs w:val="28"/>
        </w:rPr>
      </w:pPr>
      <w:r>
        <w:rPr>
          <w:sz w:val="28"/>
          <w:szCs w:val="28"/>
        </w:rPr>
        <w:tab/>
      </w:r>
      <w:r>
        <w:rPr>
          <w:b/>
          <w:bCs/>
          <w:sz w:val="28"/>
          <w:szCs w:val="28"/>
        </w:rPr>
        <w:t>2)</w:t>
      </w:r>
      <w:r>
        <w:rPr>
          <w:b/>
          <w:bCs/>
          <w:sz w:val="28"/>
          <w:szCs w:val="28"/>
        </w:rPr>
        <w:tab/>
        <w:t>динамической атаксии</w:t>
      </w:r>
    </w:p>
    <w:p w:rsidR="00445B34" w:rsidRDefault="00445B34" w:rsidP="00445B34">
      <w:pPr>
        <w:tabs>
          <w:tab w:val="left" w:pos="426"/>
          <w:tab w:val="left" w:pos="709"/>
        </w:tabs>
        <w:rPr>
          <w:sz w:val="28"/>
          <w:szCs w:val="28"/>
        </w:rPr>
      </w:pPr>
      <w:r>
        <w:rPr>
          <w:sz w:val="28"/>
          <w:szCs w:val="28"/>
        </w:rPr>
        <w:tab/>
        <w:t>3)</w:t>
      </w:r>
      <w:r>
        <w:rPr>
          <w:sz w:val="28"/>
          <w:szCs w:val="28"/>
        </w:rPr>
        <w:tab/>
        <w:t>глазодвигательных расстройств</w:t>
      </w:r>
    </w:p>
    <w:p w:rsidR="00445B34" w:rsidRDefault="00445B34" w:rsidP="00445B34">
      <w:pPr>
        <w:tabs>
          <w:tab w:val="left" w:pos="426"/>
          <w:tab w:val="left" w:pos="709"/>
        </w:tabs>
        <w:rPr>
          <w:sz w:val="28"/>
          <w:szCs w:val="28"/>
        </w:rPr>
      </w:pPr>
      <w:r>
        <w:rPr>
          <w:sz w:val="28"/>
          <w:szCs w:val="28"/>
        </w:rPr>
        <w:tab/>
        <w:t>4)</w:t>
      </w:r>
      <w:r>
        <w:rPr>
          <w:sz w:val="28"/>
          <w:szCs w:val="28"/>
        </w:rPr>
        <w:tab/>
        <w:t>верно 1) и 2)</w:t>
      </w:r>
    </w:p>
    <w:p w:rsidR="00445B34" w:rsidRDefault="00445B34" w:rsidP="00445B34">
      <w:pPr>
        <w:tabs>
          <w:tab w:val="left" w:pos="426"/>
          <w:tab w:val="left" w:pos="709"/>
        </w:tabs>
        <w:rPr>
          <w:sz w:val="28"/>
          <w:szCs w:val="28"/>
        </w:rPr>
      </w:pPr>
      <w:r>
        <w:rPr>
          <w:sz w:val="28"/>
          <w:szCs w:val="28"/>
        </w:rPr>
        <w:tab/>
        <w:t>5)</w:t>
      </w:r>
      <w:r>
        <w:rPr>
          <w:sz w:val="28"/>
          <w:szCs w:val="28"/>
        </w:rPr>
        <w:tab/>
        <w:t>верно 2) и 3)</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8.</w:t>
      </w:r>
      <w:r>
        <w:rPr>
          <w:sz w:val="28"/>
          <w:szCs w:val="28"/>
        </w:rPr>
        <w:tab/>
        <w:t>Синдром диссеминированного внутрисосудистого свертывания характерен</w:t>
      </w:r>
    </w:p>
    <w:p w:rsidR="00445B34" w:rsidRDefault="00445B34" w:rsidP="00445B34">
      <w:pPr>
        <w:tabs>
          <w:tab w:val="left" w:pos="426"/>
          <w:tab w:val="left" w:pos="709"/>
        </w:tabs>
        <w:rPr>
          <w:sz w:val="28"/>
          <w:szCs w:val="28"/>
        </w:rPr>
      </w:pPr>
      <w:r>
        <w:rPr>
          <w:sz w:val="28"/>
          <w:szCs w:val="28"/>
        </w:rPr>
        <w:tab/>
        <w:t>1)</w:t>
      </w:r>
      <w:r>
        <w:rPr>
          <w:sz w:val="28"/>
          <w:szCs w:val="28"/>
        </w:rPr>
        <w:tab/>
        <w:t>для тромботического инфаркта</w:t>
      </w:r>
    </w:p>
    <w:p w:rsidR="00445B34" w:rsidRDefault="00445B34" w:rsidP="00445B34">
      <w:pPr>
        <w:tabs>
          <w:tab w:val="left" w:pos="426"/>
          <w:tab w:val="left" w:pos="709"/>
        </w:tabs>
        <w:rPr>
          <w:sz w:val="28"/>
          <w:szCs w:val="28"/>
        </w:rPr>
      </w:pPr>
      <w:r>
        <w:rPr>
          <w:sz w:val="28"/>
          <w:szCs w:val="28"/>
        </w:rPr>
        <w:tab/>
        <w:t>2)</w:t>
      </w:r>
      <w:r>
        <w:rPr>
          <w:sz w:val="28"/>
          <w:szCs w:val="28"/>
        </w:rPr>
        <w:tab/>
        <w:t>для нетромботического инфаркта</w:t>
      </w:r>
    </w:p>
    <w:p w:rsidR="00445B34" w:rsidRDefault="00445B34" w:rsidP="00445B34">
      <w:pPr>
        <w:tabs>
          <w:tab w:val="left" w:pos="426"/>
          <w:tab w:val="left" w:pos="709"/>
        </w:tabs>
        <w:rPr>
          <w:sz w:val="28"/>
          <w:szCs w:val="28"/>
        </w:rPr>
      </w:pPr>
      <w:r>
        <w:rPr>
          <w:sz w:val="28"/>
          <w:szCs w:val="28"/>
        </w:rPr>
        <w:tab/>
        <w:t>3)</w:t>
      </w:r>
      <w:r>
        <w:rPr>
          <w:sz w:val="28"/>
          <w:szCs w:val="28"/>
        </w:rPr>
        <w:tab/>
        <w:t>для геморрагического инфаркта</w:t>
      </w:r>
    </w:p>
    <w:p w:rsidR="00445B34" w:rsidRDefault="00445B34" w:rsidP="00445B34">
      <w:pPr>
        <w:tabs>
          <w:tab w:val="left" w:pos="426"/>
          <w:tab w:val="left" w:pos="709"/>
        </w:tabs>
        <w:rPr>
          <w:sz w:val="28"/>
          <w:szCs w:val="28"/>
        </w:rPr>
      </w:pPr>
      <w:r>
        <w:rPr>
          <w:sz w:val="28"/>
          <w:szCs w:val="28"/>
        </w:rPr>
        <w:tab/>
      </w:r>
      <w:r>
        <w:rPr>
          <w:b/>
          <w:bCs/>
          <w:sz w:val="28"/>
          <w:szCs w:val="28"/>
        </w:rPr>
        <w:t>4)</w:t>
      </w:r>
      <w:r>
        <w:rPr>
          <w:b/>
          <w:bCs/>
          <w:sz w:val="28"/>
          <w:szCs w:val="28"/>
        </w:rPr>
        <w:tab/>
        <w:t>для кровоизлияния в мозг</w:t>
      </w:r>
    </w:p>
    <w:p w:rsidR="00445B34" w:rsidRDefault="00445B34" w:rsidP="00445B34">
      <w:pPr>
        <w:tabs>
          <w:tab w:val="left" w:pos="426"/>
          <w:tab w:val="left" w:pos="709"/>
        </w:tabs>
        <w:rPr>
          <w:sz w:val="28"/>
          <w:szCs w:val="28"/>
        </w:rPr>
      </w:pPr>
      <w:r>
        <w:rPr>
          <w:sz w:val="28"/>
          <w:szCs w:val="28"/>
        </w:rPr>
        <w:tab/>
        <w:t>5)</w:t>
      </w:r>
      <w:r>
        <w:rPr>
          <w:sz w:val="28"/>
          <w:szCs w:val="28"/>
        </w:rPr>
        <w:tab/>
        <w:t xml:space="preserve">ни для чего </w:t>
      </w:r>
      <w:proofErr w:type="gramStart"/>
      <w:r>
        <w:rPr>
          <w:sz w:val="28"/>
          <w:szCs w:val="28"/>
        </w:rPr>
        <w:t>из</w:t>
      </w:r>
      <w:proofErr w:type="gramEnd"/>
      <w:r>
        <w:rPr>
          <w:sz w:val="28"/>
          <w:szCs w:val="28"/>
        </w:rPr>
        <w:t xml:space="preserve"> перечисленного</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9. Для дегидратирующей терапии гипертонического кровоизлияния в мозг при артериальном давлении  230/130 мм рт. ст. и осмолярности крови выше 300 мосм/л следует выбрать</w:t>
      </w:r>
    </w:p>
    <w:p w:rsidR="00445B34" w:rsidRDefault="00445B34" w:rsidP="00445B34">
      <w:pPr>
        <w:tabs>
          <w:tab w:val="left" w:pos="426"/>
          <w:tab w:val="left" w:pos="709"/>
        </w:tabs>
        <w:rPr>
          <w:sz w:val="28"/>
          <w:szCs w:val="28"/>
        </w:rPr>
      </w:pPr>
      <w:r>
        <w:rPr>
          <w:sz w:val="28"/>
          <w:szCs w:val="28"/>
        </w:rPr>
        <w:tab/>
        <w:t>1)</w:t>
      </w:r>
      <w:r>
        <w:rPr>
          <w:sz w:val="28"/>
          <w:szCs w:val="28"/>
        </w:rPr>
        <w:tab/>
        <w:t>мочевину</w:t>
      </w:r>
    </w:p>
    <w:p w:rsidR="00445B34" w:rsidRDefault="00445B34" w:rsidP="00445B34">
      <w:pPr>
        <w:tabs>
          <w:tab w:val="left" w:pos="426"/>
          <w:tab w:val="left" w:pos="709"/>
        </w:tabs>
        <w:rPr>
          <w:sz w:val="28"/>
          <w:szCs w:val="28"/>
        </w:rPr>
      </w:pPr>
      <w:r>
        <w:rPr>
          <w:sz w:val="28"/>
          <w:szCs w:val="28"/>
        </w:rPr>
        <w:tab/>
        <w:t>2)</w:t>
      </w:r>
      <w:r>
        <w:rPr>
          <w:sz w:val="28"/>
          <w:szCs w:val="28"/>
        </w:rPr>
        <w:tab/>
        <w:t>стероиды</w:t>
      </w:r>
    </w:p>
    <w:p w:rsidR="00445B34" w:rsidRDefault="00445B34" w:rsidP="00445B34">
      <w:pPr>
        <w:tabs>
          <w:tab w:val="left" w:pos="426"/>
          <w:tab w:val="left" w:pos="709"/>
        </w:tabs>
        <w:rPr>
          <w:sz w:val="28"/>
          <w:szCs w:val="28"/>
        </w:rPr>
      </w:pPr>
      <w:r>
        <w:rPr>
          <w:sz w:val="28"/>
          <w:szCs w:val="28"/>
        </w:rPr>
        <w:tab/>
      </w:r>
      <w:r>
        <w:rPr>
          <w:b/>
          <w:bCs/>
          <w:sz w:val="28"/>
          <w:szCs w:val="28"/>
        </w:rPr>
        <w:t>3)</w:t>
      </w:r>
      <w:r>
        <w:rPr>
          <w:b/>
          <w:bCs/>
          <w:sz w:val="28"/>
          <w:szCs w:val="28"/>
        </w:rPr>
        <w:tab/>
        <w:t>маннитол</w:t>
      </w:r>
    </w:p>
    <w:p w:rsidR="00445B34" w:rsidRDefault="00445B34" w:rsidP="00445B34">
      <w:pPr>
        <w:tabs>
          <w:tab w:val="left" w:pos="426"/>
          <w:tab w:val="left" w:pos="709"/>
        </w:tabs>
        <w:rPr>
          <w:sz w:val="28"/>
          <w:szCs w:val="28"/>
        </w:rPr>
      </w:pPr>
      <w:r>
        <w:rPr>
          <w:sz w:val="28"/>
          <w:szCs w:val="28"/>
        </w:rPr>
        <w:tab/>
        <w:t>4)</w:t>
      </w:r>
      <w:r>
        <w:rPr>
          <w:sz w:val="28"/>
          <w:szCs w:val="28"/>
        </w:rPr>
        <w:tab/>
        <w:t>лазикс</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10.</w:t>
      </w:r>
      <w:r>
        <w:rPr>
          <w:sz w:val="28"/>
          <w:szCs w:val="28"/>
        </w:rPr>
        <w:tab/>
        <w:t xml:space="preserve">Папаверин в острейшей стадии гипертонического кровоизлияния в мозг </w:t>
      </w:r>
      <w:r>
        <w:rPr>
          <w:sz w:val="28"/>
          <w:szCs w:val="28"/>
        </w:rPr>
        <w:tab/>
        <w:t>не следует назначать</w:t>
      </w:r>
    </w:p>
    <w:p w:rsidR="00445B34" w:rsidRDefault="00445B34" w:rsidP="00445B34">
      <w:pPr>
        <w:tabs>
          <w:tab w:val="left" w:pos="426"/>
          <w:tab w:val="left" w:pos="709"/>
        </w:tabs>
        <w:rPr>
          <w:sz w:val="28"/>
          <w:szCs w:val="28"/>
        </w:rPr>
      </w:pPr>
      <w:r>
        <w:rPr>
          <w:sz w:val="28"/>
          <w:szCs w:val="28"/>
        </w:rPr>
        <w:tab/>
        <w:t>1)</w:t>
      </w:r>
      <w:r>
        <w:rPr>
          <w:sz w:val="28"/>
          <w:szCs w:val="28"/>
        </w:rPr>
        <w:tab/>
        <w:t>при утрате сознания и менингеальном синдроме</w:t>
      </w:r>
    </w:p>
    <w:p w:rsidR="00445B34" w:rsidRDefault="00445B34" w:rsidP="00445B34">
      <w:pPr>
        <w:tabs>
          <w:tab w:val="left" w:pos="426"/>
          <w:tab w:val="left" w:pos="709"/>
        </w:tabs>
        <w:rPr>
          <w:sz w:val="28"/>
          <w:szCs w:val="28"/>
        </w:rPr>
      </w:pPr>
      <w:r>
        <w:rPr>
          <w:sz w:val="28"/>
          <w:szCs w:val="28"/>
        </w:rPr>
        <w:tab/>
        <w:t>2)</w:t>
      </w:r>
      <w:r>
        <w:rPr>
          <w:sz w:val="28"/>
          <w:szCs w:val="28"/>
        </w:rPr>
        <w:tab/>
        <w:t>при застое на глазном дне и реографических признаках гипотонии церебральных сосудов</w:t>
      </w:r>
    </w:p>
    <w:p w:rsidR="00445B34" w:rsidRDefault="00445B34" w:rsidP="00445B34">
      <w:pPr>
        <w:tabs>
          <w:tab w:val="left" w:pos="426"/>
          <w:tab w:val="left" w:pos="709"/>
        </w:tabs>
        <w:rPr>
          <w:sz w:val="28"/>
          <w:szCs w:val="28"/>
        </w:rPr>
      </w:pPr>
      <w:r>
        <w:rPr>
          <w:sz w:val="28"/>
          <w:szCs w:val="28"/>
        </w:rPr>
        <w:tab/>
        <w:t>3)</w:t>
      </w:r>
      <w:r>
        <w:rPr>
          <w:sz w:val="28"/>
          <w:szCs w:val="28"/>
        </w:rPr>
        <w:tab/>
        <w:t>при артериальном давлении выше 200/100 мм рт. ст.</w:t>
      </w:r>
    </w:p>
    <w:p w:rsidR="00445B34" w:rsidRDefault="00445B34" w:rsidP="00445B34">
      <w:pPr>
        <w:tabs>
          <w:tab w:val="left" w:pos="426"/>
          <w:tab w:val="left" w:pos="709"/>
        </w:tabs>
        <w:rPr>
          <w:sz w:val="28"/>
          <w:szCs w:val="28"/>
        </w:rPr>
      </w:pPr>
      <w:r>
        <w:rPr>
          <w:sz w:val="28"/>
          <w:szCs w:val="28"/>
        </w:rPr>
        <w:tab/>
        <w:t>4)</w:t>
      </w:r>
      <w:r>
        <w:rPr>
          <w:sz w:val="28"/>
          <w:szCs w:val="28"/>
        </w:rPr>
        <w:tab/>
        <w:t>верно 1) и 2)</w:t>
      </w:r>
    </w:p>
    <w:p w:rsidR="00445B34" w:rsidRDefault="00445B34" w:rsidP="00445B34">
      <w:pPr>
        <w:tabs>
          <w:tab w:val="left" w:pos="426"/>
          <w:tab w:val="left" w:pos="709"/>
        </w:tabs>
        <w:rPr>
          <w:sz w:val="28"/>
          <w:szCs w:val="28"/>
        </w:rPr>
      </w:pPr>
      <w:r>
        <w:rPr>
          <w:sz w:val="28"/>
          <w:szCs w:val="28"/>
        </w:rPr>
        <w:tab/>
      </w:r>
      <w:r>
        <w:rPr>
          <w:b/>
          <w:bCs/>
          <w:sz w:val="28"/>
          <w:szCs w:val="28"/>
        </w:rPr>
        <w:t>5)</w:t>
      </w:r>
      <w:r>
        <w:rPr>
          <w:b/>
          <w:bCs/>
          <w:sz w:val="28"/>
          <w:szCs w:val="28"/>
        </w:rPr>
        <w:tab/>
        <w:t>верно 2) и 3)</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11. При гипертоническом кровоизлиянии в мозг не следует применять</w:t>
      </w:r>
    </w:p>
    <w:p w:rsidR="00445B34" w:rsidRDefault="00445B34" w:rsidP="00445B34">
      <w:pPr>
        <w:tabs>
          <w:tab w:val="left" w:pos="426"/>
          <w:tab w:val="left" w:pos="709"/>
        </w:tabs>
        <w:rPr>
          <w:sz w:val="28"/>
          <w:szCs w:val="28"/>
        </w:rPr>
      </w:pPr>
      <w:r>
        <w:rPr>
          <w:sz w:val="28"/>
          <w:szCs w:val="28"/>
        </w:rPr>
        <w:tab/>
      </w:r>
      <w:r>
        <w:rPr>
          <w:b/>
          <w:bCs/>
          <w:sz w:val="28"/>
          <w:szCs w:val="28"/>
        </w:rPr>
        <w:t>1)</w:t>
      </w:r>
      <w:r>
        <w:rPr>
          <w:b/>
          <w:bCs/>
          <w:sz w:val="28"/>
          <w:szCs w:val="28"/>
        </w:rPr>
        <w:tab/>
        <w:t>препараты ксантинового ряда</w:t>
      </w:r>
    </w:p>
    <w:p w:rsidR="00445B34" w:rsidRDefault="00445B34" w:rsidP="00445B34">
      <w:pPr>
        <w:tabs>
          <w:tab w:val="left" w:pos="426"/>
          <w:tab w:val="left" w:pos="709"/>
        </w:tabs>
        <w:rPr>
          <w:sz w:val="28"/>
          <w:szCs w:val="28"/>
        </w:rPr>
      </w:pPr>
      <w:r>
        <w:rPr>
          <w:sz w:val="28"/>
          <w:szCs w:val="28"/>
        </w:rPr>
        <w:tab/>
        <w:t>2)</w:t>
      </w:r>
      <w:r>
        <w:rPr>
          <w:sz w:val="28"/>
          <w:szCs w:val="28"/>
        </w:rPr>
        <w:tab/>
        <w:t>-адреноблокаторы</w:t>
      </w:r>
    </w:p>
    <w:p w:rsidR="00445B34" w:rsidRDefault="00445B34" w:rsidP="00445B34">
      <w:pPr>
        <w:tabs>
          <w:tab w:val="left" w:pos="426"/>
          <w:tab w:val="left" w:pos="709"/>
        </w:tabs>
        <w:rPr>
          <w:sz w:val="28"/>
          <w:szCs w:val="28"/>
        </w:rPr>
      </w:pPr>
      <w:r>
        <w:rPr>
          <w:sz w:val="28"/>
          <w:szCs w:val="28"/>
        </w:rPr>
        <w:lastRenderedPageBreak/>
        <w:tab/>
        <w:t>3)</w:t>
      </w:r>
      <w:r>
        <w:rPr>
          <w:sz w:val="28"/>
          <w:szCs w:val="28"/>
        </w:rPr>
        <w:tab/>
        <w:t>аналептики</w:t>
      </w:r>
    </w:p>
    <w:p w:rsidR="00445B34" w:rsidRDefault="00445B34" w:rsidP="00445B34">
      <w:pPr>
        <w:tabs>
          <w:tab w:val="left" w:pos="426"/>
          <w:tab w:val="left" w:pos="709"/>
        </w:tabs>
        <w:rPr>
          <w:sz w:val="28"/>
          <w:szCs w:val="28"/>
        </w:rPr>
      </w:pPr>
      <w:r>
        <w:rPr>
          <w:sz w:val="28"/>
          <w:szCs w:val="28"/>
        </w:rPr>
        <w:tab/>
        <w:t>4)</w:t>
      </w:r>
      <w:r>
        <w:rPr>
          <w:sz w:val="28"/>
          <w:szCs w:val="28"/>
        </w:rPr>
        <w:tab/>
        <w:t>препараты раувольфии</w:t>
      </w:r>
    </w:p>
    <w:p w:rsidR="00445B34" w:rsidRDefault="00445B34" w:rsidP="00445B34">
      <w:pPr>
        <w:tabs>
          <w:tab w:val="left" w:pos="426"/>
          <w:tab w:val="left" w:pos="709"/>
        </w:tabs>
        <w:rPr>
          <w:sz w:val="28"/>
          <w:szCs w:val="28"/>
        </w:rPr>
      </w:pPr>
      <w:r>
        <w:rPr>
          <w:sz w:val="28"/>
          <w:szCs w:val="28"/>
        </w:rPr>
        <w:tab/>
        <w:t>5)</w:t>
      </w:r>
      <w:r>
        <w:rPr>
          <w:sz w:val="28"/>
          <w:szCs w:val="28"/>
        </w:rPr>
        <w:tab/>
        <w:t>ганглиоблокаторы</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12.</w:t>
      </w:r>
      <w:r>
        <w:rPr>
          <w:sz w:val="28"/>
          <w:szCs w:val="28"/>
        </w:rPr>
        <w:tab/>
        <w:t xml:space="preserve">Противопоказанием к транспортировке в неврологический стационар </w:t>
      </w:r>
    </w:p>
    <w:p w:rsidR="00445B34" w:rsidRDefault="00445B34" w:rsidP="00445B34">
      <w:pPr>
        <w:tabs>
          <w:tab w:val="left" w:pos="426"/>
          <w:tab w:val="left" w:pos="709"/>
        </w:tabs>
        <w:rPr>
          <w:sz w:val="28"/>
          <w:szCs w:val="28"/>
        </w:rPr>
      </w:pPr>
      <w:r>
        <w:rPr>
          <w:sz w:val="28"/>
          <w:szCs w:val="28"/>
        </w:rPr>
        <w:tab/>
        <w:t>больного с гипертоническим кровоизлиянием в мозг является</w:t>
      </w:r>
    </w:p>
    <w:p w:rsidR="00445B34" w:rsidRDefault="00445B34" w:rsidP="00445B34">
      <w:pPr>
        <w:tabs>
          <w:tab w:val="left" w:pos="426"/>
          <w:tab w:val="left" w:pos="709"/>
        </w:tabs>
        <w:rPr>
          <w:sz w:val="28"/>
          <w:szCs w:val="28"/>
        </w:rPr>
      </w:pPr>
      <w:r>
        <w:rPr>
          <w:sz w:val="28"/>
          <w:szCs w:val="28"/>
        </w:rPr>
        <w:tab/>
        <w:t>1)</w:t>
      </w:r>
      <w:r>
        <w:rPr>
          <w:sz w:val="28"/>
          <w:szCs w:val="28"/>
        </w:rPr>
        <w:tab/>
        <w:t>утрата сознания</w:t>
      </w:r>
    </w:p>
    <w:p w:rsidR="00445B34" w:rsidRDefault="00445B34" w:rsidP="00445B34">
      <w:pPr>
        <w:tabs>
          <w:tab w:val="left" w:pos="426"/>
          <w:tab w:val="left" w:pos="709"/>
        </w:tabs>
        <w:rPr>
          <w:sz w:val="28"/>
          <w:szCs w:val="28"/>
        </w:rPr>
      </w:pPr>
      <w:r>
        <w:rPr>
          <w:sz w:val="28"/>
          <w:szCs w:val="28"/>
        </w:rPr>
        <w:tab/>
        <w:t>2)</w:t>
      </w:r>
      <w:r>
        <w:rPr>
          <w:sz w:val="28"/>
          <w:szCs w:val="28"/>
        </w:rPr>
        <w:tab/>
        <w:t>рвота</w:t>
      </w:r>
    </w:p>
    <w:p w:rsidR="00445B34" w:rsidRDefault="00445B34" w:rsidP="00445B34">
      <w:pPr>
        <w:tabs>
          <w:tab w:val="left" w:pos="426"/>
          <w:tab w:val="left" w:pos="709"/>
        </w:tabs>
        <w:rPr>
          <w:sz w:val="28"/>
          <w:szCs w:val="28"/>
        </w:rPr>
      </w:pPr>
      <w:r>
        <w:rPr>
          <w:sz w:val="28"/>
          <w:szCs w:val="28"/>
        </w:rPr>
        <w:tab/>
      </w:r>
      <w:r>
        <w:rPr>
          <w:b/>
          <w:bCs/>
          <w:sz w:val="28"/>
          <w:szCs w:val="28"/>
        </w:rPr>
        <w:t>3)</w:t>
      </w:r>
      <w:r>
        <w:rPr>
          <w:b/>
          <w:bCs/>
          <w:sz w:val="28"/>
          <w:szCs w:val="28"/>
        </w:rPr>
        <w:tab/>
        <w:t>психомоторное возбуждение</w:t>
      </w:r>
    </w:p>
    <w:p w:rsidR="00445B34" w:rsidRDefault="00445B34" w:rsidP="00445B34">
      <w:pPr>
        <w:tabs>
          <w:tab w:val="left" w:pos="426"/>
          <w:tab w:val="left" w:pos="709"/>
        </w:tabs>
        <w:rPr>
          <w:sz w:val="28"/>
          <w:szCs w:val="28"/>
        </w:rPr>
      </w:pPr>
      <w:r>
        <w:rPr>
          <w:sz w:val="28"/>
          <w:szCs w:val="28"/>
        </w:rPr>
        <w:tab/>
        <w:t>4)</w:t>
      </w:r>
      <w:r>
        <w:rPr>
          <w:sz w:val="28"/>
          <w:szCs w:val="28"/>
        </w:rPr>
        <w:tab/>
        <w:t>инфаркт миокарда</w:t>
      </w:r>
    </w:p>
    <w:p w:rsidR="00445B34" w:rsidRDefault="00445B34" w:rsidP="00445B34">
      <w:pPr>
        <w:tabs>
          <w:tab w:val="left" w:pos="426"/>
          <w:tab w:val="left" w:pos="709"/>
        </w:tabs>
        <w:rPr>
          <w:sz w:val="28"/>
          <w:szCs w:val="28"/>
        </w:rPr>
      </w:pPr>
      <w:r>
        <w:rPr>
          <w:sz w:val="28"/>
          <w:szCs w:val="28"/>
        </w:rPr>
        <w:tab/>
        <w:t>д)</w:t>
      </w:r>
      <w:r>
        <w:rPr>
          <w:sz w:val="28"/>
          <w:szCs w:val="28"/>
        </w:rPr>
        <w:tab/>
        <w:t>отек легкого</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13.</w:t>
      </w:r>
      <w:r>
        <w:rPr>
          <w:sz w:val="28"/>
          <w:szCs w:val="28"/>
        </w:rPr>
        <w:tab/>
        <w:t xml:space="preserve">Аневризма артерий мозга диаметром 3 мм </w:t>
      </w:r>
      <w:r>
        <w:rPr>
          <w:sz w:val="28"/>
          <w:szCs w:val="28"/>
        </w:rPr>
        <w:tab/>
        <w:t>может быть диагностирована с помощью</w:t>
      </w:r>
    </w:p>
    <w:p w:rsidR="00445B34" w:rsidRDefault="00445B34" w:rsidP="00445B34">
      <w:pPr>
        <w:tabs>
          <w:tab w:val="left" w:pos="426"/>
          <w:tab w:val="left" w:pos="709"/>
        </w:tabs>
        <w:rPr>
          <w:sz w:val="28"/>
          <w:szCs w:val="28"/>
        </w:rPr>
      </w:pPr>
      <w:r>
        <w:rPr>
          <w:sz w:val="28"/>
          <w:szCs w:val="28"/>
        </w:rPr>
        <w:tab/>
      </w:r>
      <w:r>
        <w:rPr>
          <w:b/>
          <w:bCs/>
          <w:sz w:val="28"/>
          <w:szCs w:val="28"/>
        </w:rPr>
        <w:t>1)</w:t>
      </w:r>
      <w:r>
        <w:rPr>
          <w:b/>
          <w:bCs/>
          <w:sz w:val="28"/>
          <w:szCs w:val="28"/>
        </w:rPr>
        <w:tab/>
        <w:t>ангиографии</w:t>
      </w:r>
    </w:p>
    <w:p w:rsidR="00445B34" w:rsidRDefault="00445B34" w:rsidP="00445B34">
      <w:pPr>
        <w:tabs>
          <w:tab w:val="left" w:pos="426"/>
          <w:tab w:val="left" w:pos="709"/>
        </w:tabs>
        <w:rPr>
          <w:sz w:val="28"/>
          <w:szCs w:val="28"/>
        </w:rPr>
      </w:pPr>
      <w:r>
        <w:rPr>
          <w:sz w:val="28"/>
          <w:szCs w:val="28"/>
        </w:rPr>
        <w:tab/>
        <w:t>2)</w:t>
      </w:r>
      <w:r>
        <w:rPr>
          <w:sz w:val="28"/>
          <w:szCs w:val="28"/>
        </w:rPr>
        <w:tab/>
        <w:t>реоэнцефалографии</w:t>
      </w:r>
    </w:p>
    <w:p w:rsidR="00445B34" w:rsidRDefault="00445B34" w:rsidP="00445B34">
      <w:pPr>
        <w:tabs>
          <w:tab w:val="left" w:pos="426"/>
          <w:tab w:val="left" w:pos="709"/>
        </w:tabs>
        <w:rPr>
          <w:sz w:val="28"/>
          <w:szCs w:val="28"/>
        </w:rPr>
      </w:pPr>
      <w:r>
        <w:rPr>
          <w:sz w:val="28"/>
          <w:szCs w:val="28"/>
        </w:rPr>
        <w:tab/>
        <w:t>3)</w:t>
      </w:r>
      <w:r>
        <w:rPr>
          <w:sz w:val="28"/>
          <w:szCs w:val="28"/>
        </w:rPr>
        <w:tab/>
        <w:t>ультразвуковой допплерографии</w:t>
      </w:r>
    </w:p>
    <w:p w:rsidR="00445B34" w:rsidRDefault="00445B34" w:rsidP="00445B34">
      <w:pPr>
        <w:tabs>
          <w:tab w:val="left" w:pos="426"/>
          <w:tab w:val="left" w:pos="709"/>
        </w:tabs>
        <w:rPr>
          <w:sz w:val="28"/>
          <w:szCs w:val="28"/>
        </w:rPr>
      </w:pPr>
      <w:r>
        <w:rPr>
          <w:sz w:val="28"/>
          <w:szCs w:val="28"/>
        </w:rPr>
        <w:tab/>
        <w:t>4)</w:t>
      </w:r>
      <w:r>
        <w:rPr>
          <w:sz w:val="28"/>
          <w:szCs w:val="28"/>
        </w:rPr>
        <w:tab/>
        <w:t>компьютерной томографии</w:t>
      </w:r>
    </w:p>
    <w:p w:rsidR="00445B34" w:rsidRDefault="00445B34" w:rsidP="00445B34">
      <w:pPr>
        <w:tabs>
          <w:tab w:val="left" w:pos="426"/>
          <w:tab w:val="left" w:pos="709"/>
        </w:tabs>
        <w:rPr>
          <w:sz w:val="28"/>
          <w:szCs w:val="28"/>
        </w:rPr>
      </w:pPr>
      <w:r>
        <w:rPr>
          <w:sz w:val="28"/>
          <w:szCs w:val="28"/>
        </w:rPr>
        <w:tab/>
        <w:t>5)</w:t>
      </w:r>
      <w:r>
        <w:rPr>
          <w:sz w:val="28"/>
          <w:szCs w:val="28"/>
        </w:rPr>
        <w:tab/>
        <w:t>радиоизотопной сцинтиграфии</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14. Если течение геморрагического инсульта осложняется диссеминированным внутрисосудистым свертыванием, дополнительно назначают</w:t>
      </w:r>
    </w:p>
    <w:p w:rsidR="00445B34" w:rsidRDefault="00445B34" w:rsidP="00445B34">
      <w:pPr>
        <w:tabs>
          <w:tab w:val="left" w:pos="426"/>
          <w:tab w:val="left" w:pos="709"/>
        </w:tabs>
        <w:rPr>
          <w:sz w:val="28"/>
          <w:szCs w:val="28"/>
        </w:rPr>
      </w:pPr>
      <w:r>
        <w:rPr>
          <w:sz w:val="28"/>
          <w:szCs w:val="28"/>
        </w:rPr>
        <w:tab/>
        <w:t>1)</w:t>
      </w:r>
      <w:r>
        <w:rPr>
          <w:sz w:val="28"/>
          <w:szCs w:val="28"/>
        </w:rPr>
        <w:tab/>
        <w:t>альфа-токоферол и рутин</w:t>
      </w:r>
    </w:p>
    <w:p w:rsidR="00445B34" w:rsidRDefault="00445B34" w:rsidP="00445B34">
      <w:pPr>
        <w:tabs>
          <w:tab w:val="left" w:pos="426"/>
          <w:tab w:val="left" w:pos="709"/>
        </w:tabs>
        <w:rPr>
          <w:sz w:val="28"/>
          <w:szCs w:val="28"/>
        </w:rPr>
      </w:pPr>
      <w:r>
        <w:rPr>
          <w:sz w:val="28"/>
          <w:szCs w:val="28"/>
        </w:rPr>
        <w:tab/>
        <w:t>2)</w:t>
      </w:r>
      <w:r>
        <w:rPr>
          <w:sz w:val="28"/>
          <w:szCs w:val="28"/>
        </w:rPr>
        <w:tab/>
        <w:t>фибринолизин и калликреин-депо</w:t>
      </w:r>
    </w:p>
    <w:p w:rsidR="00445B34" w:rsidRDefault="00445B34" w:rsidP="00445B34">
      <w:pPr>
        <w:tabs>
          <w:tab w:val="left" w:pos="426"/>
          <w:tab w:val="left" w:pos="709"/>
        </w:tabs>
        <w:rPr>
          <w:sz w:val="28"/>
          <w:szCs w:val="28"/>
        </w:rPr>
      </w:pPr>
      <w:r>
        <w:rPr>
          <w:sz w:val="28"/>
          <w:szCs w:val="28"/>
        </w:rPr>
        <w:tab/>
        <w:t>3)</w:t>
      </w:r>
      <w:r>
        <w:rPr>
          <w:sz w:val="28"/>
          <w:szCs w:val="28"/>
        </w:rPr>
        <w:tab/>
        <w:t>эпсилонаминокапроновую кислоту</w:t>
      </w:r>
    </w:p>
    <w:p w:rsidR="00445B34" w:rsidRDefault="00445B34" w:rsidP="00445B34">
      <w:pPr>
        <w:tabs>
          <w:tab w:val="left" w:pos="426"/>
          <w:tab w:val="left" w:pos="709"/>
        </w:tabs>
        <w:rPr>
          <w:sz w:val="28"/>
          <w:szCs w:val="28"/>
        </w:rPr>
      </w:pPr>
      <w:r>
        <w:rPr>
          <w:sz w:val="28"/>
          <w:szCs w:val="28"/>
        </w:rPr>
        <w:tab/>
      </w:r>
      <w:r>
        <w:rPr>
          <w:b/>
          <w:bCs/>
          <w:sz w:val="28"/>
          <w:szCs w:val="28"/>
        </w:rPr>
        <w:t>4)</w:t>
      </w:r>
      <w:r>
        <w:rPr>
          <w:b/>
          <w:bCs/>
          <w:sz w:val="28"/>
          <w:szCs w:val="28"/>
        </w:rPr>
        <w:tab/>
        <w:t>гепарин и замороженную плазму</w:t>
      </w:r>
    </w:p>
    <w:p w:rsidR="00445B34" w:rsidRDefault="00445B34" w:rsidP="00445B34">
      <w:pPr>
        <w:tabs>
          <w:tab w:val="left" w:pos="426"/>
          <w:tab w:val="left" w:pos="709"/>
        </w:tabs>
        <w:rPr>
          <w:color w:val="000000"/>
          <w:sz w:val="28"/>
          <w:szCs w:val="28"/>
        </w:rPr>
      </w:pPr>
      <w:r>
        <w:rPr>
          <w:sz w:val="28"/>
          <w:szCs w:val="28"/>
        </w:rPr>
        <w:tab/>
        <w:t>5)</w:t>
      </w:r>
      <w:r>
        <w:rPr>
          <w:sz w:val="28"/>
          <w:szCs w:val="28"/>
        </w:rPr>
        <w:tab/>
        <w:t>все перечисленное</w:t>
      </w:r>
    </w:p>
    <w:p w:rsidR="00445B34" w:rsidRDefault="00445B34" w:rsidP="00445B34">
      <w:pPr>
        <w:ind w:firstLine="709"/>
        <w:rPr>
          <w:color w:val="000000"/>
          <w:sz w:val="28"/>
          <w:szCs w:val="28"/>
        </w:rPr>
      </w:pPr>
    </w:p>
    <w:p w:rsidR="00445B34" w:rsidRDefault="00445B34" w:rsidP="00445B34">
      <w:pPr>
        <w:ind w:firstLine="709"/>
        <w:jc w:val="both"/>
        <w:rPr>
          <w:color w:val="000000"/>
          <w:sz w:val="28"/>
          <w:szCs w:val="28"/>
        </w:rPr>
      </w:pPr>
      <w:r>
        <w:rPr>
          <w:b/>
          <w:color w:val="000000"/>
          <w:sz w:val="28"/>
          <w:szCs w:val="28"/>
        </w:rPr>
        <w:t>Тема 4.</w:t>
      </w:r>
      <w:r>
        <w:rPr>
          <w:i/>
          <w:color w:val="000000"/>
          <w:sz w:val="28"/>
          <w:szCs w:val="28"/>
        </w:rPr>
        <w:t xml:space="preserve"> </w:t>
      </w:r>
      <w:r>
        <w:rPr>
          <w:sz w:val="28"/>
          <w:szCs w:val="28"/>
        </w:rPr>
        <w:t>Субарахноидальное кровоизлияние.</w:t>
      </w:r>
    </w:p>
    <w:p w:rsidR="00445B34" w:rsidRDefault="00445B34" w:rsidP="00445B34">
      <w:pPr>
        <w:ind w:firstLine="709"/>
        <w:jc w:val="both"/>
        <w:rPr>
          <w:color w:val="000000"/>
          <w:sz w:val="28"/>
          <w:szCs w:val="28"/>
        </w:rPr>
      </w:pPr>
      <w:r>
        <w:rPr>
          <w:color w:val="000000"/>
          <w:sz w:val="28"/>
          <w:szCs w:val="28"/>
        </w:rPr>
        <w:t>Формы текущего контроля успеваемости</w:t>
      </w:r>
      <w:r>
        <w:rPr>
          <w:i/>
          <w:color w:val="000000"/>
          <w:sz w:val="28"/>
          <w:szCs w:val="28"/>
        </w:rPr>
        <w:t>: устный опрос, решение ситуационных задач, защита рефератов, тестирование.</w:t>
      </w:r>
    </w:p>
    <w:p w:rsidR="00445B34" w:rsidRDefault="00445B34" w:rsidP="00445B34">
      <w:pPr>
        <w:ind w:firstLine="708"/>
        <w:rPr>
          <w:b/>
          <w:i/>
          <w:color w:val="000000"/>
          <w:sz w:val="28"/>
          <w:szCs w:val="28"/>
        </w:rPr>
      </w:pPr>
      <w:r>
        <w:rPr>
          <w:color w:val="000000"/>
          <w:sz w:val="28"/>
          <w:szCs w:val="28"/>
        </w:rPr>
        <w:t>Оценочные материалы текущего контроля успеваемости:</w:t>
      </w:r>
    </w:p>
    <w:p w:rsidR="00445B34" w:rsidRDefault="00445B34" w:rsidP="00445B34">
      <w:pPr>
        <w:ind w:firstLine="709"/>
        <w:jc w:val="center"/>
        <w:rPr>
          <w:b/>
          <w:i/>
          <w:color w:val="000000"/>
          <w:sz w:val="28"/>
          <w:szCs w:val="28"/>
        </w:rPr>
      </w:pPr>
    </w:p>
    <w:p w:rsidR="00445B34" w:rsidRDefault="00445B34" w:rsidP="00445B34">
      <w:pPr>
        <w:ind w:firstLine="709"/>
        <w:jc w:val="center"/>
        <w:rPr>
          <w:color w:val="000000"/>
          <w:sz w:val="28"/>
          <w:szCs w:val="28"/>
        </w:rPr>
      </w:pPr>
      <w:r>
        <w:rPr>
          <w:b/>
          <w:i/>
          <w:color w:val="000000"/>
          <w:sz w:val="28"/>
          <w:szCs w:val="28"/>
        </w:rPr>
        <w:t>Вопросы для устного опроса:</w:t>
      </w:r>
    </w:p>
    <w:p w:rsidR="00445B34" w:rsidRDefault="00445B34" w:rsidP="00445B34">
      <w:pPr>
        <w:rPr>
          <w:color w:val="000000"/>
          <w:sz w:val="28"/>
          <w:szCs w:val="28"/>
        </w:rPr>
      </w:pPr>
      <w:r>
        <w:rPr>
          <w:color w:val="000000"/>
          <w:sz w:val="28"/>
          <w:szCs w:val="28"/>
        </w:rPr>
        <w:t xml:space="preserve">1.Этиология и патогенез первичного и вторичного субарахноидального кровоизлияния. </w:t>
      </w:r>
    </w:p>
    <w:p w:rsidR="00445B34" w:rsidRDefault="00445B34" w:rsidP="00445B34">
      <w:pPr>
        <w:rPr>
          <w:color w:val="000000"/>
          <w:sz w:val="28"/>
          <w:szCs w:val="28"/>
        </w:rPr>
      </w:pPr>
      <w:r>
        <w:rPr>
          <w:color w:val="000000"/>
          <w:sz w:val="28"/>
          <w:szCs w:val="28"/>
        </w:rPr>
        <w:t>2. Клиника субарахноидального кровоизлияния. Шкала оценки тяжести состояния  больного Ханта-Хейса.</w:t>
      </w:r>
    </w:p>
    <w:p w:rsidR="00445B34" w:rsidRDefault="00445B34" w:rsidP="00445B34">
      <w:pPr>
        <w:rPr>
          <w:color w:val="000000"/>
          <w:sz w:val="28"/>
          <w:szCs w:val="28"/>
        </w:rPr>
      </w:pPr>
      <w:r>
        <w:rPr>
          <w:color w:val="000000"/>
          <w:sz w:val="28"/>
          <w:szCs w:val="28"/>
        </w:rPr>
        <w:t xml:space="preserve">3.Дифференциальный диагноз субарахноидального кровоизлияния. </w:t>
      </w:r>
    </w:p>
    <w:p w:rsidR="00445B34" w:rsidRDefault="00445B34" w:rsidP="00445B34">
      <w:pPr>
        <w:rPr>
          <w:color w:val="000000"/>
          <w:sz w:val="28"/>
          <w:szCs w:val="28"/>
        </w:rPr>
      </w:pPr>
      <w:r>
        <w:rPr>
          <w:color w:val="000000"/>
          <w:sz w:val="28"/>
          <w:szCs w:val="28"/>
        </w:rPr>
        <w:t xml:space="preserve">4.Методы диагностики субарахноидального кровоизлияния. </w:t>
      </w:r>
    </w:p>
    <w:p w:rsidR="00445B34" w:rsidRDefault="00445B34" w:rsidP="00445B34">
      <w:pPr>
        <w:rPr>
          <w:color w:val="000000"/>
          <w:sz w:val="28"/>
          <w:szCs w:val="28"/>
        </w:rPr>
      </w:pPr>
      <w:r>
        <w:rPr>
          <w:color w:val="000000"/>
          <w:sz w:val="28"/>
          <w:szCs w:val="28"/>
        </w:rPr>
        <w:t xml:space="preserve">5.Профилактика и лечение церебрального ангиоспазма при субарахноидальном кровоизлиянии. </w:t>
      </w:r>
    </w:p>
    <w:p w:rsidR="00445B34" w:rsidRDefault="00445B34" w:rsidP="00445B34">
      <w:pPr>
        <w:rPr>
          <w:color w:val="000000"/>
          <w:sz w:val="28"/>
          <w:szCs w:val="28"/>
        </w:rPr>
      </w:pPr>
      <w:r>
        <w:rPr>
          <w:color w:val="000000"/>
          <w:sz w:val="28"/>
          <w:szCs w:val="28"/>
        </w:rPr>
        <w:t>6. Принципы терапии субарахноидального кровоизлияния осложненного ишемическим инсультом. Стандарты и порядки оказания медицинской помощи.</w:t>
      </w:r>
    </w:p>
    <w:p w:rsidR="00445B34" w:rsidRDefault="00445B34" w:rsidP="00445B34">
      <w:pPr>
        <w:rPr>
          <w:color w:val="000000"/>
          <w:sz w:val="28"/>
          <w:szCs w:val="28"/>
        </w:rPr>
      </w:pPr>
    </w:p>
    <w:p w:rsidR="00445B34" w:rsidRDefault="00445B34" w:rsidP="00445B34">
      <w:pPr>
        <w:pStyle w:val="a6"/>
        <w:ind w:left="0" w:firstLine="0"/>
        <w:jc w:val="center"/>
        <w:rPr>
          <w:sz w:val="28"/>
          <w:szCs w:val="28"/>
        </w:rPr>
      </w:pPr>
      <w:r>
        <w:rPr>
          <w:rFonts w:ascii="Times New Roman" w:hAnsi="Times New Roman"/>
          <w:b/>
          <w:i/>
          <w:sz w:val="28"/>
          <w:szCs w:val="28"/>
        </w:rPr>
        <w:t>Типовые ситуационные задачи:</w:t>
      </w:r>
    </w:p>
    <w:p w:rsidR="00445B34" w:rsidRDefault="00445B34" w:rsidP="00445B34">
      <w:pPr>
        <w:spacing w:line="276" w:lineRule="auto"/>
        <w:jc w:val="both"/>
        <w:rPr>
          <w:sz w:val="28"/>
          <w:szCs w:val="28"/>
        </w:rPr>
      </w:pPr>
      <w:r>
        <w:rPr>
          <w:sz w:val="28"/>
          <w:szCs w:val="28"/>
        </w:rPr>
        <w:lastRenderedPageBreak/>
        <w:t xml:space="preserve">1.Больной 30 лет доставлен в стационар бригадой СМП с улицы, где был сбит машиной. Объективно: больной в состоянии психомоторного возбуждения, сопротивляется осмотру, пытается встать. В неврологическом статусе: </w:t>
      </w:r>
      <w:proofErr w:type="gramStart"/>
      <w:r>
        <w:rPr>
          <w:sz w:val="28"/>
          <w:szCs w:val="28"/>
        </w:rPr>
        <w:t>с-м</w:t>
      </w:r>
      <w:proofErr w:type="gramEnd"/>
      <w:r>
        <w:rPr>
          <w:sz w:val="28"/>
          <w:szCs w:val="28"/>
        </w:rPr>
        <w:t xml:space="preserve"> Кернига с 2-х сторон, зрачки </w:t>
      </w:r>
      <w:r>
        <w:rPr>
          <w:sz w:val="28"/>
          <w:szCs w:val="28"/>
          <w:lang w:val="en-US"/>
        </w:rPr>
        <w:t>S</w:t>
      </w:r>
      <w:r>
        <w:rPr>
          <w:sz w:val="28"/>
          <w:szCs w:val="28"/>
        </w:rPr>
        <w:t>=</w:t>
      </w:r>
      <w:r>
        <w:rPr>
          <w:sz w:val="28"/>
          <w:szCs w:val="28"/>
          <w:lang w:val="en-US"/>
        </w:rPr>
        <w:t>D</w:t>
      </w:r>
      <w:r>
        <w:rPr>
          <w:sz w:val="28"/>
          <w:szCs w:val="28"/>
        </w:rPr>
        <w:t>, горизонтальный нистагм при отведениях глазных яблок. Парезов, патологических знаков, координаторных расстройств нет. АД 180/90 мм</w:t>
      </w:r>
      <w:proofErr w:type="gramStart"/>
      <w:r>
        <w:rPr>
          <w:sz w:val="28"/>
          <w:szCs w:val="28"/>
        </w:rPr>
        <w:t>.р</w:t>
      </w:r>
      <w:proofErr w:type="gramEnd"/>
      <w:r>
        <w:rPr>
          <w:sz w:val="28"/>
          <w:szCs w:val="28"/>
        </w:rPr>
        <w:t>т.ст. Пульс 98 уд/мин.</w:t>
      </w:r>
      <w:r>
        <w:t xml:space="preserve"> </w:t>
      </w:r>
      <w:r>
        <w:tab/>
      </w:r>
      <w:r>
        <w:rPr>
          <w:sz w:val="28"/>
          <w:szCs w:val="28"/>
        </w:rPr>
        <w:t>Каков предварительный диагноз?</w:t>
      </w:r>
    </w:p>
    <w:p w:rsidR="00445B34" w:rsidRDefault="00445B34" w:rsidP="00445B34">
      <w:pPr>
        <w:spacing w:line="276" w:lineRule="auto"/>
        <w:jc w:val="both"/>
        <w:rPr>
          <w:sz w:val="28"/>
          <w:szCs w:val="28"/>
        </w:rPr>
      </w:pPr>
    </w:p>
    <w:p w:rsidR="00445B34" w:rsidRDefault="00445B34" w:rsidP="00445B34">
      <w:pPr>
        <w:pStyle w:val="af0"/>
        <w:spacing w:after="0"/>
        <w:ind w:left="0"/>
        <w:jc w:val="both"/>
        <w:rPr>
          <w:sz w:val="28"/>
          <w:szCs w:val="28"/>
        </w:rPr>
      </w:pPr>
      <w:r>
        <w:rPr>
          <w:sz w:val="28"/>
          <w:szCs w:val="28"/>
        </w:rPr>
        <w:t xml:space="preserve">2.Мужчина 75 лет доставлен в больницу в связи с головной болью, головокружением, шаткостью походки и неловкостью в конечностях, которые возникли на фоне физической нагрузки. До заболевания считал себя практически здоровым. При обследовании: в сознании, артериальное давление – 180/100 мм рт.ст., пульс – 60 ударов в минуту, ритм правильный. Неврологический статус: ригидность шейных мышц, горизонтальный и вертикальный нистагм, парезов нет, интенционный тремор в конечностях при выполнении пальценосовой и </w:t>
      </w:r>
      <w:proofErr w:type="gramStart"/>
      <w:r>
        <w:rPr>
          <w:sz w:val="28"/>
          <w:szCs w:val="28"/>
        </w:rPr>
        <w:t>пяточно-коленной</w:t>
      </w:r>
      <w:proofErr w:type="gramEnd"/>
      <w:r>
        <w:rPr>
          <w:sz w:val="28"/>
          <w:szCs w:val="28"/>
        </w:rPr>
        <w:t xml:space="preserve"> проб, мышечная гипотония в конечностях. Через три часа состояние больного постепенно ухудшилось, появились сонливость, нарушение глотания, осиплость голоса, частота сердечных сокращений уменьшилась до 40 в минуту.</w:t>
      </w:r>
    </w:p>
    <w:p w:rsidR="00445B34" w:rsidRDefault="00445B34" w:rsidP="00445B34">
      <w:pPr>
        <w:pStyle w:val="af0"/>
        <w:numPr>
          <w:ilvl w:val="0"/>
          <w:numId w:val="38"/>
        </w:numPr>
        <w:suppressAutoHyphens/>
        <w:spacing w:after="0"/>
        <w:ind w:left="0" w:firstLine="0"/>
        <w:jc w:val="both"/>
        <w:rPr>
          <w:sz w:val="28"/>
          <w:szCs w:val="28"/>
        </w:rPr>
      </w:pPr>
      <w:r>
        <w:rPr>
          <w:sz w:val="28"/>
          <w:szCs w:val="28"/>
        </w:rPr>
        <w:t>Неврологические синдромы?</w:t>
      </w:r>
    </w:p>
    <w:p w:rsidR="00445B34" w:rsidRDefault="00445B34" w:rsidP="00445B34">
      <w:pPr>
        <w:pStyle w:val="af0"/>
        <w:numPr>
          <w:ilvl w:val="0"/>
          <w:numId w:val="38"/>
        </w:numPr>
        <w:suppressAutoHyphens/>
        <w:spacing w:after="0"/>
        <w:ind w:left="0" w:firstLine="0"/>
        <w:jc w:val="both"/>
        <w:rPr>
          <w:sz w:val="28"/>
          <w:szCs w:val="28"/>
        </w:rPr>
      </w:pPr>
      <w:r>
        <w:rPr>
          <w:sz w:val="28"/>
          <w:szCs w:val="28"/>
        </w:rPr>
        <w:t>Топический диагноз?</w:t>
      </w:r>
    </w:p>
    <w:p w:rsidR="00445B34" w:rsidRDefault="00445B34" w:rsidP="00445B34">
      <w:pPr>
        <w:pStyle w:val="af0"/>
        <w:numPr>
          <w:ilvl w:val="0"/>
          <w:numId w:val="38"/>
        </w:numPr>
        <w:suppressAutoHyphens/>
        <w:spacing w:after="0"/>
        <w:ind w:left="0" w:firstLine="0"/>
        <w:jc w:val="both"/>
        <w:rPr>
          <w:sz w:val="28"/>
          <w:szCs w:val="28"/>
        </w:rPr>
      </w:pPr>
      <w:r>
        <w:rPr>
          <w:sz w:val="28"/>
          <w:szCs w:val="28"/>
        </w:rPr>
        <w:t>Предварительный клинический диагноз?</w:t>
      </w:r>
    </w:p>
    <w:p w:rsidR="00445B34" w:rsidRDefault="00445B34" w:rsidP="00445B34">
      <w:pPr>
        <w:pStyle w:val="af0"/>
        <w:numPr>
          <w:ilvl w:val="0"/>
          <w:numId w:val="38"/>
        </w:numPr>
        <w:suppressAutoHyphens/>
        <w:spacing w:after="0"/>
        <w:ind w:left="0" w:firstLine="0"/>
        <w:jc w:val="both"/>
        <w:rPr>
          <w:sz w:val="28"/>
          <w:szCs w:val="28"/>
        </w:rPr>
      </w:pPr>
      <w:r>
        <w:rPr>
          <w:sz w:val="28"/>
          <w:szCs w:val="28"/>
        </w:rPr>
        <w:t>Как расценить ухудшение состояния больного?</w:t>
      </w:r>
    </w:p>
    <w:p w:rsidR="00445B34" w:rsidRDefault="00445B34" w:rsidP="00445B34">
      <w:pPr>
        <w:pStyle w:val="af0"/>
        <w:numPr>
          <w:ilvl w:val="0"/>
          <w:numId w:val="38"/>
        </w:numPr>
        <w:suppressAutoHyphens/>
        <w:spacing w:after="0"/>
        <w:ind w:left="0" w:firstLine="0"/>
        <w:jc w:val="both"/>
        <w:rPr>
          <w:sz w:val="28"/>
          <w:szCs w:val="28"/>
        </w:rPr>
      </w:pPr>
      <w:r>
        <w:rPr>
          <w:sz w:val="28"/>
          <w:szCs w:val="28"/>
        </w:rPr>
        <w:t>Возможные причины (этиология) заболевания?</w:t>
      </w:r>
    </w:p>
    <w:p w:rsidR="00445B34" w:rsidRDefault="00445B34" w:rsidP="00445B34">
      <w:pPr>
        <w:pStyle w:val="af0"/>
        <w:numPr>
          <w:ilvl w:val="0"/>
          <w:numId w:val="38"/>
        </w:numPr>
        <w:suppressAutoHyphens/>
        <w:spacing w:after="0"/>
        <w:ind w:left="0" w:firstLine="0"/>
        <w:jc w:val="both"/>
        <w:rPr>
          <w:sz w:val="28"/>
          <w:szCs w:val="28"/>
        </w:rPr>
      </w:pPr>
      <w:r>
        <w:rPr>
          <w:sz w:val="28"/>
          <w:szCs w:val="28"/>
        </w:rPr>
        <w:t>Дополнительные обследования?</w:t>
      </w:r>
    </w:p>
    <w:p w:rsidR="00445B34" w:rsidRDefault="00445B34" w:rsidP="00445B34">
      <w:pPr>
        <w:pStyle w:val="af0"/>
        <w:numPr>
          <w:ilvl w:val="0"/>
          <w:numId w:val="38"/>
        </w:numPr>
        <w:suppressAutoHyphens/>
        <w:spacing w:after="0"/>
        <w:ind w:left="0" w:firstLine="0"/>
        <w:jc w:val="both"/>
        <w:rPr>
          <w:sz w:val="28"/>
          <w:szCs w:val="28"/>
        </w:rPr>
      </w:pPr>
      <w:r>
        <w:rPr>
          <w:sz w:val="28"/>
          <w:szCs w:val="28"/>
        </w:rPr>
        <w:t>Лечение, если предварительный диагноз подтвердится?</w:t>
      </w:r>
    </w:p>
    <w:p w:rsidR="00445B34" w:rsidRDefault="00445B34" w:rsidP="00445B34">
      <w:pPr>
        <w:pStyle w:val="af0"/>
        <w:spacing w:after="0"/>
        <w:ind w:left="0"/>
        <w:jc w:val="both"/>
        <w:rPr>
          <w:sz w:val="28"/>
          <w:szCs w:val="28"/>
        </w:rPr>
      </w:pPr>
    </w:p>
    <w:p w:rsidR="00445B34" w:rsidRDefault="00445B34" w:rsidP="00445B34">
      <w:pPr>
        <w:pStyle w:val="af0"/>
        <w:spacing w:after="0"/>
        <w:ind w:left="0"/>
        <w:jc w:val="both"/>
        <w:rPr>
          <w:sz w:val="28"/>
          <w:szCs w:val="28"/>
        </w:rPr>
      </w:pPr>
      <w:r>
        <w:rPr>
          <w:sz w:val="28"/>
          <w:szCs w:val="28"/>
        </w:rPr>
        <w:t>3.Мужчина 48 лет доставлен в больницу в связи с интенсивной головной болью, которая возникла днём при физической работе. До заболевания считал себя практически здоровым. При обследовании: сознание ясное, артериальное давление – 150/90 мм рт.ст., пульс – 75 ударов в минуту, ритм правильный. Неврологический статус: ригидность шейных мышц, симптом Кернига с обеих сторон, парезов и других неврологических нарушений нет. Больной находился на лечении в неврологическом отделении, через 10 дней у больного развилась слабость в левых конечностях до 3-х баллов, появился симптом Бабинского слева.</w:t>
      </w:r>
    </w:p>
    <w:p w:rsidR="00445B34" w:rsidRDefault="00445B34" w:rsidP="00445B34">
      <w:pPr>
        <w:pStyle w:val="af0"/>
        <w:numPr>
          <w:ilvl w:val="0"/>
          <w:numId w:val="13"/>
        </w:numPr>
        <w:tabs>
          <w:tab w:val="num" w:pos="786"/>
        </w:tabs>
        <w:suppressAutoHyphens/>
        <w:spacing w:after="0"/>
        <w:ind w:left="0" w:firstLine="0"/>
        <w:jc w:val="both"/>
        <w:rPr>
          <w:sz w:val="28"/>
          <w:szCs w:val="28"/>
        </w:rPr>
      </w:pPr>
      <w:r>
        <w:rPr>
          <w:sz w:val="28"/>
          <w:szCs w:val="28"/>
        </w:rPr>
        <w:t>Неврологические синдромы?</w:t>
      </w:r>
    </w:p>
    <w:p w:rsidR="00445B34" w:rsidRDefault="00445B34" w:rsidP="00445B34">
      <w:pPr>
        <w:pStyle w:val="af0"/>
        <w:numPr>
          <w:ilvl w:val="0"/>
          <w:numId w:val="13"/>
        </w:numPr>
        <w:tabs>
          <w:tab w:val="num" w:pos="786"/>
        </w:tabs>
        <w:suppressAutoHyphens/>
        <w:spacing w:after="0"/>
        <w:ind w:left="0" w:firstLine="0"/>
        <w:jc w:val="both"/>
        <w:rPr>
          <w:sz w:val="28"/>
          <w:szCs w:val="28"/>
        </w:rPr>
      </w:pPr>
      <w:r>
        <w:rPr>
          <w:sz w:val="28"/>
          <w:szCs w:val="28"/>
        </w:rPr>
        <w:t>Предварительный клинический диагноз?</w:t>
      </w:r>
    </w:p>
    <w:p w:rsidR="00445B34" w:rsidRDefault="00445B34" w:rsidP="00445B34">
      <w:pPr>
        <w:pStyle w:val="af0"/>
        <w:numPr>
          <w:ilvl w:val="0"/>
          <w:numId w:val="13"/>
        </w:numPr>
        <w:tabs>
          <w:tab w:val="num" w:pos="786"/>
        </w:tabs>
        <w:suppressAutoHyphens/>
        <w:spacing w:after="0"/>
        <w:ind w:left="0" w:firstLine="0"/>
        <w:jc w:val="both"/>
        <w:rPr>
          <w:sz w:val="28"/>
          <w:szCs w:val="28"/>
        </w:rPr>
      </w:pPr>
      <w:r>
        <w:rPr>
          <w:sz w:val="28"/>
          <w:szCs w:val="28"/>
        </w:rPr>
        <w:t xml:space="preserve">Предполагаемая причина (этиология) заболевания? </w:t>
      </w:r>
    </w:p>
    <w:p w:rsidR="00445B34" w:rsidRDefault="00445B34" w:rsidP="00445B34">
      <w:pPr>
        <w:pStyle w:val="af0"/>
        <w:numPr>
          <w:ilvl w:val="0"/>
          <w:numId w:val="13"/>
        </w:numPr>
        <w:tabs>
          <w:tab w:val="num" w:pos="786"/>
        </w:tabs>
        <w:suppressAutoHyphens/>
        <w:spacing w:after="0"/>
        <w:ind w:left="0" w:firstLine="0"/>
        <w:jc w:val="both"/>
        <w:rPr>
          <w:sz w:val="28"/>
          <w:szCs w:val="28"/>
        </w:rPr>
      </w:pPr>
      <w:r>
        <w:rPr>
          <w:sz w:val="28"/>
          <w:szCs w:val="28"/>
        </w:rPr>
        <w:t>Причина ухудшения состояния на 10-ый день с момента заболевания?</w:t>
      </w:r>
    </w:p>
    <w:p w:rsidR="00445B34" w:rsidRDefault="00445B34" w:rsidP="00445B34">
      <w:pPr>
        <w:pStyle w:val="af0"/>
        <w:numPr>
          <w:ilvl w:val="0"/>
          <w:numId w:val="13"/>
        </w:numPr>
        <w:tabs>
          <w:tab w:val="num" w:pos="786"/>
        </w:tabs>
        <w:suppressAutoHyphens/>
        <w:spacing w:after="0"/>
        <w:ind w:left="0" w:firstLine="0"/>
        <w:jc w:val="both"/>
        <w:rPr>
          <w:sz w:val="28"/>
          <w:szCs w:val="28"/>
        </w:rPr>
      </w:pPr>
      <w:r>
        <w:rPr>
          <w:sz w:val="28"/>
          <w:szCs w:val="28"/>
        </w:rPr>
        <w:t>Дополнительные обследования и их предполагаемые результаты?</w:t>
      </w:r>
    </w:p>
    <w:p w:rsidR="00445B34" w:rsidRDefault="00445B34" w:rsidP="00445B34">
      <w:pPr>
        <w:pStyle w:val="af0"/>
        <w:numPr>
          <w:ilvl w:val="0"/>
          <w:numId w:val="13"/>
        </w:numPr>
        <w:tabs>
          <w:tab w:val="num" w:pos="786"/>
        </w:tabs>
        <w:suppressAutoHyphens/>
        <w:spacing w:after="0"/>
        <w:ind w:left="0" w:firstLine="0"/>
        <w:jc w:val="both"/>
        <w:rPr>
          <w:sz w:val="28"/>
          <w:szCs w:val="28"/>
        </w:rPr>
      </w:pPr>
      <w:r>
        <w:rPr>
          <w:sz w:val="28"/>
          <w:szCs w:val="28"/>
        </w:rPr>
        <w:t xml:space="preserve">Лечение, если предварительный диагноз подтвердится? </w:t>
      </w:r>
    </w:p>
    <w:p w:rsidR="00445B34" w:rsidRDefault="00445B34" w:rsidP="00445B34">
      <w:pPr>
        <w:pStyle w:val="af0"/>
        <w:spacing w:after="0"/>
        <w:ind w:left="0"/>
        <w:jc w:val="both"/>
        <w:rPr>
          <w:sz w:val="28"/>
          <w:szCs w:val="28"/>
        </w:rPr>
      </w:pPr>
    </w:p>
    <w:p w:rsidR="00445B34" w:rsidRDefault="00445B34" w:rsidP="00445B34">
      <w:pPr>
        <w:ind w:firstLine="709"/>
        <w:jc w:val="center"/>
        <w:rPr>
          <w:color w:val="000000"/>
          <w:sz w:val="28"/>
          <w:szCs w:val="28"/>
        </w:rPr>
      </w:pPr>
      <w:r>
        <w:rPr>
          <w:b/>
          <w:i/>
          <w:color w:val="000000"/>
          <w:sz w:val="28"/>
          <w:szCs w:val="28"/>
        </w:rPr>
        <w:t>Темы для рефератов:</w:t>
      </w:r>
    </w:p>
    <w:p w:rsidR="00445B34" w:rsidRDefault="00445B34" w:rsidP="00445B34">
      <w:pPr>
        <w:ind w:firstLine="709"/>
        <w:rPr>
          <w:color w:val="000000"/>
          <w:sz w:val="28"/>
          <w:szCs w:val="28"/>
        </w:rPr>
      </w:pPr>
      <w:r>
        <w:rPr>
          <w:color w:val="000000"/>
          <w:sz w:val="28"/>
          <w:szCs w:val="28"/>
        </w:rPr>
        <w:t xml:space="preserve">1.Диагностика и лечение </w:t>
      </w:r>
      <w:proofErr w:type="gramStart"/>
      <w:r>
        <w:rPr>
          <w:color w:val="000000"/>
          <w:sz w:val="28"/>
          <w:szCs w:val="28"/>
        </w:rPr>
        <w:t>артериальных</w:t>
      </w:r>
      <w:proofErr w:type="gramEnd"/>
      <w:r>
        <w:rPr>
          <w:color w:val="000000"/>
          <w:sz w:val="28"/>
          <w:szCs w:val="28"/>
        </w:rPr>
        <w:t xml:space="preserve"> и артерио-венозных мальформаций.</w:t>
      </w:r>
    </w:p>
    <w:p w:rsidR="00445B34" w:rsidRDefault="00445B34" w:rsidP="00445B34">
      <w:pPr>
        <w:ind w:firstLine="709"/>
        <w:rPr>
          <w:b/>
          <w:i/>
          <w:color w:val="000000"/>
          <w:sz w:val="28"/>
          <w:szCs w:val="28"/>
        </w:rPr>
      </w:pPr>
      <w:r>
        <w:rPr>
          <w:color w:val="000000"/>
          <w:sz w:val="28"/>
          <w:szCs w:val="28"/>
        </w:rPr>
        <w:t xml:space="preserve">2. Церебральный ангиоспазм при субарахноидальном кровоизлиянии. Методы диагностики и лечения. Протокол ведения больного </w:t>
      </w:r>
      <w:proofErr w:type="gramStart"/>
      <w:r>
        <w:rPr>
          <w:color w:val="000000"/>
          <w:sz w:val="28"/>
          <w:szCs w:val="28"/>
        </w:rPr>
        <w:t>с</w:t>
      </w:r>
      <w:proofErr w:type="gramEnd"/>
      <w:r>
        <w:rPr>
          <w:color w:val="000000"/>
          <w:sz w:val="28"/>
          <w:szCs w:val="28"/>
        </w:rPr>
        <w:t xml:space="preserve"> субарахноидальном кровоизлиянии.</w:t>
      </w:r>
    </w:p>
    <w:p w:rsidR="00445B34" w:rsidRDefault="00445B34" w:rsidP="00445B34">
      <w:pPr>
        <w:jc w:val="center"/>
        <w:rPr>
          <w:bCs/>
          <w:color w:val="000000"/>
          <w:sz w:val="28"/>
          <w:szCs w:val="28"/>
        </w:rPr>
      </w:pPr>
      <w:r>
        <w:rPr>
          <w:b/>
          <w:i/>
          <w:color w:val="000000"/>
          <w:sz w:val="28"/>
          <w:szCs w:val="28"/>
        </w:rPr>
        <w:lastRenderedPageBreak/>
        <w:t>Типовые тестовые задания:</w:t>
      </w:r>
    </w:p>
    <w:p w:rsidR="00445B34" w:rsidRDefault="00445B34" w:rsidP="00445B34">
      <w:pPr>
        <w:rPr>
          <w:b/>
          <w:bCs/>
          <w:color w:val="000000"/>
          <w:sz w:val="28"/>
          <w:szCs w:val="28"/>
        </w:rPr>
      </w:pPr>
      <w:r>
        <w:rPr>
          <w:bCs/>
          <w:color w:val="000000"/>
          <w:sz w:val="28"/>
          <w:szCs w:val="28"/>
        </w:rPr>
        <w:t xml:space="preserve">1. Этиология нетравматического субарахноидального кровоизлияния: </w:t>
      </w:r>
    </w:p>
    <w:p w:rsidR="00445B34" w:rsidRDefault="00445B34" w:rsidP="00445B34">
      <w:pPr>
        <w:rPr>
          <w:color w:val="000000"/>
          <w:sz w:val="28"/>
          <w:szCs w:val="28"/>
        </w:rPr>
      </w:pPr>
      <w:r>
        <w:rPr>
          <w:b/>
          <w:bCs/>
          <w:color w:val="000000"/>
          <w:sz w:val="28"/>
          <w:szCs w:val="28"/>
        </w:rPr>
        <w:t>1) внутричерепная аневризма,</w:t>
      </w:r>
    </w:p>
    <w:p w:rsidR="00445B34" w:rsidRDefault="00445B34" w:rsidP="00445B34">
      <w:pPr>
        <w:rPr>
          <w:color w:val="000000"/>
          <w:sz w:val="28"/>
          <w:szCs w:val="28"/>
        </w:rPr>
      </w:pPr>
      <w:r>
        <w:rPr>
          <w:color w:val="000000"/>
          <w:sz w:val="28"/>
          <w:szCs w:val="28"/>
        </w:rPr>
        <w:t>2) ревматический порок сердца,</w:t>
      </w:r>
    </w:p>
    <w:p w:rsidR="00445B34" w:rsidRDefault="00445B34" w:rsidP="00445B34">
      <w:pPr>
        <w:rPr>
          <w:color w:val="000000"/>
          <w:sz w:val="28"/>
          <w:szCs w:val="28"/>
        </w:rPr>
      </w:pPr>
      <w:r>
        <w:rPr>
          <w:color w:val="000000"/>
          <w:sz w:val="28"/>
          <w:szCs w:val="28"/>
        </w:rPr>
        <w:t>3) употребление кокаина,</w:t>
      </w:r>
    </w:p>
    <w:p w:rsidR="00445B34" w:rsidRDefault="00445B34" w:rsidP="00445B34">
      <w:pPr>
        <w:rPr>
          <w:color w:val="000000"/>
          <w:sz w:val="28"/>
          <w:szCs w:val="28"/>
        </w:rPr>
      </w:pPr>
      <w:r>
        <w:rPr>
          <w:color w:val="000000"/>
          <w:sz w:val="28"/>
          <w:szCs w:val="28"/>
        </w:rPr>
        <w:t>4) мерцательная аритмия,</w:t>
      </w:r>
    </w:p>
    <w:p w:rsidR="00445B34" w:rsidRDefault="00445B34" w:rsidP="00445B34">
      <w:pPr>
        <w:rPr>
          <w:sz w:val="28"/>
          <w:szCs w:val="28"/>
        </w:rPr>
      </w:pPr>
      <w:r>
        <w:rPr>
          <w:color w:val="000000"/>
          <w:sz w:val="28"/>
          <w:szCs w:val="28"/>
        </w:rPr>
        <w:t>5) церебральный атеросклероз.</w:t>
      </w:r>
    </w:p>
    <w:p w:rsidR="00445B34" w:rsidRDefault="00445B34" w:rsidP="00445B34">
      <w:pPr>
        <w:tabs>
          <w:tab w:val="left" w:pos="426"/>
          <w:tab w:val="left" w:pos="709"/>
        </w:tabs>
        <w:rPr>
          <w:sz w:val="28"/>
          <w:szCs w:val="28"/>
        </w:rPr>
      </w:pPr>
    </w:p>
    <w:p w:rsidR="00445B34" w:rsidRDefault="00445B34" w:rsidP="00445B34">
      <w:pPr>
        <w:rPr>
          <w:color w:val="000000"/>
          <w:sz w:val="28"/>
          <w:szCs w:val="28"/>
        </w:rPr>
      </w:pPr>
      <w:r>
        <w:rPr>
          <w:bCs/>
          <w:color w:val="000000"/>
          <w:sz w:val="28"/>
          <w:szCs w:val="28"/>
        </w:rPr>
        <w:t xml:space="preserve">2. Для субарахноидального кровоизлияния характерно: </w:t>
      </w:r>
    </w:p>
    <w:p w:rsidR="00445B34" w:rsidRDefault="00445B34" w:rsidP="00445B34">
      <w:pPr>
        <w:rPr>
          <w:b/>
          <w:bCs/>
          <w:color w:val="000000"/>
          <w:sz w:val="28"/>
          <w:szCs w:val="28"/>
        </w:rPr>
      </w:pPr>
      <w:r>
        <w:rPr>
          <w:color w:val="000000"/>
          <w:sz w:val="28"/>
          <w:szCs w:val="28"/>
        </w:rPr>
        <w:t>1) вестибулярная атаксия,</w:t>
      </w:r>
    </w:p>
    <w:p w:rsidR="00445B34" w:rsidRDefault="00445B34" w:rsidP="00445B34">
      <w:pPr>
        <w:rPr>
          <w:color w:val="000000"/>
          <w:sz w:val="28"/>
          <w:szCs w:val="28"/>
        </w:rPr>
      </w:pPr>
      <w:r>
        <w:rPr>
          <w:b/>
          <w:bCs/>
          <w:color w:val="000000"/>
          <w:sz w:val="28"/>
          <w:szCs w:val="28"/>
        </w:rPr>
        <w:t>2) ригидность шейных мышц,</w:t>
      </w:r>
    </w:p>
    <w:p w:rsidR="00445B34" w:rsidRDefault="00445B34" w:rsidP="00445B34">
      <w:pPr>
        <w:rPr>
          <w:b/>
          <w:bCs/>
          <w:color w:val="000000"/>
          <w:sz w:val="28"/>
          <w:szCs w:val="28"/>
        </w:rPr>
      </w:pPr>
      <w:r>
        <w:rPr>
          <w:color w:val="000000"/>
          <w:sz w:val="28"/>
          <w:szCs w:val="28"/>
        </w:rPr>
        <w:t>3) нарушение сознания,</w:t>
      </w:r>
    </w:p>
    <w:p w:rsidR="00445B34" w:rsidRDefault="00445B34" w:rsidP="00445B34">
      <w:pPr>
        <w:rPr>
          <w:color w:val="000000"/>
          <w:sz w:val="28"/>
          <w:szCs w:val="28"/>
        </w:rPr>
      </w:pPr>
      <w:r>
        <w:rPr>
          <w:b/>
          <w:bCs/>
          <w:color w:val="000000"/>
          <w:sz w:val="28"/>
          <w:szCs w:val="28"/>
        </w:rPr>
        <w:t>4) выраженная головная боль,</w:t>
      </w:r>
    </w:p>
    <w:p w:rsidR="00445B34" w:rsidRDefault="00445B34" w:rsidP="00445B34">
      <w:pPr>
        <w:rPr>
          <w:sz w:val="28"/>
          <w:szCs w:val="28"/>
        </w:rPr>
      </w:pPr>
      <w:r>
        <w:rPr>
          <w:color w:val="000000"/>
          <w:sz w:val="28"/>
          <w:szCs w:val="28"/>
        </w:rPr>
        <w:t>5) синдром Валленберга-Захарченко.</w:t>
      </w:r>
    </w:p>
    <w:p w:rsidR="00445B34" w:rsidRDefault="00445B34" w:rsidP="00445B34">
      <w:pPr>
        <w:tabs>
          <w:tab w:val="left" w:pos="426"/>
          <w:tab w:val="left" w:pos="709"/>
        </w:tabs>
        <w:rPr>
          <w:sz w:val="28"/>
          <w:szCs w:val="28"/>
        </w:rPr>
      </w:pPr>
    </w:p>
    <w:p w:rsidR="00445B34" w:rsidRDefault="00445B34" w:rsidP="00445B34">
      <w:pPr>
        <w:rPr>
          <w:color w:val="000000"/>
          <w:sz w:val="28"/>
          <w:szCs w:val="28"/>
        </w:rPr>
      </w:pPr>
      <w:r>
        <w:rPr>
          <w:bCs/>
          <w:color w:val="000000"/>
          <w:sz w:val="28"/>
          <w:szCs w:val="28"/>
        </w:rPr>
        <w:t>3. КТ головы чаще выявляет субарахноидальное кровоизлияние:</w:t>
      </w:r>
    </w:p>
    <w:p w:rsidR="00445B34" w:rsidRDefault="00445B34" w:rsidP="00445B34">
      <w:pPr>
        <w:rPr>
          <w:b/>
          <w:bCs/>
          <w:color w:val="000000"/>
          <w:sz w:val="28"/>
          <w:szCs w:val="28"/>
        </w:rPr>
      </w:pPr>
      <w:r>
        <w:rPr>
          <w:color w:val="000000"/>
          <w:sz w:val="28"/>
          <w:szCs w:val="28"/>
        </w:rPr>
        <w:t>1) в первые сутки,</w:t>
      </w:r>
    </w:p>
    <w:p w:rsidR="00445B34" w:rsidRDefault="00445B34" w:rsidP="00445B34">
      <w:pPr>
        <w:rPr>
          <w:color w:val="000000"/>
          <w:sz w:val="28"/>
          <w:szCs w:val="28"/>
        </w:rPr>
      </w:pPr>
      <w:r>
        <w:rPr>
          <w:b/>
          <w:bCs/>
          <w:color w:val="000000"/>
          <w:sz w:val="28"/>
          <w:szCs w:val="28"/>
        </w:rPr>
        <w:t>2) на 3-й день,</w:t>
      </w:r>
    </w:p>
    <w:p w:rsidR="00445B34" w:rsidRDefault="00445B34" w:rsidP="00445B34">
      <w:pPr>
        <w:rPr>
          <w:color w:val="000000"/>
          <w:sz w:val="28"/>
          <w:szCs w:val="28"/>
        </w:rPr>
      </w:pPr>
      <w:r>
        <w:rPr>
          <w:color w:val="000000"/>
          <w:sz w:val="28"/>
          <w:szCs w:val="28"/>
        </w:rPr>
        <w:t>3) на 7-й день,</w:t>
      </w:r>
    </w:p>
    <w:p w:rsidR="00445B34" w:rsidRDefault="00445B34" w:rsidP="00445B34">
      <w:pPr>
        <w:rPr>
          <w:color w:val="000000"/>
          <w:sz w:val="28"/>
          <w:szCs w:val="28"/>
        </w:rPr>
      </w:pPr>
      <w:r>
        <w:rPr>
          <w:color w:val="000000"/>
          <w:sz w:val="28"/>
          <w:szCs w:val="28"/>
        </w:rPr>
        <w:t>4) на 14-й день,</w:t>
      </w:r>
    </w:p>
    <w:p w:rsidR="00445B34" w:rsidRDefault="00445B34" w:rsidP="00445B34">
      <w:pPr>
        <w:rPr>
          <w:sz w:val="28"/>
          <w:szCs w:val="28"/>
        </w:rPr>
      </w:pPr>
      <w:r>
        <w:rPr>
          <w:color w:val="000000"/>
          <w:sz w:val="28"/>
          <w:szCs w:val="28"/>
        </w:rPr>
        <w:t>5) на 21-й день.</w:t>
      </w:r>
    </w:p>
    <w:p w:rsidR="00445B34" w:rsidRDefault="00445B34" w:rsidP="00445B34">
      <w:pPr>
        <w:tabs>
          <w:tab w:val="left" w:pos="426"/>
          <w:tab w:val="left" w:pos="709"/>
        </w:tabs>
        <w:rPr>
          <w:sz w:val="28"/>
          <w:szCs w:val="28"/>
        </w:rPr>
      </w:pPr>
    </w:p>
    <w:p w:rsidR="00445B34" w:rsidRDefault="00445B34" w:rsidP="00445B34">
      <w:pPr>
        <w:rPr>
          <w:color w:val="000000"/>
          <w:sz w:val="28"/>
          <w:szCs w:val="28"/>
        </w:rPr>
      </w:pPr>
      <w:r>
        <w:rPr>
          <w:bCs/>
          <w:color w:val="000000"/>
          <w:sz w:val="28"/>
          <w:szCs w:val="28"/>
        </w:rPr>
        <w:t xml:space="preserve">4. Нетравматическое субарахноидальное кровоизлияние: </w:t>
      </w:r>
    </w:p>
    <w:p w:rsidR="00445B34" w:rsidRDefault="00445B34" w:rsidP="00445B34">
      <w:pPr>
        <w:rPr>
          <w:color w:val="000000"/>
          <w:sz w:val="28"/>
          <w:szCs w:val="28"/>
        </w:rPr>
      </w:pPr>
      <w:r>
        <w:rPr>
          <w:color w:val="000000"/>
          <w:sz w:val="28"/>
          <w:szCs w:val="28"/>
        </w:rPr>
        <w:t>1) возникает преимущественно в пожилом возрасте,</w:t>
      </w:r>
    </w:p>
    <w:p w:rsidR="00445B34" w:rsidRDefault="00445B34" w:rsidP="00445B34">
      <w:pPr>
        <w:rPr>
          <w:color w:val="000000"/>
          <w:sz w:val="28"/>
          <w:szCs w:val="28"/>
        </w:rPr>
      </w:pPr>
      <w:r>
        <w:rPr>
          <w:color w:val="000000"/>
          <w:sz w:val="28"/>
          <w:szCs w:val="28"/>
        </w:rPr>
        <w:t>2) имеет хроническое течение,</w:t>
      </w:r>
    </w:p>
    <w:p w:rsidR="00445B34" w:rsidRDefault="00445B34" w:rsidP="00445B34">
      <w:pPr>
        <w:rPr>
          <w:color w:val="000000"/>
          <w:sz w:val="28"/>
          <w:szCs w:val="28"/>
        </w:rPr>
      </w:pPr>
      <w:r>
        <w:rPr>
          <w:color w:val="000000"/>
          <w:sz w:val="28"/>
          <w:szCs w:val="28"/>
        </w:rPr>
        <w:t>3) часто вызвано разрывом внутричерепной аневризмы,</w:t>
      </w:r>
    </w:p>
    <w:p w:rsidR="00445B34" w:rsidRDefault="00445B34" w:rsidP="00445B34">
      <w:pPr>
        <w:rPr>
          <w:color w:val="000000"/>
          <w:sz w:val="28"/>
          <w:szCs w:val="28"/>
        </w:rPr>
      </w:pPr>
      <w:r>
        <w:rPr>
          <w:color w:val="000000"/>
          <w:sz w:val="28"/>
          <w:szCs w:val="28"/>
        </w:rPr>
        <w:t>4</w:t>
      </w:r>
      <w:r>
        <w:rPr>
          <w:b/>
          <w:bCs/>
          <w:color w:val="000000"/>
          <w:sz w:val="28"/>
          <w:szCs w:val="28"/>
        </w:rPr>
        <w:t>) обычно начинается с интенсивной головной боли,</w:t>
      </w:r>
    </w:p>
    <w:p w:rsidR="00445B34" w:rsidRDefault="00445B34" w:rsidP="00445B34">
      <w:pPr>
        <w:rPr>
          <w:sz w:val="28"/>
          <w:szCs w:val="28"/>
        </w:rPr>
      </w:pPr>
      <w:r>
        <w:rPr>
          <w:color w:val="000000"/>
          <w:sz w:val="28"/>
          <w:szCs w:val="28"/>
        </w:rPr>
        <w:t>5) может осложняться ишемическим инсультом.</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5. При субарахноидальном кровоизлиянии у больного с выраженным атеросклерозом    не следует применять</w:t>
      </w:r>
    </w:p>
    <w:p w:rsidR="00445B34" w:rsidRDefault="00445B34" w:rsidP="00445B34">
      <w:pPr>
        <w:tabs>
          <w:tab w:val="left" w:pos="426"/>
          <w:tab w:val="left" w:pos="709"/>
        </w:tabs>
        <w:rPr>
          <w:sz w:val="28"/>
          <w:szCs w:val="28"/>
        </w:rPr>
      </w:pPr>
      <w:r>
        <w:rPr>
          <w:sz w:val="28"/>
          <w:szCs w:val="28"/>
        </w:rPr>
        <w:tab/>
        <w:t>1)</w:t>
      </w:r>
      <w:r>
        <w:rPr>
          <w:sz w:val="28"/>
          <w:szCs w:val="28"/>
        </w:rPr>
        <w:tab/>
        <w:t>аналгетики</w:t>
      </w:r>
    </w:p>
    <w:p w:rsidR="00445B34" w:rsidRDefault="00445B34" w:rsidP="00445B34">
      <w:pPr>
        <w:tabs>
          <w:tab w:val="left" w:pos="426"/>
          <w:tab w:val="left" w:pos="709"/>
        </w:tabs>
        <w:rPr>
          <w:sz w:val="28"/>
          <w:szCs w:val="28"/>
        </w:rPr>
      </w:pPr>
      <w:r>
        <w:rPr>
          <w:sz w:val="28"/>
          <w:szCs w:val="28"/>
        </w:rPr>
        <w:tab/>
        <w:t>2)</w:t>
      </w:r>
      <w:r>
        <w:rPr>
          <w:sz w:val="28"/>
          <w:szCs w:val="28"/>
        </w:rPr>
        <w:tab/>
        <w:t>антифибринолитики</w:t>
      </w:r>
    </w:p>
    <w:p w:rsidR="00445B34" w:rsidRDefault="00445B34" w:rsidP="00445B34">
      <w:pPr>
        <w:tabs>
          <w:tab w:val="left" w:pos="426"/>
          <w:tab w:val="left" w:pos="709"/>
        </w:tabs>
        <w:rPr>
          <w:sz w:val="28"/>
          <w:szCs w:val="28"/>
        </w:rPr>
      </w:pPr>
      <w:r>
        <w:rPr>
          <w:sz w:val="28"/>
          <w:szCs w:val="28"/>
        </w:rPr>
        <w:tab/>
      </w:r>
      <w:r>
        <w:rPr>
          <w:b/>
          <w:bCs/>
          <w:sz w:val="28"/>
          <w:szCs w:val="28"/>
        </w:rPr>
        <w:t>3)</w:t>
      </w:r>
      <w:r>
        <w:rPr>
          <w:b/>
          <w:bCs/>
          <w:sz w:val="28"/>
          <w:szCs w:val="28"/>
        </w:rPr>
        <w:tab/>
        <w:t>дегидратационные препараты</w:t>
      </w:r>
    </w:p>
    <w:p w:rsidR="00445B34" w:rsidRDefault="00445B34" w:rsidP="00445B34">
      <w:pPr>
        <w:tabs>
          <w:tab w:val="left" w:pos="426"/>
          <w:tab w:val="left" w:pos="709"/>
        </w:tabs>
        <w:rPr>
          <w:sz w:val="28"/>
          <w:szCs w:val="28"/>
        </w:rPr>
      </w:pPr>
      <w:r>
        <w:rPr>
          <w:sz w:val="28"/>
          <w:szCs w:val="28"/>
        </w:rPr>
        <w:tab/>
        <w:t>4)</w:t>
      </w:r>
      <w:r>
        <w:rPr>
          <w:sz w:val="28"/>
          <w:szCs w:val="28"/>
        </w:rPr>
        <w:tab/>
        <w:t>спазмолитики</w:t>
      </w:r>
    </w:p>
    <w:p w:rsidR="00445B34" w:rsidRDefault="00445B34" w:rsidP="00445B34">
      <w:pPr>
        <w:tabs>
          <w:tab w:val="left" w:pos="426"/>
          <w:tab w:val="left" w:pos="709"/>
        </w:tabs>
        <w:rPr>
          <w:sz w:val="28"/>
          <w:szCs w:val="28"/>
        </w:rPr>
      </w:pPr>
      <w:r>
        <w:rPr>
          <w:sz w:val="28"/>
          <w:szCs w:val="28"/>
        </w:rPr>
        <w:tab/>
        <w:t>5)</w:t>
      </w:r>
      <w:r>
        <w:rPr>
          <w:sz w:val="28"/>
          <w:szCs w:val="28"/>
        </w:rPr>
        <w:tab/>
        <w:t>антигипертензивные средства</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6. Для гипертонического субарахноидального кровоизлияния обязательным признаком является</w:t>
      </w:r>
    </w:p>
    <w:p w:rsidR="00445B34" w:rsidRDefault="00445B34" w:rsidP="00445B34">
      <w:pPr>
        <w:tabs>
          <w:tab w:val="left" w:pos="426"/>
          <w:tab w:val="left" w:pos="709"/>
        </w:tabs>
        <w:rPr>
          <w:sz w:val="28"/>
          <w:szCs w:val="28"/>
        </w:rPr>
      </w:pPr>
      <w:r>
        <w:rPr>
          <w:sz w:val="28"/>
          <w:szCs w:val="28"/>
        </w:rPr>
        <w:tab/>
        <w:t>1)</w:t>
      </w:r>
      <w:r>
        <w:rPr>
          <w:sz w:val="28"/>
          <w:szCs w:val="28"/>
        </w:rPr>
        <w:tab/>
        <w:t>утрата сознания</w:t>
      </w:r>
    </w:p>
    <w:p w:rsidR="00445B34" w:rsidRDefault="00445B34" w:rsidP="00445B34">
      <w:pPr>
        <w:tabs>
          <w:tab w:val="left" w:pos="426"/>
          <w:tab w:val="left" w:pos="709"/>
        </w:tabs>
        <w:rPr>
          <w:sz w:val="28"/>
          <w:szCs w:val="28"/>
        </w:rPr>
      </w:pPr>
      <w:r>
        <w:rPr>
          <w:sz w:val="28"/>
          <w:szCs w:val="28"/>
        </w:rPr>
        <w:tab/>
        <w:t>2)</w:t>
      </w:r>
      <w:r>
        <w:rPr>
          <w:sz w:val="28"/>
          <w:szCs w:val="28"/>
        </w:rPr>
        <w:tab/>
        <w:t>зрачковые расстройства</w:t>
      </w:r>
    </w:p>
    <w:p w:rsidR="00445B34" w:rsidRDefault="00445B34" w:rsidP="00445B34">
      <w:pPr>
        <w:tabs>
          <w:tab w:val="left" w:pos="426"/>
          <w:tab w:val="left" w:pos="709"/>
        </w:tabs>
        <w:rPr>
          <w:sz w:val="28"/>
          <w:szCs w:val="28"/>
        </w:rPr>
      </w:pPr>
      <w:r>
        <w:rPr>
          <w:sz w:val="28"/>
          <w:szCs w:val="28"/>
        </w:rPr>
        <w:tab/>
        <w:t>3)</w:t>
      </w:r>
      <w:r>
        <w:rPr>
          <w:sz w:val="28"/>
          <w:szCs w:val="28"/>
        </w:rPr>
        <w:tab/>
        <w:t>нистагм</w:t>
      </w:r>
    </w:p>
    <w:p w:rsidR="00445B34" w:rsidRDefault="00445B34" w:rsidP="00445B34">
      <w:pPr>
        <w:tabs>
          <w:tab w:val="left" w:pos="426"/>
          <w:tab w:val="left" w:pos="709"/>
        </w:tabs>
        <w:rPr>
          <w:sz w:val="28"/>
          <w:szCs w:val="28"/>
        </w:rPr>
      </w:pPr>
      <w:r>
        <w:rPr>
          <w:sz w:val="28"/>
          <w:szCs w:val="28"/>
        </w:rPr>
        <w:tab/>
      </w:r>
      <w:r>
        <w:rPr>
          <w:b/>
          <w:bCs/>
          <w:sz w:val="28"/>
          <w:szCs w:val="28"/>
        </w:rPr>
        <w:t>4)</w:t>
      </w:r>
      <w:r>
        <w:rPr>
          <w:b/>
          <w:bCs/>
          <w:sz w:val="28"/>
          <w:szCs w:val="28"/>
        </w:rPr>
        <w:tab/>
        <w:t>менингеальный синдром</w:t>
      </w:r>
    </w:p>
    <w:p w:rsidR="00445B34" w:rsidRDefault="00445B34" w:rsidP="00445B34">
      <w:pPr>
        <w:tabs>
          <w:tab w:val="left" w:pos="426"/>
          <w:tab w:val="left" w:pos="709"/>
        </w:tabs>
        <w:rPr>
          <w:sz w:val="28"/>
          <w:szCs w:val="28"/>
        </w:rPr>
      </w:pPr>
      <w:r>
        <w:rPr>
          <w:sz w:val="28"/>
          <w:szCs w:val="28"/>
        </w:rPr>
        <w:tab/>
        <w:t>5)</w:t>
      </w:r>
      <w:r>
        <w:rPr>
          <w:sz w:val="28"/>
          <w:szCs w:val="28"/>
        </w:rPr>
        <w:tab/>
        <w:t>двусторонние пирамидные патологические знаки</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lastRenderedPageBreak/>
        <w:t>7. При субарахноидальном кровоизлиянии у больного с выраженным атеросклерозом  не следует применять</w:t>
      </w:r>
    </w:p>
    <w:p w:rsidR="00445B34" w:rsidRDefault="00445B34" w:rsidP="00445B34">
      <w:pPr>
        <w:tabs>
          <w:tab w:val="left" w:pos="426"/>
          <w:tab w:val="left" w:pos="709"/>
        </w:tabs>
        <w:rPr>
          <w:sz w:val="28"/>
          <w:szCs w:val="28"/>
        </w:rPr>
      </w:pPr>
      <w:r>
        <w:rPr>
          <w:sz w:val="28"/>
          <w:szCs w:val="28"/>
        </w:rPr>
        <w:tab/>
        <w:t>1)</w:t>
      </w:r>
      <w:r>
        <w:rPr>
          <w:sz w:val="28"/>
          <w:szCs w:val="28"/>
        </w:rPr>
        <w:tab/>
        <w:t>аналгетики</w:t>
      </w:r>
    </w:p>
    <w:p w:rsidR="00445B34" w:rsidRDefault="00445B34" w:rsidP="00445B34">
      <w:pPr>
        <w:tabs>
          <w:tab w:val="left" w:pos="426"/>
          <w:tab w:val="left" w:pos="709"/>
        </w:tabs>
        <w:rPr>
          <w:sz w:val="28"/>
          <w:szCs w:val="28"/>
        </w:rPr>
      </w:pPr>
      <w:r>
        <w:rPr>
          <w:sz w:val="28"/>
          <w:szCs w:val="28"/>
        </w:rPr>
        <w:tab/>
        <w:t>2)</w:t>
      </w:r>
      <w:r>
        <w:rPr>
          <w:sz w:val="28"/>
          <w:szCs w:val="28"/>
        </w:rPr>
        <w:tab/>
        <w:t>антифибринолитики</w:t>
      </w:r>
    </w:p>
    <w:p w:rsidR="00445B34" w:rsidRDefault="00445B34" w:rsidP="00445B34">
      <w:pPr>
        <w:tabs>
          <w:tab w:val="left" w:pos="426"/>
          <w:tab w:val="left" w:pos="709"/>
        </w:tabs>
        <w:rPr>
          <w:sz w:val="28"/>
          <w:szCs w:val="28"/>
        </w:rPr>
      </w:pPr>
      <w:r>
        <w:rPr>
          <w:sz w:val="28"/>
          <w:szCs w:val="28"/>
        </w:rPr>
        <w:tab/>
        <w:t>3)</w:t>
      </w:r>
      <w:r>
        <w:rPr>
          <w:sz w:val="28"/>
          <w:szCs w:val="28"/>
        </w:rPr>
        <w:tab/>
        <w:t>дегидратационные препараты</w:t>
      </w:r>
    </w:p>
    <w:p w:rsidR="00445B34" w:rsidRDefault="00445B34" w:rsidP="00445B34">
      <w:pPr>
        <w:tabs>
          <w:tab w:val="left" w:pos="426"/>
          <w:tab w:val="left" w:pos="709"/>
        </w:tabs>
        <w:rPr>
          <w:sz w:val="28"/>
          <w:szCs w:val="28"/>
        </w:rPr>
      </w:pPr>
      <w:r>
        <w:rPr>
          <w:sz w:val="28"/>
          <w:szCs w:val="28"/>
        </w:rPr>
        <w:tab/>
      </w:r>
      <w:r>
        <w:rPr>
          <w:b/>
          <w:bCs/>
          <w:sz w:val="28"/>
          <w:szCs w:val="28"/>
        </w:rPr>
        <w:t>4)</w:t>
      </w:r>
      <w:r>
        <w:rPr>
          <w:b/>
          <w:bCs/>
          <w:sz w:val="28"/>
          <w:szCs w:val="28"/>
        </w:rPr>
        <w:tab/>
        <w:t>спазмолитики</w:t>
      </w:r>
    </w:p>
    <w:p w:rsidR="00445B34" w:rsidRDefault="00445B34" w:rsidP="00445B34">
      <w:pPr>
        <w:tabs>
          <w:tab w:val="left" w:pos="426"/>
          <w:tab w:val="left" w:pos="709"/>
        </w:tabs>
        <w:rPr>
          <w:sz w:val="28"/>
          <w:szCs w:val="28"/>
        </w:rPr>
      </w:pPr>
      <w:r>
        <w:rPr>
          <w:sz w:val="28"/>
          <w:szCs w:val="28"/>
        </w:rPr>
        <w:tab/>
        <w:t>5)</w:t>
      </w:r>
      <w:r>
        <w:rPr>
          <w:sz w:val="28"/>
          <w:szCs w:val="28"/>
        </w:rPr>
        <w:tab/>
        <w:t>антигипертензивные средства</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8. При консервативном лечении субарахноидального кровоизлияния из аневризмы назначают с первого  дня</w:t>
      </w:r>
    </w:p>
    <w:p w:rsidR="00445B34" w:rsidRDefault="00445B34" w:rsidP="00445B34">
      <w:pPr>
        <w:tabs>
          <w:tab w:val="left" w:pos="426"/>
          <w:tab w:val="left" w:pos="709"/>
        </w:tabs>
        <w:rPr>
          <w:sz w:val="28"/>
          <w:szCs w:val="28"/>
        </w:rPr>
      </w:pPr>
      <w:r>
        <w:rPr>
          <w:sz w:val="28"/>
          <w:szCs w:val="28"/>
        </w:rPr>
        <w:tab/>
        <w:t>1)</w:t>
      </w:r>
      <w:r>
        <w:rPr>
          <w:sz w:val="28"/>
          <w:szCs w:val="28"/>
        </w:rPr>
        <w:tab/>
        <w:t>хлористый кальций и викасол</w:t>
      </w:r>
    </w:p>
    <w:p w:rsidR="00445B34" w:rsidRDefault="00445B34" w:rsidP="00445B34">
      <w:pPr>
        <w:tabs>
          <w:tab w:val="left" w:pos="426"/>
          <w:tab w:val="left" w:pos="709"/>
        </w:tabs>
        <w:rPr>
          <w:sz w:val="28"/>
          <w:szCs w:val="28"/>
        </w:rPr>
      </w:pPr>
      <w:r>
        <w:rPr>
          <w:sz w:val="28"/>
          <w:szCs w:val="28"/>
        </w:rPr>
        <w:tab/>
        <w:t>2)</w:t>
      </w:r>
      <w:r>
        <w:rPr>
          <w:sz w:val="28"/>
          <w:szCs w:val="28"/>
        </w:rPr>
        <w:tab/>
        <w:t>фибринолизин и гепарин</w:t>
      </w:r>
    </w:p>
    <w:p w:rsidR="00445B34" w:rsidRDefault="00445B34" w:rsidP="00445B34">
      <w:pPr>
        <w:tabs>
          <w:tab w:val="left" w:pos="426"/>
          <w:tab w:val="left" w:pos="709"/>
        </w:tabs>
        <w:rPr>
          <w:sz w:val="28"/>
          <w:szCs w:val="28"/>
        </w:rPr>
      </w:pPr>
      <w:r>
        <w:rPr>
          <w:sz w:val="28"/>
          <w:szCs w:val="28"/>
        </w:rPr>
        <w:tab/>
        <w:t>3)</w:t>
      </w:r>
      <w:r>
        <w:rPr>
          <w:sz w:val="28"/>
          <w:szCs w:val="28"/>
        </w:rPr>
        <w:tab/>
        <w:t>эпсилонаминокапроновую кислоту</w:t>
      </w:r>
    </w:p>
    <w:p w:rsidR="00445B34" w:rsidRDefault="00445B34" w:rsidP="00445B34">
      <w:pPr>
        <w:tabs>
          <w:tab w:val="left" w:pos="426"/>
          <w:tab w:val="left" w:pos="709"/>
        </w:tabs>
        <w:rPr>
          <w:sz w:val="28"/>
          <w:szCs w:val="28"/>
        </w:rPr>
      </w:pPr>
      <w:r>
        <w:rPr>
          <w:sz w:val="28"/>
          <w:szCs w:val="28"/>
        </w:rPr>
        <w:tab/>
        <w:t>4)</w:t>
      </w:r>
      <w:r>
        <w:rPr>
          <w:sz w:val="28"/>
          <w:szCs w:val="28"/>
        </w:rPr>
        <w:tab/>
        <w:t>верно 1) и 2)</w:t>
      </w:r>
    </w:p>
    <w:p w:rsidR="00445B34" w:rsidRDefault="00445B34" w:rsidP="00445B34">
      <w:pPr>
        <w:tabs>
          <w:tab w:val="left" w:pos="426"/>
          <w:tab w:val="left" w:pos="709"/>
        </w:tabs>
        <w:rPr>
          <w:sz w:val="28"/>
          <w:szCs w:val="28"/>
        </w:rPr>
      </w:pPr>
      <w:r>
        <w:rPr>
          <w:sz w:val="28"/>
          <w:szCs w:val="28"/>
        </w:rPr>
        <w:tab/>
      </w:r>
      <w:r>
        <w:rPr>
          <w:b/>
          <w:bCs/>
          <w:sz w:val="28"/>
          <w:szCs w:val="28"/>
        </w:rPr>
        <w:t>5)</w:t>
      </w:r>
      <w:r>
        <w:rPr>
          <w:b/>
          <w:bCs/>
          <w:sz w:val="28"/>
          <w:szCs w:val="28"/>
        </w:rPr>
        <w:tab/>
        <w:t>верно 1) и 3)</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9.</w:t>
      </w:r>
      <w:r>
        <w:rPr>
          <w:sz w:val="28"/>
          <w:szCs w:val="28"/>
        </w:rPr>
        <w:tab/>
        <w:t xml:space="preserve">Для разрыва аневризм конвекситальных артерий мозга </w:t>
      </w:r>
      <w:r>
        <w:rPr>
          <w:sz w:val="28"/>
          <w:szCs w:val="28"/>
        </w:rPr>
        <w:tab/>
        <w:t xml:space="preserve">обязательны все перечисленные симптомы, </w:t>
      </w:r>
      <w:proofErr w:type="gramStart"/>
      <w:r>
        <w:rPr>
          <w:sz w:val="28"/>
          <w:szCs w:val="28"/>
        </w:rPr>
        <w:t>кроме</w:t>
      </w:r>
      <w:proofErr w:type="gramEnd"/>
    </w:p>
    <w:p w:rsidR="00445B34" w:rsidRDefault="00445B34" w:rsidP="00445B34">
      <w:pPr>
        <w:tabs>
          <w:tab w:val="left" w:pos="426"/>
          <w:tab w:val="left" w:pos="709"/>
        </w:tabs>
        <w:rPr>
          <w:sz w:val="28"/>
          <w:szCs w:val="28"/>
        </w:rPr>
      </w:pPr>
      <w:r>
        <w:rPr>
          <w:sz w:val="28"/>
          <w:szCs w:val="28"/>
        </w:rPr>
        <w:tab/>
        <w:t>1)</w:t>
      </w:r>
      <w:r>
        <w:rPr>
          <w:sz w:val="28"/>
          <w:szCs w:val="28"/>
        </w:rPr>
        <w:tab/>
        <w:t>утраты сознания</w:t>
      </w:r>
    </w:p>
    <w:p w:rsidR="00445B34" w:rsidRDefault="00445B34" w:rsidP="00445B34">
      <w:pPr>
        <w:tabs>
          <w:tab w:val="left" w:pos="426"/>
          <w:tab w:val="left" w:pos="709"/>
        </w:tabs>
        <w:rPr>
          <w:sz w:val="28"/>
          <w:szCs w:val="28"/>
        </w:rPr>
      </w:pPr>
      <w:r>
        <w:rPr>
          <w:sz w:val="28"/>
          <w:szCs w:val="28"/>
        </w:rPr>
        <w:tab/>
        <w:t>2)</w:t>
      </w:r>
      <w:r>
        <w:rPr>
          <w:sz w:val="28"/>
          <w:szCs w:val="28"/>
        </w:rPr>
        <w:tab/>
        <w:t>головной боли</w:t>
      </w:r>
    </w:p>
    <w:p w:rsidR="00445B34" w:rsidRDefault="00445B34" w:rsidP="00445B34">
      <w:pPr>
        <w:tabs>
          <w:tab w:val="left" w:pos="426"/>
          <w:tab w:val="left" w:pos="709"/>
        </w:tabs>
        <w:rPr>
          <w:sz w:val="28"/>
          <w:szCs w:val="28"/>
        </w:rPr>
      </w:pPr>
      <w:r>
        <w:rPr>
          <w:sz w:val="28"/>
          <w:szCs w:val="28"/>
        </w:rPr>
        <w:tab/>
      </w:r>
      <w:r>
        <w:rPr>
          <w:b/>
          <w:bCs/>
          <w:sz w:val="28"/>
          <w:szCs w:val="28"/>
        </w:rPr>
        <w:t>3)</w:t>
      </w:r>
      <w:r>
        <w:rPr>
          <w:b/>
          <w:bCs/>
          <w:sz w:val="28"/>
          <w:szCs w:val="28"/>
        </w:rPr>
        <w:tab/>
        <w:t>очаговых неврологических симптомов</w:t>
      </w:r>
    </w:p>
    <w:p w:rsidR="00445B34" w:rsidRDefault="00445B34" w:rsidP="00445B34">
      <w:pPr>
        <w:tabs>
          <w:tab w:val="left" w:pos="426"/>
          <w:tab w:val="left" w:pos="709"/>
        </w:tabs>
        <w:rPr>
          <w:sz w:val="28"/>
          <w:szCs w:val="28"/>
        </w:rPr>
      </w:pPr>
      <w:r>
        <w:rPr>
          <w:sz w:val="28"/>
          <w:szCs w:val="28"/>
        </w:rPr>
        <w:tab/>
        <w:t>4)</w:t>
      </w:r>
      <w:r>
        <w:rPr>
          <w:sz w:val="28"/>
          <w:szCs w:val="28"/>
        </w:rPr>
        <w:tab/>
        <w:t>менингеального синдрома</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10.</w:t>
      </w:r>
      <w:r>
        <w:rPr>
          <w:sz w:val="28"/>
          <w:szCs w:val="28"/>
        </w:rPr>
        <w:tab/>
        <w:t>Для неразорвавшейся аневризмы субклиноидной части внутренней сонной артерии характерно  поражение</w:t>
      </w:r>
    </w:p>
    <w:p w:rsidR="00445B34" w:rsidRDefault="00445B34" w:rsidP="00445B34">
      <w:pPr>
        <w:tabs>
          <w:tab w:val="left" w:pos="426"/>
          <w:tab w:val="left" w:pos="709"/>
        </w:tabs>
        <w:rPr>
          <w:sz w:val="28"/>
          <w:szCs w:val="28"/>
        </w:rPr>
      </w:pPr>
      <w:r>
        <w:rPr>
          <w:sz w:val="28"/>
          <w:szCs w:val="28"/>
        </w:rPr>
        <w:tab/>
      </w:r>
      <w:r>
        <w:rPr>
          <w:b/>
          <w:bCs/>
          <w:sz w:val="28"/>
          <w:szCs w:val="28"/>
        </w:rPr>
        <w:t>1)</w:t>
      </w:r>
      <w:r>
        <w:rPr>
          <w:b/>
          <w:bCs/>
          <w:sz w:val="28"/>
          <w:szCs w:val="28"/>
        </w:rPr>
        <w:tab/>
        <w:t>III-VI пары черепных нервов</w:t>
      </w:r>
    </w:p>
    <w:p w:rsidR="00445B34" w:rsidRDefault="00445B34" w:rsidP="00445B34">
      <w:pPr>
        <w:tabs>
          <w:tab w:val="left" w:pos="426"/>
          <w:tab w:val="left" w:pos="709"/>
        </w:tabs>
        <w:rPr>
          <w:sz w:val="28"/>
          <w:szCs w:val="28"/>
        </w:rPr>
      </w:pPr>
      <w:r>
        <w:rPr>
          <w:sz w:val="28"/>
          <w:szCs w:val="28"/>
        </w:rPr>
        <w:tab/>
        <w:t>2)</w:t>
      </w:r>
      <w:r>
        <w:rPr>
          <w:sz w:val="28"/>
          <w:szCs w:val="28"/>
        </w:rPr>
        <w:tab/>
        <w:t>VII, VIII пары черепных нервов</w:t>
      </w:r>
    </w:p>
    <w:p w:rsidR="00445B34" w:rsidRDefault="00445B34" w:rsidP="00445B34">
      <w:pPr>
        <w:tabs>
          <w:tab w:val="left" w:pos="426"/>
          <w:tab w:val="left" w:pos="709"/>
        </w:tabs>
        <w:rPr>
          <w:sz w:val="28"/>
          <w:szCs w:val="28"/>
        </w:rPr>
      </w:pPr>
      <w:r>
        <w:rPr>
          <w:sz w:val="28"/>
          <w:szCs w:val="28"/>
        </w:rPr>
        <w:tab/>
        <w:t>3)</w:t>
      </w:r>
      <w:r>
        <w:rPr>
          <w:sz w:val="28"/>
          <w:szCs w:val="28"/>
        </w:rPr>
        <w:tab/>
        <w:t>IX, X пары черепных нервов</w:t>
      </w:r>
    </w:p>
    <w:p w:rsidR="00445B34" w:rsidRDefault="00445B34" w:rsidP="00445B34">
      <w:pPr>
        <w:tabs>
          <w:tab w:val="left" w:pos="426"/>
          <w:tab w:val="left" w:pos="709"/>
        </w:tabs>
        <w:rPr>
          <w:sz w:val="28"/>
          <w:szCs w:val="28"/>
        </w:rPr>
      </w:pPr>
      <w:r>
        <w:rPr>
          <w:sz w:val="28"/>
          <w:szCs w:val="28"/>
        </w:rPr>
        <w:tab/>
        <w:t>4)</w:t>
      </w:r>
      <w:r>
        <w:rPr>
          <w:sz w:val="28"/>
          <w:szCs w:val="28"/>
        </w:rPr>
        <w:tab/>
        <w:t>XI, XII пары черепных нервов</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 xml:space="preserve">11. Противопоказанием к транспортировке в неврологический стационар </w:t>
      </w:r>
    </w:p>
    <w:p w:rsidR="00445B34" w:rsidRDefault="00445B34" w:rsidP="00445B34">
      <w:pPr>
        <w:tabs>
          <w:tab w:val="left" w:pos="426"/>
          <w:tab w:val="left" w:pos="709"/>
        </w:tabs>
        <w:rPr>
          <w:sz w:val="28"/>
          <w:szCs w:val="28"/>
        </w:rPr>
      </w:pPr>
      <w:r>
        <w:rPr>
          <w:sz w:val="28"/>
          <w:szCs w:val="28"/>
        </w:rPr>
        <w:tab/>
        <w:t>больного с субарахноидальным кровоизлиянием является</w:t>
      </w:r>
    </w:p>
    <w:p w:rsidR="00445B34" w:rsidRDefault="00445B34" w:rsidP="00445B34">
      <w:pPr>
        <w:tabs>
          <w:tab w:val="left" w:pos="426"/>
          <w:tab w:val="left" w:pos="709"/>
        </w:tabs>
        <w:rPr>
          <w:sz w:val="28"/>
          <w:szCs w:val="28"/>
        </w:rPr>
      </w:pPr>
      <w:r>
        <w:rPr>
          <w:sz w:val="28"/>
          <w:szCs w:val="28"/>
        </w:rPr>
        <w:tab/>
        <w:t>1)</w:t>
      </w:r>
      <w:r>
        <w:rPr>
          <w:sz w:val="28"/>
          <w:szCs w:val="28"/>
        </w:rPr>
        <w:tab/>
        <w:t>утрата сознания</w:t>
      </w:r>
    </w:p>
    <w:p w:rsidR="00445B34" w:rsidRDefault="00445B34" w:rsidP="00445B34">
      <w:pPr>
        <w:tabs>
          <w:tab w:val="left" w:pos="426"/>
          <w:tab w:val="left" w:pos="709"/>
        </w:tabs>
        <w:rPr>
          <w:sz w:val="28"/>
          <w:szCs w:val="28"/>
        </w:rPr>
      </w:pPr>
      <w:r>
        <w:rPr>
          <w:sz w:val="28"/>
          <w:szCs w:val="28"/>
        </w:rPr>
        <w:tab/>
        <w:t>2)</w:t>
      </w:r>
      <w:r>
        <w:rPr>
          <w:sz w:val="28"/>
          <w:szCs w:val="28"/>
        </w:rPr>
        <w:tab/>
        <w:t>рвота</w:t>
      </w:r>
    </w:p>
    <w:p w:rsidR="00445B34" w:rsidRDefault="00445B34" w:rsidP="00445B34">
      <w:pPr>
        <w:tabs>
          <w:tab w:val="left" w:pos="426"/>
          <w:tab w:val="left" w:pos="709"/>
        </w:tabs>
        <w:rPr>
          <w:sz w:val="28"/>
          <w:szCs w:val="28"/>
        </w:rPr>
      </w:pPr>
      <w:r>
        <w:rPr>
          <w:sz w:val="28"/>
          <w:szCs w:val="28"/>
        </w:rPr>
        <w:tab/>
      </w:r>
      <w:r>
        <w:rPr>
          <w:b/>
          <w:bCs/>
          <w:sz w:val="28"/>
          <w:szCs w:val="28"/>
        </w:rPr>
        <w:t>3)</w:t>
      </w:r>
      <w:r>
        <w:rPr>
          <w:b/>
          <w:bCs/>
          <w:sz w:val="28"/>
          <w:szCs w:val="28"/>
        </w:rPr>
        <w:tab/>
        <w:t>психомоторное возбуждение</w:t>
      </w:r>
    </w:p>
    <w:p w:rsidR="00445B34" w:rsidRDefault="00445B34" w:rsidP="00445B34">
      <w:pPr>
        <w:tabs>
          <w:tab w:val="left" w:pos="426"/>
          <w:tab w:val="left" w:pos="709"/>
        </w:tabs>
        <w:rPr>
          <w:sz w:val="28"/>
          <w:szCs w:val="28"/>
        </w:rPr>
      </w:pPr>
      <w:r>
        <w:rPr>
          <w:sz w:val="28"/>
          <w:szCs w:val="28"/>
        </w:rPr>
        <w:tab/>
        <w:t>4)</w:t>
      </w:r>
      <w:r>
        <w:rPr>
          <w:sz w:val="28"/>
          <w:szCs w:val="28"/>
        </w:rPr>
        <w:tab/>
        <w:t>инфаркт миокарда</w:t>
      </w:r>
    </w:p>
    <w:p w:rsidR="00445B34" w:rsidRDefault="00445B34" w:rsidP="00445B34">
      <w:pPr>
        <w:tabs>
          <w:tab w:val="left" w:pos="426"/>
          <w:tab w:val="left" w:pos="709"/>
        </w:tabs>
        <w:rPr>
          <w:sz w:val="28"/>
          <w:szCs w:val="28"/>
        </w:rPr>
      </w:pPr>
      <w:r>
        <w:rPr>
          <w:sz w:val="28"/>
          <w:szCs w:val="28"/>
        </w:rPr>
        <w:tab/>
        <w:t>5)</w:t>
      </w:r>
      <w:r>
        <w:rPr>
          <w:sz w:val="28"/>
          <w:szCs w:val="28"/>
        </w:rPr>
        <w:tab/>
        <w:t>отек легкого</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12.</w:t>
      </w:r>
      <w:r>
        <w:rPr>
          <w:sz w:val="28"/>
          <w:szCs w:val="28"/>
        </w:rPr>
        <w:tab/>
        <w:t>Аневризма артерий мозга диаметром 3 мм может быть диагностирована с помощью</w:t>
      </w:r>
    </w:p>
    <w:p w:rsidR="00445B34" w:rsidRDefault="00445B34" w:rsidP="00445B34">
      <w:pPr>
        <w:tabs>
          <w:tab w:val="left" w:pos="426"/>
          <w:tab w:val="left" w:pos="709"/>
        </w:tabs>
        <w:rPr>
          <w:sz w:val="28"/>
          <w:szCs w:val="28"/>
        </w:rPr>
      </w:pPr>
      <w:r>
        <w:rPr>
          <w:sz w:val="28"/>
          <w:szCs w:val="28"/>
        </w:rPr>
        <w:tab/>
      </w:r>
      <w:r>
        <w:rPr>
          <w:b/>
          <w:bCs/>
          <w:sz w:val="28"/>
          <w:szCs w:val="28"/>
        </w:rPr>
        <w:t>1)</w:t>
      </w:r>
      <w:r>
        <w:rPr>
          <w:b/>
          <w:bCs/>
          <w:sz w:val="28"/>
          <w:szCs w:val="28"/>
        </w:rPr>
        <w:tab/>
        <w:t>ангиографии</w:t>
      </w:r>
    </w:p>
    <w:p w:rsidR="00445B34" w:rsidRDefault="00445B34" w:rsidP="00445B34">
      <w:pPr>
        <w:tabs>
          <w:tab w:val="left" w:pos="426"/>
          <w:tab w:val="left" w:pos="709"/>
        </w:tabs>
        <w:rPr>
          <w:sz w:val="28"/>
          <w:szCs w:val="28"/>
        </w:rPr>
      </w:pPr>
      <w:r>
        <w:rPr>
          <w:sz w:val="28"/>
          <w:szCs w:val="28"/>
        </w:rPr>
        <w:tab/>
        <w:t>2)</w:t>
      </w:r>
      <w:r>
        <w:rPr>
          <w:sz w:val="28"/>
          <w:szCs w:val="28"/>
        </w:rPr>
        <w:tab/>
        <w:t>реоэнцефалографии</w:t>
      </w:r>
    </w:p>
    <w:p w:rsidR="00445B34" w:rsidRDefault="00445B34" w:rsidP="00445B34">
      <w:pPr>
        <w:tabs>
          <w:tab w:val="left" w:pos="426"/>
          <w:tab w:val="left" w:pos="709"/>
        </w:tabs>
        <w:rPr>
          <w:sz w:val="28"/>
          <w:szCs w:val="28"/>
        </w:rPr>
      </w:pPr>
      <w:r>
        <w:rPr>
          <w:sz w:val="28"/>
          <w:szCs w:val="28"/>
        </w:rPr>
        <w:tab/>
        <w:t>3)</w:t>
      </w:r>
      <w:r>
        <w:rPr>
          <w:sz w:val="28"/>
          <w:szCs w:val="28"/>
        </w:rPr>
        <w:tab/>
        <w:t>ультразвуковой допплерографии</w:t>
      </w:r>
    </w:p>
    <w:p w:rsidR="00445B34" w:rsidRDefault="00445B34" w:rsidP="00445B34">
      <w:pPr>
        <w:tabs>
          <w:tab w:val="left" w:pos="426"/>
          <w:tab w:val="left" w:pos="709"/>
        </w:tabs>
        <w:rPr>
          <w:sz w:val="28"/>
          <w:szCs w:val="28"/>
        </w:rPr>
      </w:pPr>
      <w:r>
        <w:rPr>
          <w:sz w:val="28"/>
          <w:szCs w:val="28"/>
        </w:rPr>
        <w:tab/>
        <w:t>4)</w:t>
      </w:r>
      <w:r>
        <w:rPr>
          <w:sz w:val="28"/>
          <w:szCs w:val="28"/>
        </w:rPr>
        <w:tab/>
        <w:t>компьютерной томографии</w:t>
      </w:r>
    </w:p>
    <w:p w:rsidR="00445B34" w:rsidRDefault="00445B34" w:rsidP="00445B34">
      <w:pPr>
        <w:tabs>
          <w:tab w:val="left" w:pos="426"/>
          <w:tab w:val="left" w:pos="709"/>
        </w:tabs>
        <w:rPr>
          <w:sz w:val="28"/>
          <w:szCs w:val="28"/>
        </w:rPr>
      </w:pPr>
      <w:r>
        <w:rPr>
          <w:sz w:val="28"/>
          <w:szCs w:val="28"/>
        </w:rPr>
        <w:tab/>
        <w:t>5)</w:t>
      </w:r>
      <w:r>
        <w:rPr>
          <w:sz w:val="28"/>
          <w:szCs w:val="28"/>
        </w:rPr>
        <w:tab/>
        <w:t>радиоизотопной сцинтиграфии</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lastRenderedPageBreak/>
        <w:t>13. При неразорвавшейся аневризме основной артерии часто наблюдается синдром</w:t>
      </w:r>
    </w:p>
    <w:p w:rsidR="00445B34" w:rsidRDefault="00445B34" w:rsidP="00445B34">
      <w:pPr>
        <w:tabs>
          <w:tab w:val="left" w:pos="426"/>
          <w:tab w:val="left" w:pos="709"/>
        </w:tabs>
        <w:rPr>
          <w:sz w:val="28"/>
          <w:szCs w:val="28"/>
        </w:rPr>
      </w:pPr>
      <w:r>
        <w:rPr>
          <w:sz w:val="28"/>
          <w:szCs w:val="28"/>
        </w:rPr>
        <w:tab/>
        <w:t>1)</w:t>
      </w:r>
      <w:r>
        <w:rPr>
          <w:sz w:val="28"/>
          <w:szCs w:val="28"/>
        </w:rPr>
        <w:tab/>
        <w:t>верхней глазничной щели</w:t>
      </w:r>
    </w:p>
    <w:p w:rsidR="00445B34" w:rsidRDefault="00445B34" w:rsidP="00445B34">
      <w:pPr>
        <w:tabs>
          <w:tab w:val="left" w:pos="426"/>
          <w:tab w:val="left" w:pos="709"/>
        </w:tabs>
        <w:rPr>
          <w:sz w:val="28"/>
          <w:szCs w:val="28"/>
        </w:rPr>
      </w:pPr>
      <w:r>
        <w:rPr>
          <w:sz w:val="28"/>
          <w:szCs w:val="28"/>
        </w:rPr>
        <w:tab/>
        <w:t>2)</w:t>
      </w:r>
      <w:r>
        <w:rPr>
          <w:sz w:val="28"/>
          <w:szCs w:val="28"/>
        </w:rPr>
        <w:tab/>
        <w:t>наружной стенки кавернозного синуса</w:t>
      </w:r>
    </w:p>
    <w:p w:rsidR="00445B34" w:rsidRDefault="00445B34" w:rsidP="00445B34">
      <w:pPr>
        <w:tabs>
          <w:tab w:val="left" w:pos="426"/>
          <w:tab w:val="left" w:pos="709"/>
        </w:tabs>
        <w:rPr>
          <w:sz w:val="28"/>
          <w:szCs w:val="28"/>
        </w:rPr>
      </w:pPr>
      <w:r>
        <w:rPr>
          <w:sz w:val="28"/>
          <w:szCs w:val="28"/>
        </w:rPr>
        <w:tab/>
        <w:t>3)</w:t>
      </w:r>
      <w:r>
        <w:rPr>
          <w:sz w:val="28"/>
          <w:szCs w:val="28"/>
        </w:rPr>
        <w:tab/>
        <w:t>поражения сильвиевой борозды</w:t>
      </w:r>
    </w:p>
    <w:p w:rsidR="00445B34" w:rsidRDefault="00445B34" w:rsidP="00445B34">
      <w:pPr>
        <w:tabs>
          <w:tab w:val="left" w:pos="426"/>
          <w:tab w:val="left" w:pos="709"/>
        </w:tabs>
        <w:rPr>
          <w:sz w:val="28"/>
          <w:szCs w:val="28"/>
        </w:rPr>
      </w:pPr>
      <w:r>
        <w:rPr>
          <w:sz w:val="28"/>
          <w:szCs w:val="28"/>
        </w:rPr>
        <w:tab/>
        <w:t>4)</w:t>
      </w:r>
      <w:r>
        <w:rPr>
          <w:sz w:val="28"/>
          <w:szCs w:val="28"/>
        </w:rPr>
        <w:tab/>
        <w:t>поражения шпорной борозды</w:t>
      </w:r>
    </w:p>
    <w:p w:rsidR="00445B34" w:rsidRDefault="00445B34" w:rsidP="00445B34">
      <w:pPr>
        <w:tabs>
          <w:tab w:val="left" w:pos="426"/>
          <w:tab w:val="left" w:pos="709"/>
        </w:tabs>
        <w:rPr>
          <w:sz w:val="28"/>
          <w:szCs w:val="28"/>
        </w:rPr>
      </w:pPr>
      <w:r>
        <w:rPr>
          <w:sz w:val="28"/>
          <w:szCs w:val="28"/>
        </w:rPr>
        <w:tab/>
      </w:r>
      <w:r>
        <w:rPr>
          <w:b/>
          <w:bCs/>
          <w:sz w:val="28"/>
          <w:szCs w:val="28"/>
        </w:rPr>
        <w:t>5)</w:t>
      </w:r>
      <w:r>
        <w:rPr>
          <w:b/>
          <w:bCs/>
          <w:sz w:val="28"/>
          <w:szCs w:val="28"/>
        </w:rPr>
        <w:tab/>
        <w:t>мостомозжечкового угла</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14.</w:t>
      </w:r>
      <w:r>
        <w:rPr>
          <w:sz w:val="28"/>
          <w:szCs w:val="28"/>
        </w:rPr>
        <w:tab/>
        <w:t>У больных с неразорвавшейся конвекситальной артериовенозной аневризмой наблюдают</w:t>
      </w:r>
    </w:p>
    <w:p w:rsidR="00445B34" w:rsidRDefault="00445B34" w:rsidP="00445B34">
      <w:pPr>
        <w:tabs>
          <w:tab w:val="left" w:pos="426"/>
          <w:tab w:val="left" w:pos="709"/>
        </w:tabs>
        <w:rPr>
          <w:sz w:val="28"/>
          <w:szCs w:val="28"/>
        </w:rPr>
      </w:pPr>
      <w:r>
        <w:rPr>
          <w:sz w:val="28"/>
          <w:szCs w:val="28"/>
        </w:rPr>
        <w:tab/>
        <w:t>1)</w:t>
      </w:r>
      <w:r>
        <w:rPr>
          <w:sz w:val="28"/>
          <w:szCs w:val="28"/>
        </w:rPr>
        <w:tab/>
        <w:t>нарушения зрения</w:t>
      </w:r>
    </w:p>
    <w:p w:rsidR="00445B34" w:rsidRDefault="00445B34" w:rsidP="00445B34">
      <w:pPr>
        <w:tabs>
          <w:tab w:val="left" w:pos="426"/>
          <w:tab w:val="left" w:pos="709"/>
        </w:tabs>
        <w:rPr>
          <w:sz w:val="28"/>
          <w:szCs w:val="28"/>
        </w:rPr>
      </w:pPr>
      <w:r>
        <w:rPr>
          <w:sz w:val="28"/>
          <w:szCs w:val="28"/>
        </w:rPr>
        <w:tab/>
        <w:t>2)</w:t>
      </w:r>
      <w:r>
        <w:rPr>
          <w:sz w:val="28"/>
          <w:szCs w:val="28"/>
        </w:rPr>
        <w:tab/>
        <w:t>глазодвигательные расстройства</w:t>
      </w:r>
    </w:p>
    <w:p w:rsidR="00445B34" w:rsidRDefault="00445B34" w:rsidP="00445B34">
      <w:pPr>
        <w:tabs>
          <w:tab w:val="left" w:pos="426"/>
          <w:tab w:val="left" w:pos="709"/>
        </w:tabs>
        <w:rPr>
          <w:sz w:val="28"/>
          <w:szCs w:val="28"/>
        </w:rPr>
      </w:pPr>
      <w:r>
        <w:rPr>
          <w:sz w:val="28"/>
          <w:szCs w:val="28"/>
        </w:rPr>
        <w:tab/>
        <w:t>3)</w:t>
      </w:r>
      <w:r>
        <w:rPr>
          <w:sz w:val="28"/>
          <w:szCs w:val="28"/>
        </w:rPr>
        <w:tab/>
        <w:t>менингеальные симптомы</w:t>
      </w:r>
    </w:p>
    <w:p w:rsidR="00445B34" w:rsidRDefault="00445B34" w:rsidP="00445B34">
      <w:pPr>
        <w:tabs>
          <w:tab w:val="left" w:pos="426"/>
          <w:tab w:val="left" w:pos="709"/>
        </w:tabs>
        <w:rPr>
          <w:sz w:val="28"/>
          <w:szCs w:val="28"/>
        </w:rPr>
      </w:pPr>
      <w:r>
        <w:rPr>
          <w:sz w:val="28"/>
          <w:szCs w:val="28"/>
        </w:rPr>
        <w:tab/>
        <w:t>4)</w:t>
      </w:r>
      <w:r>
        <w:rPr>
          <w:sz w:val="28"/>
          <w:szCs w:val="28"/>
        </w:rPr>
        <w:tab/>
        <w:t>повышение внутричерепного давления</w:t>
      </w:r>
    </w:p>
    <w:p w:rsidR="00445B34" w:rsidRDefault="00445B34" w:rsidP="00445B34">
      <w:pPr>
        <w:tabs>
          <w:tab w:val="left" w:pos="426"/>
          <w:tab w:val="left" w:pos="709"/>
        </w:tabs>
        <w:rPr>
          <w:sz w:val="28"/>
          <w:szCs w:val="28"/>
        </w:rPr>
      </w:pPr>
      <w:r>
        <w:rPr>
          <w:sz w:val="28"/>
          <w:szCs w:val="28"/>
        </w:rPr>
        <w:tab/>
      </w:r>
      <w:r>
        <w:rPr>
          <w:b/>
          <w:bCs/>
          <w:sz w:val="28"/>
          <w:szCs w:val="28"/>
        </w:rPr>
        <w:t>5)</w:t>
      </w:r>
      <w:r>
        <w:rPr>
          <w:b/>
          <w:bCs/>
          <w:sz w:val="28"/>
          <w:szCs w:val="28"/>
        </w:rPr>
        <w:tab/>
        <w:t>эпилептиформные припадки</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 xml:space="preserve">15. Для инструментальной диагностики </w:t>
      </w:r>
      <w:r>
        <w:rPr>
          <w:sz w:val="28"/>
          <w:szCs w:val="28"/>
        </w:rPr>
        <w:tab/>
        <w:t>спонтанного субарахноидального кровоизлияния абсолютно необходимы данные</w:t>
      </w:r>
    </w:p>
    <w:p w:rsidR="00445B34" w:rsidRDefault="00445B34" w:rsidP="00445B34">
      <w:pPr>
        <w:tabs>
          <w:tab w:val="left" w:pos="426"/>
          <w:tab w:val="left" w:pos="709"/>
        </w:tabs>
        <w:rPr>
          <w:sz w:val="28"/>
          <w:szCs w:val="28"/>
        </w:rPr>
      </w:pPr>
      <w:r>
        <w:rPr>
          <w:sz w:val="28"/>
          <w:szCs w:val="28"/>
        </w:rPr>
        <w:tab/>
      </w:r>
      <w:r>
        <w:rPr>
          <w:b/>
          <w:bCs/>
          <w:sz w:val="28"/>
          <w:szCs w:val="28"/>
        </w:rPr>
        <w:t>1)</w:t>
      </w:r>
      <w:r>
        <w:rPr>
          <w:b/>
          <w:bCs/>
          <w:sz w:val="28"/>
          <w:szCs w:val="28"/>
        </w:rPr>
        <w:tab/>
        <w:t>ангиографии</w:t>
      </w:r>
    </w:p>
    <w:p w:rsidR="00445B34" w:rsidRDefault="00445B34" w:rsidP="00445B34">
      <w:pPr>
        <w:tabs>
          <w:tab w:val="left" w:pos="426"/>
          <w:tab w:val="left" w:pos="709"/>
        </w:tabs>
        <w:rPr>
          <w:sz w:val="28"/>
          <w:szCs w:val="28"/>
        </w:rPr>
      </w:pPr>
      <w:r>
        <w:rPr>
          <w:sz w:val="28"/>
          <w:szCs w:val="28"/>
        </w:rPr>
        <w:tab/>
        <w:t>2)</w:t>
      </w:r>
      <w:r>
        <w:rPr>
          <w:sz w:val="28"/>
          <w:szCs w:val="28"/>
        </w:rPr>
        <w:tab/>
        <w:t>реоэнцефалографии</w:t>
      </w:r>
    </w:p>
    <w:p w:rsidR="00445B34" w:rsidRDefault="00445B34" w:rsidP="00445B34">
      <w:pPr>
        <w:tabs>
          <w:tab w:val="left" w:pos="426"/>
          <w:tab w:val="left" w:pos="709"/>
        </w:tabs>
        <w:rPr>
          <w:sz w:val="28"/>
          <w:szCs w:val="28"/>
        </w:rPr>
      </w:pPr>
      <w:r>
        <w:rPr>
          <w:sz w:val="28"/>
          <w:szCs w:val="28"/>
        </w:rPr>
        <w:tab/>
        <w:t>3)</w:t>
      </w:r>
      <w:r>
        <w:rPr>
          <w:sz w:val="28"/>
          <w:szCs w:val="28"/>
        </w:rPr>
        <w:tab/>
        <w:t>ультразвуковой допплерографии</w:t>
      </w:r>
    </w:p>
    <w:p w:rsidR="00445B34" w:rsidRDefault="00445B34" w:rsidP="00445B34">
      <w:pPr>
        <w:tabs>
          <w:tab w:val="left" w:pos="426"/>
          <w:tab w:val="left" w:pos="709"/>
        </w:tabs>
        <w:rPr>
          <w:sz w:val="28"/>
          <w:szCs w:val="28"/>
        </w:rPr>
      </w:pPr>
      <w:r>
        <w:rPr>
          <w:sz w:val="28"/>
          <w:szCs w:val="28"/>
        </w:rPr>
        <w:tab/>
      </w:r>
      <w:r>
        <w:rPr>
          <w:b/>
          <w:bCs/>
          <w:sz w:val="28"/>
          <w:szCs w:val="28"/>
        </w:rPr>
        <w:t>4)</w:t>
      </w:r>
      <w:r>
        <w:rPr>
          <w:b/>
          <w:bCs/>
          <w:sz w:val="28"/>
          <w:szCs w:val="28"/>
        </w:rPr>
        <w:tab/>
        <w:t>компьютерной томографии</w:t>
      </w:r>
    </w:p>
    <w:p w:rsidR="00445B34" w:rsidRDefault="00445B34" w:rsidP="00445B34">
      <w:pPr>
        <w:tabs>
          <w:tab w:val="left" w:pos="426"/>
          <w:tab w:val="left" w:pos="709"/>
        </w:tabs>
        <w:rPr>
          <w:sz w:val="28"/>
          <w:szCs w:val="28"/>
        </w:rPr>
      </w:pPr>
      <w:r>
        <w:rPr>
          <w:sz w:val="28"/>
          <w:szCs w:val="28"/>
        </w:rPr>
        <w:tab/>
        <w:t>5)</w:t>
      </w:r>
      <w:r>
        <w:rPr>
          <w:sz w:val="28"/>
          <w:szCs w:val="28"/>
        </w:rPr>
        <w:tab/>
        <w:t>радиоизотопной сцинтиграфии</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16.</w:t>
      </w:r>
      <w:r>
        <w:rPr>
          <w:sz w:val="28"/>
          <w:szCs w:val="28"/>
        </w:rPr>
        <w:tab/>
        <w:t xml:space="preserve">Компьютерная томография позволяет диагностировать гиперденситивные участки геморрагических  экстравазатов </w:t>
      </w:r>
      <w:r>
        <w:rPr>
          <w:sz w:val="28"/>
          <w:szCs w:val="28"/>
        </w:rPr>
        <w:tab/>
        <w:t xml:space="preserve">при субарахноидальном кровоизлиянии и кровоизлиянии в мозг </w:t>
      </w:r>
      <w:proofErr w:type="gramStart"/>
      <w:r>
        <w:rPr>
          <w:sz w:val="28"/>
          <w:szCs w:val="28"/>
        </w:rPr>
        <w:t>спустя</w:t>
      </w:r>
      <w:proofErr w:type="gramEnd"/>
    </w:p>
    <w:p w:rsidR="00445B34" w:rsidRDefault="00445B34" w:rsidP="00445B34">
      <w:pPr>
        <w:tabs>
          <w:tab w:val="left" w:pos="426"/>
          <w:tab w:val="left" w:pos="709"/>
        </w:tabs>
        <w:rPr>
          <w:sz w:val="28"/>
          <w:szCs w:val="28"/>
        </w:rPr>
      </w:pPr>
      <w:r>
        <w:rPr>
          <w:sz w:val="28"/>
          <w:szCs w:val="28"/>
        </w:rPr>
        <w:tab/>
        <w:t>1)</w:t>
      </w:r>
      <w:r>
        <w:rPr>
          <w:sz w:val="28"/>
          <w:szCs w:val="28"/>
        </w:rPr>
        <w:tab/>
        <w:t>1 ч от начала кровоизлияния</w:t>
      </w:r>
    </w:p>
    <w:p w:rsidR="00445B34" w:rsidRDefault="00445B34" w:rsidP="00445B34">
      <w:pPr>
        <w:tabs>
          <w:tab w:val="left" w:pos="426"/>
          <w:tab w:val="left" w:pos="709"/>
        </w:tabs>
        <w:rPr>
          <w:sz w:val="28"/>
          <w:szCs w:val="28"/>
        </w:rPr>
      </w:pPr>
      <w:r>
        <w:rPr>
          <w:sz w:val="28"/>
          <w:szCs w:val="28"/>
        </w:rPr>
        <w:tab/>
        <w:t>2)</w:t>
      </w:r>
      <w:r>
        <w:rPr>
          <w:sz w:val="28"/>
          <w:szCs w:val="28"/>
        </w:rPr>
        <w:tab/>
        <w:t>3 ч от начала кровоизлияния</w:t>
      </w:r>
    </w:p>
    <w:p w:rsidR="00445B34" w:rsidRDefault="00445B34" w:rsidP="00445B34">
      <w:pPr>
        <w:tabs>
          <w:tab w:val="left" w:pos="426"/>
          <w:tab w:val="left" w:pos="709"/>
        </w:tabs>
        <w:rPr>
          <w:sz w:val="28"/>
          <w:szCs w:val="28"/>
        </w:rPr>
      </w:pPr>
      <w:r>
        <w:rPr>
          <w:sz w:val="28"/>
          <w:szCs w:val="28"/>
        </w:rPr>
        <w:tab/>
        <w:t>3)</w:t>
      </w:r>
      <w:r>
        <w:rPr>
          <w:sz w:val="28"/>
          <w:szCs w:val="28"/>
        </w:rPr>
        <w:tab/>
        <w:t>6 ч от начала кровоизлияния</w:t>
      </w:r>
    </w:p>
    <w:p w:rsidR="00445B34" w:rsidRDefault="00445B34" w:rsidP="00445B34">
      <w:pPr>
        <w:tabs>
          <w:tab w:val="left" w:pos="426"/>
          <w:tab w:val="left" w:pos="709"/>
        </w:tabs>
        <w:rPr>
          <w:sz w:val="28"/>
          <w:szCs w:val="28"/>
        </w:rPr>
      </w:pPr>
      <w:r>
        <w:rPr>
          <w:sz w:val="28"/>
          <w:szCs w:val="28"/>
        </w:rPr>
        <w:tab/>
      </w:r>
      <w:r>
        <w:rPr>
          <w:b/>
          <w:bCs/>
          <w:sz w:val="28"/>
          <w:szCs w:val="28"/>
        </w:rPr>
        <w:t>4)</w:t>
      </w:r>
      <w:r>
        <w:rPr>
          <w:b/>
          <w:bCs/>
          <w:sz w:val="28"/>
          <w:szCs w:val="28"/>
        </w:rPr>
        <w:tab/>
        <w:t>12 ч от начала кровоизлияния</w:t>
      </w:r>
    </w:p>
    <w:p w:rsidR="00445B34" w:rsidRDefault="00445B34" w:rsidP="00445B34">
      <w:pPr>
        <w:tabs>
          <w:tab w:val="left" w:pos="426"/>
          <w:tab w:val="left" w:pos="709"/>
        </w:tabs>
        <w:rPr>
          <w:sz w:val="28"/>
          <w:szCs w:val="28"/>
        </w:rPr>
      </w:pPr>
      <w:r>
        <w:rPr>
          <w:sz w:val="28"/>
          <w:szCs w:val="28"/>
        </w:rPr>
        <w:tab/>
        <w:t>5)</w:t>
      </w:r>
      <w:r>
        <w:rPr>
          <w:sz w:val="28"/>
          <w:szCs w:val="28"/>
        </w:rPr>
        <w:tab/>
        <w:t>24 ч от начала кровоизлияния</w:t>
      </w:r>
    </w:p>
    <w:p w:rsidR="00445B34" w:rsidRDefault="00445B34" w:rsidP="00445B34">
      <w:pPr>
        <w:tabs>
          <w:tab w:val="left" w:pos="426"/>
          <w:tab w:val="left" w:pos="709"/>
        </w:tabs>
        <w:rPr>
          <w:sz w:val="28"/>
          <w:szCs w:val="28"/>
        </w:rPr>
      </w:pPr>
    </w:p>
    <w:p w:rsidR="00445B34" w:rsidRDefault="00445B34" w:rsidP="00445B34">
      <w:pPr>
        <w:rPr>
          <w:color w:val="000000"/>
          <w:sz w:val="28"/>
          <w:szCs w:val="28"/>
        </w:rPr>
      </w:pPr>
      <w:r>
        <w:rPr>
          <w:bCs/>
          <w:color w:val="000000"/>
          <w:sz w:val="28"/>
          <w:szCs w:val="28"/>
        </w:rPr>
        <w:t xml:space="preserve">17. Причина развития гемипареза на 10-ые сутки субарахноидального нетравматического кровоизлияния: </w:t>
      </w:r>
    </w:p>
    <w:p w:rsidR="00445B34" w:rsidRDefault="00445B34" w:rsidP="00445B34">
      <w:pPr>
        <w:rPr>
          <w:color w:val="000000"/>
          <w:sz w:val="28"/>
          <w:szCs w:val="28"/>
        </w:rPr>
      </w:pPr>
      <w:r>
        <w:rPr>
          <w:color w:val="000000"/>
          <w:sz w:val="28"/>
          <w:szCs w:val="28"/>
        </w:rPr>
        <w:t>1) отек мозга,</w:t>
      </w:r>
    </w:p>
    <w:p w:rsidR="00445B34" w:rsidRDefault="00445B34" w:rsidP="00445B34">
      <w:pPr>
        <w:rPr>
          <w:color w:val="000000"/>
          <w:sz w:val="28"/>
          <w:szCs w:val="28"/>
        </w:rPr>
      </w:pPr>
      <w:r>
        <w:rPr>
          <w:color w:val="000000"/>
          <w:sz w:val="28"/>
          <w:szCs w:val="28"/>
        </w:rPr>
        <w:t>2) синдром верхнего вклинения,</w:t>
      </w:r>
    </w:p>
    <w:p w:rsidR="00445B34" w:rsidRDefault="00445B34" w:rsidP="00445B34">
      <w:pPr>
        <w:rPr>
          <w:b/>
          <w:bCs/>
          <w:color w:val="000000"/>
          <w:sz w:val="28"/>
          <w:szCs w:val="28"/>
        </w:rPr>
      </w:pPr>
      <w:r>
        <w:rPr>
          <w:color w:val="000000"/>
          <w:sz w:val="28"/>
          <w:szCs w:val="28"/>
        </w:rPr>
        <w:t>3) синдром нижнего вклинения,</w:t>
      </w:r>
    </w:p>
    <w:p w:rsidR="00445B34" w:rsidRDefault="00445B34" w:rsidP="00445B34">
      <w:pPr>
        <w:rPr>
          <w:color w:val="000000"/>
          <w:sz w:val="28"/>
          <w:szCs w:val="28"/>
        </w:rPr>
      </w:pPr>
      <w:r>
        <w:rPr>
          <w:b/>
          <w:bCs/>
          <w:color w:val="000000"/>
          <w:sz w:val="28"/>
          <w:szCs w:val="28"/>
        </w:rPr>
        <w:t>4) спазм церебральных артерий.</w:t>
      </w:r>
    </w:p>
    <w:p w:rsidR="00445B34" w:rsidRDefault="00445B34" w:rsidP="00445B34">
      <w:pPr>
        <w:rPr>
          <w:color w:val="000000"/>
          <w:sz w:val="28"/>
          <w:szCs w:val="28"/>
        </w:rPr>
      </w:pPr>
      <w:r>
        <w:rPr>
          <w:color w:val="000000"/>
          <w:sz w:val="28"/>
          <w:szCs w:val="28"/>
        </w:rPr>
        <w:t>5) присоединение менингита.</w:t>
      </w:r>
    </w:p>
    <w:p w:rsidR="00445B34" w:rsidRDefault="00445B34" w:rsidP="00445B34">
      <w:pPr>
        <w:ind w:firstLine="709"/>
        <w:rPr>
          <w:color w:val="000000"/>
          <w:sz w:val="28"/>
          <w:szCs w:val="28"/>
        </w:rPr>
      </w:pPr>
    </w:p>
    <w:p w:rsidR="00445B34" w:rsidRDefault="00445B34" w:rsidP="00445B34">
      <w:pPr>
        <w:ind w:firstLine="709"/>
        <w:jc w:val="both"/>
        <w:rPr>
          <w:color w:val="000000"/>
          <w:sz w:val="28"/>
          <w:szCs w:val="28"/>
        </w:rPr>
      </w:pPr>
      <w:r>
        <w:rPr>
          <w:b/>
          <w:color w:val="000000"/>
          <w:sz w:val="28"/>
          <w:szCs w:val="28"/>
        </w:rPr>
        <w:t>Тема 5.</w:t>
      </w:r>
      <w:r>
        <w:rPr>
          <w:i/>
          <w:color w:val="000000"/>
          <w:sz w:val="28"/>
          <w:szCs w:val="28"/>
        </w:rPr>
        <w:t xml:space="preserve"> </w:t>
      </w:r>
      <w:r>
        <w:rPr>
          <w:sz w:val="28"/>
          <w:szCs w:val="28"/>
        </w:rPr>
        <w:t>Вегетативная дистония.</w:t>
      </w:r>
    </w:p>
    <w:p w:rsidR="00445B34" w:rsidRDefault="00445B34" w:rsidP="00445B34">
      <w:pPr>
        <w:ind w:firstLine="709"/>
        <w:jc w:val="both"/>
        <w:rPr>
          <w:color w:val="000000"/>
          <w:sz w:val="28"/>
          <w:szCs w:val="28"/>
        </w:rPr>
      </w:pPr>
      <w:r>
        <w:rPr>
          <w:color w:val="000000"/>
          <w:sz w:val="28"/>
          <w:szCs w:val="28"/>
        </w:rPr>
        <w:t>Формы текущего контроля успеваемости</w:t>
      </w:r>
      <w:r>
        <w:rPr>
          <w:i/>
          <w:color w:val="000000"/>
          <w:sz w:val="28"/>
          <w:szCs w:val="28"/>
        </w:rPr>
        <w:t>: устный опрос, решение ситуационных задач, защита рефератов, тестирование.</w:t>
      </w:r>
    </w:p>
    <w:p w:rsidR="00445B34" w:rsidRDefault="00445B34" w:rsidP="00445B34">
      <w:pPr>
        <w:ind w:firstLine="708"/>
        <w:rPr>
          <w:b/>
          <w:i/>
          <w:color w:val="000000"/>
          <w:sz w:val="28"/>
          <w:szCs w:val="28"/>
        </w:rPr>
      </w:pPr>
      <w:r>
        <w:rPr>
          <w:color w:val="000000"/>
          <w:sz w:val="28"/>
          <w:szCs w:val="28"/>
        </w:rPr>
        <w:t>Оценочные материалы текущего контроля успеваемости:</w:t>
      </w:r>
    </w:p>
    <w:p w:rsidR="00445B34" w:rsidRDefault="00445B34" w:rsidP="00445B34">
      <w:pPr>
        <w:ind w:firstLine="709"/>
        <w:jc w:val="center"/>
        <w:rPr>
          <w:b/>
          <w:i/>
          <w:color w:val="000000"/>
          <w:sz w:val="28"/>
          <w:szCs w:val="28"/>
        </w:rPr>
      </w:pPr>
    </w:p>
    <w:p w:rsidR="00445B34" w:rsidRDefault="00445B34" w:rsidP="00445B34">
      <w:pPr>
        <w:ind w:firstLine="709"/>
        <w:jc w:val="center"/>
        <w:rPr>
          <w:sz w:val="28"/>
          <w:szCs w:val="28"/>
        </w:rPr>
      </w:pPr>
      <w:r>
        <w:rPr>
          <w:b/>
          <w:i/>
          <w:color w:val="000000"/>
          <w:sz w:val="28"/>
          <w:szCs w:val="28"/>
        </w:rPr>
        <w:t>Вопросы для устного опроса:</w:t>
      </w:r>
    </w:p>
    <w:p w:rsidR="00445B34" w:rsidRDefault="00445B34" w:rsidP="00445B34">
      <w:pPr>
        <w:rPr>
          <w:sz w:val="28"/>
          <w:szCs w:val="28"/>
        </w:rPr>
      </w:pPr>
      <w:r>
        <w:rPr>
          <w:sz w:val="28"/>
          <w:szCs w:val="28"/>
        </w:rPr>
        <w:lastRenderedPageBreak/>
        <w:t xml:space="preserve">1.Синдром вегетативной дистонии. Этиология, патогенез, клиника, диагностика, лечение. </w:t>
      </w:r>
    </w:p>
    <w:p w:rsidR="00445B34" w:rsidRDefault="00445B34" w:rsidP="00445B34">
      <w:pPr>
        <w:rPr>
          <w:sz w:val="28"/>
          <w:szCs w:val="28"/>
        </w:rPr>
      </w:pPr>
      <w:r>
        <w:rPr>
          <w:sz w:val="28"/>
          <w:szCs w:val="28"/>
        </w:rPr>
        <w:t xml:space="preserve">2.Клинические формы вегетативной дистонии и недостаточности. </w:t>
      </w:r>
    </w:p>
    <w:p w:rsidR="00445B34" w:rsidRDefault="00445B34" w:rsidP="00445B34">
      <w:pPr>
        <w:rPr>
          <w:sz w:val="28"/>
          <w:szCs w:val="28"/>
        </w:rPr>
      </w:pPr>
      <w:r>
        <w:rPr>
          <w:sz w:val="28"/>
          <w:szCs w:val="28"/>
        </w:rPr>
        <w:t xml:space="preserve">3.Ортостатическая гипотензия. Этиология, патогенез, клиника, диагностика, лечение. </w:t>
      </w:r>
    </w:p>
    <w:p w:rsidR="00445B34" w:rsidRDefault="00445B34" w:rsidP="00445B34">
      <w:pPr>
        <w:rPr>
          <w:sz w:val="28"/>
          <w:szCs w:val="28"/>
        </w:rPr>
      </w:pPr>
      <w:r>
        <w:rPr>
          <w:sz w:val="28"/>
          <w:szCs w:val="28"/>
        </w:rPr>
        <w:t xml:space="preserve">4.Периферическая вегетативная </w:t>
      </w:r>
      <w:proofErr w:type="gramStart"/>
      <w:r>
        <w:rPr>
          <w:sz w:val="28"/>
          <w:szCs w:val="28"/>
        </w:rPr>
        <w:t>недостаточность в</w:t>
      </w:r>
      <w:proofErr w:type="gramEnd"/>
      <w:r>
        <w:rPr>
          <w:sz w:val="28"/>
          <w:szCs w:val="28"/>
        </w:rPr>
        <w:t xml:space="preserve"> кардиоваскулярной системе. Липотимии.</w:t>
      </w:r>
    </w:p>
    <w:p w:rsidR="00445B34" w:rsidRDefault="00445B34" w:rsidP="00445B34">
      <w:pPr>
        <w:rPr>
          <w:sz w:val="28"/>
          <w:szCs w:val="28"/>
        </w:rPr>
      </w:pPr>
      <w:r>
        <w:rPr>
          <w:sz w:val="28"/>
          <w:szCs w:val="28"/>
        </w:rPr>
        <w:t>5. Вегетативные пробы и тесты ЧСС и АД в диагностике прогрессирующей вегетативной недостаточности.</w:t>
      </w:r>
    </w:p>
    <w:p w:rsidR="00445B34" w:rsidRDefault="00445B34" w:rsidP="00445B34">
      <w:pPr>
        <w:rPr>
          <w:sz w:val="28"/>
          <w:szCs w:val="28"/>
        </w:rPr>
      </w:pPr>
      <w:r>
        <w:rPr>
          <w:sz w:val="28"/>
          <w:szCs w:val="28"/>
        </w:rPr>
        <w:t xml:space="preserve">6.Психовегетативный синдром. Панические атаки. Соматогенные вегетативные синдромы. </w:t>
      </w:r>
    </w:p>
    <w:p w:rsidR="00445B34" w:rsidRDefault="00445B34" w:rsidP="00445B34">
      <w:pPr>
        <w:rPr>
          <w:sz w:val="28"/>
          <w:szCs w:val="28"/>
        </w:rPr>
      </w:pPr>
      <w:r>
        <w:rPr>
          <w:sz w:val="28"/>
          <w:szCs w:val="28"/>
        </w:rPr>
        <w:t xml:space="preserve">7.Особенности вегетативной дистонии у детей. </w:t>
      </w:r>
    </w:p>
    <w:p w:rsidR="00445B34" w:rsidRDefault="00445B34" w:rsidP="00445B34">
      <w:pPr>
        <w:rPr>
          <w:sz w:val="28"/>
          <w:szCs w:val="28"/>
        </w:rPr>
      </w:pPr>
      <w:r>
        <w:rPr>
          <w:sz w:val="28"/>
          <w:szCs w:val="28"/>
        </w:rPr>
        <w:t xml:space="preserve">8.Нарушение вегетативных функций в дыхательной, пищеварительной, мочевыделительной </w:t>
      </w:r>
      <w:proofErr w:type="gramStart"/>
      <w:r>
        <w:rPr>
          <w:sz w:val="28"/>
          <w:szCs w:val="28"/>
        </w:rPr>
        <w:t>системах</w:t>
      </w:r>
      <w:proofErr w:type="gramEnd"/>
      <w:r>
        <w:rPr>
          <w:sz w:val="28"/>
          <w:szCs w:val="28"/>
        </w:rPr>
        <w:t xml:space="preserve"> при патологии центральной нервной системы. </w:t>
      </w:r>
    </w:p>
    <w:p w:rsidR="00445B34" w:rsidRDefault="00445B34" w:rsidP="00445B34">
      <w:pPr>
        <w:rPr>
          <w:sz w:val="28"/>
          <w:szCs w:val="28"/>
        </w:rPr>
      </w:pPr>
      <w:r>
        <w:rPr>
          <w:sz w:val="28"/>
          <w:szCs w:val="28"/>
        </w:rPr>
        <w:t xml:space="preserve">9.Вегетативные пароксизмы: </w:t>
      </w:r>
      <w:proofErr w:type="gramStart"/>
      <w:r>
        <w:rPr>
          <w:sz w:val="28"/>
          <w:szCs w:val="28"/>
        </w:rPr>
        <w:t>симпато-адреналовые</w:t>
      </w:r>
      <w:proofErr w:type="gramEnd"/>
      <w:r>
        <w:rPr>
          <w:sz w:val="28"/>
          <w:szCs w:val="28"/>
        </w:rPr>
        <w:t>,  ваго-инсулярные, смешанные. Принципы терапии.</w:t>
      </w:r>
    </w:p>
    <w:p w:rsidR="00445B34" w:rsidRDefault="00445B34" w:rsidP="00445B34">
      <w:pPr>
        <w:rPr>
          <w:color w:val="000000"/>
          <w:sz w:val="28"/>
          <w:szCs w:val="28"/>
        </w:rPr>
      </w:pPr>
      <w:r>
        <w:rPr>
          <w:sz w:val="28"/>
          <w:szCs w:val="28"/>
        </w:rPr>
        <w:t>10.Принципы немедикаментозного и медикаментозного лечения вегетативных пароксизмов.</w:t>
      </w:r>
    </w:p>
    <w:p w:rsidR="00445B34" w:rsidRDefault="00445B34" w:rsidP="00445B34">
      <w:pPr>
        <w:pStyle w:val="a6"/>
        <w:ind w:left="0" w:firstLine="709"/>
        <w:jc w:val="center"/>
        <w:rPr>
          <w:rFonts w:ascii="Times New Roman" w:hAnsi="Times New Roman"/>
          <w:color w:val="000000"/>
          <w:sz w:val="28"/>
          <w:szCs w:val="28"/>
        </w:rPr>
      </w:pPr>
    </w:p>
    <w:p w:rsidR="00445B34" w:rsidRDefault="00445B34" w:rsidP="00445B34">
      <w:pPr>
        <w:pStyle w:val="a6"/>
        <w:ind w:left="0" w:firstLine="0"/>
        <w:jc w:val="center"/>
        <w:rPr>
          <w:sz w:val="28"/>
          <w:szCs w:val="28"/>
        </w:rPr>
      </w:pPr>
      <w:r>
        <w:rPr>
          <w:rFonts w:ascii="Times New Roman" w:hAnsi="Times New Roman"/>
          <w:b/>
          <w:i/>
          <w:sz w:val="28"/>
          <w:szCs w:val="28"/>
        </w:rPr>
        <w:t>Типовые ситуационные задачи:</w:t>
      </w:r>
    </w:p>
    <w:p w:rsidR="00445B34" w:rsidRDefault="00445B34" w:rsidP="00445B34">
      <w:pPr>
        <w:pStyle w:val="2"/>
        <w:ind w:firstLine="0"/>
        <w:rPr>
          <w:sz w:val="28"/>
          <w:szCs w:val="28"/>
        </w:rPr>
      </w:pPr>
      <w:r>
        <w:rPr>
          <w:sz w:val="28"/>
          <w:szCs w:val="28"/>
        </w:rPr>
        <w:t xml:space="preserve">1. У больного отмечается жгучая боль в ладони правой кисти, особенно в </w:t>
      </w:r>
      <w:r>
        <w:rPr>
          <w:sz w:val="28"/>
          <w:szCs w:val="28"/>
          <w:lang w:val="en-US"/>
        </w:rPr>
        <w:t>I</w:t>
      </w:r>
      <w:r>
        <w:rPr>
          <w:sz w:val="28"/>
          <w:szCs w:val="28"/>
        </w:rPr>
        <w:t>—III пальцах, усиливающаяся при сгибании и разгибании кисти, подъеме рук вверх, а также цианоз, потливость, отечность и гипестезия в дистальных отделах I—III пальцев, боль при давлении и перкуссии ладонной поверхности лучезапястного сустава. Что поражено у больного? Как называется этот синдром?</w:t>
      </w:r>
    </w:p>
    <w:p w:rsidR="00445B34" w:rsidRDefault="00445B34" w:rsidP="00445B34">
      <w:pPr>
        <w:pStyle w:val="2"/>
        <w:ind w:firstLine="0"/>
        <w:rPr>
          <w:sz w:val="28"/>
          <w:szCs w:val="28"/>
        </w:rPr>
      </w:pPr>
      <w:r>
        <w:rPr>
          <w:sz w:val="28"/>
          <w:szCs w:val="28"/>
        </w:rPr>
        <w:t xml:space="preserve">2. После ранения передней области левого предплечья у больного наблюдается мучительная жгучая боль в руке, иррадиирующая в надплечье и шею. Отмечаются также гипестезия с гиперпатией в области </w:t>
      </w:r>
      <w:r>
        <w:rPr>
          <w:sz w:val="28"/>
          <w:szCs w:val="28"/>
          <w:lang w:val="en-US"/>
        </w:rPr>
        <w:t>I</w:t>
      </w:r>
      <w:r>
        <w:rPr>
          <w:sz w:val="28"/>
          <w:szCs w:val="28"/>
        </w:rPr>
        <w:t>—III пальцев левой руки по ладонной поверхности и в области тенара (возвышения большого пальца), гиперемий, потливость, повышение температуры (наощупь), истончение кожи в области левой кисти, ломкость ногтей. Боль усиливается при резких звуках, сотрясении тела и уменьшается при охлаждении, особенно водой. Как называется указанный синдром? Какое образование нервной системы поражено?</w:t>
      </w:r>
    </w:p>
    <w:p w:rsidR="00445B34" w:rsidRDefault="00445B34" w:rsidP="00445B34">
      <w:pPr>
        <w:pStyle w:val="2"/>
        <w:rPr>
          <w:sz w:val="28"/>
          <w:szCs w:val="28"/>
        </w:rPr>
      </w:pPr>
      <w:r>
        <w:rPr>
          <w:sz w:val="28"/>
          <w:szCs w:val="28"/>
        </w:rPr>
        <w:t>3. Приступы боли в надчревной области, иррадиирующие влево и вправо вверх, иногда в спину, и сопровождающиеся усилением перистальтики кишок, сердцебиением, чувством страха, повышением, а иногда снижением артериального давления, бледностью или гиперемией кожи, усиленной потливостью, чувством нехватки воздуха. Вне приступов отмечаются лабильный пульс, нервозность, болезненность при пальпации под мечевидным отростком грудины и в верхней трети надчревья по средней линии. Органические заболевания внутренних органов исключены в результате тщательного обследования больного. О каком синдроме можно думать</w:t>
      </w:r>
    </w:p>
    <w:p w:rsidR="00445B34" w:rsidRDefault="00445B34" w:rsidP="00445B34">
      <w:pPr>
        <w:pStyle w:val="2"/>
        <w:ind w:firstLine="0"/>
        <w:jc w:val="left"/>
        <w:rPr>
          <w:sz w:val="28"/>
          <w:szCs w:val="28"/>
        </w:rPr>
      </w:pPr>
      <w:r>
        <w:rPr>
          <w:sz w:val="28"/>
          <w:szCs w:val="28"/>
        </w:rPr>
        <w:t>в данном случае?</w:t>
      </w:r>
    </w:p>
    <w:p w:rsidR="00445B34" w:rsidRDefault="00445B34" w:rsidP="00445B34">
      <w:pPr>
        <w:pStyle w:val="2"/>
        <w:ind w:left="200" w:hanging="160"/>
        <w:jc w:val="left"/>
        <w:rPr>
          <w:b/>
          <w:i/>
          <w:color w:val="000000"/>
          <w:sz w:val="28"/>
          <w:szCs w:val="28"/>
        </w:rPr>
      </w:pPr>
      <w:r>
        <w:rPr>
          <w:sz w:val="28"/>
          <w:szCs w:val="28"/>
        </w:rPr>
        <w:t xml:space="preserve">  4.У больного справа отмечаются сужение глазной щели и зрачка, энофтальм и деколорация радужки глазного яблока, повышение температуры и гиперемия кожи руки и половины лица. Давление в плечевой артерии справа—13,3/8 кПа (100/60 </w:t>
      </w:r>
      <w:r>
        <w:rPr>
          <w:sz w:val="28"/>
          <w:szCs w:val="28"/>
        </w:rPr>
        <w:lastRenderedPageBreak/>
        <w:t xml:space="preserve">мм рт. ст.), слева— 17,3/10 кПа (130/75 мм рт, ст.), в височных артериях справа—6 кПа (45 мм рт. ст.), слева—8,7 кПа (65 мм рт. ст.). Болезненна пальпация правых сонной, поверхностной височной и плечевой артерий, передней поверхности поперечных отростков шейных позвонков справа. О </w:t>
      </w:r>
      <w:proofErr w:type="gramStart"/>
      <w:r>
        <w:rPr>
          <w:sz w:val="28"/>
          <w:szCs w:val="28"/>
        </w:rPr>
        <w:t>поражении</w:t>
      </w:r>
      <w:proofErr w:type="gramEnd"/>
      <w:r>
        <w:rPr>
          <w:sz w:val="28"/>
          <w:szCs w:val="28"/>
        </w:rPr>
        <w:t xml:space="preserve"> каких образований следует думать?</w:t>
      </w:r>
    </w:p>
    <w:p w:rsidR="00445B34" w:rsidRDefault="00445B34" w:rsidP="00445B34">
      <w:pPr>
        <w:ind w:firstLine="709"/>
        <w:jc w:val="center"/>
        <w:rPr>
          <w:color w:val="000000"/>
          <w:sz w:val="28"/>
          <w:szCs w:val="28"/>
        </w:rPr>
      </w:pPr>
      <w:r>
        <w:rPr>
          <w:b/>
          <w:i/>
          <w:color w:val="000000"/>
          <w:sz w:val="28"/>
          <w:szCs w:val="28"/>
        </w:rPr>
        <w:t>Темы для рефератов:</w:t>
      </w:r>
    </w:p>
    <w:p w:rsidR="00445B34" w:rsidRDefault="00445B34" w:rsidP="00445B34">
      <w:pPr>
        <w:ind w:firstLine="709"/>
        <w:rPr>
          <w:color w:val="000000"/>
          <w:sz w:val="28"/>
          <w:szCs w:val="28"/>
        </w:rPr>
      </w:pPr>
      <w:r>
        <w:rPr>
          <w:color w:val="000000"/>
          <w:sz w:val="28"/>
          <w:szCs w:val="28"/>
        </w:rPr>
        <w:t xml:space="preserve">1.Периферическая вегетативная </w:t>
      </w:r>
      <w:proofErr w:type="gramStart"/>
      <w:r>
        <w:rPr>
          <w:color w:val="000000"/>
          <w:sz w:val="28"/>
          <w:szCs w:val="28"/>
        </w:rPr>
        <w:t>недостаточность в</w:t>
      </w:r>
      <w:proofErr w:type="gramEnd"/>
      <w:r>
        <w:rPr>
          <w:color w:val="000000"/>
          <w:sz w:val="28"/>
          <w:szCs w:val="28"/>
        </w:rPr>
        <w:t xml:space="preserve"> кардиоваскулярной системе.</w:t>
      </w:r>
    </w:p>
    <w:p w:rsidR="00445B34" w:rsidRDefault="00445B34" w:rsidP="00445B34">
      <w:pPr>
        <w:ind w:firstLine="709"/>
        <w:rPr>
          <w:color w:val="000000"/>
          <w:sz w:val="28"/>
          <w:szCs w:val="28"/>
        </w:rPr>
      </w:pPr>
      <w:r>
        <w:rPr>
          <w:color w:val="000000"/>
          <w:sz w:val="28"/>
          <w:szCs w:val="28"/>
        </w:rPr>
        <w:t>2.Вегетативное обеспечение и реактивность.</w:t>
      </w:r>
    </w:p>
    <w:p w:rsidR="00445B34" w:rsidRDefault="00445B34" w:rsidP="00445B34">
      <w:pPr>
        <w:ind w:firstLine="709"/>
        <w:rPr>
          <w:b/>
          <w:i/>
          <w:color w:val="000000"/>
          <w:sz w:val="28"/>
          <w:szCs w:val="28"/>
        </w:rPr>
      </w:pPr>
      <w:r>
        <w:rPr>
          <w:color w:val="000000"/>
          <w:sz w:val="28"/>
          <w:szCs w:val="28"/>
        </w:rPr>
        <w:t>3.Панические атаки.</w:t>
      </w:r>
    </w:p>
    <w:p w:rsidR="00445B34" w:rsidRDefault="00445B34" w:rsidP="00445B34">
      <w:pPr>
        <w:jc w:val="center"/>
        <w:rPr>
          <w:b/>
          <w:i/>
          <w:color w:val="000000"/>
          <w:sz w:val="28"/>
          <w:szCs w:val="28"/>
        </w:rPr>
      </w:pPr>
    </w:p>
    <w:p w:rsidR="00445B34" w:rsidRDefault="00445B34" w:rsidP="00445B34">
      <w:pPr>
        <w:jc w:val="center"/>
        <w:rPr>
          <w:sz w:val="28"/>
          <w:szCs w:val="28"/>
        </w:rPr>
      </w:pPr>
      <w:r>
        <w:rPr>
          <w:b/>
          <w:i/>
          <w:color w:val="000000"/>
          <w:sz w:val="28"/>
          <w:szCs w:val="28"/>
        </w:rPr>
        <w:t>Типовые тестовые задания:</w:t>
      </w:r>
    </w:p>
    <w:p w:rsidR="00445B34" w:rsidRDefault="00445B34" w:rsidP="00445B34">
      <w:pPr>
        <w:tabs>
          <w:tab w:val="left" w:pos="426"/>
          <w:tab w:val="left" w:pos="709"/>
        </w:tabs>
        <w:rPr>
          <w:sz w:val="28"/>
          <w:szCs w:val="28"/>
        </w:rPr>
      </w:pPr>
      <w:r>
        <w:rPr>
          <w:sz w:val="28"/>
          <w:szCs w:val="28"/>
        </w:rPr>
        <w:t>1.</w:t>
      </w:r>
      <w:r>
        <w:rPr>
          <w:sz w:val="28"/>
          <w:szCs w:val="28"/>
        </w:rPr>
        <w:tab/>
        <w:t>Наиболее частой причиной ортостатической гипотензии является</w:t>
      </w:r>
    </w:p>
    <w:p w:rsidR="00445B34" w:rsidRDefault="00445B34" w:rsidP="00445B34">
      <w:pPr>
        <w:tabs>
          <w:tab w:val="left" w:pos="426"/>
          <w:tab w:val="left" w:pos="709"/>
        </w:tabs>
        <w:rPr>
          <w:sz w:val="28"/>
          <w:szCs w:val="28"/>
        </w:rPr>
      </w:pPr>
      <w:r>
        <w:rPr>
          <w:sz w:val="28"/>
          <w:szCs w:val="28"/>
        </w:rPr>
        <w:tab/>
      </w:r>
      <w:r>
        <w:rPr>
          <w:b/>
          <w:bCs/>
          <w:sz w:val="28"/>
          <w:szCs w:val="28"/>
        </w:rPr>
        <w:t>а</w:t>
      </w:r>
      <w:proofErr w:type="gramStart"/>
      <w:r>
        <w:rPr>
          <w:b/>
          <w:bCs/>
          <w:sz w:val="28"/>
          <w:szCs w:val="28"/>
        </w:rPr>
        <w:t>)п</w:t>
      </w:r>
      <w:proofErr w:type="gramEnd"/>
      <w:r>
        <w:rPr>
          <w:b/>
          <w:bCs/>
          <w:sz w:val="28"/>
          <w:szCs w:val="28"/>
        </w:rPr>
        <w:t>ередозировка гипотензивных препаратов</w:t>
      </w:r>
    </w:p>
    <w:p w:rsidR="00445B34" w:rsidRDefault="00445B34" w:rsidP="00445B34">
      <w:pPr>
        <w:tabs>
          <w:tab w:val="left" w:pos="426"/>
          <w:tab w:val="left" w:pos="709"/>
        </w:tabs>
        <w:rPr>
          <w:sz w:val="28"/>
          <w:szCs w:val="28"/>
        </w:rPr>
      </w:pPr>
      <w:r>
        <w:rPr>
          <w:sz w:val="28"/>
          <w:szCs w:val="28"/>
        </w:rPr>
        <w:tab/>
        <w:t>б)</w:t>
      </w:r>
      <w:r>
        <w:rPr>
          <w:sz w:val="28"/>
          <w:szCs w:val="28"/>
        </w:rPr>
        <w:tab/>
        <w:t>диабетическая полиневропатия</w:t>
      </w:r>
    </w:p>
    <w:p w:rsidR="00445B34" w:rsidRDefault="00445B34" w:rsidP="00445B34">
      <w:pPr>
        <w:tabs>
          <w:tab w:val="left" w:pos="426"/>
          <w:tab w:val="left" w:pos="709"/>
        </w:tabs>
        <w:rPr>
          <w:sz w:val="28"/>
          <w:szCs w:val="28"/>
        </w:rPr>
      </w:pPr>
      <w:r>
        <w:rPr>
          <w:sz w:val="28"/>
          <w:szCs w:val="28"/>
        </w:rPr>
        <w:tab/>
        <w:t>в)</w:t>
      </w:r>
      <w:r>
        <w:rPr>
          <w:sz w:val="28"/>
          <w:szCs w:val="28"/>
        </w:rPr>
        <w:tab/>
        <w:t>идиопатическая ортостатическая гипотензия</w:t>
      </w:r>
    </w:p>
    <w:p w:rsidR="00445B34" w:rsidRDefault="00445B34" w:rsidP="00445B34">
      <w:pPr>
        <w:tabs>
          <w:tab w:val="left" w:pos="426"/>
          <w:tab w:val="left" w:pos="709"/>
        </w:tabs>
        <w:rPr>
          <w:sz w:val="28"/>
          <w:szCs w:val="28"/>
        </w:rPr>
      </w:pPr>
      <w:r>
        <w:rPr>
          <w:sz w:val="28"/>
          <w:szCs w:val="28"/>
        </w:rPr>
        <w:tab/>
        <w:t>г)</w:t>
      </w:r>
      <w:r>
        <w:rPr>
          <w:sz w:val="28"/>
          <w:szCs w:val="28"/>
        </w:rPr>
        <w:tab/>
        <w:t>заболевания сердца</w:t>
      </w:r>
    </w:p>
    <w:p w:rsidR="00445B34" w:rsidRDefault="00445B34" w:rsidP="00445B34">
      <w:pPr>
        <w:tabs>
          <w:tab w:val="left" w:pos="426"/>
          <w:tab w:val="left" w:pos="709"/>
        </w:tabs>
        <w:rPr>
          <w:sz w:val="28"/>
          <w:szCs w:val="28"/>
        </w:rPr>
      </w:pPr>
      <w:r>
        <w:rPr>
          <w:sz w:val="28"/>
          <w:szCs w:val="28"/>
        </w:rPr>
        <w:tab/>
        <w:t>д)</w:t>
      </w:r>
      <w:r>
        <w:rPr>
          <w:sz w:val="28"/>
          <w:szCs w:val="28"/>
        </w:rPr>
        <w:tab/>
        <w:t>заболевания крови</w:t>
      </w:r>
    </w:p>
    <w:p w:rsidR="00445B34" w:rsidRDefault="00445B34" w:rsidP="00445B34">
      <w:pPr>
        <w:tabs>
          <w:tab w:val="left" w:pos="426"/>
          <w:tab w:val="left" w:pos="709"/>
        </w:tabs>
        <w:rPr>
          <w:sz w:val="28"/>
          <w:szCs w:val="28"/>
        </w:rPr>
      </w:pPr>
      <w:r>
        <w:rPr>
          <w:sz w:val="28"/>
          <w:szCs w:val="28"/>
        </w:rPr>
        <w:tab/>
        <w:t>е)</w:t>
      </w:r>
      <w:r>
        <w:rPr>
          <w:sz w:val="28"/>
          <w:szCs w:val="28"/>
        </w:rPr>
        <w:tab/>
        <w:t xml:space="preserve">ничего </w:t>
      </w:r>
      <w:proofErr w:type="gramStart"/>
      <w:r>
        <w:rPr>
          <w:sz w:val="28"/>
          <w:szCs w:val="28"/>
        </w:rPr>
        <w:t>из</w:t>
      </w:r>
      <w:proofErr w:type="gramEnd"/>
      <w:r>
        <w:rPr>
          <w:sz w:val="28"/>
          <w:szCs w:val="28"/>
        </w:rPr>
        <w:t xml:space="preserve"> перечисленного</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2.</w:t>
      </w:r>
      <w:r>
        <w:rPr>
          <w:sz w:val="28"/>
          <w:szCs w:val="28"/>
        </w:rPr>
        <w:tab/>
        <w:t xml:space="preserve">Поражение вегетативных волокон характерно для следующего варианта </w:t>
      </w:r>
      <w:proofErr w:type="gramStart"/>
      <w:r>
        <w:rPr>
          <w:sz w:val="28"/>
          <w:szCs w:val="28"/>
        </w:rPr>
        <w:t>периферической</w:t>
      </w:r>
      <w:proofErr w:type="gramEnd"/>
      <w:r>
        <w:rPr>
          <w:sz w:val="28"/>
          <w:szCs w:val="28"/>
        </w:rPr>
        <w:t xml:space="preserve"> нейропатии</w:t>
      </w:r>
    </w:p>
    <w:p w:rsidR="00445B34" w:rsidRDefault="00445B34" w:rsidP="00445B34">
      <w:pPr>
        <w:tabs>
          <w:tab w:val="left" w:pos="426"/>
          <w:tab w:val="left" w:pos="709"/>
        </w:tabs>
        <w:rPr>
          <w:sz w:val="28"/>
          <w:szCs w:val="28"/>
        </w:rPr>
      </w:pPr>
      <w:r>
        <w:rPr>
          <w:sz w:val="28"/>
          <w:szCs w:val="28"/>
        </w:rPr>
        <w:tab/>
        <w:t>а)</w:t>
      </w:r>
      <w:r>
        <w:rPr>
          <w:sz w:val="28"/>
          <w:szCs w:val="28"/>
        </w:rPr>
        <w:tab/>
        <w:t>миелинопатии</w:t>
      </w:r>
    </w:p>
    <w:p w:rsidR="00445B34" w:rsidRDefault="00445B34" w:rsidP="00445B34">
      <w:pPr>
        <w:tabs>
          <w:tab w:val="left" w:pos="426"/>
          <w:tab w:val="left" w:pos="709"/>
        </w:tabs>
        <w:rPr>
          <w:sz w:val="28"/>
          <w:szCs w:val="28"/>
        </w:rPr>
      </w:pPr>
      <w:r>
        <w:rPr>
          <w:sz w:val="28"/>
          <w:szCs w:val="28"/>
        </w:rPr>
        <w:tab/>
        <w:t>б)</w:t>
      </w:r>
      <w:r>
        <w:rPr>
          <w:sz w:val="28"/>
          <w:szCs w:val="28"/>
        </w:rPr>
        <w:tab/>
        <w:t>нейронопатии</w:t>
      </w:r>
    </w:p>
    <w:p w:rsidR="00445B34" w:rsidRDefault="00445B34" w:rsidP="00445B34">
      <w:pPr>
        <w:tabs>
          <w:tab w:val="left" w:pos="426"/>
          <w:tab w:val="left" w:pos="709"/>
        </w:tabs>
        <w:rPr>
          <w:sz w:val="28"/>
          <w:szCs w:val="28"/>
        </w:rPr>
      </w:pPr>
      <w:r>
        <w:rPr>
          <w:sz w:val="28"/>
          <w:szCs w:val="28"/>
        </w:rPr>
        <w:tab/>
      </w:r>
      <w:r>
        <w:rPr>
          <w:b/>
          <w:bCs/>
          <w:sz w:val="28"/>
          <w:szCs w:val="28"/>
        </w:rPr>
        <w:t>в</w:t>
      </w:r>
      <w:proofErr w:type="gramStart"/>
      <w:r>
        <w:rPr>
          <w:b/>
          <w:bCs/>
          <w:sz w:val="28"/>
          <w:szCs w:val="28"/>
        </w:rPr>
        <w:t>)а</w:t>
      </w:r>
      <w:proofErr w:type="gramEnd"/>
      <w:r>
        <w:rPr>
          <w:b/>
          <w:bCs/>
          <w:sz w:val="28"/>
          <w:szCs w:val="28"/>
        </w:rPr>
        <w:t>ксонопатии</w:t>
      </w:r>
    </w:p>
    <w:p w:rsidR="00445B34" w:rsidRDefault="00445B34" w:rsidP="00445B34">
      <w:pPr>
        <w:tabs>
          <w:tab w:val="left" w:pos="426"/>
          <w:tab w:val="left" w:pos="709"/>
        </w:tabs>
        <w:rPr>
          <w:sz w:val="28"/>
          <w:szCs w:val="28"/>
        </w:rPr>
      </w:pPr>
      <w:r>
        <w:rPr>
          <w:sz w:val="28"/>
          <w:szCs w:val="28"/>
        </w:rPr>
        <w:tab/>
        <w:t>г)</w:t>
      </w:r>
      <w:r>
        <w:rPr>
          <w:sz w:val="28"/>
          <w:szCs w:val="28"/>
        </w:rPr>
        <w:tab/>
        <w:t>Валлеровского перерождения</w:t>
      </w:r>
    </w:p>
    <w:p w:rsidR="00445B34" w:rsidRDefault="00445B34" w:rsidP="00445B34">
      <w:pPr>
        <w:tabs>
          <w:tab w:val="left" w:pos="426"/>
          <w:tab w:val="left" w:pos="709"/>
        </w:tabs>
        <w:rPr>
          <w:sz w:val="28"/>
          <w:szCs w:val="28"/>
        </w:rPr>
      </w:pPr>
      <w:r>
        <w:rPr>
          <w:sz w:val="28"/>
          <w:szCs w:val="28"/>
        </w:rPr>
        <w:tab/>
        <w:t>д)</w:t>
      </w:r>
      <w:r>
        <w:rPr>
          <w:sz w:val="28"/>
          <w:szCs w:val="28"/>
        </w:rPr>
        <w:tab/>
        <w:t xml:space="preserve">любого </w:t>
      </w:r>
      <w:proofErr w:type="gramStart"/>
      <w:r>
        <w:rPr>
          <w:sz w:val="28"/>
          <w:szCs w:val="28"/>
        </w:rPr>
        <w:t>из</w:t>
      </w:r>
      <w:proofErr w:type="gramEnd"/>
      <w:r>
        <w:rPr>
          <w:sz w:val="28"/>
          <w:szCs w:val="28"/>
        </w:rPr>
        <w:t xml:space="preserve"> перечисленного</w:t>
      </w:r>
    </w:p>
    <w:p w:rsidR="00445B34" w:rsidRDefault="00445B34" w:rsidP="00445B34">
      <w:pPr>
        <w:tabs>
          <w:tab w:val="left" w:pos="426"/>
          <w:tab w:val="left" w:pos="709"/>
        </w:tabs>
        <w:rPr>
          <w:sz w:val="28"/>
          <w:szCs w:val="28"/>
        </w:rPr>
      </w:pPr>
      <w:r>
        <w:rPr>
          <w:sz w:val="28"/>
          <w:szCs w:val="28"/>
        </w:rPr>
        <w:tab/>
        <w:t>д)</w:t>
      </w:r>
      <w:r>
        <w:rPr>
          <w:sz w:val="28"/>
          <w:szCs w:val="28"/>
        </w:rPr>
        <w:tab/>
        <w:t xml:space="preserve">ничего </w:t>
      </w:r>
      <w:proofErr w:type="gramStart"/>
      <w:r>
        <w:rPr>
          <w:sz w:val="28"/>
          <w:szCs w:val="28"/>
        </w:rPr>
        <w:t>из</w:t>
      </w:r>
      <w:proofErr w:type="gramEnd"/>
      <w:r>
        <w:rPr>
          <w:sz w:val="28"/>
          <w:szCs w:val="28"/>
        </w:rPr>
        <w:t xml:space="preserve"> перечисленного</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3.</w:t>
      </w:r>
      <w:r>
        <w:rPr>
          <w:sz w:val="28"/>
          <w:szCs w:val="28"/>
        </w:rPr>
        <w:tab/>
        <w:t>Феномен денервационной гиперчувствительности характерен для поражения</w:t>
      </w:r>
    </w:p>
    <w:p w:rsidR="00445B34" w:rsidRDefault="00445B34" w:rsidP="00445B34">
      <w:pPr>
        <w:tabs>
          <w:tab w:val="left" w:pos="426"/>
          <w:tab w:val="left" w:pos="709"/>
        </w:tabs>
        <w:rPr>
          <w:sz w:val="28"/>
          <w:szCs w:val="28"/>
        </w:rPr>
      </w:pPr>
      <w:r>
        <w:rPr>
          <w:sz w:val="28"/>
          <w:szCs w:val="28"/>
        </w:rPr>
        <w:tab/>
        <w:t>а)</w:t>
      </w:r>
      <w:r>
        <w:rPr>
          <w:sz w:val="28"/>
          <w:szCs w:val="28"/>
        </w:rPr>
        <w:tab/>
        <w:t>преганглионарных симпатических нейронов</w:t>
      </w:r>
    </w:p>
    <w:p w:rsidR="00445B34" w:rsidRDefault="00445B34" w:rsidP="00445B34">
      <w:pPr>
        <w:tabs>
          <w:tab w:val="left" w:pos="426"/>
          <w:tab w:val="left" w:pos="709"/>
        </w:tabs>
        <w:rPr>
          <w:sz w:val="28"/>
          <w:szCs w:val="28"/>
        </w:rPr>
      </w:pPr>
      <w:r>
        <w:rPr>
          <w:sz w:val="28"/>
          <w:szCs w:val="28"/>
        </w:rPr>
        <w:tab/>
        <w:t>б)</w:t>
      </w:r>
      <w:r>
        <w:rPr>
          <w:sz w:val="28"/>
          <w:szCs w:val="28"/>
        </w:rPr>
        <w:tab/>
        <w:t>постганглионарных симпатических нейронов</w:t>
      </w:r>
    </w:p>
    <w:p w:rsidR="00445B34" w:rsidRDefault="00445B34" w:rsidP="00445B34">
      <w:pPr>
        <w:tabs>
          <w:tab w:val="left" w:pos="426"/>
          <w:tab w:val="left" w:pos="709"/>
        </w:tabs>
        <w:rPr>
          <w:sz w:val="28"/>
          <w:szCs w:val="28"/>
        </w:rPr>
      </w:pPr>
      <w:r>
        <w:rPr>
          <w:sz w:val="28"/>
          <w:szCs w:val="28"/>
        </w:rPr>
        <w:tab/>
        <w:t>в)</w:t>
      </w:r>
      <w:r>
        <w:rPr>
          <w:sz w:val="28"/>
          <w:szCs w:val="28"/>
        </w:rPr>
        <w:tab/>
        <w:t>преганглионарных парасимпатических нейронов</w:t>
      </w:r>
    </w:p>
    <w:p w:rsidR="00445B34" w:rsidRDefault="00445B34" w:rsidP="00445B34">
      <w:pPr>
        <w:tabs>
          <w:tab w:val="left" w:pos="426"/>
          <w:tab w:val="left" w:pos="709"/>
        </w:tabs>
        <w:rPr>
          <w:sz w:val="28"/>
          <w:szCs w:val="28"/>
        </w:rPr>
      </w:pPr>
      <w:r>
        <w:rPr>
          <w:sz w:val="28"/>
          <w:szCs w:val="28"/>
        </w:rPr>
        <w:tab/>
        <w:t>г)</w:t>
      </w:r>
      <w:r>
        <w:rPr>
          <w:sz w:val="28"/>
          <w:szCs w:val="28"/>
        </w:rPr>
        <w:tab/>
        <w:t>постганглионарных парасимпатических нейронов</w:t>
      </w:r>
    </w:p>
    <w:p w:rsidR="00445B34" w:rsidRDefault="00445B34" w:rsidP="00445B34">
      <w:pPr>
        <w:tabs>
          <w:tab w:val="left" w:pos="426"/>
          <w:tab w:val="left" w:pos="709"/>
        </w:tabs>
        <w:rPr>
          <w:sz w:val="28"/>
          <w:szCs w:val="28"/>
        </w:rPr>
      </w:pPr>
      <w:r>
        <w:rPr>
          <w:sz w:val="28"/>
          <w:szCs w:val="28"/>
        </w:rPr>
        <w:tab/>
        <w:t>д)</w:t>
      </w:r>
      <w:r>
        <w:rPr>
          <w:sz w:val="28"/>
          <w:szCs w:val="28"/>
        </w:rPr>
        <w:tab/>
        <w:t>верно а) и в)</w:t>
      </w:r>
    </w:p>
    <w:p w:rsidR="00445B34" w:rsidRDefault="00445B34" w:rsidP="00445B34">
      <w:pPr>
        <w:tabs>
          <w:tab w:val="left" w:pos="426"/>
          <w:tab w:val="left" w:pos="709"/>
        </w:tabs>
        <w:rPr>
          <w:sz w:val="28"/>
          <w:szCs w:val="28"/>
        </w:rPr>
      </w:pPr>
      <w:r>
        <w:rPr>
          <w:sz w:val="28"/>
          <w:szCs w:val="28"/>
        </w:rPr>
        <w:tab/>
      </w:r>
      <w:r>
        <w:rPr>
          <w:b/>
          <w:bCs/>
          <w:sz w:val="28"/>
          <w:szCs w:val="28"/>
        </w:rPr>
        <w:t>е</w:t>
      </w:r>
      <w:proofErr w:type="gramStart"/>
      <w:r>
        <w:rPr>
          <w:b/>
          <w:bCs/>
          <w:sz w:val="28"/>
          <w:szCs w:val="28"/>
        </w:rPr>
        <w:t>)в</w:t>
      </w:r>
      <w:proofErr w:type="gramEnd"/>
      <w:r>
        <w:rPr>
          <w:b/>
          <w:bCs/>
          <w:sz w:val="28"/>
          <w:szCs w:val="28"/>
        </w:rPr>
        <w:t>ерно б) и г)</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4.</w:t>
      </w:r>
      <w:r>
        <w:rPr>
          <w:sz w:val="28"/>
          <w:szCs w:val="28"/>
        </w:rPr>
        <w:tab/>
        <w:t xml:space="preserve">Для выявления феномена гиперчувствительности при денервации зрачка </w:t>
      </w:r>
    </w:p>
    <w:p w:rsidR="00445B34" w:rsidRDefault="00445B34" w:rsidP="00445B34">
      <w:pPr>
        <w:tabs>
          <w:tab w:val="left" w:pos="426"/>
          <w:tab w:val="left" w:pos="709"/>
        </w:tabs>
        <w:rPr>
          <w:sz w:val="28"/>
          <w:szCs w:val="28"/>
        </w:rPr>
      </w:pPr>
      <w:r>
        <w:rPr>
          <w:sz w:val="28"/>
          <w:szCs w:val="28"/>
        </w:rPr>
        <w:tab/>
        <w:t>следует закапать в глаз</w:t>
      </w:r>
    </w:p>
    <w:p w:rsidR="00445B34" w:rsidRDefault="00445B34" w:rsidP="00445B34">
      <w:pPr>
        <w:tabs>
          <w:tab w:val="left" w:pos="426"/>
          <w:tab w:val="left" w:pos="709"/>
        </w:tabs>
        <w:rPr>
          <w:sz w:val="28"/>
          <w:szCs w:val="28"/>
        </w:rPr>
      </w:pPr>
      <w:r>
        <w:rPr>
          <w:sz w:val="28"/>
          <w:szCs w:val="28"/>
        </w:rPr>
        <w:tab/>
        <w:t>а)</w:t>
      </w:r>
      <w:r>
        <w:rPr>
          <w:sz w:val="28"/>
          <w:szCs w:val="28"/>
        </w:rPr>
        <w:tab/>
        <w:t>1% раствор адреналина</w:t>
      </w:r>
    </w:p>
    <w:p w:rsidR="00445B34" w:rsidRDefault="00445B34" w:rsidP="00445B34">
      <w:pPr>
        <w:tabs>
          <w:tab w:val="left" w:pos="426"/>
          <w:tab w:val="left" w:pos="709"/>
        </w:tabs>
        <w:rPr>
          <w:sz w:val="28"/>
          <w:szCs w:val="28"/>
        </w:rPr>
      </w:pPr>
      <w:r>
        <w:rPr>
          <w:sz w:val="28"/>
          <w:szCs w:val="28"/>
        </w:rPr>
        <w:tab/>
        <w:t>б)</w:t>
      </w:r>
      <w:r>
        <w:rPr>
          <w:sz w:val="28"/>
          <w:szCs w:val="28"/>
        </w:rPr>
        <w:tab/>
        <w:t>0.1% раствор адреналина</w:t>
      </w:r>
    </w:p>
    <w:p w:rsidR="00445B34" w:rsidRDefault="00445B34" w:rsidP="00445B34">
      <w:pPr>
        <w:tabs>
          <w:tab w:val="left" w:pos="426"/>
          <w:tab w:val="left" w:pos="709"/>
        </w:tabs>
        <w:rPr>
          <w:sz w:val="28"/>
          <w:szCs w:val="28"/>
        </w:rPr>
      </w:pPr>
      <w:r>
        <w:rPr>
          <w:sz w:val="28"/>
          <w:szCs w:val="28"/>
        </w:rPr>
        <w:tab/>
        <w:t>в)</w:t>
      </w:r>
      <w:r>
        <w:rPr>
          <w:sz w:val="28"/>
          <w:szCs w:val="28"/>
        </w:rPr>
        <w:tab/>
        <w:t>12.5% раствор пилокарпина</w:t>
      </w:r>
    </w:p>
    <w:p w:rsidR="00445B34" w:rsidRDefault="00445B34" w:rsidP="00445B34">
      <w:pPr>
        <w:tabs>
          <w:tab w:val="left" w:pos="426"/>
          <w:tab w:val="left" w:pos="709"/>
        </w:tabs>
        <w:rPr>
          <w:sz w:val="28"/>
          <w:szCs w:val="28"/>
        </w:rPr>
      </w:pPr>
      <w:r>
        <w:rPr>
          <w:sz w:val="28"/>
          <w:szCs w:val="28"/>
        </w:rPr>
        <w:tab/>
        <w:t>г)</w:t>
      </w:r>
      <w:r>
        <w:rPr>
          <w:sz w:val="28"/>
          <w:szCs w:val="28"/>
        </w:rPr>
        <w:tab/>
        <w:t>1.25% раствор пилокарпина</w:t>
      </w:r>
    </w:p>
    <w:p w:rsidR="00445B34" w:rsidRDefault="00445B34" w:rsidP="00445B34">
      <w:pPr>
        <w:tabs>
          <w:tab w:val="left" w:pos="426"/>
          <w:tab w:val="left" w:pos="709"/>
        </w:tabs>
        <w:rPr>
          <w:sz w:val="28"/>
          <w:szCs w:val="28"/>
        </w:rPr>
      </w:pPr>
      <w:r>
        <w:rPr>
          <w:sz w:val="28"/>
          <w:szCs w:val="28"/>
        </w:rPr>
        <w:tab/>
        <w:t>д)</w:t>
      </w:r>
      <w:r>
        <w:rPr>
          <w:sz w:val="28"/>
          <w:szCs w:val="28"/>
        </w:rPr>
        <w:tab/>
        <w:t>верно а) и в)</w:t>
      </w:r>
    </w:p>
    <w:p w:rsidR="00445B34" w:rsidRDefault="00445B34" w:rsidP="00445B34">
      <w:pPr>
        <w:tabs>
          <w:tab w:val="left" w:pos="426"/>
          <w:tab w:val="left" w:pos="709"/>
        </w:tabs>
        <w:rPr>
          <w:sz w:val="28"/>
          <w:szCs w:val="28"/>
        </w:rPr>
      </w:pPr>
      <w:r>
        <w:rPr>
          <w:sz w:val="28"/>
          <w:szCs w:val="28"/>
        </w:rPr>
        <w:tab/>
      </w:r>
      <w:r>
        <w:rPr>
          <w:b/>
          <w:bCs/>
          <w:sz w:val="28"/>
          <w:szCs w:val="28"/>
        </w:rPr>
        <w:t>е</w:t>
      </w:r>
      <w:proofErr w:type="gramStart"/>
      <w:r>
        <w:rPr>
          <w:b/>
          <w:bCs/>
          <w:sz w:val="28"/>
          <w:szCs w:val="28"/>
        </w:rPr>
        <w:t>)в</w:t>
      </w:r>
      <w:proofErr w:type="gramEnd"/>
      <w:r>
        <w:rPr>
          <w:b/>
          <w:bCs/>
          <w:sz w:val="28"/>
          <w:szCs w:val="28"/>
        </w:rPr>
        <w:t>ерно б) и г)</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lastRenderedPageBreak/>
        <w:t>5.</w:t>
      </w:r>
      <w:r>
        <w:rPr>
          <w:sz w:val="28"/>
          <w:szCs w:val="28"/>
        </w:rPr>
        <w:tab/>
        <w:t>Феномен ортостатической гипотензии характеризуется снижением артериального давления в вертикальном положении</w:t>
      </w:r>
    </w:p>
    <w:p w:rsidR="00445B34" w:rsidRDefault="00445B34" w:rsidP="00445B34">
      <w:pPr>
        <w:tabs>
          <w:tab w:val="left" w:pos="426"/>
          <w:tab w:val="left" w:pos="709"/>
        </w:tabs>
        <w:rPr>
          <w:sz w:val="28"/>
          <w:szCs w:val="28"/>
        </w:rPr>
      </w:pPr>
      <w:r>
        <w:rPr>
          <w:sz w:val="28"/>
          <w:szCs w:val="28"/>
        </w:rPr>
        <w:tab/>
        <w:t>а)</w:t>
      </w:r>
      <w:r>
        <w:rPr>
          <w:sz w:val="28"/>
          <w:szCs w:val="28"/>
        </w:rPr>
        <w:tab/>
        <w:t>систолического - на 20 мм рт. ст. и более</w:t>
      </w:r>
    </w:p>
    <w:p w:rsidR="00445B34" w:rsidRDefault="00445B34" w:rsidP="00445B34">
      <w:pPr>
        <w:tabs>
          <w:tab w:val="left" w:pos="426"/>
          <w:tab w:val="left" w:pos="709"/>
        </w:tabs>
        <w:rPr>
          <w:sz w:val="28"/>
          <w:szCs w:val="28"/>
        </w:rPr>
      </w:pPr>
      <w:r>
        <w:rPr>
          <w:sz w:val="28"/>
          <w:szCs w:val="28"/>
        </w:rPr>
        <w:tab/>
        <w:t>б)</w:t>
      </w:r>
      <w:r>
        <w:rPr>
          <w:sz w:val="28"/>
          <w:szCs w:val="28"/>
        </w:rPr>
        <w:tab/>
        <w:t>систолического - на 30 мм рт. ст. и более</w:t>
      </w:r>
    </w:p>
    <w:p w:rsidR="00445B34" w:rsidRDefault="00445B34" w:rsidP="00445B34">
      <w:pPr>
        <w:tabs>
          <w:tab w:val="left" w:pos="426"/>
          <w:tab w:val="left" w:pos="709"/>
        </w:tabs>
        <w:rPr>
          <w:sz w:val="28"/>
          <w:szCs w:val="28"/>
        </w:rPr>
      </w:pPr>
      <w:r>
        <w:rPr>
          <w:sz w:val="28"/>
          <w:szCs w:val="28"/>
        </w:rPr>
        <w:tab/>
        <w:t>в)</w:t>
      </w:r>
      <w:r>
        <w:rPr>
          <w:sz w:val="28"/>
          <w:szCs w:val="28"/>
        </w:rPr>
        <w:tab/>
        <w:t>диастолического - на 20 мм рт. ст. и более</w:t>
      </w:r>
    </w:p>
    <w:p w:rsidR="00445B34" w:rsidRDefault="00445B34" w:rsidP="00445B34">
      <w:pPr>
        <w:tabs>
          <w:tab w:val="left" w:pos="426"/>
          <w:tab w:val="left" w:pos="709"/>
        </w:tabs>
        <w:rPr>
          <w:sz w:val="28"/>
          <w:szCs w:val="28"/>
        </w:rPr>
      </w:pPr>
      <w:r>
        <w:rPr>
          <w:sz w:val="28"/>
          <w:szCs w:val="28"/>
        </w:rPr>
        <w:tab/>
        <w:t>г)</w:t>
      </w:r>
      <w:r>
        <w:rPr>
          <w:sz w:val="28"/>
          <w:szCs w:val="28"/>
        </w:rPr>
        <w:tab/>
        <w:t>все перечисленное</w:t>
      </w:r>
    </w:p>
    <w:p w:rsidR="00445B34" w:rsidRDefault="00445B34" w:rsidP="00445B34">
      <w:pPr>
        <w:tabs>
          <w:tab w:val="left" w:pos="426"/>
          <w:tab w:val="left" w:pos="709"/>
        </w:tabs>
        <w:rPr>
          <w:sz w:val="28"/>
          <w:szCs w:val="28"/>
        </w:rPr>
      </w:pPr>
      <w:r>
        <w:rPr>
          <w:sz w:val="28"/>
          <w:szCs w:val="28"/>
        </w:rPr>
        <w:tab/>
      </w:r>
      <w:r>
        <w:rPr>
          <w:b/>
          <w:bCs/>
          <w:sz w:val="28"/>
          <w:szCs w:val="28"/>
        </w:rPr>
        <w:t>д</w:t>
      </w:r>
      <w:proofErr w:type="gramStart"/>
      <w:r>
        <w:rPr>
          <w:b/>
          <w:bCs/>
          <w:sz w:val="28"/>
          <w:szCs w:val="28"/>
        </w:rPr>
        <w:t>)в</w:t>
      </w:r>
      <w:proofErr w:type="gramEnd"/>
      <w:r>
        <w:rPr>
          <w:b/>
          <w:bCs/>
          <w:sz w:val="28"/>
          <w:szCs w:val="28"/>
        </w:rPr>
        <w:t>ерно б) и в)</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6.</w:t>
      </w:r>
      <w:r>
        <w:rPr>
          <w:sz w:val="28"/>
          <w:szCs w:val="28"/>
        </w:rPr>
        <w:tab/>
        <w:t>Для лечения ортостатической гипотензии, обусловленной периферической вегетативной недостаточностью, применяются следующие средства</w:t>
      </w:r>
    </w:p>
    <w:p w:rsidR="00445B34" w:rsidRDefault="00445B34" w:rsidP="00445B34">
      <w:pPr>
        <w:tabs>
          <w:tab w:val="left" w:pos="426"/>
          <w:tab w:val="left" w:pos="709"/>
        </w:tabs>
        <w:rPr>
          <w:sz w:val="28"/>
          <w:szCs w:val="28"/>
        </w:rPr>
      </w:pPr>
      <w:r>
        <w:rPr>
          <w:sz w:val="28"/>
          <w:szCs w:val="28"/>
        </w:rPr>
        <w:tab/>
        <w:t>а)</w:t>
      </w:r>
      <w:r>
        <w:rPr>
          <w:sz w:val="28"/>
          <w:szCs w:val="28"/>
        </w:rPr>
        <w:tab/>
        <w:t>дексаметазон</w:t>
      </w:r>
    </w:p>
    <w:p w:rsidR="00445B34" w:rsidRDefault="00445B34" w:rsidP="00445B34">
      <w:pPr>
        <w:tabs>
          <w:tab w:val="left" w:pos="426"/>
          <w:tab w:val="left" w:pos="709"/>
        </w:tabs>
        <w:rPr>
          <w:sz w:val="28"/>
          <w:szCs w:val="28"/>
        </w:rPr>
      </w:pPr>
      <w:r>
        <w:rPr>
          <w:sz w:val="28"/>
          <w:szCs w:val="28"/>
        </w:rPr>
        <w:tab/>
        <w:t>б)</w:t>
      </w:r>
      <w:r>
        <w:rPr>
          <w:sz w:val="28"/>
          <w:szCs w:val="28"/>
        </w:rPr>
        <w:tab/>
        <w:t>флудрокортизон</w:t>
      </w:r>
    </w:p>
    <w:p w:rsidR="00445B34" w:rsidRDefault="00445B34" w:rsidP="00445B34">
      <w:pPr>
        <w:tabs>
          <w:tab w:val="left" w:pos="426"/>
          <w:tab w:val="left" w:pos="709"/>
        </w:tabs>
        <w:rPr>
          <w:sz w:val="28"/>
          <w:szCs w:val="28"/>
        </w:rPr>
      </w:pPr>
      <w:r>
        <w:rPr>
          <w:sz w:val="28"/>
          <w:szCs w:val="28"/>
        </w:rPr>
        <w:tab/>
        <w:t>в)</w:t>
      </w:r>
      <w:r>
        <w:rPr>
          <w:sz w:val="28"/>
          <w:szCs w:val="28"/>
        </w:rPr>
        <w:tab/>
        <w:t>симпатомиметики</w:t>
      </w:r>
    </w:p>
    <w:p w:rsidR="00445B34" w:rsidRDefault="00445B34" w:rsidP="00445B34">
      <w:pPr>
        <w:tabs>
          <w:tab w:val="left" w:pos="426"/>
          <w:tab w:val="left" w:pos="709"/>
        </w:tabs>
        <w:rPr>
          <w:sz w:val="28"/>
          <w:szCs w:val="28"/>
        </w:rPr>
      </w:pPr>
      <w:r>
        <w:rPr>
          <w:sz w:val="28"/>
          <w:szCs w:val="28"/>
        </w:rPr>
        <w:tab/>
        <w:t>г)</w:t>
      </w:r>
      <w:r>
        <w:rPr>
          <w:sz w:val="28"/>
          <w:szCs w:val="28"/>
        </w:rPr>
        <w:tab/>
      </w:r>
      <w:proofErr w:type="gramStart"/>
      <w:r>
        <w:rPr>
          <w:sz w:val="28"/>
          <w:szCs w:val="28"/>
        </w:rPr>
        <w:t>-</w:t>
      </w:r>
      <w:proofErr w:type="gramEnd"/>
      <w:r>
        <w:rPr>
          <w:sz w:val="28"/>
          <w:szCs w:val="28"/>
        </w:rPr>
        <w:t>блокаторы</w:t>
      </w:r>
    </w:p>
    <w:p w:rsidR="00445B34" w:rsidRDefault="00445B34" w:rsidP="00445B34">
      <w:pPr>
        <w:tabs>
          <w:tab w:val="left" w:pos="426"/>
          <w:tab w:val="left" w:pos="709"/>
        </w:tabs>
        <w:rPr>
          <w:sz w:val="28"/>
          <w:szCs w:val="28"/>
        </w:rPr>
      </w:pPr>
      <w:r>
        <w:rPr>
          <w:sz w:val="28"/>
          <w:szCs w:val="28"/>
        </w:rPr>
        <w:tab/>
        <w:t>д)</w:t>
      </w:r>
      <w:r>
        <w:rPr>
          <w:sz w:val="28"/>
          <w:szCs w:val="28"/>
        </w:rPr>
        <w:tab/>
        <w:t>верно а) и г)</w:t>
      </w:r>
    </w:p>
    <w:p w:rsidR="00445B34" w:rsidRDefault="00445B34" w:rsidP="00445B34">
      <w:pPr>
        <w:tabs>
          <w:tab w:val="left" w:pos="426"/>
          <w:tab w:val="left" w:pos="709"/>
        </w:tabs>
        <w:rPr>
          <w:sz w:val="28"/>
          <w:szCs w:val="28"/>
        </w:rPr>
      </w:pPr>
      <w:r>
        <w:rPr>
          <w:sz w:val="28"/>
          <w:szCs w:val="28"/>
        </w:rPr>
        <w:tab/>
      </w:r>
      <w:r>
        <w:rPr>
          <w:b/>
          <w:bCs/>
          <w:sz w:val="28"/>
          <w:szCs w:val="28"/>
        </w:rPr>
        <w:t>е</w:t>
      </w:r>
      <w:proofErr w:type="gramStart"/>
      <w:r>
        <w:rPr>
          <w:b/>
          <w:bCs/>
          <w:sz w:val="28"/>
          <w:szCs w:val="28"/>
        </w:rPr>
        <w:t>)в</w:t>
      </w:r>
      <w:proofErr w:type="gramEnd"/>
      <w:r>
        <w:rPr>
          <w:b/>
          <w:bCs/>
          <w:sz w:val="28"/>
          <w:szCs w:val="28"/>
        </w:rPr>
        <w:t>ерно б) и в)</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7.</w:t>
      </w:r>
      <w:r>
        <w:rPr>
          <w:sz w:val="28"/>
          <w:szCs w:val="28"/>
        </w:rPr>
        <w:tab/>
        <w:t>Наиболее частой причиной вегетативных кризов являются</w:t>
      </w:r>
    </w:p>
    <w:p w:rsidR="00445B34" w:rsidRDefault="00445B34" w:rsidP="00445B34">
      <w:pPr>
        <w:tabs>
          <w:tab w:val="left" w:pos="426"/>
          <w:tab w:val="left" w:pos="709"/>
        </w:tabs>
        <w:rPr>
          <w:sz w:val="28"/>
          <w:szCs w:val="28"/>
        </w:rPr>
      </w:pPr>
      <w:r>
        <w:rPr>
          <w:sz w:val="28"/>
          <w:szCs w:val="28"/>
        </w:rPr>
        <w:tab/>
      </w:r>
      <w:r>
        <w:rPr>
          <w:b/>
          <w:bCs/>
          <w:sz w:val="28"/>
          <w:szCs w:val="28"/>
        </w:rPr>
        <w:t>а</w:t>
      </w:r>
      <w:proofErr w:type="gramStart"/>
      <w:r>
        <w:rPr>
          <w:b/>
          <w:bCs/>
          <w:sz w:val="28"/>
          <w:szCs w:val="28"/>
        </w:rPr>
        <w:t>)т</w:t>
      </w:r>
      <w:proofErr w:type="gramEnd"/>
      <w:r>
        <w:rPr>
          <w:b/>
          <w:bCs/>
          <w:sz w:val="28"/>
          <w:szCs w:val="28"/>
        </w:rPr>
        <w:t>ревожные невротические расстройства</w:t>
      </w:r>
    </w:p>
    <w:p w:rsidR="00445B34" w:rsidRDefault="00445B34" w:rsidP="00445B34">
      <w:pPr>
        <w:tabs>
          <w:tab w:val="left" w:pos="426"/>
          <w:tab w:val="left" w:pos="709"/>
        </w:tabs>
        <w:rPr>
          <w:sz w:val="28"/>
          <w:szCs w:val="28"/>
        </w:rPr>
      </w:pPr>
      <w:r>
        <w:rPr>
          <w:sz w:val="28"/>
          <w:szCs w:val="28"/>
        </w:rPr>
        <w:tab/>
        <w:t>б)</w:t>
      </w:r>
      <w:r>
        <w:rPr>
          <w:sz w:val="28"/>
          <w:szCs w:val="28"/>
        </w:rPr>
        <w:tab/>
        <w:t>черепно-мозговая травма</w:t>
      </w:r>
    </w:p>
    <w:p w:rsidR="00445B34" w:rsidRDefault="00445B34" w:rsidP="00445B34">
      <w:pPr>
        <w:tabs>
          <w:tab w:val="left" w:pos="426"/>
          <w:tab w:val="left" w:pos="709"/>
        </w:tabs>
        <w:rPr>
          <w:sz w:val="28"/>
          <w:szCs w:val="28"/>
        </w:rPr>
      </w:pPr>
      <w:r>
        <w:rPr>
          <w:sz w:val="28"/>
          <w:szCs w:val="28"/>
        </w:rPr>
        <w:tab/>
        <w:t>в)</w:t>
      </w:r>
      <w:r>
        <w:rPr>
          <w:sz w:val="28"/>
          <w:szCs w:val="28"/>
        </w:rPr>
        <w:tab/>
        <w:t>поражения гипоталамуса</w:t>
      </w:r>
    </w:p>
    <w:p w:rsidR="00445B34" w:rsidRDefault="00445B34" w:rsidP="00445B34">
      <w:pPr>
        <w:tabs>
          <w:tab w:val="left" w:pos="426"/>
          <w:tab w:val="left" w:pos="709"/>
        </w:tabs>
        <w:rPr>
          <w:sz w:val="28"/>
          <w:szCs w:val="28"/>
        </w:rPr>
      </w:pPr>
      <w:r>
        <w:rPr>
          <w:sz w:val="28"/>
          <w:szCs w:val="28"/>
        </w:rPr>
        <w:tab/>
        <w:t>г)</w:t>
      </w:r>
      <w:r>
        <w:rPr>
          <w:sz w:val="28"/>
          <w:szCs w:val="28"/>
        </w:rPr>
        <w:tab/>
        <w:t>пролапс митрального клапана</w:t>
      </w:r>
    </w:p>
    <w:p w:rsidR="00445B34" w:rsidRDefault="00445B34" w:rsidP="00445B34">
      <w:pPr>
        <w:tabs>
          <w:tab w:val="left" w:pos="426"/>
          <w:tab w:val="left" w:pos="709"/>
        </w:tabs>
        <w:rPr>
          <w:sz w:val="28"/>
          <w:szCs w:val="28"/>
        </w:rPr>
      </w:pPr>
      <w:r>
        <w:rPr>
          <w:sz w:val="28"/>
          <w:szCs w:val="28"/>
        </w:rPr>
        <w:tab/>
        <w:t>д)</w:t>
      </w:r>
      <w:r>
        <w:rPr>
          <w:sz w:val="28"/>
          <w:szCs w:val="28"/>
        </w:rPr>
        <w:tab/>
        <w:t>коллагенозы</w:t>
      </w:r>
    </w:p>
    <w:p w:rsidR="00445B34" w:rsidRDefault="00445B34" w:rsidP="00445B34">
      <w:pPr>
        <w:tabs>
          <w:tab w:val="left" w:pos="426"/>
          <w:tab w:val="left" w:pos="709"/>
        </w:tabs>
        <w:rPr>
          <w:sz w:val="28"/>
          <w:szCs w:val="28"/>
        </w:rPr>
      </w:pPr>
      <w:r>
        <w:rPr>
          <w:sz w:val="28"/>
          <w:szCs w:val="28"/>
        </w:rPr>
        <w:tab/>
        <w:t>е)</w:t>
      </w:r>
      <w:r>
        <w:rPr>
          <w:sz w:val="28"/>
          <w:szCs w:val="28"/>
        </w:rPr>
        <w:tab/>
        <w:t>нейроинфекция</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8.</w:t>
      </w:r>
      <w:r>
        <w:rPr>
          <w:sz w:val="28"/>
          <w:szCs w:val="28"/>
        </w:rPr>
        <w:tab/>
        <w:t xml:space="preserve">Периферическая вегетативная недостаточность </w:t>
      </w:r>
    </w:p>
    <w:p w:rsidR="00445B34" w:rsidRDefault="00445B34" w:rsidP="00445B34">
      <w:pPr>
        <w:tabs>
          <w:tab w:val="left" w:pos="426"/>
          <w:tab w:val="left" w:pos="709"/>
        </w:tabs>
        <w:rPr>
          <w:sz w:val="28"/>
          <w:szCs w:val="28"/>
        </w:rPr>
      </w:pPr>
      <w:r>
        <w:rPr>
          <w:sz w:val="28"/>
          <w:szCs w:val="28"/>
        </w:rPr>
        <w:tab/>
        <w:t>наблюдается при следующих вариантах диабетических полинейропатий</w:t>
      </w:r>
    </w:p>
    <w:p w:rsidR="00445B34" w:rsidRDefault="00445B34" w:rsidP="00445B34">
      <w:pPr>
        <w:tabs>
          <w:tab w:val="left" w:pos="426"/>
          <w:tab w:val="left" w:pos="709"/>
        </w:tabs>
        <w:rPr>
          <w:sz w:val="28"/>
          <w:szCs w:val="28"/>
        </w:rPr>
      </w:pPr>
      <w:r>
        <w:rPr>
          <w:sz w:val="28"/>
          <w:szCs w:val="28"/>
        </w:rPr>
        <w:tab/>
        <w:t>а)</w:t>
      </w:r>
      <w:r>
        <w:rPr>
          <w:sz w:val="28"/>
          <w:szCs w:val="28"/>
        </w:rPr>
        <w:tab/>
        <w:t>проксимальной симметричной полинейропатии</w:t>
      </w:r>
    </w:p>
    <w:p w:rsidR="00445B34" w:rsidRDefault="00445B34" w:rsidP="00445B34">
      <w:pPr>
        <w:tabs>
          <w:tab w:val="left" w:pos="426"/>
          <w:tab w:val="left" w:pos="709"/>
        </w:tabs>
        <w:rPr>
          <w:sz w:val="28"/>
          <w:szCs w:val="28"/>
        </w:rPr>
      </w:pPr>
      <w:r>
        <w:rPr>
          <w:sz w:val="28"/>
          <w:szCs w:val="28"/>
        </w:rPr>
        <w:tab/>
        <w:t>б)</w:t>
      </w:r>
      <w:r>
        <w:rPr>
          <w:sz w:val="28"/>
          <w:szCs w:val="28"/>
        </w:rPr>
        <w:tab/>
        <w:t>проксимальной асимметричной полинейропатии</w:t>
      </w:r>
    </w:p>
    <w:p w:rsidR="00445B34" w:rsidRDefault="00445B34" w:rsidP="00445B34">
      <w:pPr>
        <w:tabs>
          <w:tab w:val="left" w:pos="426"/>
          <w:tab w:val="left" w:pos="709"/>
        </w:tabs>
        <w:rPr>
          <w:sz w:val="28"/>
          <w:szCs w:val="28"/>
        </w:rPr>
      </w:pPr>
      <w:r>
        <w:rPr>
          <w:sz w:val="28"/>
          <w:szCs w:val="28"/>
        </w:rPr>
        <w:tab/>
      </w:r>
      <w:r>
        <w:rPr>
          <w:b/>
          <w:bCs/>
          <w:sz w:val="28"/>
          <w:szCs w:val="28"/>
        </w:rPr>
        <w:t>в</w:t>
      </w:r>
      <w:proofErr w:type="gramStart"/>
      <w:r>
        <w:rPr>
          <w:b/>
          <w:bCs/>
          <w:sz w:val="28"/>
          <w:szCs w:val="28"/>
        </w:rPr>
        <w:t>)д</w:t>
      </w:r>
      <w:proofErr w:type="gramEnd"/>
      <w:r>
        <w:rPr>
          <w:b/>
          <w:bCs/>
          <w:sz w:val="28"/>
          <w:szCs w:val="28"/>
        </w:rPr>
        <w:t>истальной полинейропатии</w:t>
      </w:r>
    </w:p>
    <w:p w:rsidR="00445B34" w:rsidRDefault="00445B34" w:rsidP="00445B34">
      <w:pPr>
        <w:tabs>
          <w:tab w:val="left" w:pos="426"/>
          <w:tab w:val="left" w:pos="709"/>
        </w:tabs>
        <w:rPr>
          <w:sz w:val="28"/>
          <w:szCs w:val="28"/>
        </w:rPr>
      </w:pPr>
      <w:r>
        <w:rPr>
          <w:sz w:val="28"/>
          <w:szCs w:val="28"/>
        </w:rPr>
        <w:tab/>
        <w:t>г)</w:t>
      </w:r>
      <w:r>
        <w:rPr>
          <w:sz w:val="28"/>
          <w:szCs w:val="28"/>
        </w:rPr>
        <w:tab/>
        <w:t>множественной мононейропатии</w:t>
      </w:r>
    </w:p>
    <w:p w:rsidR="00445B34" w:rsidRDefault="00445B34" w:rsidP="00445B34">
      <w:pPr>
        <w:tabs>
          <w:tab w:val="left" w:pos="426"/>
          <w:tab w:val="left" w:pos="709"/>
        </w:tabs>
        <w:rPr>
          <w:sz w:val="28"/>
          <w:szCs w:val="28"/>
        </w:rPr>
      </w:pPr>
      <w:r>
        <w:rPr>
          <w:sz w:val="28"/>
          <w:szCs w:val="28"/>
        </w:rPr>
        <w:tab/>
        <w:t>д)</w:t>
      </w:r>
      <w:r>
        <w:rPr>
          <w:sz w:val="28"/>
          <w:szCs w:val="28"/>
        </w:rPr>
        <w:tab/>
        <w:t>все перечисленное</w:t>
      </w:r>
    </w:p>
    <w:p w:rsidR="00445B34" w:rsidRDefault="00445B34" w:rsidP="00445B34">
      <w:pPr>
        <w:tabs>
          <w:tab w:val="left" w:pos="426"/>
          <w:tab w:val="left" w:pos="709"/>
        </w:tabs>
        <w:rPr>
          <w:sz w:val="28"/>
          <w:szCs w:val="28"/>
        </w:rPr>
      </w:pPr>
      <w:r>
        <w:rPr>
          <w:sz w:val="28"/>
          <w:szCs w:val="28"/>
        </w:rPr>
        <w:tab/>
        <w:t>е)</w:t>
      </w:r>
      <w:r>
        <w:rPr>
          <w:sz w:val="28"/>
          <w:szCs w:val="28"/>
        </w:rPr>
        <w:tab/>
        <w:t xml:space="preserve">ничего </w:t>
      </w:r>
      <w:proofErr w:type="gramStart"/>
      <w:r>
        <w:rPr>
          <w:sz w:val="28"/>
          <w:szCs w:val="28"/>
        </w:rPr>
        <w:t>из</w:t>
      </w:r>
      <w:proofErr w:type="gramEnd"/>
      <w:r>
        <w:rPr>
          <w:sz w:val="28"/>
          <w:szCs w:val="28"/>
        </w:rPr>
        <w:t xml:space="preserve"> перечисленного</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9.</w:t>
      </w:r>
      <w:r>
        <w:rPr>
          <w:sz w:val="28"/>
          <w:szCs w:val="28"/>
        </w:rPr>
        <w:tab/>
        <w:t xml:space="preserve">Для базисной терапии вегетативных кризов </w:t>
      </w:r>
    </w:p>
    <w:p w:rsidR="00445B34" w:rsidRDefault="00445B34" w:rsidP="00445B34">
      <w:pPr>
        <w:tabs>
          <w:tab w:val="left" w:pos="426"/>
          <w:tab w:val="left" w:pos="709"/>
        </w:tabs>
        <w:rPr>
          <w:sz w:val="28"/>
          <w:szCs w:val="28"/>
        </w:rPr>
      </w:pPr>
      <w:r>
        <w:rPr>
          <w:sz w:val="28"/>
          <w:szCs w:val="28"/>
        </w:rPr>
        <w:tab/>
        <w:t>применяются следующие препараты</w:t>
      </w:r>
    </w:p>
    <w:p w:rsidR="00445B34" w:rsidRDefault="00445B34" w:rsidP="00445B34">
      <w:pPr>
        <w:tabs>
          <w:tab w:val="left" w:pos="426"/>
          <w:tab w:val="left" w:pos="709"/>
        </w:tabs>
        <w:rPr>
          <w:sz w:val="28"/>
          <w:szCs w:val="28"/>
        </w:rPr>
      </w:pPr>
      <w:r>
        <w:rPr>
          <w:sz w:val="28"/>
          <w:szCs w:val="28"/>
        </w:rPr>
        <w:tab/>
        <w:t>а)</w:t>
      </w:r>
      <w:r>
        <w:rPr>
          <w:sz w:val="28"/>
          <w:szCs w:val="28"/>
        </w:rPr>
        <w:tab/>
      </w:r>
      <w:proofErr w:type="gramStart"/>
      <w:r>
        <w:rPr>
          <w:sz w:val="28"/>
          <w:szCs w:val="28"/>
        </w:rPr>
        <w:t>-</w:t>
      </w:r>
      <w:proofErr w:type="gramEnd"/>
      <w:r>
        <w:rPr>
          <w:sz w:val="28"/>
          <w:szCs w:val="28"/>
        </w:rPr>
        <w:t>блокаторы</w:t>
      </w:r>
    </w:p>
    <w:p w:rsidR="00445B34" w:rsidRDefault="00445B34" w:rsidP="00445B34">
      <w:pPr>
        <w:tabs>
          <w:tab w:val="left" w:pos="426"/>
          <w:tab w:val="left" w:pos="709"/>
        </w:tabs>
        <w:rPr>
          <w:sz w:val="28"/>
          <w:szCs w:val="28"/>
        </w:rPr>
      </w:pPr>
      <w:r>
        <w:rPr>
          <w:sz w:val="28"/>
          <w:szCs w:val="28"/>
        </w:rPr>
        <w:tab/>
        <w:t>б)</w:t>
      </w:r>
      <w:r>
        <w:rPr>
          <w:sz w:val="28"/>
          <w:szCs w:val="28"/>
        </w:rPr>
        <w:tab/>
        <w:t>беллатаминал</w:t>
      </w:r>
    </w:p>
    <w:p w:rsidR="00445B34" w:rsidRDefault="00445B34" w:rsidP="00445B34">
      <w:pPr>
        <w:tabs>
          <w:tab w:val="left" w:pos="426"/>
          <w:tab w:val="left" w:pos="709"/>
        </w:tabs>
        <w:rPr>
          <w:sz w:val="28"/>
          <w:szCs w:val="28"/>
        </w:rPr>
      </w:pPr>
      <w:r>
        <w:rPr>
          <w:sz w:val="28"/>
          <w:szCs w:val="28"/>
        </w:rPr>
        <w:tab/>
        <w:t>в)</w:t>
      </w:r>
      <w:r>
        <w:rPr>
          <w:sz w:val="28"/>
          <w:szCs w:val="28"/>
        </w:rPr>
        <w:tab/>
        <w:t>клоназепам</w:t>
      </w:r>
    </w:p>
    <w:p w:rsidR="00445B34" w:rsidRDefault="00445B34" w:rsidP="00445B34">
      <w:pPr>
        <w:tabs>
          <w:tab w:val="left" w:pos="426"/>
          <w:tab w:val="left" w:pos="709"/>
        </w:tabs>
        <w:rPr>
          <w:sz w:val="28"/>
          <w:szCs w:val="28"/>
        </w:rPr>
      </w:pPr>
      <w:r>
        <w:rPr>
          <w:sz w:val="28"/>
          <w:szCs w:val="28"/>
        </w:rPr>
        <w:tab/>
        <w:t>г)</w:t>
      </w:r>
      <w:r>
        <w:rPr>
          <w:sz w:val="28"/>
          <w:szCs w:val="28"/>
        </w:rPr>
        <w:tab/>
        <w:t>трициклические антидепрессанты</w:t>
      </w:r>
    </w:p>
    <w:p w:rsidR="00445B34" w:rsidRDefault="00445B34" w:rsidP="00445B34">
      <w:pPr>
        <w:tabs>
          <w:tab w:val="left" w:pos="426"/>
          <w:tab w:val="left" w:pos="709"/>
        </w:tabs>
        <w:rPr>
          <w:sz w:val="28"/>
          <w:szCs w:val="28"/>
        </w:rPr>
      </w:pPr>
      <w:r>
        <w:rPr>
          <w:sz w:val="28"/>
          <w:szCs w:val="28"/>
        </w:rPr>
        <w:tab/>
      </w:r>
      <w:r>
        <w:rPr>
          <w:b/>
          <w:bCs/>
          <w:sz w:val="28"/>
          <w:szCs w:val="28"/>
        </w:rPr>
        <w:t>д)</w:t>
      </w:r>
      <w:r>
        <w:rPr>
          <w:b/>
          <w:bCs/>
          <w:sz w:val="28"/>
          <w:szCs w:val="28"/>
        </w:rPr>
        <w:tab/>
        <w:t>верно в) и г)</w:t>
      </w:r>
    </w:p>
    <w:p w:rsidR="00445B34" w:rsidRDefault="00445B34" w:rsidP="00445B34">
      <w:pPr>
        <w:tabs>
          <w:tab w:val="left" w:pos="426"/>
          <w:tab w:val="left" w:pos="709"/>
        </w:tabs>
        <w:rPr>
          <w:sz w:val="28"/>
          <w:szCs w:val="28"/>
        </w:rPr>
      </w:pPr>
      <w:r>
        <w:rPr>
          <w:sz w:val="28"/>
          <w:szCs w:val="28"/>
        </w:rPr>
        <w:tab/>
        <w:t>е)</w:t>
      </w:r>
      <w:r>
        <w:rPr>
          <w:sz w:val="28"/>
          <w:szCs w:val="28"/>
        </w:rPr>
        <w:tab/>
        <w:t>все перечисленные</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10.</w:t>
      </w:r>
      <w:r>
        <w:rPr>
          <w:sz w:val="28"/>
          <w:szCs w:val="28"/>
        </w:rPr>
        <w:tab/>
        <w:t>Наиболее частой причиной синдрома Горнера является</w:t>
      </w:r>
    </w:p>
    <w:p w:rsidR="00445B34" w:rsidRDefault="00445B34" w:rsidP="00445B34">
      <w:pPr>
        <w:tabs>
          <w:tab w:val="left" w:pos="426"/>
          <w:tab w:val="left" w:pos="709"/>
        </w:tabs>
        <w:rPr>
          <w:sz w:val="28"/>
          <w:szCs w:val="28"/>
        </w:rPr>
      </w:pPr>
      <w:r>
        <w:rPr>
          <w:sz w:val="28"/>
          <w:szCs w:val="28"/>
        </w:rPr>
        <w:tab/>
        <w:t>а)</w:t>
      </w:r>
      <w:r>
        <w:rPr>
          <w:sz w:val="28"/>
          <w:szCs w:val="28"/>
        </w:rPr>
        <w:tab/>
        <w:t>поражение ствола мозга</w:t>
      </w:r>
    </w:p>
    <w:p w:rsidR="00445B34" w:rsidRDefault="00445B34" w:rsidP="00445B34">
      <w:pPr>
        <w:tabs>
          <w:tab w:val="left" w:pos="426"/>
          <w:tab w:val="left" w:pos="709"/>
        </w:tabs>
        <w:rPr>
          <w:sz w:val="28"/>
          <w:szCs w:val="28"/>
        </w:rPr>
      </w:pPr>
      <w:r>
        <w:rPr>
          <w:sz w:val="28"/>
          <w:szCs w:val="28"/>
        </w:rPr>
        <w:tab/>
        <w:t>б)</w:t>
      </w:r>
      <w:r>
        <w:rPr>
          <w:sz w:val="28"/>
          <w:szCs w:val="28"/>
        </w:rPr>
        <w:tab/>
        <w:t>поражение спинного мозга</w:t>
      </w:r>
    </w:p>
    <w:p w:rsidR="00445B34" w:rsidRDefault="00445B34" w:rsidP="00445B34">
      <w:pPr>
        <w:tabs>
          <w:tab w:val="left" w:pos="426"/>
          <w:tab w:val="left" w:pos="709"/>
        </w:tabs>
        <w:rPr>
          <w:sz w:val="28"/>
          <w:szCs w:val="28"/>
        </w:rPr>
      </w:pPr>
      <w:r>
        <w:rPr>
          <w:sz w:val="28"/>
          <w:szCs w:val="28"/>
        </w:rPr>
        <w:lastRenderedPageBreak/>
        <w:tab/>
      </w:r>
      <w:r>
        <w:rPr>
          <w:b/>
          <w:bCs/>
          <w:sz w:val="28"/>
          <w:szCs w:val="28"/>
        </w:rPr>
        <w:t>в</w:t>
      </w:r>
      <w:proofErr w:type="gramStart"/>
      <w:r>
        <w:rPr>
          <w:b/>
          <w:bCs/>
          <w:sz w:val="28"/>
          <w:szCs w:val="28"/>
        </w:rPr>
        <w:t>)п</w:t>
      </w:r>
      <w:proofErr w:type="gramEnd"/>
      <w:r>
        <w:rPr>
          <w:b/>
          <w:bCs/>
          <w:sz w:val="28"/>
          <w:szCs w:val="28"/>
        </w:rPr>
        <w:t>оражение первого грудного корешка</w:t>
      </w:r>
    </w:p>
    <w:p w:rsidR="00445B34" w:rsidRDefault="00445B34" w:rsidP="00445B34">
      <w:pPr>
        <w:tabs>
          <w:tab w:val="left" w:pos="426"/>
          <w:tab w:val="left" w:pos="709"/>
        </w:tabs>
        <w:rPr>
          <w:sz w:val="28"/>
          <w:szCs w:val="28"/>
        </w:rPr>
      </w:pPr>
      <w:r>
        <w:rPr>
          <w:sz w:val="28"/>
          <w:szCs w:val="28"/>
        </w:rPr>
        <w:tab/>
        <w:t>г)</w:t>
      </w:r>
      <w:r>
        <w:rPr>
          <w:sz w:val="28"/>
          <w:szCs w:val="28"/>
        </w:rPr>
        <w:tab/>
        <w:t>поражение шейной симпатической цепочки</w:t>
      </w:r>
    </w:p>
    <w:p w:rsidR="00445B34" w:rsidRDefault="00445B34" w:rsidP="00445B34">
      <w:pPr>
        <w:tabs>
          <w:tab w:val="left" w:pos="426"/>
          <w:tab w:val="left" w:pos="709"/>
        </w:tabs>
        <w:rPr>
          <w:sz w:val="28"/>
          <w:szCs w:val="28"/>
        </w:rPr>
      </w:pPr>
      <w:r>
        <w:rPr>
          <w:sz w:val="28"/>
          <w:szCs w:val="28"/>
        </w:rPr>
        <w:tab/>
        <w:t>д)</w:t>
      </w:r>
      <w:r>
        <w:rPr>
          <w:sz w:val="28"/>
          <w:szCs w:val="28"/>
        </w:rPr>
        <w:tab/>
        <w:t>поражение симпатического сплетения внутренней сонной артерии</w:t>
      </w:r>
    </w:p>
    <w:p w:rsidR="00445B34" w:rsidRDefault="00445B34" w:rsidP="00445B34">
      <w:pPr>
        <w:tabs>
          <w:tab w:val="left" w:pos="426"/>
          <w:tab w:val="left" w:pos="709"/>
        </w:tabs>
        <w:rPr>
          <w:sz w:val="28"/>
          <w:szCs w:val="28"/>
        </w:rPr>
      </w:pPr>
      <w:r>
        <w:rPr>
          <w:sz w:val="28"/>
          <w:szCs w:val="28"/>
        </w:rPr>
        <w:tab/>
        <w:t>е)</w:t>
      </w:r>
      <w:r>
        <w:rPr>
          <w:sz w:val="28"/>
          <w:szCs w:val="28"/>
        </w:rPr>
        <w:tab/>
        <w:t>травма глазного яблока</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11.</w:t>
      </w:r>
      <w:r>
        <w:rPr>
          <w:sz w:val="28"/>
          <w:szCs w:val="28"/>
        </w:rPr>
        <w:tab/>
        <w:t>Вегетативные кризы часто сопровождаются следующими психопатологическими проявлениями</w:t>
      </w:r>
    </w:p>
    <w:p w:rsidR="00445B34" w:rsidRDefault="00445B34" w:rsidP="00445B34">
      <w:pPr>
        <w:tabs>
          <w:tab w:val="left" w:pos="426"/>
          <w:tab w:val="left" w:pos="709"/>
        </w:tabs>
        <w:rPr>
          <w:sz w:val="28"/>
          <w:szCs w:val="28"/>
        </w:rPr>
      </w:pPr>
      <w:r>
        <w:rPr>
          <w:sz w:val="28"/>
          <w:szCs w:val="28"/>
        </w:rPr>
        <w:tab/>
        <w:t>а)</w:t>
      </w:r>
      <w:r>
        <w:rPr>
          <w:sz w:val="28"/>
          <w:szCs w:val="28"/>
        </w:rPr>
        <w:tab/>
        <w:t>тревогой ожидания</w:t>
      </w:r>
    </w:p>
    <w:p w:rsidR="00445B34" w:rsidRDefault="00445B34" w:rsidP="00445B34">
      <w:pPr>
        <w:tabs>
          <w:tab w:val="left" w:pos="426"/>
          <w:tab w:val="left" w:pos="709"/>
        </w:tabs>
        <w:rPr>
          <w:sz w:val="28"/>
          <w:szCs w:val="28"/>
        </w:rPr>
      </w:pPr>
      <w:r>
        <w:rPr>
          <w:sz w:val="28"/>
          <w:szCs w:val="28"/>
        </w:rPr>
        <w:tab/>
        <w:t>б)</w:t>
      </w:r>
      <w:r>
        <w:rPr>
          <w:sz w:val="28"/>
          <w:szCs w:val="28"/>
        </w:rPr>
        <w:tab/>
        <w:t>агорафобией</w:t>
      </w:r>
    </w:p>
    <w:p w:rsidR="00445B34" w:rsidRDefault="00445B34" w:rsidP="00445B34">
      <w:pPr>
        <w:tabs>
          <w:tab w:val="left" w:pos="426"/>
          <w:tab w:val="left" w:pos="709"/>
        </w:tabs>
        <w:rPr>
          <w:sz w:val="28"/>
          <w:szCs w:val="28"/>
        </w:rPr>
      </w:pPr>
      <w:r>
        <w:rPr>
          <w:sz w:val="28"/>
          <w:szCs w:val="28"/>
        </w:rPr>
        <w:tab/>
        <w:t>в)</w:t>
      </w:r>
      <w:r>
        <w:rPr>
          <w:sz w:val="28"/>
          <w:szCs w:val="28"/>
        </w:rPr>
        <w:tab/>
        <w:t>ограничительным поведением</w:t>
      </w:r>
    </w:p>
    <w:p w:rsidR="00445B34" w:rsidRDefault="00445B34" w:rsidP="00445B34">
      <w:pPr>
        <w:tabs>
          <w:tab w:val="left" w:pos="426"/>
          <w:tab w:val="left" w:pos="709"/>
        </w:tabs>
        <w:rPr>
          <w:sz w:val="28"/>
          <w:szCs w:val="28"/>
        </w:rPr>
      </w:pPr>
      <w:r>
        <w:rPr>
          <w:sz w:val="28"/>
          <w:szCs w:val="28"/>
        </w:rPr>
        <w:tab/>
      </w:r>
      <w:r>
        <w:rPr>
          <w:b/>
          <w:bCs/>
          <w:sz w:val="28"/>
          <w:szCs w:val="28"/>
        </w:rPr>
        <w:t>г</w:t>
      </w:r>
      <w:proofErr w:type="gramStart"/>
      <w:r>
        <w:rPr>
          <w:b/>
          <w:bCs/>
          <w:sz w:val="28"/>
          <w:szCs w:val="28"/>
        </w:rPr>
        <w:t>)в</w:t>
      </w:r>
      <w:proofErr w:type="gramEnd"/>
      <w:r>
        <w:rPr>
          <w:b/>
          <w:bCs/>
          <w:sz w:val="28"/>
          <w:szCs w:val="28"/>
        </w:rPr>
        <w:t>семи перечисленными проявлениями</w:t>
      </w:r>
    </w:p>
    <w:p w:rsidR="00445B34" w:rsidRDefault="00445B34" w:rsidP="00445B34">
      <w:pPr>
        <w:tabs>
          <w:tab w:val="left" w:pos="426"/>
          <w:tab w:val="left" w:pos="709"/>
        </w:tabs>
        <w:rPr>
          <w:sz w:val="28"/>
          <w:szCs w:val="28"/>
        </w:rPr>
      </w:pPr>
      <w:r>
        <w:rPr>
          <w:sz w:val="28"/>
          <w:szCs w:val="28"/>
        </w:rPr>
        <w:tab/>
        <w:t>д)</w:t>
      </w:r>
      <w:r>
        <w:rPr>
          <w:sz w:val="28"/>
          <w:szCs w:val="28"/>
        </w:rPr>
        <w:tab/>
        <w:t>верно а) и в)</w:t>
      </w:r>
    </w:p>
    <w:p w:rsidR="00445B34" w:rsidRDefault="00445B34" w:rsidP="00445B34">
      <w:pPr>
        <w:tabs>
          <w:tab w:val="left" w:pos="426"/>
          <w:tab w:val="left" w:pos="709"/>
        </w:tabs>
        <w:rPr>
          <w:sz w:val="28"/>
          <w:szCs w:val="28"/>
        </w:rPr>
      </w:pPr>
      <w:r>
        <w:rPr>
          <w:sz w:val="28"/>
          <w:szCs w:val="28"/>
        </w:rPr>
        <w:tab/>
        <w:t>е)</w:t>
      </w:r>
      <w:r>
        <w:rPr>
          <w:sz w:val="28"/>
          <w:szCs w:val="28"/>
        </w:rPr>
        <w:tab/>
        <w:t>верно а) и б)</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12.</w:t>
      </w:r>
      <w:r>
        <w:rPr>
          <w:sz w:val="28"/>
          <w:szCs w:val="28"/>
        </w:rPr>
        <w:tab/>
        <w:t>Вегетативные кризы приходится дифференцировать со следующими состояниями</w:t>
      </w:r>
    </w:p>
    <w:p w:rsidR="00445B34" w:rsidRDefault="00445B34" w:rsidP="00445B34">
      <w:pPr>
        <w:tabs>
          <w:tab w:val="left" w:pos="426"/>
          <w:tab w:val="left" w:pos="709"/>
        </w:tabs>
        <w:rPr>
          <w:sz w:val="28"/>
          <w:szCs w:val="28"/>
        </w:rPr>
      </w:pPr>
      <w:r>
        <w:rPr>
          <w:sz w:val="28"/>
          <w:szCs w:val="28"/>
        </w:rPr>
        <w:tab/>
        <w:t>а)</w:t>
      </w:r>
      <w:r>
        <w:rPr>
          <w:sz w:val="28"/>
          <w:szCs w:val="28"/>
        </w:rPr>
        <w:tab/>
        <w:t>височной эпилепсией</w:t>
      </w:r>
    </w:p>
    <w:p w:rsidR="00445B34" w:rsidRDefault="00445B34" w:rsidP="00445B34">
      <w:pPr>
        <w:tabs>
          <w:tab w:val="left" w:pos="426"/>
          <w:tab w:val="left" w:pos="709"/>
        </w:tabs>
        <w:rPr>
          <w:sz w:val="28"/>
          <w:szCs w:val="28"/>
        </w:rPr>
      </w:pPr>
      <w:r>
        <w:rPr>
          <w:sz w:val="28"/>
          <w:szCs w:val="28"/>
        </w:rPr>
        <w:tab/>
        <w:t>б)</w:t>
      </w:r>
      <w:r>
        <w:rPr>
          <w:sz w:val="28"/>
          <w:szCs w:val="28"/>
        </w:rPr>
        <w:tab/>
        <w:t>феохромоцитомой</w:t>
      </w:r>
    </w:p>
    <w:p w:rsidR="00445B34" w:rsidRDefault="00445B34" w:rsidP="00445B34">
      <w:pPr>
        <w:tabs>
          <w:tab w:val="left" w:pos="426"/>
          <w:tab w:val="left" w:pos="709"/>
        </w:tabs>
        <w:rPr>
          <w:sz w:val="28"/>
          <w:szCs w:val="28"/>
        </w:rPr>
      </w:pPr>
      <w:r>
        <w:rPr>
          <w:sz w:val="28"/>
          <w:szCs w:val="28"/>
        </w:rPr>
        <w:tab/>
        <w:t>в)</w:t>
      </w:r>
      <w:r>
        <w:rPr>
          <w:sz w:val="28"/>
          <w:szCs w:val="28"/>
        </w:rPr>
        <w:tab/>
        <w:t>гипогликемией</w:t>
      </w:r>
    </w:p>
    <w:p w:rsidR="00445B34" w:rsidRDefault="00445B34" w:rsidP="00445B34">
      <w:pPr>
        <w:tabs>
          <w:tab w:val="left" w:pos="426"/>
          <w:tab w:val="left" w:pos="709"/>
        </w:tabs>
        <w:rPr>
          <w:sz w:val="28"/>
          <w:szCs w:val="28"/>
        </w:rPr>
      </w:pPr>
      <w:r>
        <w:rPr>
          <w:sz w:val="28"/>
          <w:szCs w:val="28"/>
        </w:rPr>
        <w:tab/>
        <w:t>г)</w:t>
      </w:r>
      <w:r>
        <w:rPr>
          <w:sz w:val="28"/>
          <w:szCs w:val="28"/>
        </w:rPr>
        <w:tab/>
        <w:t>нейрогенной гипервентиляцией</w:t>
      </w:r>
    </w:p>
    <w:p w:rsidR="00445B34" w:rsidRDefault="00445B34" w:rsidP="00445B34">
      <w:pPr>
        <w:tabs>
          <w:tab w:val="left" w:pos="426"/>
          <w:tab w:val="left" w:pos="709"/>
        </w:tabs>
        <w:rPr>
          <w:sz w:val="28"/>
          <w:szCs w:val="28"/>
        </w:rPr>
      </w:pPr>
      <w:r>
        <w:rPr>
          <w:sz w:val="28"/>
          <w:szCs w:val="28"/>
        </w:rPr>
        <w:tab/>
      </w:r>
      <w:r>
        <w:rPr>
          <w:b/>
          <w:bCs/>
          <w:sz w:val="28"/>
          <w:szCs w:val="28"/>
        </w:rPr>
        <w:t>д</w:t>
      </w:r>
      <w:proofErr w:type="gramStart"/>
      <w:r>
        <w:rPr>
          <w:b/>
          <w:bCs/>
          <w:sz w:val="28"/>
          <w:szCs w:val="28"/>
        </w:rPr>
        <w:t>)в</w:t>
      </w:r>
      <w:proofErr w:type="gramEnd"/>
      <w:r>
        <w:rPr>
          <w:b/>
          <w:bCs/>
          <w:sz w:val="28"/>
          <w:szCs w:val="28"/>
        </w:rPr>
        <w:t>ерно а), б) и в)</w:t>
      </w:r>
    </w:p>
    <w:p w:rsidR="00445B34" w:rsidRDefault="00445B34" w:rsidP="00445B34">
      <w:pPr>
        <w:tabs>
          <w:tab w:val="left" w:pos="426"/>
          <w:tab w:val="left" w:pos="709"/>
        </w:tabs>
        <w:rPr>
          <w:sz w:val="28"/>
          <w:szCs w:val="28"/>
        </w:rPr>
      </w:pPr>
      <w:r>
        <w:rPr>
          <w:sz w:val="28"/>
          <w:szCs w:val="28"/>
        </w:rPr>
        <w:tab/>
        <w:t>е)</w:t>
      </w:r>
      <w:r>
        <w:rPr>
          <w:sz w:val="28"/>
          <w:szCs w:val="28"/>
        </w:rPr>
        <w:tab/>
        <w:t>все перечисленное</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13.</w:t>
      </w:r>
      <w:r>
        <w:rPr>
          <w:sz w:val="28"/>
          <w:szCs w:val="28"/>
        </w:rPr>
        <w:tab/>
        <w:t xml:space="preserve">Для вегетативных кризов, в отличие от феохромоцитомы, менее </w:t>
      </w:r>
      <w:proofErr w:type="gramStart"/>
      <w:r>
        <w:rPr>
          <w:sz w:val="28"/>
          <w:szCs w:val="28"/>
        </w:rPr>
        <w:t>характерны</w:t>
      </w:r>
      <w:proofErr w:type="gramEnd"/>
    </w:p>
    <w:p w:rsidR="00445B34" w:rsidRDefault="00445B34" w:rsidP="00445B34">
      <w:pPr>
        <w:tabs>
          <w:tab w:val="left" w:pos="426"/>
          <w:tab w:val="left" w:pos="709"/>
        </w:tabs>
        <w:rPr>
          <w:sz w:val="28"/>
          <w:szCs w:val="28"/>
        </w:rPr>
      </w:pPr>
      <w:r>
        <w:rPr>
          <w:sz w:val="28"/>
          <w:szCs w:val="28"/>
        </w:rPr>
        <w:tab/>
      </w:r>
      <w:r>
        <w:rPr>
          <w:b/>
          <w:bCs/>
          <w:sz w:val="28"/>
          <w:szCs w:val="28"/>
        </w:rPr>
        <w:t>а</w:t>
      </w:r>
      <w:proofErr w:type="gramStart"/>
      <w:r>
        <w:rPr>
          <w:b/>
          <w:bCs/>
          <w:sz w:val="28"/>
          <w:szCs w:val="28"/>
        </w:rPr>
        <w:t>)з</w:t>
      </w:r>
      <w:proofErr w:type="gramEnd"/>
      <w:r>
        <w:rPr>
          <w:b/>
          <w:bCs/>
          <w:sz w:val="28"/>
          <w:szCs w:val="28"/>
        </w:rPr>
        <w:t>начительное повышение артериального давления</w:t>
      </w:r>
    </w:p>
    <w:p w:rsidR="00445B34" w:rsidRDefault="00445B34" w:rsidP="00445B34">
      <w:pPr>
        <w:tabs>
          <w:tab w:val="left" w:pos="426"/>
          <w:tab w:val="left" w:pos="709"/>
        </w:tabs>
        <w:rPr>
          <w:sz w:val="28"/>
          <w:szCs w:val="28"/>
        </w:rPr>
      </w:pPr>
      <w:r>
        <w:rPr>
          <w:sz w:val="28"/>
          <w:szCs w:val="28"/>
        </w:rPr>
        <w:tab/>
        <w:t>б)</w:t>
      </w:r>
      <w:r>
        <w:rPr>
          <w:sz w:val="28"/>
          <w:szCs w:val="28"/>
        </w:rPr>
        <w:tab/>
        <w:t>повышенное потоотделение</w:t>
      </w:r>
    </w:p>
    <w:p w:rsidR="00445B34" w:rsidRDefault="00445B34" w:rsidP="00445B34">
      <w:pPr>
        <w:tabs>
          <w:tab w:val="left" w:pos="426"/>
          <w:tab w:val="left" w:pos="709"/>
        </w:tabs>
        <w:rPr>
          <w:sz w:val="28"/>
          <w:szCs w:val="28"/>
        </w:rPr>
      </w:pPr>
      <w:r>
        <w:rPr>
          <w:sz w:val="28"/>
          <w:szCs w:val="28"/>
        </w:rPr>
        <w:tab/>
        <w:t>в)</w:t>
      </w:r>
      <w:r>
        <w:rPr>
          <w:sz w:val="28"/>
          <w:szCs w:val="28"/>
        </w:rPr>
        <w:tab/>
        <w:t>выраженное чувство страха</w:t>
      </w:r>
    </w:p>
    <w:p w:rsidR="00445B34" w:rsidRDefault="00445B34" w:rsidP="00445B34">
      <w:pPr>
        <w:tabs>
          <w:tab w:val="left" w:pos="426"/>
          <w:tab w:val="left" w:pos="709"/>
        </w:tabs>
        <w:rPr>
          <w:sz w:val="28"/>
          <w:szCs w:val="28"/>
        </w:rPr>
      </w:pPr>
      <w:r>
        <w:rPr>
          <w:sz w:val="28"/>
          <w:szCs w:val="28"/>
        </w:rPr>
        <w:tab/>
        <w:t>г)</w:t>
      </w:r>
      <w:r>
        <w:rPr>
          <w:sz w:val="28"/>
          <w:szCs w:val="28"/>
        </w:rPr>
        <w:tab/>
        <w:t>сердцебиение</w:t>
      </w:r>
    </w:p>
    <w:p w:rsidR="00445B34" w:rsidRDefault="00445B34" w:rsidP="00445B34">
      <w:pPr>
        <w:tabs>
          <w:tab w:val="left" w:pos="426"/>
          <w:tab w:val="left" w:pos="709"/>
        </w:tabs>
        <w:rPr>
          <w:sz w:val="28"/>
          <w:szCs w:val="28"/>
        </w:rPr>
      </w:pPr>
      <w:r>
        <w:rPr>
          <w:sz w:val="28"/>
          <w:szCs w:val="28"/>
        </w:rPr>
        <w:tab/>
        <w:t>д)</w:t>
      </w:r>
      <w:r>
        <w:rPr>
          <w:sz w:val="28"/>
          <w:szCs w:val="28"/>
        </w:rPr>
        <w:tab/>
        <w:t>все перечисленное</w:t>
      </w:r>
    </w:p>
    <w:p w:rsidR="00445B34" w:rsidRDefault="00445B34" w:rsidP="00445B34">
      <w:pPr>
        <w:tabs>
          <w:tab w:val="left" w:pos="426"/>
          <w:tab w:val="left" w:pos="709"/>
        </w:tabs>
        <w:rPr>
          <w:sz w:val="28"/>
          <w:szCs w:val="28"/>
        </w:rPr>
      </w:pPr>
      <w:r>
        <w:rPr>
          <w:sz w:val="28"/>
          <w:szCs w:val="28"/>
        </w:rPr>
        <w:tab/>
        <w:t>е)</w:t>
      </w:r>
      <w:r>
        <w:rPr>
          <w:sz w:val="28"/>
          <w:szCs w:val="28"/>
        </w:rPr>
        <w:tab/>
        <w:t xml:space="preserve">ничего </w:t>
      </w:r>
      <w:proofErr w:type="gramStart"/>
      <w:r>
        <w:rPr>
          <w:sz w:val="28"/>
          <w:szCs w:val="28"/>
        </w:rPr>
        <w:t>из</w:t>
      </w:r>
      <w:proofErr w:type="gramEnd"/>
      <w:r>
        <w:rPr>
          <w:sz w:val="28"/>
          <w:szCs w:val="28"/>
        </w:rPr>
        <w:t xml:space="preserve"> перечисленного</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14.</w:t>
      </w:r>
      <w:r>
        <w:rPr>
          <w:sz w:val="28"/>
          <w:szCs w:val="28"/>
        </w:rPr>
        <w:tab/>
        <w:t xml:space="preserve">Поражение периферической (сегментарной) вегетативной нервной системы </w:t>
      </w:r>
    </w:p>
    <w:p w:rsidR="00445B34" w:rsidRDefault="00445B34" w:rsidP="00445B34">
      <w:pPr>
        <w:tabs>
          <w:tab w:val="left" w:pos="426"/>
          <w:tab w:val="left" w:pos="709"/>
        </w:tabs>
        <w:rPr>
          <w:sz w:val="28"/>
          <w:szCs w:val="28"/>
        </w:rPr>
      </w:pPr>
      <w:r>
        <w:rPr>
          <w:sz w:val="28"/>
          <w:szCs w:val="28"/>
        </w:rPr>
        <w:tab/>
        <w:t>проявляется следующими синдромами</w:t>
      </w:r>
    </w:p>
    <w:p w:rsidR="00445B34" w:rsidRDefault="00445B34" w:rsidP="00445B34">
      <w:pPr>
        <w:tabs>
          <w:tab w:val="left" w:pos="426"/>
          <w:tab w:val="left" w:pos="709"/>
        </w:tabs>
        <w:rPr>
          <w:sz w:val="28"/>
          <w:szCs w:val="28"/>
        </w:rPr>
      </w:pPr>
      <w:r>
        <w:rPr>
          <w:sz w:val="28"/>
          <w:szCs w:val="28"/>
        </w:rPr>
        <w:tab/>
        <w:t>а)</w:t>
      </w:r>
      <w:r>
        <w:rPr>
          <w:sz w:val="28"/>
          <w:szCs w:val="28"/>
        </w:rPr>
        <w:tab/>
        <w:t>периферической вегетативной недостаточностью</w:t>
      </w:r>
    </w:p>
    <w:p w:rsidR="00445B34" w:rsidRDefault="00445B34" w:rsidP="00445B34">
      <w:pPr>
        <w:tabs>
          <w:tab w:val="left" w:pos="426"/>
          <w:tab w:val="left" w:pos="709"/>
        </w:tabs>
        <w:rPr>
          <w:sz w:val="28"/>
          <w:szCs w:val="28"/>
        </w:rPr>
      </w:pPr>
      <w:r>
        <w:rPr>
          <w:sz w:val="28"/>
          <w:szCs w:val="28"/>
        </w:rPr>
        <w:tab/>
        <w:t>б)</w:t>
      </w:r>
      <w:r>
        <w:rPr>
          <w:sz w:val="28"/>
          <w:szCs w:val="28"/>
        </w:rPr>
        <w:tab/>
        <w:t>ангиотрофалгическими синдромами</w:t>
      </w:r>
    </w:p>
    <w:p w:rsidR="00445B34" w:rsidRDefault="00445B34" w:rsidP="00445B34">
      <w:pPr>
        <w:tabs>
          <w:tab w:val="left" w:pos="426"/>
          <w:tab w:val="left" w:pos="709"/>
        </w:tabs>
        <w:rPr>
          <w:sz w:val="28"/>
          <w:szCs w:val="28"/>
        </w:rPr>
      </w:pPr>
      <w:r>
        <w:rPr>
          <w:sz w:val="28"/>
          <w:szCs w:val="28"/>
        </w:rPr>
        <w:tab/>
        <w:t>в)</w:t>
      </w:r>
      <w:r>
        <w:rPr>
          <w:sz w:val="28"/>
          <w:szCs w:val="28"/>
        </w:rPr>
        <w:tab/>
        <w:t>нейрогенной тетанией</w:t>
      </w:r>
    </w:p>
    <w:p w:rsidR="00445B34" w:rsidRDefault="00445B34" w:rsidP="00445B34">
      <w:pPr>
        <w:tabs>
          <w:tab w:val="left" w:pos="426"/>
          <w:tab w:val="left" w:pos="709"/>
        </w:tabs>
        <w:rPr>
          <w:sz w:val="28"/>
          <w:szCs w:val="28"/>
        </w:rPr>
      </w:pPr>
      <w:r>
        <w:rPr>
          <w:sz w:val="28"/>
          <w:szCs w:val="28"/>
        </w:rPr>
        <w:tab/>
        <w:t>г)</w:t>
      </w:r>
      <w:r>
        <w:rPr>
          <w:sz w:val="28"/>
          <w:szCs w:val="28"/>
        </w:rPr>
        <w:tab/>
        <w:t>кластерной головной болью</w:t>
      </w:r>
    </w:p>
    <w:p w:rsidR="00445B34" w:rsidRDefault="00445B34" w:rsidP="00445B34">
      <w:pPr>
        <w:tabs>
          <w:tab w:val="left" w:pos="426"/>
          <w:tab w:val="left" w:pos="709"/>
        </w:tabs>
        <w:rPr>
          <w:sz w:val="28"/>
          <w:szCs w:val="28"/>
        </w:rPr>
      </w:pPr>
      <w:r>
        <w:rPr>
          <w:sz w:val="28"/>
          <w:szCs w:val="28"/>
        </w:rPr>
        <w:tab/>
      </w:r>
      <w:r>
        <w:rPr>
          <w:b/>
          <w:bCs/>
          <w:sz w:val="28"/>
          <w:szCs w:val="28"/>
        </w:rPr>
        <w:t>д</w:t>
      </w:r>
      <w:proofErr w:type="gramStart"/>
      <w:r>
        <w:rPr>
          <w:b/>
          <w:bCs/>
          <w:sz w:val="28"/>
          <w:szCs w:val="28"/>
        </w:rPr>
        <w:t>)в</w:t>
      </w:r>
      <w:proofErr w:type="gramEnd"/>
      <w:r>
        <w:rPr>
          <w:b/>
          <w:bCs/>
          <w:sz w:val="28"/>
          <w:szCs w:val="28"/>
        </w:rPr>
        <w:t>ерно а) и б)</w:t>
      </w:r>
    </w:p>
    <w:p w:rsidR="00445B34" w:rsidRDefault="00445B34" w:rsidP="00445B34">
      <w:pPr>
        <w:tabs>
          <w:tab w:val="left" w:pos="426"/>
          <w:tab w:val="left" w:pos="709"/>
        </w:tabs>
        <w:rPr>
          <w:sz w:val="28"/>
          <w:szCs w:val="28"/>
        </w:rPr>
      </w:pPr>
      <w:r>
        <w:rPr>
          <w:sz w:val="28"/>
          <w:szCs w:val="28"/>
        </w:rPr>
        <w:tab/>
        <w:t>е)</w:t>
      </w:r>
      <w:r>
        <w:rPr>
          <w:sz w:val="28"/>
          <w:szCs w:val="28"/>
        </w:rPr>
        <w:tab/>
        <w:t>всеми перечисленными</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15.</w:t>
      </w:r>
      <w:r>
        <w:rPr>
          <w:sz w:val="28"/>
          <w:szCs w:val="28"/>
        </w:rPr>
        <w:tab/>
        <w:t>Поражение центральной (надсегментарной) вегетативной нервной системы проявляется следующими синдромами</w:t>
      </w:r>
    </w:p>
    <w:p w:rsidR="00445B34" w:rsidRDefault="00445B34" w:rsidP="00445B34">
      <w:pPr>
        <w:tabs>
          <w:tab w:val="left" w:pos="426"/>
          <w:tab w:val="left" w:pos="709"/>
        </w:tabs>
        <w:rPr>
          <w:sz w:val="28"/>
          <w:szCs w:val="28"/>
        </w:rPr>
      </w:pPr>
      <w:r>
        <w:rPr>
          <w:sz w:val="28"/>
          <w:szCs w:val="28"/>
        </w:rPr>
        <w:tab/>
        <w:t>а)</w:t>
      </w:r>
      <w:r>
        <w:rPr>
          <w:sz w:val="28"/>
          <w:szCs w:val="28"/>
        </w:rPr>
        <w:tab/>
        <w:t>рефлекторной симпатической дистрофией</w:t>
      </w:r>
    </w:p>
    <w:p w:rsidR="00445B34" w:rsidRDefault="00445B34" w:rsidP="00445B34">
      <w:pPr>
        <w:tabs>
          <w:tab w:val="left" w:pos="426"/>
          <w:tab w:val="left" w:pos="709"/>
        </w:tabs>
        <w:rPr>
          <w:sz w:val="28"/>
          <w:szCs w:val="28"/>
        </w:rPr>
      </w:pPr>
      <w:r>
        <w:rPr>
          <w:sz w:val="28"/>
          <w:szCs w:val="28"/>
        </w:rPr>
        <w:tab/>
        <w:t>б)</w:t>
      </w:r>
      <w:r>
        <w:rPr>
          <w:sz w:val="28"/>
          <w:szCs w:val="28"/>
        </w:rPr>
        <w:tab/>
        <w:t>нейроэндокриннометаболическими расстройствами</w:t>
      </w:r>
    </w:p>
    <w:p w:rsidR="00445B34" w:rsidRDefault="00445B34" w:rsidP="00445B34">
      <w:pPr>
        <w:tabs>
          <w:tab w:val="left" w:pos="426"/>
          <w:tab w:val="left" w:pos="709"/>
        </w:tabs>
        <w:rPr>
          <w:sz w:val="28"/>
          <w:szCs w:val="28"/>
        </w:rPr>
      </w:pPr>
      <w:r>
        <w:rPr>
          <w:sz w:val="28"/>
          <w:szCs w:val="28"/>
        </w:rPr>
        <w:tab/>
        <w:t>в)</w:t>
      </w:r>
      <w:r>
        <w:rPr>
          <w:sz w:val="28"/>
          <w:szCs w:val="28"/>
        </w:rPr>
        <w:tab/>
        <w:t>психовегетативным синдромом</w:t>
      </w:r>
    </w:p>
    <w:p w:rsidR="00445B34" w:rsidRDefault="00445B34" w:rsidP="00445B34">
      <w:pPr>
        <w:tabs>
          <w:tab w:val="left" w:pos="426"/>
          <w:tab w:val="left" w:pos="709"/>
        </w:tabs>
        <w:rPr>
          <w:sz w:val="28"/>
          <w:szCs w:val="28"/>
        </w:rPr>
      </w:pPr>
      <w:r>
        <w:rPr>
          <w:sz w:val="28"/>
          <w:szCs w:val="28"/>
        </w:rPr>
        <w:tab/>
        <w:t>г)</w:t>
      </w:r>
      <w:r>
        <w:rPr>
          <w:sz w:val="28"/>
          <w:szCs w:val="28"/>
        </w:rPr>
        <w:tab/>
        <w:t>астеноневротическим синдромом</w:t>
      </w:r>
    </w:p>
    <w:p w:rsidR="00445B34" w:rsidRDefault="00445B34" w:rsidP="00445B34">
      <w:pPr>
        <w:tabs>
          <w:tab w:val="left" w:pos="426"/>
          <w:tab w:val="left" w:pos="709"/>
        </w:tabs>
        <w:rPr>
          <w:sz w:val="28"/>
          <w:szCs w:val="28"/>
        </w:rPr>
      </w:pPr>
      <w:r>
        <w:rPr>
          <w:sz w:val="28"/>
          <w:szCs w:val="28"/>
        </w:rPr>
        <w:lastRenderedPageBreak/>
        <w:tab/>
      </w:r>
      <w:r>
        <w:rPr>
          <w:b/>
          <w:bCs/>
          <w:sz w:val="28"/>
          <w:szCs w:val="28"/>
        </w:rPr>
        <w:t>д</w:t>
      </w:r>
      <w:proofErr w:type="gramStart"/>
      <w:r>
        <w:rPr>
          <w:b/>
          <w:bCs/>
          <w:sz w:val="28"/>
          <w:szCs w:val="28"/>
        </w:rPr>
        <w:t>)в</w:t>
      </w:r>
      <w:proofErr w:type="gramEnd"/>
      <w:r>
        <w:rPr>
          <w:b/>
          <w:bCs/>
          <w:sz w:val="28"/>
          <w:szCs w:val="28"/>
        </w:rPr>
        <w:t>ерно б) и в)</w:t>
      </w:r>
    </w:p>
    <w:p w:rsidR="00445B34" w:rsidRDefault="00445B34" w:rsidP="00445B34">
      <w:pPr>
        <w:tabs>
          <w:tab w:val="left" w:pos="426"/>
          <w:tab w:val="left" w:pos="709"/>
        </w:tabs>
        <w:rPr>
          <w:sz w:val="28"/>
          <w:szCs w:val="28"/>
        </w:rPr>
      </w:pPr>
      <w:r>
        <w:rPr>
          <w:sz w:val="28"/>
          <w:szCs w:val="28"/>
        </w:rPr>
        <w:tab/>
        <w:t>е)</w:t>
      </w:r>
      <w:r>
        <w:rPr>
          <w:sz w:val="28"/>
          <w:szCs w:val="28"/>
        </w:rPr>
        <w:tab/>
        <w:t>всеми перечисленными</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16.</w:t>
      </w:r>
      <w:r>
        <w:rPr>
          <w:sz w:val="28"/>
          <w:szCs w:val="28"/>
        </w:rPr>
        <w:tab/>
        <w:t>Наличие функциональных неврологических (псевдоневрологических) симптомов наиболее характерно</w:t>
      </w:r>
    </w:p>
    <w:p w:rsidR="00445B34" w:rsidRDefault="00445B34" w:rsidP="00445B34">
      <w:pPr>
        <w:tabs>
          <w:tab w:val="left" w:pos="426"/>
          <w:tab w:val="left" w:pos="709"/>
        </w:tabs>
        <w:rPr>
          <w:sz w:val="28"/>
          <w:szCs w:val="28"/>
        </w:rPr>
      </w:pPr>
      <w:r>
        <w:rPr>
          <w:sz w:val="28"/>
          <w:szCs w:val="28"/>
        </w:rPr>
        <w:tab/>
        <w:t>а)</w:t>
      </w:r>
      <w:r>
        <w:rPr>
          <w:sz w:val="28"/>
          <w:szCs w:val="28"/>
        </w:rPr>
        <w:tab/>
        <w:t>для гипервентиляционных приступов</w:t>
      </w:r>
    </w:p>
    <w:p w:rsidR="00445B34" w:rsidRDefault="00445B34" w:rsidP="00445B34">
      <w:pPr>
        <w:tabs>
          <w:tab w:val="left" w:pos="426"/>
          <w:tab w:val="left" w:pos="709"/>
        </w:tabs>
        <w:rPr>
          <w:sz w:val="28"/>
          <w:szCs w:val="28"/>
        </w:rPr>
      </w:pPr>
      <w:r>
        <w:rPr>
          <w:sz w:val="28"/>
          <w:szCs w:val="28"/>
        </w:rPr>
        <w:tab/>
        <w:t>б)</w:t>
      </w:r>
      <w:r>
        <w:rPr>
          <w:sz w:val="28"/>
          <w:szCs w:val="28"/>
        </w:rPr>
        <w:tab/>
        <w:t>для вегетативных кризов</w:t>
      </w:r>
    </w:p>
    <w:p w:rsidR="00445B34" w:rsidRDefault="00445B34" w:rsidP="00445B34">
      <w:pPr>
        <w:tabs>
          <w:tab w:val="left" w:pos="426"/>
          <w:tab w:val="left" w:pos="709"/>
        </w:tabs>
        <w:rPr>
          <w:sz w:val="28"/>
          <w:szCs w:val="28"/>
        </w:rPr>
      </w:pPr>
      <w:r>
        <w:rPr>
          <w:sz w:val="28"/>
          <w:szCs w:val="28"/>
        </w:rPr>
        <w:tab/>
        <w:t>в)</w:t>
      </w:r>
      <w:r>
        <w:rPr>
          <w:sz w:val="28"/>
          <w:szCs w:val="28"/>
        </w:rPr>
        <w:tab/>
        <w:t>для парциальных сложных припадков</w:t>
      </w:r>
    </w:p>
    <w:p w:rsidR="00445B34" w:rsidRDefault="00445B34" w:rsidP="00445B34">
      <w:pPr>
        <w:tabs>
          <w:tab w:val="left" w:pos="426"/>
          <w:tab w:val="left" w:pos="709"/>
        </w:tabs>
        <w:rPr>
          <w:sz w:val="28"/>
          <w:szCs w:val="28"/>
        </w:rPr>
      </w:pPr>
      <w:r>
        <w:rPr>
          <w:sz w:val="28"/>
          <w:szCs w:val="28"/>
        </w:rPr>
        <w:tab/>
      </w:r>
      <w:r>
        <w:rPr>
          <w:b/>
          <w:bCs/>
          <w:sz w:val="28"/>
          <w:szCs w:val="28"/>
        </w:rPr>
        <w:t>г</w:t>
      </w:r>
      <w:proofErr w:type="gramStart"/>
      <w:r>
        <w:rPr>
          <w:b/>
          <w:bCs/>
          <w:sz w:val="28"/>
          <w:szCs w:val="28"/>
        </w:rPr>
        <w:t>)д</w:t>
      </w:r>
      <w:proofErr w:type="gramEnd"/>
      <w:r>
        <w:rPr>
          <w:b/>
          <w:bCs/>
          <w:sz w:val="28"/>
          <w:szCs w:val="28"/>
        </w:rPr>
        <w:t>ля демонстративных припадков</w:t>
      </w:r>
    </w:p>
    <w:p w:rsidR="00445B34" w:rsidRDefault="00445B34" w:rsidP="00445B34">
      <w:pPr>
        <w:tabs>
          <w:tab w:val="left" w:pos="426"/>
          <w:tab w:val="left" w:pos="709"/>
        </w:tabs>
        <w:rPr>
          <w:sz w:val="28"/>
          <w:szCs w:val="28"/>
        </w:rPr>
      </w:pPr>
      <w:r>
        <w:rPr>
          <w:sz w:val="28"/>
          <w:szCs w:val="28"/>
        </w:rPr>
        <w:tab/>
        <w:t>д)</w:t>
      </w:r>
      <w:r>
        <w:rPr>
          <w:sz w:val="28"/>
          <w:szCs w:val="28"/>
        </w:rPr>
        <w:tab/>
        <w:t>для гипогликемических приступов</w:t>
      </w:r>
    </w:p>
    <w:p w:rsidR="00445B34" w:rsidRDefault="00445B34" w:rsidP="00445B34">
      <w:pPr>
        <w:tabs>
          <w:tab w:val="left" w:pos="426"/>
          <w:tab w:val="left" w:pos="709"/>
        </w:tabs>
        <w:rPr>
          <w:sz w:val="28"/>
          <w:szCs w:val="28"/>
        </w:rPr>
      </w:pPr>
      <w:r>
        <w:rPr>
          <w:sz w:val="28"/>
          <w:szCs w:val="28"/>
        </w:rPr>
        <w:tab/>
        <w:t>е)</w:t>
      </w:r>
      <w:r>
        <w:rPr>
          <w:sz w:val="28"/>
          <w:szCs w:val="28"/>
        </w:rPr>
        <w:tab/>
        <w:t>для феохромоцитомы</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17.</w:t>
      </w:r>
      <w:r>
        <w:rPr>
          <w:sz w:val="28"/>
          <w:szCs w:val="28"/>
        </w:rPr>
        <w:tab/>
        <w:t>Эффект антидепрессантов при вегетативных кризах обычно наступает</w:t>
      </w:r>
    </w:p>
    <w:p w:rsidR="00445B34" w:rsidRDefault="00445B34" w:rsidP="00445B34">
      <w:pPr>
        <w:tabs>
          <w:tab w:val="left" w:pos="426"/>
          <w:tab w:val="left" w:pos="709"/>
        </w:tabs>
        <w:rPr>
          <w:sz w:val="28"/>
          <w:szCs w:val="28"/>
        </w:rPr>
      </w:pPr>
      <w:r>
        <w:rPr>
          <w:sz w:val="28"/>
          <w:szCs w:val="28"/>
        </w:rPr>
        <w:tab/>
        <w:t>а)</w:t>
      </w:r>
      <w:r>
        <w:rPr>
          <w:sz w:val="28"/>
          <w:szCs w:val="28"/>
        </w:rPr>
        <w:tab/>
        <w:t>немедленно</w:t>
      </w:r>
    </w:p>
    <w:p w:rsidR="00445B34" w:rsidRDefault="00445B34" w:rsidP="00445B34">
      <w:pPr>
        <w:tabs>
          <w:tab w:val="left" w:pos="426"/>
          <w:tab w:val="left" w:pos="709"/>
        </w:tabs>
        <w:rPr>
          <w:sz w:val="28"/>
          <w:szCs w:val="28"/>
        </w:rPr>
      </w:pPr>
      <w:r>
        <w:rPr>
          <w:sz w:val="28"/>
          <w:szCs w:val="28"/>
        </w:rPr>
        <w:tab/>
        <w:t>б)</w:t>
      </w:r>
      <w:r>
        <w:rPr>
          <w:sz w:val="28"/>
          <w:szCs w:val="28"/>
        </w:rPr>
        <w:tab/>
        <w:t>через 3 дня</w:t>
      </w:r>
    </w:p>
    <w:p w:rsidR="00445B34" w:rsidRDefault="00445B34" w:rsidP="00445B34">
      <w:pPr>
        <w:tabs>
          <w:tab w:val="left" w:pos="426"/>
          <w:tab w:val="left" w:pos="709"/>
        </w:tabs>
        <w:rPr>
          <w:sz w:val="28"/>
          <w:szCs w:val="28"/>
        </w:rPr>
      </w:pPr>
      <w:r>
        <w:rPr>
          <w:sz w:val="28"/>
          <w:szCs w:val="28"/>
        </w:rPr>
        <w:tab/>
        <w:t>в)</w:t>
      </w:r>
      <w:r>
        <w:rPr>
          <w:sz w:val="28"/>
          <w:szCs w:val="28"/>
        </w:rPr>
        <w:tab/>
        <w:t>через 1-2 недели</w:t>
      </w:r>
    </w:p>
    <w:p w:rsidR="00445B34" w:rsidRDefault="00445B34" w:rsidP="00445B34">
      <w:pPr>
        <w:tabs>
          <w:tab w:val="left" w:pos="426"/>
          <w:tab w:val="left" w:pos="709"/>
        </w:tabs>
        <w:rPr>
          <w:sz w:val="28"/>
          <w:szCs w:val="28"/>
        </w:rPr>
      </w:pPr>
      <w:r>
        <w:rPr>
          <w:sz w:val="28"/>
          <w:szCs w:val="28"/>
        </w:rPr>
        <w:tab/>
      </w:r>
      <w:r>
        <w:rPr>
          <w:b/>
          <w:bCs/>
          <w:sz w:val="28"/>
          <w:szCs w:val="28"/>
        </w:rPr>
        <w:t>г</w:t>
      </w:r>
      <w:proofErr w:type="gramStart"/>
      <w:r>
        <w:rPr>
          <w:b/>
          <w:bCs/>
          <w:sz w:val="28"/>
          <w:szCs w:val="28"/>
        </w:rPr>
        <w:t>)ч</w:t>
      </w:r>
      <w:proofErr w:type="gramEnd"/>
      <w:r>
        <w:rPr>
          <w:b/>
          <w:bCs/>
          <w:sz w:val="28"/>
          <w:szCs w:val="28"/>
        </w:rPr>
        <w:t>ерез 2-3 недели</w:t>
      </w:r>
    </w:p>
    <w:p w:rsidR="00445B34" w:rsidRDefault="00445B34" w:rsidP="00445B34">
      <w:pPr>
        <w:tabs>
          <w:tab w:val="left" w:pos="426"/>
          <w:tab w:val="left" w:pos="709"/>
        </w:tabs>
        <w:rPr>
          <w:sz w:val="28"/>
          <w:szCs w:val="28"/>
        </w:rPr>
      </w:pPr>
      <w:r>
        <w:rPr>
          <w:sz w:val="28"/>
          <w:szCs w:val="28"/>
        </w:rPr>
        <w:tab/>
        <w:t>д)</w:t>
      </w:r>
      <w:r>
        <w:rPr>
          <w:sz w:val="28"/>
          <w:szCs w:val="28"/>
        </w:rPr>
        <w:tab/>
        <w:t>через 1 месяц</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18.</w:t>
      </w:r>
      <w:r>
        <w:rPr>
          <w:sz w:val="28"/>
          <w:szCs w:val="28"/>
        </w:rPr>
        <w:tab/>
      </w:r>
      <w:proofErr w:type="gramStart"/>
      <w:r>
        <w:rPr>
          <w:sz w:val="28"/>
          <w:szCs w:val="28"/>
        </w:rPr>
        <w:t>Для синдрома рефлекторной симпатической дистрофии характерны</w:t>
      </w:r>
      <w:proofErr w:type="gramEnd"/>
    </w:p>
    <w:p w:rsidR="00445B34" w:rsidRDefault="00445B34" w:rsidP="00445B34">
      <w:pPr>
        <w:tabs>
          <w:tab w:val="left" w:pos="426"/>
          <w:tab w:val="left" w:pos="709"/>
        </w:tabs>
        <w:rPr>
          <w:sz w:val="28"/>
          <w:szCs w:val="28"/>
        </w:rPr>
      </w:pPr>
      <w:r>
        <w:rPr>
          <w:sz w:val="28"/>
          <w:szCs w:val="28"/>
        </w:rPr>
        <w:tab/>
        <w:t>а)</w:t>
      </w:r>
      <w:r>
        <w:rPr>
          <w:sz w:val="28"/>
          <w:szCs w:val="28"/>
        </w:rPr>
        <w:tab/>
        <w:t>снижение активности симпатической нервной системы</w:t>
      </w:r>
    </w:p>
    <w:p w:rsidR="00445B34" w:rsidRDefault="00445B34" w:rsidP="00445B34">
      <w:pPr>
        <w:tabs>
          <w:tab w:val="left" w:pos="426"/>
          <w:tab w:val="left" w:pos="709"/>
        </w:tabs>
        <w:rPr>
          <w:sz w:val="28"/>
          <w:szCs w:val="28"/>
        </w:rPr>
      </w:pPr>
      <w:r>
        <w:rPr>
          <w:sz w:val="28"/>
          <w:szCs w:val="28"/>
        </w:rPr>
        <w:tab/>
        <w:t>б)</w:t>
      </w:r>
      <w:r>
        <w:rPr>
          <w:sz w:val="28"/>
          <w:szCs w:val="28"/>
        </w:rPr>
        <w:tab/>
        <w:t>снижение активности парасимпатической нервной системы</w:t>
      </w:r>
    </w:p>
    <w:p w:rsidR="00445B34" w:rsidRDefault="00445B34" w:rsidP="00445B34">
      <w:pPr>
        <w:tabs>
          <w:tab w:val="left" w:pos="426"/>
          <w:tab w:val="left" w:pos="709"/>
        </w:tabs>
        <w:rPr>
          <w:sz w:val="28"/>
          <w:szCs w:val="28"/>
        </w:rPr>
      </w:pPr>
      <w:r>
        <w:rPr>
          <w:sz w:val="28"/>
          <w:szCs w:val="28"/>
        </w:rPr>
        <w:tab/>
        <w:t>в)</w:t>
      </w:r>
      <w:r>
        <w:rPr>
          <w:sz w:val="28"/>
          <w:szCs w:val="28"/>
        </w:rPr>
        <w:tab/>
        <w:t>диффузное повышение активности симпатической нервной системы</w:t>
      </w:r>
    </w:p>
    <w:p w:rsidR="00445B34" w:rsidRDefault="00445B34" w:rsidP="00445B34">
      <w:pPr>
        <w:tabs>
          <w:tab w:val="left" w:pos="426"/>
          <w:tab w:val="left" w:pos="709"/>
        </w:tabs>
        <w:rPr>
          <w:sz w:val="28"/>
          <w:szCs w:val="28"/>
        </w:rPr>
      </w:pPr>
      <w:r>
        <w:rPr>
          <w:sz w:val="28"/>
          <w:szCs w:val="28"/>
        </w:rPr>
        <w:tab/>
      </w:r>
      <w:r>
        <w:rPr>
          <w:b/>
          <w:bCs/>
          <w:sz w:val="28"/>
          <w:szCs w:val="28"/>
        </w:rPr>
        <w:t>г)</w:t>
      </w:r>
      <w:r>
        <w:rPr>
          <w:b/>
          <w:bCs/>
          <w:sz w:val="28"/>
          <w:szCs w:val="28"/>
        </w:rPr>
        <w:tab/>
        <w:t>регионарное повышение активности симпатической нервной системы</w:t>
      </w:r>
    </w:p>
    <w:p w:rsidR="00445B34" w:rsidRDefault="00445B34" w:rsidP="00445B34">
      <w:pPr>
        <w:tabs>
          <w:tab w:val="left" w:pos="426"/>
          <w:tab w:val="left" w:pos="709"/>
        </w:tabs>
        <w:rPr>
          <w:sz w:val="28"/>
          <w:szCs w:val="28"/>
        </w:rPr>
      </w:pPr>
      <w:r>
        <w:rPr>
          <w:sz w:val="28"/>
          <w:szCs w:val="28"/>
        </w:rPr>
        <w:tab/>
        <w:t>д)</w:t>
      </w:r>
      <w:r>
        <w:rPr>
          <w:sz w:val="28"/>
          <w:szCs w:val="28"/>
        </w:rPr>
        <w:tab/>
        <w:t>верно а) и б)</w:t>
      </w:r>
    </w:p>
    <w:p w:rsidR="00445B34" w:rsidRDefault="00445B34" w:rsidP="00445B34">
      <w:pPr>
        <w:tabs>
          <w:tab w:val="left" w:pos="426"/>
          <w:tab w:val="left" w:pos="709"/>
        </w:tabs>
        <w:rPr>
          <w:sz w:val="28"/>
          <w:szCs w:val="28"/>
        </w:rPr>
      </w:pPr>
      <w:r>
        <w:rPr>
          <w:sz w:val="28"/>
          <w:szCs w:val="28"/>
        </w:rPr>
        <w:tab/>
        <w:t>е)</w:t>
      </w:r>
      <w:r>
        <w:rPr>
          <w:sz w:val="28"/>
          <w:szCs w:val="28"/>
        </w:rPr>
        <w:tab/>
        <w:t>верно в) и г)</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19.</w:t>
      </w:r>
      <w:r>
        <w:rPr>
          <w:sz w:val="28"/>
          <w:szCs w:val="28"/>
        </w:rPr>
        <w:tab/>
        <w:t xml:space="preserve">Для развернутой (дистрофической) стадии </w:t>
      </w:r>
      <w:r>
        <w:rPr>
          <w:sz w:val="28"/>
          <w:szCs w:val="28"/>
        </w:rPr>
        <w:tab/>
        <w:t>рефлекторной симпатической дистрофии характерны</w:t>
      </w:r>
    </w:p>
    <w:p w:rsidR="00445B34" w:rsidRDefault="00445B34" w:rsidP="00445B34">
      <w:pPr>
        <w:tabs>
          <w:tab w:val="left" w:pos="426"/>
          <w:tab w:val="left" w:pos="709"/>
        </w:tabs>
        <w:rPr>
          <w:sz w:val="28"/>
          <w:szCs w:val="28"/>
        </w:rPr>
      </w:pPr>
      <w:r>
        <w:rPr>
          <w:sz w:val="28"/>
          <w:szCs w:val="28"/>
        </w:rPr>
        <w:tab/>
        <w:t>а)</w:t>
      </w:r>
      <w:r>
        <w:rPr>
          <w:sz w:val="28"/>
          <w:szCs w:val="28"/>
        </w:rPr>
        <w:tab/>
        <w:t>побледнение кожных покровов</w:t>
      </w:r>
    </w:p>
    <w:p w:rsidR="00445B34" w:rsidRDefault="00445B34" w:rsidP="00445B34">
      <w:pPr>
        <w:tabs>
          <w:tab w:val="left" w:pos="426"/>
          <w:tab w:val="left" w:pos="709"/>
        </w:tabs>
        <w:rPr>
          <w:sz w:val="28"/>
          <w:szCs w:val="28"/>
        </w:rPr>
      </w:pPr>
      <w:r>
        <w:rPr>
          <w:sz w:val="28"/>
          <w:szCs w:val="28"/>
        </w:rPr>
        <w:tab/>
        <w:t>б)</w:t>
      </w:r>
      <w:r>
        <w:rPr>
          <w:sz w:val="28"/>
          <w:szCs w:val="28"/>
        </w:rPr>
        <w:tab/>
        <w:t>понижение температуры конечности</w:t>
      </w:r>
    </w:p>
    <w:p w:rsidR="00445B34" w:rsidRDefault="00445B34" w:rsidP="00445B34">
      <w:pPr>
        <w:tabs>
          <w:tab w:val="left" w:pos="426"/>
          <w:tab w:val="left" w:pos="709"/>
        </w:tabs>
        <w:rPr>
          <w:sz w:val="28"/>
          <w:szCs w:val="28"/>
        </w:rPr>
      </w:pPr>
      <w:r>
        <w:rPr>
          <w:sz w:val="28"/>
          <w:szCs w:val="28"/>
        </w:rPr>
        <w:tab/>
        <w:t>в)</w:t>
      </w:r>
      <w:r>
        <w:rPr>
          <w:sz w:val="28"/>
          <w:szCs w:val="28"/>
        </w:rPr>
        <w:tab/>
        <w:t>гипергидроз</w:t>
      </w:r>
    </w:p>
    <w:p w:rsidR="00445B34" w:rsidRDefault="00445B34" w:rsidP="00445B34">
      <w:pPr>
        <w:tabs>
          <w:tab w:val="left" w:pos="426"/>
          <w:tab w:val="left" w:pos="709"/>
        </w:tabs>
        <w:rPr>
          <w:sz w:val="28"/>
          <w:szCs w:val="28"/>
        </w:rPr>
      </w:pPr>
      <w:r>
        <w:rPr>
          <w:sz w:val="28"/>
          <w:szCs w:val="28"/>
        </w:rPr>
        <w:tab/>
        <w:t>г)</w:t>
      </w:r>
      <w:r>
        <w:rPr>
          <w:sz w:val="28"/>
          <w:szCs w:val="28"/>
        </w:rPr>
        <w:tab/>
        <w:t>отек конечности</w:t>
      </w:r>
    </w:p>
    <w:p w:rsidR="00445B34" w:rsidRDefault="00445B34" w:rsidP="00445B34">
      <w:pPr>
        <w:tabs>
          <w:tab w:val="left" w:pos="426"/>
          <w:tab w:val="left" w:pos="709"/>
        </w:tabs>
        <w:rPr>
          <w:sz w:val="28"/>
          <w:szCs w:val="28"/>
        </w:rPr>
      </w:pPr>
      <w:r>
        <w:rPr>
          <w:sz w:val="28"/>
          <w:szCs w:val="28"/>
        </w:rPr>
        <w:tab/>
      </w:r>
      <w:r>
        <w:rPr>
          <w:b/>
          <w:bCs/>
          <w:sz w:val="28"/>
          <w:szCs w:val="28"/>
        </w:rPr>
        <w:t>д)</w:t>
      </w:r>
      <w:r>
        <w:rPr>
          <w:b/>
          <w:bCs/>
          <w:sz w:val="28"/>
          <w:szCs w:val="28"/>
        </w:rPr>
        <w:tab/>
        <w:t>все перечисленное</w:t>
      </w:r>
    </w:p>
    <w:p w:rsidR="00445B34" w:rsidRDefault="00445B34" w:rsidP="00445B34">
      <w:pPr>
        <w:tabs>
          <w:tab w:val="left" w:pos="426"/>
          <w:tab w:val="left" w:pos="709"/>
        </w:tabs>
        <w:rPr>
          <w:sz w:val="28"/>
          <w:szCs w:val="28"/>
        </w:rPr>
      </w:pPr>
      <w:r>
        <w:rPr>
          <w:sz w:val="28"/>
          <w:szCs w:val="28"/>
        </w:rPr>
        <w:tab/>
        <w:t>е)</w:t>
      </w:r>
      <w:r>
        <w:rPr>
          <w:sz w:val="28"/>
          <w:szCs w:val="28"/>
        </w:rPr>
        <w:tab/>
        <w:t>верно а), б) и г)</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20.</w:t>
      </w:r>
      <w:r>
        <w:rPr>
          <w:sz w:val="28"/>
          <w:szCs w:val="28"/>
        </w:rPr>
        <w:tab/>
        <w:t>Наиболее эффективным методом лечения рефлекторной симпатической дистрофии является</w:t>
      </w:r>
    </w:p>
    <w:p w:rsidR="00445B34" w:rsidRDefault="00445B34" w:rsidP="00445B34">
      <w:pPr>
        <w:tabs>
          <w:tab w:val="left" w:pos="426"/>
          <w:tab w:val="left" w:pos="709"/>
        </w:tabs>
        <w:rPr>
          <w:sz w:val="28"/>
          <w:szCs w:val="28"/>
        </w:rPr>
      </w:pPr>
      <w:r>
        <w:rPr>
          <w:sz w:val="28"/>
          <w:szCs w:val="28"/>
        </w:rPr>
        <w:tab/>
        <w:t>а)</w:t>
      </w:r>
      <w:r>
        <w:rPr>
          <w:sz w:val="28"/>
          <w:szCs w:val="28"/>
        </w:rPr>
        <w:tab/>
        <w:t>применение адреноблокаторов</w:t>
      </w:r>
    </w:p>
    <w:p w:rsidR="00445B34" w:rsidRDefault="00445B34" w:rsidP="00445B34">
      <w:pPr>
        <w:tabs>
          <w:tab w:val="left" w:pos="426"/>
          <w:tab w:val="left" w:pos="709"/>
        </w:tabs>
        <w:rPr>
          <w:sz w:val="28"/>
          <w:szCs w:val="28"/>
        </w:rPr>
      </w:pPr>
      <w:r>
        <w:rPr>
          <w:sz w:val="28"/>
          <w:szCs w:val="28"/>
        </w:rPr>
        <w:tab/>
        <w:t>б)</w:t>
      </w:r>
      <w:r>
        <w:rPr>
          <w:sz w:val="28"/>
          <w:szCs w:val="28"/>
        </w:rPr>
        <w:tab/>
        <w:t>кортикостероидная терапия</w:t>
      </w:r>
    </w:p>
    <w:p w:rsidR="00445B34" w:rsidRDefault="00445B34" w:rsidP="00445B34">
      <w:pPr>
        <w:tabs>
          <w:tab w:val="left" w:pos="426"/>
          <w:tab w:val="left" w:pos="709"/>
        </w:tabs>
        <w:rPr>
          <w:sz w:val="28"/>
          <w:szCs w:val="28"/>
        </w:rPr>
      </w:pPr>
      <w:r>
        <w:rPr>
          <w:sz w:val="28"/>
          <w:szCs w:val="28"/>
        </w:rPr>
        <w:tab/>
      </w:r>
      <w:r>
        <w:rPr>
          <w:b/>
          <w:bCs/>
          <w:sz w:val="28"/>
          <w:szCs w:val="28"/>
        </w:rPr>
        <w:t>в</w:t>
      </w:r>
      <w:proofErr w:type="gramStart"/>
      <w:r>
        <w:rPr>
          <w:b/>
          <w:bCs/>
          <w:sz w:val="28"/>
          <w:szCs w:val="28"/>
        </w:rPr>
        <w:t>)б</w:t>
      </w:r>
      <w:proofErr w:type="gramEnd"/>
      <w:r>
        <w:rPr>
          <w:b/>
          <w:bCs/>
          <w:sz w:val="28"/>
          <w:szCs w:val="28"/>
        </w:rPr>
        <w:t>локада регионарных симпатических узлов</w:t>
      </w:r>
    </w:p>
    <w:p w:rsidR="00445B34" w:rsidRDefault="00445B34" w:rsidP="00445B34">
      <w:pPr>
        <w:tabs>
          <w:tab w:val="left" w:pos="426"/>
          <w:tab w:val="left" w:pos="709"/>
        </w:tabs>
        <w:rPr>
          <w:sz w:val="28"/>
          <w:szCs w:val="28"/>
        </w:rPr>
      </w:pPr>
      <w:r>
        <w:rPr>
          <w:sz w:val="28"/>
          <w:szCs w:val="28"/>
        </w:rPr>
        <w:tab/>
        <w:t>г)</w:t>
      </w:r>
      <w:r>
        <w:rPr>
          <w:sz w:val="28"/>
          <w:szCs w:val="28"/>
        </w:rPr>
        <w:tab/>
        <w:t>применение капсаицина</w:t>
      </w:r>
    </w:p>
    <w:p w:rsidR="00445B34" w:rsidRDefault="00445B34" w:rsidP="00445B34">
      <w:pPr>
        <w:tabs>
          <w:tab w:val="left" w:pos="426"/>
          <w:tab w:val="left" w:pos="709"/>
        </w:tabs>
        <w:rPr>
          <w:sz w:val="28"/>
          <w:szCs w:val="28"/>
        </w:rPr>
      </w:pPr>
      <w:r>
        <w:rPr>
          <w:sz w:val="28"/>
          <w:szCs w:val="28"/>
        </w:rPr>
        <w:tab/>
        <w:t>д)</w:t>
      </w:r>
      <w:r>
        <w:rPr>
          <w:sz w:val="28"/>
          <w:szCs w:val="28"/>
        </w:rPr>
        <w:tab/>
        <w:t>иглорефлексотерапия</w:t>
      </w:r>
    </w:p>
    <w:p w:rsidR="00445B34" w:rsidRDefault="00445B34" w:rsidP="00445B34">
      <w:pPr>
        <w:tabs>
          <w:tab w:val="left" w:pos="426"/>
          <w:tab w:val="left" w:pos="709"/>
        </w:tabs>
        <w:rPr>
          <w:sz w:val="28"/>
          <w:szCs w:val="28"/>
        </w:rPr>
      </w:pPr>
      <w:r>
        <w:rPr>
          <w:sz w:val="28"/>
          <w:szCs w:val="28"/>
        </w:rPr>
        <w:tab/>
        <w:t>е)</w:t>
      </w:r>
      <w:r>
        <w:rPr>
          <w:sz w:val="28"/>
          <w:szCs w:val="28"/>
        </w:rPr>
        <w:tab/>
        <w:t>физиотерапия</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21.</w:t>
      </w:r>
      <w:r>
        <w:rPr>
          <w:sz w:val="28"/>
          <w:szCs w:val="28"/>
        </w:rPr>
        <w:tab/>
        <w:t>Синдром периферической вегетативной недостаточности не характерен</w:t>
      </w:r>
    </w:p>
    <w:p w:rsidR="00445B34" w:rsidRDefault="00445B34" w:rsidP="00445B34">
      <w:pPr>
        <w:tabs>
          <w:tab w:val="left" w:pos="426"/>
          <w:tab w:val="left" w:pos="709"/>
        </w:tabs>
        <w:rPr>
          <w:sz w:val="28"/>
          <w:szCs w:val="28"/>
        </w:rPr>
      </w:pPr>
      <w:r>
        <w:rPr>
          <w:sz w:val="28"/>
          <w:szCs w:val="28"/>
        </w:rPr>
        <w:lastRenderedPageBreak/>
        <w:tab/>
        <w:t>а)</w:t>
      </w:r>
      <w:r>
        <w:rPr>
          <w:sz w:val="28"/>
          <w:szCs w:val="28"/>
        </w:rPr>
        <w:tab/>
        <w:t>для диабетической полинейропатии</w:t>
      </w:r>
    </w:p>
    <w:p w:rsidR="00445B34" w:rsidRDefault="00445B34" w:rsidP="00445B34">
      <w:pPr>
        <w:tabs>
          <w:tab w:val="left" w:pos="426"/>
          <w:tab w:val="left" w:pos="709"/>
        </w:tabs>
        <w:rPr>
          <w:sz w:val="28"/>
          <w:szCs w:val="28"/>
        </w:rPr>
      </w:pPr>
      <w:r>
        <w:rPr>
          <w:sz w:val="28"/>
          <w:szCs w:val="28"/>
        </w:rPr>
        <w:tab/>
        <w:t>б)</w:t>
      </w:r>
      <w:r>
        <w:rPr>
          <w:sz w:val="28"/>
          <w:szCs w:val="28"/>
        </w:rPr>
        <w:tab/>
        <w:t>для алкогольной полинейропатии</w:t>
      </w:r>
    </w:p>
    <w:p w:rsidR="00445B34" w:rsidRDefault="00445B34" w:rsidP="00445B34">
      <w:pPr>
        <w:tabs>
          <w:tab w:val="left" w:pos="426"/>
          <w:tab w:val="left" w:pos="709"/>
        </w:tabs>
        <w:rPr>
          <w:sz w:val="28"/>
          <w:szCs w:val="28"/>
        </w:rPr>
      </w:pPr>
      <w:r>
        <w:rPr>
          <w:sz w:val="28"/>
          <w:szCs w:val="28"/>
        </w:rPr>
        <w:tab/>
        <w:t>в)</w:t>
      </w:r>
      <w:r>
        <w:rPr>
          <w:sz w:val="28"/>
          <w:szCs w:val="28"/>
        </w:rPr>
        <w:tab/>
        <w:t>для острой перемежающейся порфирии</w:t>
      </w:r>
    </w:p>
    <w:p w:rsidR="00445B34" w:rsidRDefault="00445B34" w:rsidP="00445B34">
      <w:pPr>
        <w:tabs>
          <w:tab w:val="left" w:pos="426"/>
          <w:tab w:val="left" w:pos="709"/>
        </w:tabs>
        <w:rPr>
          <w:sz w:val="28"/>
          <w:szCs w:val="28"/>
        </w:rPr>
      </w:pPr>
      <w:r>
        <w:rPr>
          <w:sz w:val="28"/>
          <w:szCs w:val="28"/>
        </w:rPr>
        <w:tab/>
        <w:t>г)</w:t>
      </w:r>
      <w:r>
        <w:rPr>
          <w:sz w:val="28"/>
          <w:szCs w:val="28"/>
        </w:rPr>
        <w:tab/>
        <w:t>для амилоидной полинейропатии</w:t>
      </w:r>
    </w:p>
    <w:p w:rsidR="00445B34" w:rsidRDefault="00445B34" w:rsidP="00445B34">
      <w:pPr>
        <w:tabs>
          <w:tab w:val="left" w:pos="426"/>
          <w:tab w:val="left" w:pos="709"/>
        </w:tabs>
        <w:rPr>
          <w:sz w:val="28"/>
          <w:szCs w:val="28"/>
        </w:rPr>
      </w:pPr>
      <w:r>
        <w:rPr>
          <w:sz w:val="28"/>
          <w:szCs w:val="28"/>
        </w:rPr>
        <w:tab/>
      </w:r>
      <w:r>
        <w:rPr>
          <w:b/>
          <w:bCs/>
          <w:sz w:val="28"/>
          <w:szCs w:val="28"/>
        </w:rPr>
        <w:t>д</w:t>
      </w:r>
      <w:proofErr w:type="gramStart"/>
      <w:r>
        <w:rPr>
          <w:b/>
          <w:bCs/>
          <w:sz w:val="28"/>
          <w:szCs w:val="28"/>
        </w:rPr>
        <w:t>)д</w:t>
      </w:r>
      <w:proofErr w:type="gramEnd"/>
      <w:r>
        <w:rPr>
          <w:b/>
          <w:bCs/>
          <w:sz w:val="28"/>
          <w:szCs w:val="28"/>
        </w:rPr>
        <w:t>ля герпетической ганглиопатии</w:t>
      </w:r>
    </w:p>
    <w:p w:rsidR="00445B34" w:rsidRDefault="00445B34" w:rsidP="00445B34">
      <w:pPr>
        <w:tabs>
          <w:tab w:val="left" w:pos="426"/>
          <w:tab w:val="left" w:pos="709"/>
        </w:tabs>
        <w:rPr>
          <w:color w:val="000000"/>
          <w:sz w:val="28"/>
          <w:szCs w:val="28"/>
        </w:rPr>
      </w:pPr>
      <w:r>
        <w:rPr>
          <w:sz w:val="28"/>
          <w:szCs w:val="28"/>
        </w:rPr>
        <w:tab/>
        <w:t>е)</w:t>
      </w:r>
      <w:r>
        <w:rPr>
          <w:sz w:val="28"/>
          <w:szCs w:val="28"/>
        </w:rPr>
        <w:tab/>
        <w:t>для множественной системной атрофии</w:t>
      </w:r>
    </w:p>
    <w:p w:rsidR="00445B34" w:rsidRDefault="00445B34" w:rsidP="00445B34">
      <w:pPr>
        <w:pStyle w:val="a6"/>
        <w:ind w:left="0" w:firstLine="709"/>
        <w:jc w:val="left"/>
        <w:rPr>
          <w:rFonts w:ascii="Times New Roman" w:hAnsi="Times New Roman"/>
          <w:color w:val="000000"/>
          <w:sz w:val="28"/>
          <w:szCs w:val="28"/>
        </w:rPr>
      </w:pPr>
    </w:p>
    <w:p w:rsidR="00445B34" w:rsidRDefault="00445B34" w:rsidP="00445B34">
      <w:pPr>
        <w:pStyle w:val="a6"/>
        <w:ind w:left="0" w:firstLine="709"/>
        <w:rPr>
          <w:b/>
          <w:color w:val="000000"/>
          <w:sz w:val="28"/>
          <w:szCs w:val="28"/>
        </w:rPr>
      </w:pPr>
      <w:r>
        <w:rPr>
          <w:rFonts w:ascii="Times New Roman" w:hAnsi="Times New Roman"/>
          <w:b/>
          <w:color w:val="000000"/>
          <w:sz w:val="28"/>
          <w:szCs w:val="28"/>
        </w:rPr>
        <w:t xml:space="preserve">Модуль </w:t>
      </w:r>
      <w:r>
        <w:rPr>
          <w:rFonts w:ascii="Times New Roman" w:hAnsi="Times New Roman"/>
          <w:b/>
          <w:color w:val="000000"/>
          <w:sz w:val="28"/>
          <w:szCs w:val="28"/>
          <w:lang w:val="en-US"/>
        </w:rPr>
        <w:t>II</w:t>
      </w:r>
      <w:r>
        <w:rPr>
          <w:rFonts w:ascii="Times New Roman" w:hAnsi="Times New Roman"/>
          <w:b/>
          <w:color w:val="000000"/>
          <w:sz w:val="28"/>
          <w:szCs w:val="28"/>
        </w:rPr>
        <w:t xml:space="preserve">. </w:t>
      </w:r>
      <w:r>
        <w:rPr>
          <w:rFonts w:ascii="Times New Roman" w:hAnsi="Times New Roman"/>
          <w:sz w:val="28"/>
          <w:szCs w:val="28"/>
        </w:rPr>
        <w:t>Заболевания периферической нервной системы</w:t>
      </w:r>
    </w:p>
    <w:p w:rsidR="00445B34" w:rsidRDefault="00445B34" w:rsidP="00445B34">
      <w:pPr>
        <w:ind w:firstLine="709"/>
        <w:jc w:val="both"/>
        <w:rPr>
          <w:color w:val="000000"/>
          <w:sz w:val="28"/>
          <w:szCs w:val="28"/>
        </w:rPr>
      </w:pPr>
      <w:r>
        <w:rPr>
          <w:b/>
          <w:color w:val="000000"/>
          <w:sz w:val="28"/>
          <w:szCs w:val="28"/>
        </w:rPr>
        <w:t>Тема 1.</w:t>
      </w:r>
      <w:r>
        <w:rPr>
          <w:i/>
          <w:color w:val="000000"/>
          <w:sz w:val="28"/>
          <w:szCs w:val="28"/>
        </w:rPr>
        <w:t xml:space="preserve"> </w:t>
      </w:r>
      <w:r>
        <w:rPr>
          <w:sz w:val="28"/>
          <w:szCs w:val="28"/>
        </w:rPr>
        <w:t>Периферические заболевания нервной системы</w:t>
      </w:r>
    </w:p>
    <w:p w:rsidR="00445B34" w:rsidRDefault="00445B34" w:rsidP="00445B34">
      <w:pPr>
        <w:ind w:firstLine="709"/>
        <w:jc w:val="both"/>
        <w:rPr>
          <w:color w:val="000000"/>
          <w:sz w:val="28"/>
          <w:szCs w:val="28"/>
        </w:rPr>
      </w:pPr>
      <w:r>
        <w:rPr>
          <w:color w:val="000000"/>
          <w:sz w:val="28"/>
          <w:szCs w:val="28"/>
        </w:rPr>
        <w:t>Формы текущего контроля успеваемости</w:t>
      </w:r>
      <w:r>
        <w:rPr>
          <w:i/>
          <w:color w:val="000000"/>
          <w:sz w:val="28"/>
          <w:szCs w:val="28"/>
        </w:rPr>
        <w:t>: устный опрос, решение ситуационных задач, защита рефератов, тестирование, проверка историй болезни.</w:t>
      </w:r>
    </w:p>
    <w:p w:rsidR="00445B34" w:rsidRDefault="00445B34" w:rsidP="00445B34">
      <w:pPr>
        <w:ind w:firstLine="708"/>
        <w:rPr>
          <w:b/>
          <w:i/>
          <w:color w:val="000000"/>
          <w:sz w:val="28"/>
          <w:szCs w:val="28"/>
        </w:rPr>
      </w:pPr>
      <w:r>
        <w:rPr>
          <w:color w:val="000000"/>
          <w:sz w:val="28"/>
          <w:szCs w:val="28"/>
        </w:rPr>
        <w:t>Оценочные материалы текущего контроля успеваемости:</w:t>
      </w:r>
    </w:p>
    <w:p w:rsidR="00445B34" w:rsidRDefault="00445B34" w:rsidP="00445B34">
      <w:pPr>
        <w:ind w:firstLine="709"/>
        <w:jc w:val="center"/>
        <w:rPr>
          <w:b/>
          <w:i/>
          <w:color w:val="000000"/>
          <w:sz w:val="28"/>
          <w:szCs w:val="28"/>
        </w:rPr>
      </w:pPr>
    </w:p>
    <w:p w:rsidR="00445B34" w:rsidRDefault="00445B34" w:rsidP="00445B34">
      <w:pPr>
        <w:ind w:firstLine="709"/>
        <w:jc w:val="center"/>
        <w:rPr>
          <w:sz w:val="28"/>
          <w:szCs w:val="28"/>
        </w:rPr>
      </w:pPr>
      <w:r>
        <w:rPr>
          <w:b/>
          <w:i/>
          <w:color w:val="000000"/>
          <w:sz w:val="28"/>
          <w:szCs w:val="28"/>
        </w:rPr>
        <w:t>Вопросы для устного опроса:</w:t>
      </w:r>
    </w:p>
    <w:p w:rsidR="00445B34" w:rsidRDefault="00445B34" w:rsidP="00445B34">
      <w:pPr>
        <w:pStyle w:val="310"/>
        <w:numPr>
          <w:ilvl w:val="0"/>
          <w:numId w:val="2"/>
        </w:numPr>
        <w:tabs>
          <w:tab w:val="num" w:pos="0"/>
        </w:tabs>
        <w:spacing w:after="0"/>
        <w:jc w:val="both"/>
        <w:rPr>
          <w:sz w:val="28"/>
          <w:szCs w:val="28"/>
        </w:rPr>
      </w:pPr>
      <w:r>
        <w:rPr>
          <w:sz w:val="28"/>
          <w:szCs w:val="28"/>
        </w:rPr>
        <w:t xml:space="preserve">Этиология, патогенез, клиника, диагностика поражения периферических нервов рук и ног. </w:t>
      </w:r>
    </w:p>
    <w:p w:rsidR="00445B34" w:rsidRDefault="00445B34" w:rsidP="00445B34">
      <w:pPr>
        <w:pStyle w:val="310"/>
        <w:numPr>
          <w:ilvl w:val="0"/>
          <w:numId w:val="2"/>
        </w:numPr>
        <w:tabs>
          <w:tab w:val="num" w:pos="0"/>
        </w:tabs>
        <w:spacing w:after="0"/>
        <w:jc w:val="both"/>
        <w:rPr>
          <w:sz w:val="28"/>
          <w:szCs w:val="28"/>
        </w:rPr>
      </w:pPr>
      <w:r>
        <w:rPr>
          <w:sz w:val="28"/>
          <w:szCs w:val="28"/>
        </w:rPr>
        <w:t xml:space="preserve">Клиника сенсорных, моторных, вегетативных и смешанных нейропатий. </w:t>
      </w:r>
    </w:p>
    <w:p w:rsidR="00445B34" w:rsidRDefault="00445B34" w:rsidP="00445B34">
      <w:pPr>
        <w:pStyle w:val="310"/>
        <w:numPr>
          <w:ilvl w:val="0"/>
          <w:numId w:val="2"/>
        </w:numPr>
        <w:tabs>
          <w:tab w:val="num" w:pos="0"/>
        </w:tabs>
        <w:spacing w:after="0"/>
        <w:jc w:val="both"/>
        <w:rPr>
          <w:sz w:val="28"/>
          <w:szCs w:val="28"/>
        </w:rPr>
      </w:pPr>
      <w:r>
        <w:rPr>
          <w:sz w:val="28"/>
          <w:szCs w:val="28"/>
        </w:rPr>
        <w:t>ЭНМГ-диагностика аксонопатии и миелинопатии.</w:t>
      </w:r>
    </w:p>
    <w:p w:rsidR="00445B34" w:rsidRDefault="00445B34" w:rsidP="00445B34">
      <w:pPr>
        <w:pStyle w:val="a6"/>
        <w:numPr>
          <w:ilvl w:val="0"/>
          <w:numId w:val="2"/>
        </w:numPr>
        <w:tabs>
          <w:tab w:val="num" w:pos="0"/>
        </w:tabs>
        <w:suppressAutoHyphens/>
        <w:autoSpaceDN/>
        <w:adjustRightInd/>
        <w:contextualSpacing w:val="0"/>
        <w:rPr>
          <w:rFonts w:ascii="Times New Roman" w:hAnsi="Times New Roman"/>
          <w:sz w:val="28"/>
          <w:szCs w:val="28"/>
        </w:rPr>
      </w:pPr>
      <w:r>
        <w:rPr>
          <w:rFonts w:ascii="Times New Roman" w:hAnsi="Times New Roman"/>
          <w:sz w:val="28"/>
          <w:szCs w:val="28"/>
        </w:rPr>
        <w:t>Этиология, патогенез, клиника, диагностика, лечение плексопатий. Синдромы лестничных мышц, Эрба, Дежирина, Панкоста, Стейнброккера.</w:t>
      </w:r>
    </w:p>
    <w:p w:rsidR="00445B34" w:rsidRDefault="00445B34" w:rsidP="00445B34">
      <w:pPr>
        <w:pStyle w:val="a6"/>
        <w:numPr>
          <w:ilvl w:val="0"/>
          <w:numId w:val="2"/>
        </w:numPr>
        <w:tabs>
          <w:tab w:val="num" w:pos="0"/>
        </w:tabs>
        <w:suppressAutoHyphens/>
        <w:autoSpaceDN/>
        <w:adjustRightInd/>
        <w:contextualSpacing w:val="0"/>
        <w:rPr>
          <w:rFonts w:ascii="Times New Roman" w:hAnsi="Times New Roman"/>
          <w:sz w:val="28"/>
          <w:szCs w:val="28"/>
        </w:rPr>
      </w:pPr>
      <w:r>
        <w:rPr>
          <w:rFonts w:ascii="Times New Roman" w:hAnsi="Times New Roman"/>
          <w:sz w:val="28"/>
          <w:szCs w:val="28"/>
        </w:rPr>
        <w:t>Плечевая плексопатия (травматическая, неопластическая, лучевая). Синдромы Даркшевича, Персонейджа-Тернера, верхней апертуры грудной клетки.</w:t>
      </w:r>
    </w:p>
    <w:p w:rsidR="00445B34" w:rsidRDefault="00445B34" w:rsidP="00445B34">
      <w:pPr>
        <w:pStyle w:val="a6"/>
        <w:numPr>
          <w:ilvl w:val="0"/>
          <w:numId w:val="2"/>
        </w:numPr>
        <w:tabs>
          <w:tab w:val="num" w:pos="0"/>
        </w:tabs>
        <w:suppressAutoHyphens/>
        <w:autoSpaceDN/>
        <w:adjustRightInd/>
        <w:contextualSpacing w:val="0"/>
        <w:rPr>
          <w:rFonts w:ascii="Times New Roman" w:hAnsi="Times New Roman"/>
          <w:sz w:val="28"/>
          <w:szCs w:val="28"/>
        </w:rPr>
      </w:pPr>
      <w:r>
        <w:rPr>
          <w:rFonts w:ascii="Times New Roman" w:hAnsi="Times New Roman"/>
          <w:sz w:val="28"/>
          <w:szCs w:val="28"/>
        </w:rPr>
        <w:t xml:space="preserve">Синдром поражения </w:t>
      </w:r>
      <w:proofErr w:type="gramStart"/>
      <w:r>
        <w:rPr>
          <w:rFonts w:ascii="Times New Roman" w:hAnsi="Times New Roman"/>
          <w:sz w:val="28"/>
          <w:szCs w:val="28"/>
        </w:rPr>
        <w:t>спинно-мозгового</w:t>
      </w:r>
      <w:proofErr w:type="gramEnd"/>
      <w:r>
        <w:rPr>
          <w:rFonts w:ascii="Times New Roman" w:hAnsi="Times New Roman"/>
          <w:sz w:val="28"/>
          <w:szCs w:val="28"/>
        </w:rPr>
        <w:t xml:space="preserve"> нерва.</w:t>
      </w:r>
    </w:p>
    <w:p w:rsidR="00445B34" w:rsidRDefault="00445B34" w:rsidP="00445B34">
      <w:pPr>
        <w:pStyle w:val="a6"/>
        <w:numPr>
          <w:ilvl w:val="0"/>
          <w:numId w:val="2"/>
        </w:numPr>
        <w:tabs>
          <w:tab w:val="num" w:pos="0"/>
        </w:tabs>
        <w:suppressAutoHyphens/>
        <w:autoSpaceDN/>
        <w:adjustRightInd/>
        <w:contextualSpacing w:val="0"/>
        <w:rPr>
          <w:rFonts w:ascii="Times New Roman" w:hAnsi="Times New Roman"/>
          <w:sz w:val="28"/>
          <w:szCs w:val="28"/>
        </w:rPr>
      </w:pPr>
      <w:r>
        <w:rPr>
          <w:rFonts w:ascii="Times New Roman" w:hAnsi="Times New Roman"/>
          <w:sz w:val="28"/>
          <w:szCs w:val="28"/>
        </w:rPr>
        <w:t xml:space="preserve">Краниальные невропатии. Множественная краниальная невропатия. </w:t>
      </w:r>
    </w:p>
    <w:p w:rsidR="00445B34" w:rsidRDefault="00445B34" w:rsidP="00445B34">
      <w:pPr>
        <w:pStyle w:val="a6"/>
        <w:numPr>
          <w:ilvl w:val="0"/>
          <w:numId w:val="2"/>
        </w:numPr>
        <w:tabs>
          <w:tab w:val="num" w:pos="0"/>
        </w:tabs>
        <w:suppressAutoHyphens/>
        <w:autoSpaceDN/>
        <w:adjustRightInd/>
        <w:contextualSpacing w:val="0"/>
        <w:rPr>
          <w:rFonts w:ascii="Times New Roman" w:hAnsi="Times New Roman"/>
          <w:sz w:val="28"/>
          <w:szCs w:val="28"/>
        </w:rPr>
      </w:pPr>
      <w:r>
        <w:rPr>
          <w:rFonts w:ascii="Times New Roman" w:hAnsi="Times New Roman"/>
          <w:sz w:val="28"/>
          <w:szCs w:val="28"/>
        </w:rPr>
        <w:t>Острая и хроническая боль  при поражении периферической нервной системы. Этиология, патогенез, клинические особенности, принципы лечения.</w:t>
      </w:r>
    </w:p>
    <w:p w:rsidR="00445B34" w:rsidRDefault="00445B34" w:rsidP="00445B34">
      <w:pPr>
        <w:pStyle w:val="a6"/>
        <w:numPr>
          <w:ilvl w:val="0"/>
          <w:numId w:val="2"/>
        </w:numPr>
        <w:tabs>
          <w:tab w:val="num" w:pos="0"/>
        </w:tabs>
        <w:suppressAutoHyphens/>
        <w:autoSpaceDN/>
        <w:adjustRightInd/>
        <w:contextualSpacing w:val="0"/>
        <w:rPr>
          <w:rFonts w:ascii="Times New Roman" w:hAnsi="Times New Roman"/>
          <w:sz w:val="28"/>
          <w:szCs w:val="28"/>
        </w:rPr>
      </w:pPr>
      <w:r>
        <w:rPr>
          <w:rFonts w:ascii="Times New Roman" w:hAnsi="Times New Roman"/>
          <w:sz w:val="28"/>
          <w:szCs w:val="28"/>
        </w:rPr>
        <w:t>Постгерпетическая невралгия.</w:t>
      </w:r>
    </w:p>
    <w:p w:rsidR="00445B34" w:rsidRDefault="00445B34" w:rsidP="00445B34">
      <w:pPr>
        <w:pStyle w:val="a6"/>
        <w:numPr>
          <w:ilvl w:val="0"/>
          <w:numId w:val="2"/>
        </w:numPr>
        <w:tabs>
          <w:tab w:val="num" w:pos="0"/>
        </w:tabs>
        <w:suppressAutoHyphens/>
        <w:autoSpaceDN/>
        <w:adjustRightInd/>
        <w:contextualSpacing w:val="0"/>
        <w:rPr>
          <w:rFonts w:ascii="Times New Roman" w:hAnsi="Times New Roman"/>
          <w:sz w:val="28"/>
          <w:szCs w:val="28"/>
        </w:rPr>
      </w:pPr>
      <w:r>
        <w:rPr>
          <w:rFonts w:ascii="Times New Roman" w:hAnsi="Times New Roman"/>
          <w:sz w:val="28"/>
          <w:szCs w:val="28"/>
        </w:rPr>
        <w:t xml:space="preserve">Клиника, диагностика и лечение хронической компрессии </w:t>
      </w:r>
      <w:proofErr w:type="gramStart"/>
      <w:r>
        <w:rPr>
          <w:rFonts w:ascii="Times New Roman" w:hAnsi="Times New Roman"/>
          <w:sz w:val="28"/>
          <w:szCs w:val="28"/>
        </w:rPr>
        <w:t>спинно-мозговых</w:t>
      </w:r>
      <w:proofErr w:type="gramEnd"/>
      <w:r>
        <w:rPr>
          <w:rFonts w:ascii="Times New Roman" w:hAnsi="Times New Roman"/>
          <w:sz w:val="28"/>
          <w:szCs w:val="28"/>
        </w:rPr>
        <w:t xml:space="preserve"> корешков конского хвоста.</w:t>
      </w:r>
    </w:p>
    <w:p w:rsidR="00445B34" w:rsidRDefault="00445B34" w:rsidP="00445B34">
      <w:pPr>
        <w:pStyle w:val="a6"/>
        <w:numPr>
          <w:ilvl w:val="0"/>
          <w:numId w:val="2"/>
        </w:numPr>
        <w:tabs>
          <w:tab w:val="num" w:pos="0"/>
        </w:tabs>
        <w:suppressAutoHyphens/>
        <w:autoSpaceDN/>
        <w:adjustRightInd/>
        <w:contextualSpacing w:val="0"/>
        <w:rPr>
          <w:color w:val="000000"/>
          <w:sz w:val="28"/>
          <w:szCs w:val="28"/>
        </w:rPr>
      </w:pPr>
      <w:r>
        <w:rPr>
          <w:rFonts w:ascii="Times New Roman" w:hAnsi="Times New Roman"/>
          <w:sz w:val="28"/>
          <w:szCs w:val="28"/>
        </w:rPr>
        <w:t xml:space="preserve">Клиника поражения отдельных </w:t>
      </w:r>
      <w:proofErr w:type="gramStart"/>
      <w:r>
        <w:rPr>
          <w:rFonts w:ascii="Times New Roman" w:hAnsi="Times New Roman"/>
          <w:sz w:val="28"/>
          <w:szCs w:val="28"/>
        </w:rPr>
        <w:t>спинно-мозговых</w:t>
      </w:r>
      <w:proofErr w:type="gramEnd"/>
      <w:r>
        <w:rPr>
          <w:rFonts w:ascii="Times New Roman" w:hAnsi="Times New Roman"/>
          <w:sz w:val="28"/>
          <w:szCs w:val="28"/>
        </w:rPr>
        <w:t xml:space="preserve"> нервов шейного, грудного, поясничного и крестцового отделов нервной системы.</w:t>
      </w:r>
    </w:p>
    <w:p w:rsidR="00445B34" w:rsidRDefault="00445B34" w:rsidP="00445B34">
      <w:pPr>
        <w:jc w:val="center"/>
        <w:rPr>
          <w:b/>
          <w:i/>
          <w:sz w:val="28"/>
          <w:szCs w:val="28"/>
        </w:rPr>
      </w:pPr>
      <w:r>
        <w:rPr>
          <w:color w:val="000000"/>
          <w:sz w:val="28"/>
          <w:szCs w:val="28"/>
        </w:rPr>
        <w:t xml:space="preserve">     </w:t>
      </w:r>
    </w:p>
    <w:p w:rsidR="00445B34" w:rsidRDefault="00445B34" w:rsidP="00445B34">
      <w:pPr>
        <w:pStyle w:val="a6"/>
        <w:ind w:firstLine="0"/>
        <w:jc w:val="center"/>
        <w:rPr>
          <w:rFonts w:ascii="Times New Roman" w:hAnsi="Times New Roman"/>
          <w:sz w:val="28"/>
        </w:rPr>
      </w:pPr>
      <w:r>
        <w:rPr>
          <w:rFonts w:ascii="Times New Roman" w:hAnsi="Times New Roman"/>
          <w:b/>
          <w:i/>
          <w:sz w:val="28"/>
          <w:szCs w:val="28"/>
        </w:rPr>
        <w:t>Типовые ситуационные задачи:</w:t>
      </w:r>
    </w:p>
    <w:p w:rsidR="00445B34" w:rsidRDefault="00445B34" w:rsidP="00445B34">
      <w:pPr>
        <w:pStyle w:val="a6"/>
        <w:numPr>
          <w:ilvl w:val="0"/>
          <w:numId w:val="12"/>
        </w:numPr>
        <w:tabs>
          <w:tab w:val="clear" w:pos="900"/>
          <w:tab w:val="num" w:pos="0"/>
        </w:tabs>
        <w:suppressAutoHyphens/>
        <w:autoSpaceDN/>
        <w:adjustRightInd/>
        <w:ind w:left="720"/>
        <w:contextualSpacing w:val="0"/>
        <w:jc w:val="left"/>
        <w:rPr>
          <w:rFonts w:ascii="Times New Roman" w:hAnsi="Times New Roman"/>
          <w:sz w:val="28"/>
          <w:szCs w:val="28"/>
        </w:rPr>
      </w:pPr>
      <w:r>
        <w:rPr>
          <w:rFonts w:ascii="Times New Roman" w:hAnsi="Times New Roman"/>
          <w:sz w:val="28"/>
        </w:rPr>
        <w:t>Периферический тетрапарез (преимущественно дистальных отделов конечностей) с атрофией мышц и арефлексией; боль в конечностях, гипалгезия дистальных</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о</w:t>
      </w:r>
      <w:proofErr w:type="gramEnd"/>
      <w:r>
        <w:rPr>
          <w:rFonts w:ascii="Times New Roman" w:hAnsi="Times New Roman"/>
          <w:sz w:val="28"/>
        </w:rPr>
        <w:t xml:space="preserve">тделов конечностей. При </w:t>
      </w:r>
      <w:proofErr w:type="gramStart"/>
      <w:r>
        <w:rPr>
          <w:rFonts w:ascii="Times New Roman" w:hAnsi="Times New Roman"/>
          <w:sz w:val="28"/>
        </w:rPr>
        <w:t>поражении</w:t>
      </w:r>
      <w:proofErr w:type="gramEnd"/>
      <w:r>
        <w:rPr>
          <w:rFonts w:ascii="Times New Roman" w:hAnsi="Times New Roman"/>
          <w:sz w:val="28"/>
        </w:rPr>
        <w:t xml:space="preserve"> каких образований нервной системы отмечается подобная симптоматика? Обоснуйте свой ответ.</w:t>
      </w:r>
    </w:p>
    <w:p w:rsidR="00445B34" w:rsidRDefault="00445B34" w:rsidP="00445B34">
      <w:pPr>
        <w:pStyle w:val="a6"/>
        <w:numPr>
          <w:ilvl w:val="0"/>
          <w:numId w:val="12"/>
        </w:numPr>
        <w:tabs>
          <w:tab w:val="clear" w:pos="900"/>
          <w:tab w:val="num" w:pos="0"/>
        </w:tabs>
        <w:suppressAutoHyphens/>
        <w:autoSpaceDN/>
        <w:adjustRightInd/>
        <w:spacing w:line="240" w:lineRule="atLeast"/>
        <w:ind w:left="720" w:right="4"/>
        <w:contextualSpacing w:val="0"/>
        <w:rPr>
          <w:rFonts w:ascii="Times New Roman" w:hAnsi="Times New Roman"/>
          <w:sz w:val="28"/>
        </w:rPr>
      </w:pPr>
      <w:r>
        <w:rPr>
          <w:rFonts w:ascii="Times New Roman" w:hAnsi="Times New Roman"/>
          <w:sz w:val="28"/>
          <w:szCs w:val="28"/>
        </w:rPr>
        <w:t xml:space="preserve">Больной при ходьбе высоко поднимает ногу, так как у него отвисает стопа («петушиная походка»). Отмечается гипалгезия кожи в области задненаружной поверхности голени и тыла стопы. Какие структуры повреждены? Нарушаются ли при этом сухожильные рефлексы? </w:t>
      </w:r>
    </w:p>
    <w:p w:rsidR="00445B34" w:rsidRDefault="00445B34" w:rsidP="00445B34">
      <w:pPr>
        <w:pStyle w:val="a6"/>
        <w:numPr>
          <w:ilvl w:val="0"/>
          <w:numId w:val="12"/>
        </w:numPr>
        <w:tabs>
          <w:tab w:val="clear" w:pos="900"/>
          <w:tab w:val="num" w:pos="0"/>
        </w:tabs>
        <w:suppressAutoHyphens/>
        <w:autoSpaceDN/>
        <w:adjustRightInd/>
        <w:ind w:left="720"/>
        <w:contextualSpacing w:val="0"/>
        <w:rPr>
          <w:b/>
          <w:i/>
          <w:color w:val="000000"/>
          <w:sz w:val="28"/>
          <w:szCs w:val="28"/>
        </w:rPr>
      </w:pPr>
      <w:r>
        <w:rPr>
          <w:rFonts w:ascii="Times New Roman" w:hAnsi="Times New Roman"/>
          <w:sz w:val="28"/>
        </w:rPr>
        <w:t>Женщина, 35 лет</w:t>
      </w:r>
      <w:proofErr w:type="gramStart"/>
      <w:r>
        <w:rPr>
          <w:rFonts w:ascii="Times New Roman" w:hAnsi="Times New Roman"/>
          <w:sz w:val="28"/>
        </w:rPr>
        <w:t xml:space="preserve"> ,</w:t>
      </w:r>
      <w:proofErr w:type="gramEnd"/>
      <w:r>
        <w:rPr>
          <w:rFonts w:ascii="Times New Roman" w:hAnsi="Times New Roman"/>
          <w:sz w:val="28"/>
        </w:rPr>
        <w:t xml:space="preserve"> поступила с жалобами на асимметрию лица, слезотечение из левого глаза, боли в заушной области слева. За день до заболевания  длительное время находилась на улице без головного убора при температуре </w:t>
      </w:r>
      <w:r>
        <w:rPr>
          <w:rFonts w:ascii="Times New Roman" w:hAnsi="Times New Roman"/>
          <w:sz w:val="28"/>
        </w:rPr>
        <w:lastRenderedPageBreak/>
        <w:t>воздуха  -5 С. При обследовании определяется асимметрия лица, слева лагофтальм</w:t>
      </w:r>
      <w:proofErr w:type="gramStart"/>
      <w:r>
        <w:rPr>
          <w:rFonts w:ascii="Times New Roman" w:hAnsi="Times New Roman"/>
          <w:sz w:val="28"/>
        </w:rPr>
        <w:t xml:space="preserve"> ,</w:t>
      </w:r>
      <w:proofErr w:type="gramEnd"/>
      <w:r>
        <w:rPr>
          <w:rFonts w:ascii="Times New Roman" w:hAnsi="Times New Roman"/>
          <w:sz w:val="28"/>
        </w:rPr>
        <w:t xml:space="preserve"> сглажена левая носогубная складка, опущен левый угол рта. При выполнении мимических проб отмечается слабость всех мимических мышц левой половины лица, положительный симптом  Белла слева. Снижена вкусовая чувствительность на передних двух третях языка слева. Назовите неврологический синдром и локализацию поражения? Поставьте клинический диагноз.    Назначьте лечение.</w:t>
      </w:r>
    </w:p>
    <w:p w:rsidR="00445B34" w:rsidRDefault="00445B34" w:rsidP="00445B34">
      <w:pPr>
        <w:ind w:firstLine="709"/>
        <w:jc w:val="center"/>
        <w:rPr>
          <w:b/>
          <w:i/>
          <w:color w:val="000000"/>
          <w:sz w:val="28"/>
          <w:szCs w:val="28"/>
        </w:rPr>
      </w:pPr>
    </w:p>
    <w:p w:rsidR="00445B34" w:rsidRDefault="00445B34" w:rsidP="00445B34">
      <w:pPr>
        <w:ind w:firstLine="709"/>
        <w:jc w:val="center"/>
        <w:rPr>
          <w:color w:val="000000"/>
          <w:sz w:val="28"/>
          <w:szCs w:val="28"/>
        </w:rPr>
      </w:pPr>
      <w:r>
        <w:rPr>
          <w:b/>
          <w:i/>
          <w:color w:val="000000"/>
          <w:sz w:val="28"/>
          <w:szCs w:val="28"/>
        </w:rPr>
        <w:t>Темы для рефератов:</w:t>
      </w:r>
    </w:p>
    <w:p w:rsidR="00445B34" w:rsidRDefault="00445B34" w:rsidP="00445B34">
      <w:pPr>
        <w:ind w:firstLine="709"/>
        <w:jc w:val="both"/>
        <w:rPr>
          <w:color w:val="000000"/>
          <w:sz w:val="28"/>
          <w:szCs w:val="28"/>
        </w:rPr>
      </w:pPr>
      <w:r>
        <w:rPr>
          <w:color w:val="000000"/>
          <w:sz w:val="28"/>
          <w:szCs w:val="28"/>
        </w:rPr>
        <w:t>1.Миофасциальный синдром.</w:t>
      </w:r>
    </w:p>
    <w:p w:rsidR="00445B34" w:rsidRDefault="00445B34" w:rsidP="00445B34">
      <w:pPr>
        <w:ind w:firstLine="709"/>
        <w:jc w:val="both"/>
        <w:rPr>
          <w:color w:val="000000"/>
          <w:sz w:val="28"/>
          <w:szCs w:val="28"/>
        </w:rPr>
      </w:pPr>
      <w:r>
        <w:rPr>
          <w:color w:val="000000"/>
          <w:sz w:val="28"/>
          <w:szCs w:val="28"/>
        </w:rPr>
        <w:t>2.Боль в культе. Фантомные боли.</w:t>
      </w:r>
    </w:p>
    <w:p w:rsidR="00445B34" w:rsidRDefault="00445B34" w:rsidP="00445B34">
      <w:pPr>
        <w:ind w:firstLine="709"/>
        <w:jc w:val="both"/>
        <w:rPr>
          <w:b/>
          <w:i/>
          <w:color w:val="000000"/>
          <w:sz w:val="28"/>
          <w:szCs w:val="28"/>
        </w:rPr>
      </w:pPr>
      <w:r>
        <w:rPr>
          <w:color w:val="000000"/>
          <w:sz w:val="28"/>
          <w:szCs w:val="28"/>
        </w:rPr>
        <w:t>3.Рефлекторная симпатическая дистрофия.</w:t>
      </w:r>
    </w:p>
    <w:p w:rsidR="00445B34" w:rsidRDefault="00445B34" w:rsidP="00445B34">
      <w:pPr>
        <w:jc w:val="center"/>
        <w:rPr>
          <w:b/>
          <w:i/>
          <w:color w:val="000000"/>
          <w:sz w:val="28"/>
          <w:szCs w:val="28"/>
        </w:rPr>
      </w:pPr>
    </w:p>
    <w:p w:rsidR="00445B34" w:rsidRDefault="00445B34" w:rsidP="00445B34">
      <w:pPr>
        <w:jc w:val="center"/>
        <w:rPr>
          <w:sz w:val="28"/>
          <w:szCs w:val="28"/>
        </w:rPr>
      </w:pPr>
      <w:r>
        <w:rPr>
          <w:b/>
          <w:i/>
          <w:color w:val="000000"/>
          <w:sz w:val="28"/>
          <w:szCs w:val="28"/>
        </w:rPr>
        <w:t>Типовые тестовые задания:</w:t>
      </w:r>
    </w:p>
    <w:p w:rsidR="00445B34" w:rsidRDefault="00445B34" w:rsidP="00445B34">
      <w:pPr>
        <w:tabs>
          <w:tab w:val="left" w:pos="426"/>
          <w:tab w:val="left" w:pos="709"/>
        </w:tabs>
        <w:rPr>
          <w:sz w:val="28"/>
          <w:szCs w:val="28"/>
        </w:rPr>
      </w:pPr>
      <w:r>
        <w:rPr>
          <w:sz w:val="28"/>
          <w:szCs w:val="28"/>
        </w:rPr>
        <w:t>1.</w:t>
      </w:r>
      <w:r>
        <w:rPr>
          <w:sz w:val="28"/>
          <w:szCs w:val="28"/>
        </w:rPr>
        <w:tab/>
        <w:t>В состав шейного сплетения не входит</w:t>
      </w:r>
    </w:p>
    <w:p w:rsidR="00445B34" w:rsidRDefault="00445B34" w:rsidP="00445B34">
      <w:pPr>
        <w:tabs>
          <w:tab w:val="left" w:pos="426"/>
          <w:tab w:val="left" w:pos="709"/>
        </w:tabs>
        <w:rPr>
          <w:sz w:val="28"/>
          <w:szCs w:val="28"/>
        </w:rPr>
      </w:pPr>
      <w:r>
        <w:rPr>
          <w:sz w:val="28"/>
          <w:szCs w:val="28"/>
        </w:rPr>
        <w:tab/>
        <w:t>а)</w:t>
      </w:r>
      <w:r>
        <w:rPr>
          <w:sz w:val="28"/>
          <w:szCs w:val="28"/>
        </w:rPr>
        <w:tab/>
        <w:t>малый затылочный нерв</w:t>
      </w:r>
    </w:p>
    <w:p w:rsidR="00445B34" w:rsidRDefault="00445B34" w:rsidP="00445B34">
      <w:pPr>
        <w:tabs>
          <w:tab w:val="left" w:pos="426"/>
          <w:tab w:val="left" w:pos="709"/>
        </w:tabs>
        <w:rPr>
          <w:sz w:val="28"/>
          <w:szCs w:val="28"/>
        </w:rPr>
      </w:pPr>
      <w:r>
        <w:rPr>
          <w:sz w:val="28"/>
          <w:szCs w:val="28"/>
        </w:rPr>
        <w:tab/>
      </w:r>
      <w:r>
        <w:rPr>
          <w:b/>
          <w:bCs/>
          <w:sz w:val="28"/>
          <w:szCs w:val="28"/>
        </w:rPr>
        <w:t>б)</w:t>
      </w:r>
      <w:r>
        <w:rPr>
          <w:b/>
          <w:bCs/>
          <w:sz w:val="28"/>
          <w:szCs w:val="28"/>
        </w:rPr>
        <w:tab/>
        <w:t>подкрыльцовый нерв</w:t>
      </w:r>
    </w:p>
    <w:p w:rsidR="00445B34" w:rsidRDefault="00445B34" w:rsidP="00445B34">
      <w:pPr>
        <w:tabs>
          <w:tab w:val="left" w:pos="426"/>
          <w:tab w:val="left" w:pos="709"/>
        </w:tabs>
        <w:rPr>
          <w:sz w:val="28"/>
          <w:szCs w:val="28"/>
        </w:rPr>
      </w:pPr>
      <w:r>
        <w:rPr>
          <w:sz w:val="28"/>
          <w:szCs w:val="28"/>
        </w:rPr>
        <w:tab/>
        <w:t>в)</w:t>
      </w:r>
      <w:r>
        <w:rPr>
          <w:sz w:val="28"/>
          <w:szCs w:val="28"/>
        </w:rPr>
        <w:tab/>
        <w:t>диафрагмальный нерв</w:t>
      </w:r>
    </w:p>
    <w:p w:rsidR="00445B34" w:rsidRDefault="00445B34" w:rsidP="00445B34">
      <w:pPr>
        <w:tabs>
          <w:tab w:val="left" w:pos="426"/>
          <w:tab w:val="left" w:pos="709"/>
        </w:tabs>
        <w:rPr>
          <w:sz w:val="28"/>
          <w:szCs w:val="28"/>
        </w:rPr>
      </w:pPr>
      <w:r>
        <w:rPr>
          <w:sz w:val="28"/>
          <w:szCs w:val="28"/>
        </w:rPr>
        <w:tab/>
        <w:t>г)</w:t>
      </w:r>
      <w:r>
        <w:rPr>
          <w:sz w:val="28"/>
          <w:szCs w:val="28"/>
        </w:rPr>
        <w:tab/>
        <w:t>надключичный нерв</w:t>
      </w:r>
    </w:p>
    <w:p w:rsidR="00445B34" w:rsidRDefault="00445B34" w:rsidP="00445B34">
      <w:pPr>
        <w:tabs>
          <w:tab w:val="left" w:pos="426"/>
          <w:tab w:val="left" w:pos="709"/>
        </w:tabs>
        <w:rPr>
          <w:sz w:val="28"/>
          <w:szCs w:val="28"/>
        </w:rPr>
      </w:pPr>
      <w:r>
        <w:rPr>
          <w:sz w:val="28"/>
          <w:szCs w:val="28"/>
        </w:rPr>
        <w:tab/>
        <w:t>д)</w:t>
      </w:r>
      <w:r>
        <w:rPr>
          <w:sz w:val="28"/>
          <w:szCs w:val="28"/>
        </w:rPr>
        <w:tab/>
        <w:t>большой ушной нерв</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2.</w:t>
      </w:r>
      <w:r>
        <w:rPr>
          <w:sz w:val="28"/>
          <w:szCs w:val="28"/>
        </w:rPr>
        <w:tab/>
        <w:t>В состав плечевого сплетения не входит</w:t>
      </w:r>
    </w:p>
    <w:p w:rsidR="00445B34" w:rsidRDefault="00445B34" w:rsidP="00445B34">
      <w:pPr>
        <w:tabs>
          <w:tab w:val="left" w:pos="426"/>
          <w:tab w:val="left" w:pos="709"/>
        </w:tabs>
        <w:rPr>
          <w:sz w:val="28"/>
          <w:szCs w:val="28"/>
        </w:rPr>
      </w:pPr>
      <w:r>
        <w:rPr>
          <w:sz w:val="28"/>
          <w:szCs w:val="28"/>
        </w:rPr>
        <w:tab/>
      </w:r>
      <w:r>
        <w:rPr>
          <w:b/>
          <w:bCs/>
          <w:sz w:val="28"/>
          <w:szCs w:val="28"/>
        </w:rPr>
        <w:t>а)</w:t>
      </w:r>
      <w:r>
        <w:rPr>
          <w:b/>
          <w:bCs/>
          <w:sz w:val="28"/>
          <w:szCs w:val="28"/>
        </w:rPr>
        <w:tab/>
        <w:t>надключичный нерв</w:t>
      </w:r>
    </w:p>
    <w:p w:rsidR="00445B34" w:rsidRDefault="00445B34" w:rsidP="00445B34">
      <w:pPr>
        <w:tabs>
          <w:tab w:val="left" w:pos="426"/>
          <w:tab w:val="left" w:pos="709"/>
        </w:tabs>
        <w:rPr>
          <w:sz w:val="28"/>
          <w:szCs w:val="28"/>
        </w:rPr>
      </w:pPr>
      <w:r>
        <w:rPr>
          <w:sz w:val="28"/>
          <w:szCs w:val="28"/>
        </w:rPr>
        <w:tab/>
        <w:t>б)</w:t>
      </w:r>
      <w:r>
        <w:rPr>
          <w:sz w:val="28"/>
          <w:szCs w:val="28"/>
        </w:rPr>
        <w:tab/>
        <w:t>подключичный нерв</w:t>
      </w:r>
    </w:p>
    <w:p w:rsidR="00445B34" w:rsidRDefault="00445B34" w:rsidP="00445B34">
      <w:pPr>
        <w:tabs>
          <w:tab w:val="left" w:pos="426"/>
          <w:tab w:val="left" w:pos="709"/>
        </w:tabs>
        <w:rPr>
          <w:sz w:val="28"/>
          <w:szCs w:val="28"/>
        </w:rPr>
      </w:pPr>
      <w:r>
        <w:rPr>
          <w:sz w:val="28"/>
          <w:szCs w:val="28"/>
        </w:rPr>
        <w:tab/>
        <w:t>в)</w:t>
      </w:r>
      <w:r>
        <w:rPr>
          <w:sz w:val="28"/>
          <w:szCs w:val="28"/>
        </w:rPr>
        <w:tab/>
        <w:t>подкрыльцовый нерв</w:t>
      </w:r>
    </w:p>
    <w:p w:rsidR="00445B34" w:rsidRDefault="00445B34" w:rsidP="00445B34">
      <w:pPr>
        <w:tabs>
          <w:tab w:val="left" w:pos="426"/>
          <w:tab w:val="left" w:pos="709"/>
        </w:tabs>
        <w:rPr>
          <w:sz w:val="28"/>
          <w:szCs w:val="28"/>
        </w:rPr>
      </w:pPr>
      <w:r>
        <w:rPr>
          <w:sz w:val="28"/>
          <w:szCs w:val="28"/>
        </w:rPr>
        <w:tab/>
        <w:t>г)</w:t>
      </w:r>
      <w:r>
        <w:rPr>
          <w:sz w:val="28"/>
          <w:szCs w:val="28"/>
        </w:rPr>
        <w:tab/>
        <w:t>локтевой нерв</w:t>
      </w:r>
    </w:p>
    <w:p w:rsidR="00445B34" w:rsidRDefault="00445B34" w:rsidP="00445B34">
      <w:pPr>
        <w:tabs>
          <w:tab w:val="left" w:pos="426"/>
          <w:tab w:val="left" w:pos="709"/>
        </w:tabs>
        <w:rPr>
          <w:sz w:val="28"/>
          <w:szCs w:val="28"/>
        </w:rPr>
      </w:pPr>
      <w:r>
        <w:rPr>
          <w:sz w:val="28"/>
          <w:szCs w:val="28"/>
        </w:rPr>
        <w:tab/>
        <w:t>д)</w:t>
      </w:r>
      <w:r>
        <w:rPr>
          <w:sz w:val="28"/>
          <w:szCs w:val="28"/>
        </w:rPr>
        <w:tab/>
        <w:t>верно а) и в)</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3.</w:t>
      </w:r>
      <w:r>
        <w:rPr>
          <w:sz w:val="28"/>
          <w:szCs w:val="28"/>
        </w:rPr>
        <w:tab/>
        <w:t>В состав поясничного сплетения не входит</w:t>
      </w:r>
    </w:p>
    <w:p w:rsidR="00445B34" w:rsidRDefault="00445B34" w:rsidP="00445B34">
      <w:pPr>
        <w:tabs>
          <w:tab w:val="left" w:pos="426"/>
          <w:tab w:val="left" w:pos="709"/>
        </w:tabs>
        <w:rPr>
          <w:sz w:val="28"/>
          <w:szCs w:val="28"/>
        </w:rPr>
      </w:pPr>
      <w:r>
        <w:rPr>
          <w:sz w:val="28"/>
          <w:szCs w:val="28"/>
        </w:rPr>
        <w:tab/>
        <w:t>а)</w:t>
      </w:r>
      <w:r>
        <w:rPr>
          <w:sz w:val="28"/>
          <w:szCs w:val="28"/>
        </w:rPr>
        <w:tab/>
        <w:t>бедренный нерв</w:t>
      </w:r>
    </w:p>
    <w:p w:rsidR="00445B34" w:rsidRDefault="00445B34" w:rsidP="00445B34">
      <w:pPr>
        <w:tabs>
          <w:tab w:val="left" w:pos="426"/>
          <w:tab w:val="left" w:pos="709"/>
        </w:tabs>
        <w:rPr>
          <w:sz w:val="28"/>
          <w:szCs w:val="28"/>
        </w:rPr>
      </w:pPr>
      <w:r>
        <w:rPr>
          <w:sz w:val="28"/>
          <w:szCs w:val="28"/>
        </w:rPr>
        <w:tab/>
        <w:t>б)</w:t>
      </w:r>
      <w:r>
        <w:rPr>
          <w:sz w:val="28"/>
          <w:szCs w:val="28"/>
        </w:rPr>
        <w:tab/>
        <w:t>запирательный нерв</w:t>
      </w:r>
    </w:p>
    <w:p w:rsidR="00445B34" w:rsidRDefault="00445B34" w:rsidP="00445B34">
      <w:pPr>
        <w:tabs>
          <w:tab w:val="left" w:pos="426"/>
          <w:tab w:val="left" w:pos="709"/>
        </w:tabs>
        <w:rPr>
          <w:sz w:val="28"/>
          <w:szCs w:val="28"/>
        </w:rPr>
      </w:pPr>
      <w:r>
        <w:rPr>
          <w:sz w:val="28"/>
          <w:szCs w:val="28"/>
        </w:rPr>
        <w:tab/>
        <w:t>в)</w:t>
      </w:r>
      <w:r>
        <w:rPr>
          <w:sz w:val="28"/>
          <w:szCs w:val="28"/>
        </w:rPr>
        <w:tab/>
        <w:t>наружный кожный нерв бедра</w:t>
      </w:r>
    </w:p>
    <w:p w:rsidR="00445B34" w:rsidRDefault="00445B34" w:rsidP="00445B34">
      <w:pPr>
        <w:tabs>
          <w:tab w:val="left" w:pos="426"/>
          <w:tab w:val="left" w:pos="709"/>
        </w:tabs>
        <w:rPr>
          <w:sz w:val="28"/>
          <w:szCs w:val="28"/>
        </w:rPr>
      </w:pPr>
      <w:r>
        <w:rPr>
          <w:sz w:val="28"/>
          <w:szCs w:val="28"/>
        </w:rPr>
        <w:tab/>
      </w:r>
      <w:r>
        <w:rPr>
          <w:b/>
          <w:bCs/>
          <w:sz w:val="28"/>
          <w:szCs w:val="28"/>
        </w:rPr>
        <w:t>г)</w:t>
      </w:r>
      <w:r>
        <w:rPr>
          <w:b/>
          <w:bCs/>
          <w:sz w:val="28"/>
          <w:szCs w:val="28"/>
        </w:rPr>
        <w:tab/>
        <w:t>седалищный нерв</w:t>
      </w:r>
    </w:p>
    <w:p w:rsidR="00445B34" w:rsidRDefault="00445B34" w:rsidP="00445B34">
      <w:pPr>
        <w:tabs>
          <w:tab w:val="left" w:pos="426"/>
          <w:tab w:val="left" w:pos="709"/>
        </w:tabs>
        <w:rPr>
          <w:sz w:val="28"/>
          <w:szCs w:val="28"/>
        </w:rPr>
      </w:pPr>
      <w:r>
        <w:rPr>
          <w:sz w:val="28"/>
          <w:szCs w:val="28"/>
        </w:rPr>
        <w:tab/>
        <w:t>д)</w:t>
      </w:r>
      <w:r>
        <w:rPr>
          <w:sz w:val="28"/>
          <w:szCs w:val="28"/>
        </w:rPr>
        <w:tab/>
        <w:t>бедренно-половой нерв</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4.</w:t>
      </w:r>
      <w:r>
        <w:rPr>
          <w:sz w:val="28"/>
          <w:szCs w:val="28"/>
        </w:rPr>
        <w:tab/>
        <w:t>В состав крестцового сплетения входят</w:t>
      </w:r>
    </w:p>
    <w:p w:rsidR="00445B34" w:rsidRDefault="00445B34" w:rsidP="00445B34">
      <w:pPr>
        <w:tabs>
          <w:tab w:val="left" w:pos="426"/>
          <w:tab w:val="left" w:pos="709"/>
        </w:tabs>
        <w:rPr>
          <w:sz w:val="28"/>
          <w:szCs w:val="28"/>
        </w:rPr>
      </w:pPr>
      <w:r>
        <w:rPr>
          <w:sz w:val="28"/>
          <w:szCs w:val="28"/>
        </w:rPr>
        <w:tab/>
        <w:t>а)</w:t>
      </w:r>
      <w:r>
        <w:rPr>
          <w:sz w:val="28"/>
          <w:szCs w:val="28"/>
        </w:rPr>
        <w:tab/>
        <w:t>наружный кожный нерв бедра</w:t>
      </w:r>
    </w:p>
    <w:p w:rsidR="00445B34" w:rsidRDefault="00445B34" w:rsidP="00445B34">
      <w:pPr>
        <w:tabs>
          <w:tab w:val="left" w:pos="426"/>
          <w:tab w:val="left" w:pos="709"/>
        </w:tabs>
        <w:rPr>
          <w:sz w:val="28"/>
          <w:szCs w:val="28"/>
        </w:rPr>
      </w:pPr>
      <w:r>
        <w:rPr>
          <w:sz w:val="28"/>
          <w:szCs w:val="28"/>
        </w:rPr>
        <w:tab/>
        <w:t>б)</w:t>
      </w:r>
      <w:r>
        <w:rPr>
          <w:sz w:val="28"/>
          <w:szCs w:val="28"/>
        </w:rPr>
        <w:tab/>
        <w:t>запирательный нерв</w:t>
      </w:r>
    </w:p>
    <w:p w:rsidR="00445B34" w:rsidRDefault="00445B34" w:rsidP="00445B34">
      <w:pPr>
        <w:tabs>
          <w:tab w:val="left" w:pos="426"/>
          <w:tab w:val="left" w:pos="709"/>
        </w:tabs>
        <w:rPr>
          <w:sz w:val="28"/>
          <w:szCs w:val="28"/>
        </w:rPr>
      </w:pPr>
      <w:r>
        <w:rPr>
          <w:sz w:val="28"/>
          <w:szCs w:val="28"/>
        </w:rPr>
        <w:tab/>
      </w:r>
      <w:r>
        <w:rPr>
          <w:b/>
          <w:bCs/>
          <w:sz w:val="28"/>
          <w:szCs w:val="28"/>
        </w:rPr>
        <w:t>в)</w:t>
      </w:r>
      <w:r>
        <w:rPr>
          <w:b/>
          <w:bCs/>
          <w:sz w:val="28"/>
          <w:szCs w:val="28"/>
        </w:rPr>
        <w:tab/>
        <w:t>седалищный нерв</w:t>
      </w:r>
    </w:p>
    <w:p w:rsidR="00445B34" w:rsidRDefault="00445B34" w:rsidP="00445B34">
      <w:pPr>
        <w:tabs>
          <w:tab w:val="left" w:pos="426"/>
          <w:tab w:val="left" w:pos="709"/>
        </w:tabs>
        <w:rPr>
          <w:sz w:val="28"/>
          <w:szCs w:val="28"/>
        </w:rPr>
      </w:pPr>
      <w:r>
        <w:rPr>
          <w:sz w:val="28"/>
          <w:szCs w:val="28"/>
        </w:rPr>
        <w:tab/>
        <w:t>г)</w:t>
      </w:r>
      <w:r>
        <w:rPr>
          <w:sz w:val="28"/>
          <w:szCs w:val="28"/>
        </w:rPr>
        <w:tab/>
        <w:t>все перечисленное</w:t>
      </w:r>
    </w:p>
    <w:p w:rsidR="00445B34" w:rsidRDefault="00445B34" w:rsidP="00445B34">
      <w:pPr>
        <w:tabs>
          <w:tab w:val="left" w:pos="426"/>
          <w:tab w:val="left" w:pos="709"/>
        </w:tabs>
        <w:rPr>
          <w:sz w:val="28"/>
          <w:szCs w:val="28"/>
        </w:rPr>
      </w:pPr>
      <w:r>
        <w:rPr>
          <w:sz w:val="28"/>
          <w:szCs w:val="28"/>
        </w:rPr>
        <w:tab/>
        <w:t>д)</w:t>
      </w:r>
      <w:r>
        <w:rPr>
          <w:sz w:val="28"/>
          <w:szCs w:val="28"/>
        </w:rPr>
        <w:tab/>
        <w:t>верно а) и в)</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5.</w:t>
      </w:r>
      <w:r>
        <w:rPr>
          <w:sz w:val="28"/>
          <w:szCs w:val="28"/>
        </w:rPr>
        <w:tab/>
        <w:t>Синдром нижней косой мышцы головы характеризуется</w:t>
      </w:r>
    </w:p>
    <w:p w:rsidR="00445B34" w:rsidRDefault="00445B34" w:rsidP="00445B34">
      <w:pPr>
        <w:tabs>
          <w:tab w:val="left" w:pos="426"/>
          <w:tab w:val="left" w:pos="709"/>
        </w:tabs>
        <w:rPr>
          <w:sz w:val="28"/>
          <w:szCs w:val="28"/>
        </w:rPr>
      </w:pPr>
      <w:r>
        <w:rPr>
          <w:sz w:val="28"/>
          <w:szCs w:val="28"/>
        </w:rPr>
        <w:tab/>
        <w:t>а)</w:t>
      </w:r>
      <w:r>
        <w:rPr>
          <w:sz w:val="28"/>
          <w:szCs w:val="28"/>
        </w:rPr>
        <w:tab/>
        <w:t>кохлеовестибулярными и зрительными расстройствами</w:t>
      </w:r>
    </w:p>
    <w:p w:rsidR="00445B34" w:rsidRDefault="00445B34" w:rsidP="00445B34">
      <w:pPr>
        <w:tabs>
          <w:tab w:val="left" w:pos="426"/>
          <w:tab w:val="left" w:pos="709"/>
        </w:tabs>
        <w:rPr>
          <w:sz w:val="28"/>
          <w:szCs w:val="28"/>
        </w:rPr>
      </w:pPr>
      <w:r>
        <w:rPr>
          <w:sz w:val="28"/>
          <w:szCs w:val="28"/>
        </w:rPr>
        <w:tab/>
        <w:t>б)</w:t>
      </w:r>
      <w:r>
        <w:rPr>
          <w:sz w:val="28"/>
          <w:szCs w:val="28"/>
        </w:rPr>
        <w:tab/>
        <w:t>постоянной болью в области затылка</w:t>
      </w:r>
    </w:p>
    <w:p w:rsidR="00445B34" w:rsidRDefault="00445B34" w:rsidP="00445B34">
      <w:pPr>
        <w:tabs>
          <w:tab w:val="left" w:pos="426"/>
          <w:tab w:val="left" w:pos="709"/>
        </w:tabs>
        <w:rPr>
          <w:sz w:val="28"/>
          <w:szCs w:val="28"/>
        </w:rPr>
      </w:pPr>
      <w:r>
        <w:rPr>
          <w:sz w:val="28"/>
          <w:szCs w:val="28"/>
        </w:rPr>
        <w:tab/>
        <w:t>в)</w:t>
      </w:r>
      <w:r>
        <w:rPr>
          <w:sz w:val="28"/>
          <w:szCs w:val="28"/>
        </w:rPr>
        <w:tab/>
        <w:t>гипалгезией в зоне иннервации большого затылочного нерва</w:t>
      </w:r>
    </w:p>
    <w:p w:rsidR="00445B34" w:rsidRDefault="00445B34" w:rsidP="00445B34">
      <w:pPr>
        <w:tabs>
          <w:tab w:val="left" w:pos="426"/>
          <w:tab w:val="left" w:pos="709"/>
        </w:tabs>
        <w:rPr>
          <w:sz w:val="28"/>
          <w:szCs w:val="28"/>
        </w:rPr>
      </w:pPr>
      <w:r>
        <w:rPr>
          <w:sz w:val="28"/>
          <w:szCs w:val="28"/>
        </w:rPr>
        <w:lastRenderedPageBreak/>
        <w:tab/>
        <w:t>г)</w:t>
      </w:r>
      <w:r>
        <w:rPr>
          <w:sz w:val="28"/>
          <w:szCs w:val="28"/>
        </w:rPr>
        <w:tab/>
        <w:t>верно а) и в)</w:t>
      </w:r>
    </w:p>
    <w:p w:rsidR="00445B34" w:rsidRDefault="00445B34" w:rsidP="00445B34">
      <w:pPr>
        <w:tabs>
          <w:tab w:val="left" w:pos="426"/>
          <w:tab w:val="left" w:pos="709"/>
        </w:tabs>
        <w:rPr>
          <w:sz w:val="28"/>
          <w:szCs w:val="28"/>
        </w:rPr>
      </w:pPr>
      <w:r>
        <w:rPr>
          <w:sz w:val="28"/>
          <w:szCs w:val="28"/>
        </w:rPr>
        <w:tab/>
      </w:r>
      <w:r>
        <w:rPr>
          <w:b/>
          <w:bCs/>
          <w:sz w:val="28"/>
          <w:szCs w:val="28"/>
        </w:rPr>
        <w:t>д)</w:t>
      </w:r>
      <w:r>
        <w:rPr>
          <w:b/>
          <w:bCs/>
          <w:sz w:val="28"/>
          <w:szCs w:val="28"/>
        </w:rPr>
        <w:tab/>
        <w:t>верно б) и в)</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6.</w:t>
      </w:r>
      <w:r>
        <w:rPr>
          <w:sz w:val="28"/>
          <w:szCs w:val="28"/>
        </w:rPr>
        <w:tab/>
      </w:r>
      <w:proofErr w:type="gramStart"/>
      <w:r>
        <w:rPr>
          <w:sz w:val="28"/>
          <w:szCs w:val="28"/>
        </w:rPr>
        <w:t>Для синдрома лестничной мышцы характерны</w:t>
      </w:r>
      <w:proofErr w:type="gramEnd"/>
    </w:p>
    <w:p w:rsidR="00445B34" w:rsidRDefault="00445B34" w:rsidP="00445B34">
      <w:pPr>
        <w:tabs>
          <w:tab w:val="left" w:pos="426"/>
          <w:tab w:val="left" w:pos="709"/>
        </w:tabs>
        <w:rPr>
          <w:sz w:val="28"/>
          <w:szCs w:val="28"/>
        </w:rPr>
      </w:pPr>
      <w:r>
        <w:rPr>
          <w:sz w:val="28"/>
          <w:szCs w:val="28"/>
        </w:rPr>
        <w:tab/>
        <w:t>а)</w:t>
      </w:r>
      <w:r>
        <w:rPr>
          <w:sz w:val="28"/>
          <w:szCs w:val="28"/>
        </w:rPr>
        <w:tab/>
        <w:t xml:space="preserve">усиление боли в предплечье и II, III пальцах кисти </w:t>
      </w:r>
    </w:p>
    <w:p w:rsidR="00445B34" w:rsidRDefault="00445B34" w:rsidP="00445B34">
      <w:pPr>
        <w:tabs>
          <w:tab w:val="left" w:pos="426"/>
          <w:tab w:val="left" w:pos="709"/>
        </w:tabs>
        <w:rPr>
          <w:sz w:val="28"/>
          <w:szCs w:val="28"/>
        </w:rPr>
      </w:pPr>
      <w:r>
        <w:rPr>
          <w:sz w:val="28"/>
          <w:szCs w:val="28"/>
        </w:rPr>
        <w:tab/>
      </w:r>
      <w:r>
        <w:rPr>
          <w:sz w:val="28"/>
          <w:szCs w:val="28"/>
        </w:rPr>
        <w:tab/>
        <w:t>при повороте головы в больную сторону</w:t>
      </w:r>
    </w:p>
    <w:p w:rsidR="00445B34" w:rsidRDefault="00445B34" w:rsidP="00445B34">
      <w:pPr>
        <w:tabs>
          <w:tab w:val="left" w:pos="426"/>
          <w:tab w:val="left" w:pos="709"/>
        </w:tabs>
        <w:rPr>
          <w:sz w:val="28"/>
          <w:szCs w:val="28"/>
        </w:rPr>
      </w:pPr>
      <w:r>
        <w:rPr>
          <w:sz w:val="28"/>
          <w:szCs w:val="28"/>
        </w:rPr>
        <w:tab/>
        <w:t>б)</w:t>
      </w:r>
      <w:r>
        <w:rPr>
          <w:sz w:val="28"/>
          <w:szCs w:val="28"/>
        </w:rPr>
        <w:tab/>
        <w:t xml:space="preserve">усиление боли в предплечье и IV, V пальцах кисти </w:t>
      </w:r>
    </w:p>
    <w:p w:rsidR="00445B34" w:rsidRDefault="00445B34" w:rsidP="00445B34">
      <w:pPr>
        <w:tabs>
          <w:tab w:val="left" w:pos="426"/>
          <w:tab w:val="left" w:pos="709"/>
        </w:tabs>
        <w:rPr>
          <w:sz w:val="28"/>
          <w:szCs w:val="28"/>
        </w:rPr>
      </w:pPr>
      <w:r>
        <w:rPr>
          <w:sz w:val="28"/>
          <w:szCs w:val="28"/>
        </w:rPr>
        <w:tab/>
      </w:r>
      <w:r>
        <w:rPr>
          <w:sz w:val="28"/>
          <w:szCs w:val="28"/>
        </w:rPr>
        <w:tab/>
        <w:t>при повороте головы в здоровую сторону</w:t>
      </w:r>
    </w:p>
    <w:p w:rsidR="00445B34" w:rsidRDefault="00445B34" w:rsidP="00445B34">
      <w:pPr>
        <w:tabs>
          <w:tab w:val="left" w:pos="426"/>
          <w:tab w:val="left" w:pos="709"/>
        </w:tabs>
        <w:rPr>
          <w:sz w:val="28"/>
          <w:szCs w:val="28"/>
        </w:rPr>
      </w:pPr>
      <w:r>
        <w:rPr>
          <w:sz w:val="28"/>
          <w:szCs w:val="28"/>
        </w:rPr>
        <w:tab/>
        <w:t>в)</w:t>
      </w:r>
      <w:r>
        <w:rPr>
          <w:sz w:val="28"/>
          <w:szCs w:val="28"/>
        </w:rPr>
        <w:tab/>
        <w:t>асимметрия артериального давления и пульса на лучевой артерии</w:t>
      </w:r>
    </w:p>
    <w:p w:rsidR="00445B34" w:rsidRDefault="00445B34" w:rsidP="00445B34">
      <w:pPr>
        <w:tabs>
          <w:tab w:val="left" w:pos="426"/>
          <w:tab w:val="left" w:pos="709"/>
        </w:tabs>
        <w:rPr>
          <w:sz w:val="28"/>
          <w:szCs w:val="28"/>
        </w:rPr>
      </w:pPr>
      <w:r>
        <w:rPr>
          <w:sz w:val="28"/>
          <w:szCs w:val="28"/>
        </w:rPr>
        <w:tab/>
        <w:t>г)</w:t>
      </w:r>
      <w:r>
        <w:rPr>
          <w:sz w:val="28"/>
          <w:szCs w:val="28"/>
        </w:rPr>
        <w:tab/>
      </w:r>
      <w:proofErr w:type="gramStart"/>
      <w:r>
        <w:rPr>
          <w:sz w:val="28"/>
          <w:szCs w:val="28"/>
        </w:rPr>
        <w:t>диффузный</w:t>
      </w:r>
      <w:proofErr w:type="gramEnd"/>
      <w:r>
        <w:rPr>
          <w:sz w:val="28"/>
          <w:szCs w:val="28"/>
        </w:rPr>
        <w:t xml:space="preserve"> остеопороз кисти</w:t>
      </w:r>
    </w:p>
    <w:p w:rsidR="00445B34" w:rsidRDefault="00445B34" w:rsidP="00445B34">
      <w:pPr>
        <w:tabs>
          <w:tab w:val="left" w:pos="426"/>
          <w:tab w:val="left" w:pos="709"/>
        </w:tabs>
        <w:rPr>
          <w:sz w:val="28"/>
          <w:szCs w:val="28"/>
        </w:rPr>
      </w:pPr>
      <w:r>
        <w:rPr>
          <w:sz w:val="28"/>
          <w:szCs w:val="28"/>
        </w:rPr>
        <w:tab/>
        <w:t>д)</w:t>
      </w:r>
      <w:r>
        <w:rPr>
          <w:sz w:val="28"/>
          <w:szCs w:val="28"/>
        </w:rPr>
        <w:tab/>
        <w:t>верно а) и г)</w:t>
      </w:r>
    </w:p>
    <w:p w:rsidR="00445B34" w:rsidRDefault="00445B34" w:rsidP="00445B34">
      <w:pPr>
        <w:tabs>
          <w:tab w:val="left" w:pos="426"/>
          <w:tab w:val="left" w:pos="709"/>
        </w:tabs>
        <w:rPr>
          <w:sz w:val="28"/>
          <w:szCs w:val="28"/>
        </w:rPr>
      </w:pPr>
      <w:r>
        <w:rPr>
          <w:sz w:val="28"/>
          <w:szCs w:val="28"/>
        </w:rPr>
        <w:tab/>
      </w:r>
      <w:r>
        <w:rPr>
          <w:b/>
          <w:bCs/>
          <w:sz w:val="28"/>
          <w:szCs w:val="28"/>
        </w:rPr>
        <w:t>е)</w:t>
      </w:r>
      <w:r>
        <w:rPr>
          <w:b/>
          <w:bCs/>
          <w:sz w:val="28"/>
          <w:szCs w:val="28"/>
        </w:rPr>
        <w:tab/>
        <w:t>верно б) и в)</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8.</w:t>
      </w:r>
      <w:r>
        <w:rPr>
          <w:sz w:val="28"/>
          <w:szCs w:val="28"/>
        </w:rPr>
        <w:tab/>
        <w:t>Для синдрома малой грудной мышцы характерны</w:t>
      </w:r>
    </w:p>
    <w:p w:rsidR="00445B34" w:rsidRDefault="00445B34" w:rsidP="00445B34">
      <w:pPr>
        <w:tabs>
          <w:tab w:val="left" w:pos="426"/>
          <w:tab w:val="left" w:pos="709"/>
        </w:tabs>
        <w:rPr>
          <w:sz w:val="28"/>
          <w:szCs w:val="28"/>
        </w:rPr>
      </w:pPr>
      <w:r>
        <w:rPr>
          <w:sz w:val="28"/>
          <w:szCs w:val="28"/>
        </w:rPr>
        <w:tab/>
        <w:t>а)</w:t>
      </w:r>
      <w:r>
        <w:rPr>
          <w:sz w:val="28"/>
          <w:szCs w:val="28"/>
        </w:rPr>
        <w:tab/>
        <w:t xml:space="preserve">боль по </w:t>
      </w:r>
      <w:proofErr w:type="gramStart"/>
      <w:r>
        <w:rPr>
          <w:sz w:val="28"/>
          <w:szCs w:val="28"/>
        </w:rPr>
        <w:t>передне-наружной</w:t>
      </w:r>
      <w:proofErr w:type="gramEnd"/>
      <w:r>
        <w:rPr>
          <w:sz w:val="28"/>
          <w:szCs w:val="28"/>
        </w:rPr>
        <w:t xml:space="preserve"> поверхности грудной клетки </w:t>
      </w:r>
    </w:p>
    <w:p w:rsidR="00445B34" w:rsidRDefault="00445B34" w:rsidP="00445B34">
      <w:pPr>
        <w:tabs>
          <w:tab w:val="left" w:pos="426"/>
          <w:tab w:val="left" w:pos="709"/>
        </w:tabs>
        <w:rPr>
          <w:sz w:val="28"/>
          <w:szCs w:val="28"/>
        </w:rPr>
      </w:pPr>
      <w:r>
        <w:rPr>
          <w:sz w:val="28"/>
          <w:szCs w:val="28"/>
        </w:rPr>
        <w:tab/>
      </w:r>
      <w:r>
        <w:rPr>
          <w:sz w:val="28"/>
          <w:szCs w:val="28"/>
        </w:rPr>
        <w:tab/>
        <w:t>с иррадиацией в руку</w:t>
      </w:r>
    </w:p>
    <w:p w:rsidR="00445B34" w:rsidRDefault="00445B34" w:rsidP="00445B34">
      <w:pPr>
        <w:tabs>
          <w:tab w:val="left" w:pos="426"/>
          <w:tab w:val="left" w:pos="709"/>
        </w:tabs>
        <w:rPr>
          <w:sz w:val="28"/>
          <w:szCs w:val="28"/>
        </w:rPr>
      </w:pPr>
      <w:r>
        <w:rPr>
          <w:sz w:val="28"/>
          <w:szCs w:val="28"/>
        </w:rPr>
        <w:tab/>
        <w:t>б)</w:t>
      </w:r>
      <w:r>
        <w:rPr>
          <w:sz w:val="28"/>
          <w:szCs w:val="28"/>
        </w:rPr>
        <w:tab/>
        <w:t>усиление болевого синдрома при закладывании руки за спину</w:t>
      </w:r>
    </w:p>
    <w:p w:rsidR="00445B34" w:rsidRDefault="00445B34" w:rsidP="00445B34">
      <w:pPr>
        <w:tabs>
          <w:tab w:val="left" w:pos="426"/>
          <w:tab w:val="left" w:pos="709"/>
        </w:tabs>
        <w:rPr>
          <w:sz w:val="28"/>
          <w:szCs w:val="28"/>
        </w:rPr>
      </w:pPr>
      <w:r>
        <w:rPr>
          <w:sz w:val="28"/>
          <w:szCs w:val="28"/>
        </w:rPr>
        <w:tab/>
        <w:t>в)</w:t>
      </w:r>
      <w:r>
        <w:rPr>
          <w:sz w:val="28"/>
          <w:szCs w:val="28"/>
        </w:rPr>
        <w:tab/>
        <w:t xml:space="preserve">снижение артериального давления на плечевой артерии </w:t>
      </w:r>
    </w:p>
    <w:p w:rsidR="00445B34" w:rsidRDefault="00445B34" w:rsidP="00445B34">
      <w:pPr>
        <w:tabs>
          <w:tab w:val="left" w:pos="426"/>
          <w:tab w:val="left" w:pos="709"/>
        </w:tabs>
        <w:rPr>
          <w:sz w:val="28"/>
          <w:szCs w:val="28"/>
        </w:rPr>
      </w:pPr>
      <w:r>
        <w:rPr>
          <w:sz w:val="28"/>
          <w:szCs w:val="28"/>
        </w:rPr>
        <w:tab/>
      </w:r>
      <w:r>
        <w:rPr>
          <w:sz w:val="28"/>
          <w:szCs w:val="28"/>
        </w:rPr>
        <w:tab/>
        <w:t>при повороте головы в здоровую сторону и при глубоком вдохе</w:t>
      </w:r>
    </w:p>
    <w:p w:rsidR="00445B34" w:rsidRDefault="00445B34" w:rsidP="00445B34">
      <w:pPr>
        <w:tabs>
          <w:tab w:val="left" w:pos="426"/>
          <w:tab w:val="left" w:pos="709"/>
        </w:tabs>
        <w:rPr>
          <w:sz w:val="28"/>
          <w:szCs w:val="28"/>
        </w:rPr>
      </w:pPr>
      <w:r>
        <w:rPr>
          <w:sz w:val="28"/>
          <w:szCs w:val="28"/>
        </w:rPr>
        <w:tab/>
        <w:t>г)</w:t>
      </w:r>
      <w:r>
        <w:rPr>
          <w:sz w:val="28"/>
          <w:szCs w:val="28"/>
        </w:rPr>
        <w:tab/>
        <w:t>все перечисленное</w:t>
      </w:r>
    </w:p>
    <w:p w:rsidR="00445B34" w:rsidRDefault="00445B34" w:rsidP="00445B34">
      <w:pPr>
        <w:tabs>
          <w:tab w:val="left" w:pos="426"/>
          <w:tab w:val="left" w:pos="709"/>
        </w:tabs>
        <w:rPr>
          <w:sz w:val="28"/>
          <w:szCs w:val="28"/>
        </w:rPr>
      </w:pPr>
      <w:r>
        <w:rPr>
          <w:sz w:val="28"/>
          <w:szCs w:val="28"/>
        </w:rPr>
        <w:tab/>
      </w:r>
      <w:r>
        <w:rPr>
          <w:b/>
          <w:bCs/>
          <w:sz w:val="28"/>
          <w:szCs w:val="28"/>
        </w:rPr>
        <w:t>д)</w:t>
      </w:r>
      <w:r>
        <w:rPr>
          <w:b/>
          <w:bCs/>
          <w:sz w:val="28"/>
          <w:szCs w:val="28"/>
        </w:rPr>
        <w:tab/>
        <w:t>верно а) и б)</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9.</w:t>
      </w:r>
      <w:r>
        <w:rPr>
          <w:sz w:val="28"/>
          <w:szCs w:val="28"/>
        </w:rPr>
        <w:tab/>
        <w:t>Для плечелопаточного периартроза характерны</w:t>
      </w:r>
    </w:p>
    <w:p w:rsidR="00445B34" w:rsidRDefault="00445B34" w:rsidP="00445B34">
      <w:pPr>
        <w:tabs>
          <w:tab w:val="left" w:pos="426"/>
          <w:tab w:val="left" w:pos="709"/>
        </w:tabs>
        <w:rPr>
          <w:sz w:val="28"/>
          <w:szCs w:val="28"/>
        </w:rPr>
      </w:pPr>
      <w:r>
        <w:rPr>
          <w:sz w:val="28"/>
          <w:szCs w:val="28"/>
        </w:rPr>
        <w:tab/>
        <w:t>а)</w:t>
      </w:r>
      <w:r>
        <w:rPr>
          <w:sz w:val="28"/>
          <w:szCs w:val="28"/>
        </w:rPr>
        <w:tab/>
        <w:t xml:space="preserve">остеопороз головки плечевой кости, </w:t>
      </w:r>
    </w:p>
    <w:p w:rsidR="00445B34" w:rsidRDefault="00445B34" w:rsidP="00445B34">
      <w:pPr>
        <w:tabs>
          <w:tab w:val="left" w:pos="426"/>
          <w:tab w:val="left" w:pos="709"/>
        </w:tabs>
        <w:rPr>
          <w:sz w:val="28"/>
          <w:szCs w:val="28"/>
        </w:rPr>
      </w:pPr>
      <w:r>
        <w:rPr>
          <w:sz w:val="28"/>
          <w:szCs w:val="28"/>
        </w:rPr>
        <w:tab/>
      </w:r>
      <w:r>
        <w:rPr>
          <w:sz w:val="28"/>
          <w:szCs w:val="28"/>
        </w:rPr>
        <w:tab/>
        <w:t>увеличение размеров суставной щели плечевого сустава</w:t>
      </w:r>
    </w:p>
    <w:p w:rsidR="00445B34" w:rsidRDefault="00445B34" w:rsidP="00445B34">
      <w:pPr>
        <w:tabs>
          <w:tab w:val="left" w:pos="426"/>
          <w:tab w:val="left" w:pos="709"/>
        </w:tabs>
        <w:rPr>
          <w:sz w:val="28"/>
          <w:szCs w:val="28"/>
        </w:rPr>
      </w:pPr>
      <w:r>
        <w:rPr>
          <w:sz w:val="28"/>
          <w:szCs w:val="28"/>
        </w:rPr>
        <w:tab/>
        <w:t>б)</w:t>
      </w:r>
      <w:r>
        <w:rPr>
          <w:sz w:val="28"/>
          <w:szCs w:val="28"/>
        </w:rPr>
        <w:tab/>
        <w:t>атрофия мягких тканей, окружающих плечевой сустав</w:t>
      </w:r>
    </w:p>
    <w:p w:rsidR="00445B34" w:rsidRDefault="00445B34" w:rsidP="00445B34">
      <w:pPr>
        <w:tabs>
          <w:tab w:val="left" w:pos="426"/>
          <w:tab w:val="left" w:pos="709"/>
        </w:tabs>
        <w:rPr>
          <w:sz w:val="28"/>
          <w:szCs w:val="28"/>
        </w:rPr>
      </w:pPr>
      <w:r>
        <w:rPr>
          <w:sz w:val="28"/>
          <w:szCs w:val="28"/>
        </w:rPr>
        <w:tab/>
        <w:t>в)</w:t>
      </w:r>
      <w:r>
        <w:rPr>
          <w:sz w:val="28"/>
          <w:szCs w:val="28"/>
        </w:rPr>
        <w:tab/>
        <w:t>снижение рефлексов с двуглавой и трехглавой мышц плеча</w:t>
      </w:r>
    </w:p>
    <w:p w:rsidR="00445B34" w:rsidRDefault="00445B34" w:rsidP="00445B34">
      <w:pPr>
        <w:tabs>
          <w:tab w:val="left" w:pos="426"/>
          <w:tab w:val="left" w:pos="709"/>
        </w:tabs>
        <w:rPr>
          <w:sz w:val="28"/>
          <w:szCs w:val="28"/>
        </w:rPr>
      </w:pPr>
      <w:r>
        <w:rPr>
          <w:sz w:val="28"/>
          <w:szCs w:val="28"/>
        </w:rPr>
        <w:tab/>
        <w:t>г)</w:t>
      </w:r>
      <w:r>
        <w:rPr>
          <w:sz w:val="28"/>
          <w:szCs w:val="28"/>
        </w:rPr>
        <w:tab/>
        <w:t>ограничение подвижности плечевого сустава</w:t>
      </w:r>
    </w:p>
    <w:p w:rsidR="00445B34" w:rsidRDefault="00445B34" w:rsidP="00445B34">
      <w:pPr>
        <w:tabs>
          <w:tab w:val="left" w:pos="426"/>
          <w:tab w:val="left" w:pos="709"/>
        </w:tabs>
        <w:rPr>
          <w:sz w:val="28"/>
          <w:szCs w:val="28"/>
        </w:rPr>
      </w:pPr>
      <w:r>
        <w:rPr>
          <w:sz w:val="28"/>
          <w:szCs w:val="28"/>
        </w:rPr>
        <w:tab/>
        <w:t>д)</w:t>
      </w:r>
      <w:r>
        <w:rPr>
          <w:sz w:val="28"/>
          <w:szCs w:val="28"/>
        </w:rPr>
        <w:tab/>
        <w:t>все перечисленное</w:t>
      </w:r>
    </w:p>
    <w:p w:rsidR="00445B34" w:rsidRDefault="00445B34" w:rsidP="00445B34">
      <w:pPr>
        <w:tabs>
          <w:tab w:val="left" w:pos="426"/>
          <w:tab w:val="left" w:pos="709"/>
        </w:tabs>
        <w:rPr>
          <w:sz w:val="28"/>
          <w:szCs w:val="28"/>
        </w:rPr>
      </w:pPr>
      <w:r>
        <w:rPr>
          <w:sz w:val="28"/>
          <w:szCs w:val="28"/>
        </w:rPr>
        <w:tab/>
      </w:r>
      <w:r>
        <w:rPr>
          <w:b/>
          <w:bCs/>
          <w:sz w:val="28"/>
          <w:szCs w:val="28"/>
        </w:rPr>
        <w:t>е)</w:t>
      </w:r>
      <w:r>
        <w:rPr>
          <w:b/>
          <w:bCs/>
          <w:sz w:val="28"/>
          <w:szCs w:val="28"/>
        </w:rPr>
        <w:tab/>
        <w:t>верно б) и г)</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10.</w:t>
      </w:r>
      <w:r>
        <w:rPr>
          <w:sz w:val="28"/>
          <w:szCs w:val="28"/>
        </w:rPr>
        <w:tab/>
        <w:t xml:space="preserve">Для периостита наружного надмыщелка плечевой кости (эпикондилеза) </w:t>
      </w:r>
    </w:p>
    <w:p w:rsidR="00445B34" w:rsidRDefault="00445B34" w:rsidP="00445B34">
      <w:pPr>
        <w:tabs>
          <w:tab w:val="left" w:pos="426"/>
          <w:tab w:val="left" w:pos="709"/>
        </w:tabs>
        <w:rPr>
          <w:sz w:val="28"/>
          <w:szCs w:val="28"/>
        </w:rPr>
      </w:pPr>
      <w:r>
        <w:rPr>
          <w:sz w:val="28"/>
          <w:szCs w:val="28"/>
        </w:rPr>
        <w:tab/>
        <w:t>характерны</w:t>
      </w:r>
    </w:p>
    <w:p w:rsidR="00445B34" w:rsidRDefault="00445B34" w:rsidP="00445B34">
      <w:pPr>
        <w:tabs>
          <w:tab w:val="left" w:pos="426"/>
          <w:tab w:val="left" w:pos="709"/>
        </w:tabs>
        <w:rPr>
          <w:sz w:val="28"/>
          <w:szCs w:val="28"/>
        </w:rPr>
      </w:pPr>
      <w:r>
        <w:rPr>
          <w:sz w:val="28"/>
          <w:szCs w:val="28"/>
        </w:rPr>
        <w:tab/>
        <w:t>а)</w:t>
      </w:r>
      <w:r>
        <w:rPr>
          <w:sz w:val="28"/>
          <w:szCs w:val="28"/>
        </w:rPr>
        <w:tab/>
        <w:t>болезненность всех движений в плечевом суставе</w:t>
      </w:r>
    </w:p>
    <w:p w:rsidR="00445B34" w:rsidRDefault="00445B34" w:rsidP="00445B34">
      <w:pPr>
        <w:tabs>
          <w:tab w:val="left" w:pos="426"/>
          <w:tab w:val="left" w:pos="709"/>
        </w:tabs>
        <w:rPr>
          <w:b/>
          <w:bCs/>
          <w:sz w:val="28"/>
          <w:szCs w:val="28"/>
        </w:rPr>
      </w:pPr>
      <w:r>
        <w:rPr>
          <w:sz w:val="28"/>
          <w:szCs w:val="28"/>
        </w:rPr>
        <w:tab/>
      </w:r>
      <w:r>
        <w:rPr>
          <w:b/>
          <w:bCs/>
          <w:sz w:val="28"/>
          <w:szCs w:val="28"/>
        </w:rPr>
        <w:t>б)</w:t>
      </w:r>
      <w:r>
        <w:rPr>
          <w:b/>
          <w:bCs/>
          <w:sz w:val="28"/>
          <w:szCs w:val="28"/>
        </w:rPr>
        <w:tab/>
        <w:t xml:space="preserve">болезненность при разгибании и ротации предплечья </w:t>
      </w:r>
    </w:p>
    <w:p w:rsidR="00445B34" w:rsidRDefault="00445B34" w:rsidP="00445B34">
      <w:pPr>
        <w:tabs>
          <w:tab w:val="left" w:pos="426"/>
          <w:tab w:val="left" w:pos="709"/>
        </w:tabs>
        <w:rPr>
          <w:sz w:val="28"/>
          <w:szCs w:val="28"/>
        </w:rPr>
      </w:pPr>
      <w:r>
        <w:rPr>
          <w:b/>
          <w:bCs/>
          <w:sz w:val="28"/>
          <w:szCs w:val="28"/>
        </w:rPr>
        <w:tab/>
      </w:r>
      <w:r>
        <w:rPr>
          <w:b/>
          <w:bCs/>
          <w:sz w:val="28"/>
          <w:szCs w:val="28"/>
        </w:rPr>
        <w:tab/>
        <w:t>в локтевом суставе</w:t>
      </w:r>
    </w:p>
    <w:p w:rsidR="00445B34" w:rsidRDefault="00445B34" w:rsidP="00445B34">
      <w:pPr>
        <w:tabs>
          <w:tab w:val="left" w:pos="426"/>
          <w:tab w:val="left" w:pos="709"/>
        </w:tabs>
        <w:rPr>
          <w:sz w:val="28"/>
          <w:szCs w:val="28"/>
        </w:rPr>
      </w:pPr>
      <w:r>
        <w:rPr>
          <w:sz w:val="28"/>
          <w:szCs w:val="28"/>
        </w:rPr>
        <w:tab/>
        <w:t>в)</w:t>
      </w:r>
      <w:r>
        <w:rPr>
          <w:sz w:val="28"/>
          <w:szCs w:val="28"/>
        </w:rPr>
        <w:tab/>
        <w:t>сужение суставной щели плечевого сустава</w:t>
      </w:r>
    </w:p>
    <w:p w:rsidR="00445B34" w:rsidRDefault="00445B34" w:rsidP="00445B34">
      <w:pPr>
        <w:tabs>
          <w:tab w:val="left" w:pos="426"/>
          <w:tab w:val="left" w:pos="709"/>
        </w:tabs>
        <w:rPr>
          <w:sz w:val="28"/>
          <w:szCs w:val="28"/>
        </w:rPr>
      </w:pPr>
      <w:r>
        <w:rPr>
          <w:sz w:val="28"/>
          <w:szCs w:val="28"/>
        </w:rPr>
        <w:tab/>
        <w:t>г)</w:t>
      </w:r>
      <w:r>
        <w:rPr>
          <w:sz w:val="28"/>
          <w:szCs w:val="28"/>
        </w:rPr>
        <w:tab/>
        <w:t>верно а) и в)</w:t>
      </w:r>
    </w:p>
    <w:p w:rsidR="00445B34" w:rsidRDefault="00445B34" w:rsidP="00445B34">
      <w:pPr>
        <w:tabs>
          <w:tab w:val="left" w:pos="426"/>
          <w:tab w:val="left" w:pos="709"/>
        </w:tabs>
        <w:rPr>
          <w:sz w:val="28"/>
          <w:szCs w:val="28"/>
        </w:rPr>
      </w:pPr>
      <w:r>
        <w:rPr>
          <w:sz w:val="28"/>
          <w:szCs w:val="28"/>
        </w:rPr>
        <w:tab/>
        <w:t>д)</w:t>
      </w:r>
      <w:r>
        <w:rPr>
          <w:sz w:val="28"/>
          <w:szCs w:val="28"/>
        </w:rPr>
        <w:tab/>
        <w:t>все перечисленное</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11.</w:t>
      </w:r>
      <w:r>
        <w:rPr>
          <w:sz w:val="28"/>
          <w:szCs w:val="28"/>
        </w:rPr>
        <w:tab/>
        <w:t xml:space="preserve">Для синдрома "плечо - кисть" </w:t>
      </w:r>
      <w:proofErr w:type="gramStart"/>
      <w:r>
        <w:rPr>
          <w:sz w:val="28"/>
          <w:szCs w:val="28"/>
        </w:rPr>
        <w:t>характерны</w:t>
      </w:r>
      <w:proofErr w:type="gramEnd"/>
    </w:p>
    <w:p w:rsidR="00445B34" w:rsidRDefault="00445B34" w:rsidP="00445B34">
      <w:pPr>
        <w:tabs>
          <w:tab w:val="left" w:pos="426"/>
          <w:tab w:val="left" w:pos="709"/>
        </w:tabs>
        <w:rPr>
          <w:sz w:val="28"/>
          <w:szCs w:val="28"/>
        </w:rPr>
      </w:pPr>
      <w:r>
        <w:rPr>
          <w:sz w:val="28"/>
          <w:szCs w:val="28"/>
        </w:rPr>
        <w:tab/>
      </w:r>
      <w:r>
        <w:rPr>
          <w:b/>
          <w:bCs/>
          <w:sz w:val="28"/>
          <w:szCs w:val="28"/>
        </w:rPr>
        <w:t>а)</w:t>
      </w:r>
      <w:r>
        <w:rPr>
          <w:b/>
          <w:bCs/>
          <w:sz w:val="28"/>
          <w:szCs w:val="28"/>
        </w:rPr>
        <w:tab/>
        <w:t>вегетативно-трофические нарушения кисти</w:t>
      </w:r>
    </w:p>
    <w:p w:rsidR="00445B34" w:rsidRDefault="00445B34" w:rsidP="00445B34">
      <w:pPr>
        <w:tabs>
          <w:tab w:val="left" w:pos="426"/>
          <w:tab w:val="left" w:pos="709"/>
        </w:tabs>
        <w:rPr>
          <w:sz w:val="28"/>
          <w:szCs w:val="28"/>
        </w:rPr>
      </w:pPr>
      <w:r>
        <w:rPr>
          <w:sz w:val="28"/>
          <w:szCs w:val="28"/>
        </w:rPr>
        <w:tab/>
        <w:t>б)</w:t>
      </w:r>
      <w:r>
        <w:rPr>
          <w:sz w:val="28"/>
          <w:szCs w:val="28"/>
        </w:rPr>
        <w:tab/>
        <w:t>асимметрия артериального давления</w:t>
      </w:r>
    </w:p>
    <w:p w:rsidR="00445B34" w:rsidRDefault="00445B34" w:rsidP="00445B34">
      <w:pPr>
        <w:tabs>
          <w:tab w:val="left" w:pos="426"/>
          <w:tab w:val="left" w:pos="709"/>
        </w:tabs>
        <w:rPr>
          <w:sz w:val="28"/>
          <w:szCs w:val="28"/>
        </w:rPr>
      </w:pPr>
      <w:r>
        <w:rPr>
          <w:sz w:val="28"/>
          <w:szCs w:val="28"/>
        </w:rPr>
        <w:tab/>
        <w:t>в)</w:t>
      </w:r>
      <w:r>
        <w:rPr>
          <w:sz w:val="28"/>
          <w:szCs w:val="28"/>
        </w:rPr>
        <w:tab/>
        <w:t>гипотрофия грудино-ключично-сосцевидной мышцы</w:t>
      </w:r>
    </w:p>
    <w:p w:rsidR="00445B34" w:rsidRDefault="00445B34" w:rsidP="00445B34">
      <w:pPr>
        <w:tabs>
          <w:tab w:val="left" w:pos="426"/>
          <w:tab w:val="left" w:pos="709"/>
        </w:tabs>
        <w:rPr>
          <w:sz w:val="28"/>
          <w:szCs w:val="28"/>
        </w:rPr>
      </w:pPr>
      <w:r>
        <w:rPr>
          <w:sz w:val="28"/>
          <w:szCs w:val="28"/>
        </w:rPr>
        <w:tab/>
        <w:t>г)</w:t>
      </w:r>
      <w:r>
        <w:rPr>
          <w:sz w:val="28"/>
          <w:szCs w:val="28"/>
        </w:rPr>
        <w:tab/>
        <w:t>все перечисленное</w:t>
      </w:r>
    </w:p>
    <w:p w:rsidR="00445B34" w:rsidRDefault="00445B34" w:rsidP="00445B34">
      <w:pPr>
        <w:tabs>
          <w:tab w:val="left" w:pos="426"/>
          <w:tab w:val="left" w:pos="709"/>
        </w:tabs>
        <w:rPr>
          <w:sz w:val="28"/>
          <w:szCs w:val="28"/>
        </w:rPr>
      </w:pPr>
      <w:r>
        <w:rPr>
          <w:sz w:val="28"/>
          <w:szCs w:val="28"/>
        </w:rPr>
        <w:tab/>
        <w:t>д)</w:t>
      </w:r>
      <w:r>
        <w:rPr>
          <w:sz w:val="28"/>
          <w:szCs w:val="28"/>
        </w:rPr>
        <w:tab/>
        <w:t>верно б) и в)</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12.</w:t>
      </w:r>
      <w:r>
        <w:rPr>
          <w:sz w:val="28"/>
          <w:szCs w:val="28"/>
        </w:rPr>
        <w:tab/>
        <w:t xml:space="preserve">Для заднего шейного симпатического синдрома </w:t>
      </w:r>
      <w:proofErr w:type="gramStart"/>
      <w:r>
        <w:rPr>
          <w:sz w:val="28"/>
          <w:szCs w:val="28"/>
        </w:rPr>
        <w:t>характерны</w:t>
      </w:r>
      <w:proofErr w:type="gramEnd"/>
    </w:p>
    <w:p w:rsidR="00445B34" w:rsidRDefault="00445B34" w:rsidP="00445B34">
      <w:pPr>
        <w:tabs>
          <w:tab w:val="left" w:pos="426"/>
          <w:tab w:val="left" w:pos="709"/>
        </w:tabs>
        <w:rPr>
          <w:sz w:val="28"/>
          <w:szCs w:val="28"/>
        </w:rPr>
      </w:pPr>
      <w:r>
        <w:rPr>
          <w:sz w:val="28"/>
          <w:szCs w:val="28"/>
        </w:rPr>
        <w:tab/>
      </w:r>
      <w:r>
        <w:rPr>
          <w:b/>
          <w:bCs/>
          <w:sz w:val="28"/>
          <w:szCs w:val="28"/>
        </w:rPr>
        <w:t>а)</w:t>
      </w:r>
      <w:r>
        <w:rPr>
          <w:b/>
          <w:bCs/>
          <w:sz w:val="28"/>
          <w:szCs w:val="28"/>
        </w:rPr>
        <w:tab/>
        <w:t>сочетание кохлеовестибулярных, зрительных, вестибуломозжечковых нарушений с пульсирующей, жгучей односторонней головной болью</w:t>
      </w:r>
    </w:p>
    <w:p w:rsidR="00445B34" w:rsidRDefault="00445B34" w:rsidP="00445B34">
      <w:pPr>
        <w:tabs>
          <w:tab w:val="left" w:pos="426"/>
          <w:tab w:val="left" w:pos="709"/>
        </w:tabs>
        <w:rPr>
          <w:sz w:val="28"/>
          <w:szCs w:val="28"/>
        </w:rPr>
      </w:pPr>
      <w:r>
        <w:rPr>
          <w:sz w:val="28"/>
          <w:szCs w:val="28"/>
        </w:rPr>
        <w:tab/>
        <w:t>б)</w:t>
      </w:r>
      <w:r>
        <w:rPr>
          <w:sz w:val="28"/>
          <w:szCs w:val="28"/>
        </w:rPr>
        <w:tab/>
        <w:t xml:space="preserve">сочетание двусторонней затылочной головной боли </w:t>
      </w:r>
    </w:p>
    <w:p w:rsidR="00445B34" w:rsidRDefault="00445B34" w:rsidP="00445B34">
      <w:pPr>
        <w:tabs>
          <w:tab w:val="left" w:pos="426"/>
          <w:tab w:val="left" w:pos="709"/>
        </w:tabs>
        <w:rPr>
          <w:sz w:val="28"/>
          <w:szCs w:val="28"/>
        </w:rPr>
      </w:pPr>
      <w:r>
        <w:rPr>
          <w:sz w:val="28"/>
          <w:szCs w:val="28"/>
        </w:rPr>
        <w:tab/>
      </w:r>
      <w:r>
        <w:rPr>
          <w:sz w:val="28"/>
          <w:szCs w:val="28"/>
        </w:rPr>
        <w:tab/>
        <w:t>с корешковыми чувствительными расстройствами в ульнарной области</w:t>
      </w:r>
    </w:p>
    <w:p w:rsidR="00445B34" w:rsidRDefault="00445B34" w:rsidP="00445B34">
      <w:pPr>
        <w:tabs>
          <w:tab w:val="left" w:pos="426"/>
          <w:tab w:val="left" w:pos="709"/>
        </w:tabs>
        <w:rPr>
          <w:sz w:val="28"/>
          <w:szCs w:val="28"/>
        </w:rPr>
      </w:pPr>
      <w:r>
        <w:rPr>
          <w:sz w:val="28"/>
          <w:szCs w:val="28"/>
        </w:rPr>
        <w:tab/>
        <w:t>в)</w:t>
      </w:r>
      <w:r>
        <w:rPr>
          <w:sz w:val="28"/>
          <w:szCs w:val="28"/>
        </w:rPr>
        <w:tab/>
        <w:t xml:space="preserve">сочетание жгучих болей в надключичной области </w:t>
      </w:r>
    </w:p>
    <w:p w:rsidR="00445B34" w:rsidRDefault="00445B34" w:rsidP="00445B34">
      <w:pPr>
        <w:tabs>
          <w:tab w:val="left" w:pos="426"/>
          <w:tab w:val="left" w:pos="709"/>
        </w:tabs>
        <w:rPr>
          <w:sz w:val="28"/>
          <w:szCs w:val="28"/>
        </w:rPr>
      </w:pPr>
      <w:r>
        <w:rPr>
          <w:sz w:val="28"/>
          <w:szCs w:val="28"/>
        </w:rPr>
        <w:tab/>
      </w:r>
      <w:r>
        <w:rPr>
          <w:sz w:val="28"/>
          <w:szCs w:val="28"/>
        </w:rPr>
        <w:tab/>
        <w:t>с приступами мышечной слабости в руке</w:t>
      </w:r>
    </w:p>
    <w:p w:rsidR="00445B34" w:rsidRDefault="00445B34" w:rsidP="00445B34">
      <w:pPr>
        <w:tabs>
          <w:tab w:val="left" w:pos="426"/>
          <w:tab w:val="left" w:pos="709"/>
        </w:tabs>
        <w:rPr>
          <w:sz w:val="28"/>
          <w:szCs w:val="28"/>
        </w:rPr>
      </w:pPr>
      <w:r>
        <w:rPr>
          <w:sz w:val="28"/>
          <w:szCs w:val="28"/>
        </w:rPr>
        <w:tab/>
        <w:t>г)</w:t>
      </w:r>
      <w:r>
        <w:rPr>
          <w:sz w:val="28"/>
          <w:szCs w:val="28"/>
        </w:rPr>
        <w:tab/>
        <w:t>все перечисленное</w:t>
      </w:r>
    </w:p>
    <w:p w:rsidR="00445B34" w:rsidRDefault="00445B34" w:rsidP="00445B34">
      <w:pPr>
        <w:tabs>
          <w:tab w:val="left" w:pos="426"/>
          <w:tab w:val="left" w:pos="709"/>
        </w:tabs>
        <w:rPr>
          <w:sz w:val="28"/>
          <w:szCs w:val="28"/>
        </w:rPr>
      </w:pPr>
      <w:r>
        <w:rPr>
          <w:sz w:val="28"/>
          <w:szCs w:val="28"/>
        </w:rPr>
        <w:tab/>
        <w:t>д)</w:t>
      </w:r>
      <w:r>
        <w:rPr>
          <w:sz w:val="28"/>
          <w:szCs w:val="28"/>
        </w:rPr>
        <w:tab/>
        <w:t xml:space="preserve">ничего </w:t>
      </w:r>
      <w:proofErr w:type="gramStart"/>
      <w:r>
        <w:rPr>
          <w:sz w:val="28"/>
          <w:szCs w:val="28"/>
        </w:rPr>
        <w:t>из</w:t>
      </w:r>
      <w:proofErr w:type="gramEnd"/>
      <w:r>
        <w:rPr>
          <w:sz w:val="28"/>
          <w:szCs w:val="28"/>
        </w:rPr>
        <w:t xml:space="preserve"> перечисленного</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13.</w:t>
      </w:r>
      <w:r>
        <w:rPr>
          <w:sz w:val="28"/>
          <w:szCs w:val="28"/>
        </w:rPr>
        <w:tab/>
        <w:t xml:space="preserve">Синкопальный вертебральный (позвоночный) синдром (Унтерхарншайдта) </w:t>
      </w:r>
    </w:p>
    <w:p w:rsidR="00445B34" w:rsidRDefault="00445B34" w:rsidP="00445B34">
      <w:pPr>
        <w:tabs>
          <w:tab w:val="left" w:pos="426"/>
          <w:tab w:val="left" w:pos="709"/>
        </w:tabs>
        <w:rPr>
          <w:sz w:val="28"/>
          <w:szCs w:val="28"/>
        </w:rPr>
      </w:pPr>
      <w:r>
        <w:rPr>
          <w:sz w:val="28"/>
          <w:szCs w:val="28"/>
        </w:rPr>
        <w:tab/>
        <w:t>характеризуется</w:t>
      </w:r>
    </w:p>
    <w:p w:rsidR="00445B34" w:rsidRDefault="00445B34" w:rsidP="00445B34">
      <w:pPr>
        <w:tabs>
          <w:tab w:val="left" w:pos="426"/>
          <w:tab w:val="left" w:pos="709"/>
        </w:tabs>
        <w:rPr>
          <w:sz w:val="28"/>
          <w:szCs w:val="28"/>
        </w:rPr>
      </w:pPr>
      <w:r>
        <w:rPr>
          <w:sz w:val="28"/>
          <w:szCs w:val="28"/>
        </w:rPr>
        <w:tab/>
        <w:t>а)</w:t>
      </w:r>
      <w:r>
        <w:rPr>
          <w:sz w:val="28"/>
          <w:szCs w:val="28"/>
        </w:rPr>
        <w:tab/>
        <w:t xml:space="preserve">внезапным падением больного при резкой перемене положения тела </w:t>
      </w:r>
    </w:p>
    <w:p w:rsidR="00445B34" w:rsidRDefault="00445B34" w:rsidP="00445B34">
      <w:pPr>
        <w:tabs>
          <w:tab w:val="left" w:pos="426"/>
          <w:tab w:val="left" w:pos="709"/>
        </w:tabs>
        <w:rPr>
          <w:sz w:val="28"/>
          <w:szCs w:val="28"/>
        </w:rPr>
      </w:pPr>
      <w:r>
        <w:rPr>
          <w:sz w:val="28"/>
          <w:szCs w:val="28"/>
        </w:rPr>
        <w:tab/>
      </w:r>
      <w:r>
        <w:rPr>
          <w:sz w:val="28"/>
          <w:szCs w:val="28"/>
        </w:rPr>
        <w:tab/>
        <w:t xml:space="preserve">из горизонтального в </w:t>
      </w:r>
      <w:proofErr w:type="gramStart"/>
      <w:r>
        <w:rPr>
          <w:sz w:val="28"/>
          <w:szCs w:val="28"/>
        </w:rPr>
        <w:t>вертикальное</w:t>
      </w:r>
      <w:proofErr w:type="gramEnd"/>
      <w:r>
        <w:rPr>
          <w:sz w:val="28"/>
          <w:szCs w:val="28"/>
        </w:rPr>
        <w:t xml:space="preserve"> с падением артериального давления</w:t>
      </w:r>
    </w:p>
    <w:p w:rsidR="00445B34" w:rsidRDefault="00445B34" w:rsidP="00445B34">
      <w:pPr>
        <w:tabs>
          <w:tab w:val="left" w:pos="426"/>
          <w:tab w:val="left" w:pos="709"/>
        </w:tabs>
        <w:rPr>
          <w:b/>
          <w:bCs/>
          <w:sz w:val="28"/>
          <w:szCs w:val="28"/>
        </w:rPr>
      </w:pPr>
      <w:r>
        <w:rPr>
          <w:sz w:val="28"/>
          <w:szCs w:val="28"/>
        </w:rPr>
        <w:tab/>
      </w:r>
      <w:r>
        <w:rPr>
          <w:b/>
          <w:bCs/>
          <w:sz w:val="28"/>
          <w:szCs w:val="28"/>
        </w:rPr>
        <w:t>б)</w:t>
      </w:r>
      <w:r>
        <w:rPr>
          <w:b/>
          <w:bCs/>
          <w:sz w:val="28"/>
          <w:szCs w:val="28"/>
        </w:rPr>
        <w:tab/>
        <w:t xml:space="preserve">внезапной потерей сознания и мышечного тонуса, </w:t>
      </w:r>
    </w:p>
    <w:p w:rsidR="00445B34" w:rsidRDefault="00445B34" w:rsidP="00445B34">
      <w:pPr>
        <w:tabs>
          <w:tab w:val="left" w:pos="426"/>
          <w:tab w:val="left" w:pos="709"/>
        </w:tabs>
        <w:rPr>
          <w:sz w:val="28"/>
          <w:szCs w:val="28"/>
        </w:rPr>
      </w:pPr>
      <w:r>
        <w:rPr>
          <w:b/>
          <w:bCs/>
          <w:sz w:val="28"/>
          <w:szCs w:val="28"/>
        </w:rPr>
        <w:tab/>
      </w:r>
      <w:r>
        <w:rPr>
          <w:b/>
          <w:bCs/>
          <w:sz w:val="28"/>
          <w:szCs w:val="28"/>
        </w:rPr>
        <w:tab/>
        <w:t>связанной с движением головы и шеи</w:t>
      </w:r>
    </w:p>
    <w:p w:rsidR="00445B34" w:rsidRDefault="00445B34" w:rsidP="00445B34">
      <w:pPr>
        <w:tabs>
          <w:tab w:val="left" w:pos="426"/>
          <w:tab w:val="left" w:pos="709"/>
        </w:tabs>
        <w:rPr>
          <w:sz w:val="28"/>
          <w:szCs w:val="28"/>
        </w:rPr>
      </w:pPr>
      <w:r>
        <w:rPr>
          <w:sz w:val="28"/>
          <w:szCs w:val="28"/>
        </w:rPr>
        <w:tab/>
        <w:t>в)</w:t>
      </w:r>
      <w:r>
        <w:rPr>
          <w:sz w:val="28"/>
          <w:szCs w:val="28"/>
        </w:rPr>
        <w:tab/>
        <w:t xml:space="preserve">внезапным приступом кохлеовестибулярных, координаторных </w:t>
      </w:r>
    </w:p>
    <w:p w:rsidR="00445B34" w:rsidRDefault="00445B34" w:rsidP="00445B34">
      <w:pPr>
        <w:tabs>
          <w:tab w:val="left" w:pos="426"/>
          <w:tab w:val="left" w:pos="709"/>
        </w:tabs>
        <w:rPr>
          <w:sz w:val="28"/>
          <w:szCs w:val="28"/>
        </w:rPr>
      </w:pPr>
      <w:r>
        <w:rPr>
          <w:sz w:val="28"/>
          <w:szCs w:val="28"/>
        </w:rPr>
        <w:tab/>
      </w:r>
      <w:r>
        <w:rPr>
          <w:sz w:val="28"/>
          <w:szCs w:val="28"/>
        </w:rPr>
        <w:tab/>
      </w:r>
      <w:proofErr w:type="gramStart"/>
      <w:r>
        <w:rPr>
          <w:sz w:val="28"/>
          <w:szCs w:val="28"/>
        </w:rPr>
        <w:t>и зрительных расстройств, связанным с поворотом головы и шеи</w:t>
      </w:r>
      <w:proofErr w:type="gramEnd"/>
    </w:p>
    <w:p w:rsidR="00445B34" w:rsidRDefault="00445B34" w:rsidP="00445B34">
      <w:pPr>
        <w:tabs>
          <w:tab w:val="left" w:pos="426"/>
          <w:tab w:val="left" w:pos="709"/>
        </w:tabs>
        <w:rPr>
          <w:sz w:val="28"/>
          <w:szCs w:val="28"/>
        </w:rPr>
      </w:pPr>
      <w:r>
        <w:rPr>
          <w:sz w:val="28"/>
          <w:szCs w:val="28"/>
        </w:rPr>
        <w:tab/>
        <w:t>г)</w:t>
      </w:r>
      <w:r>
        <w:rPr>
          <w:sz w:val="28"/>
          <w:szCs w:val="28"/>
        </w:rPr>
        <w:tab/>
        <w:t>всем перечисленным</w:t>
      </w:r>
    </w:p>
    <w:p w:rsidR="00445B34" w:rsidRDefault="00445B34" w:rsidP="00445B34">
      <w:pPr>
        <w:tabs>
          <w:tab w:val="left" w:pos="426"/>
          <w:tab w:val="left" w:pos="709"/>
        </w:tabs>
        <w:rPr>
          <w:sz w:val="28"/>
          <w:szCs w:val="28"/>
        </w:rPr>
      </w:pPr>
      <w:r>
        <w:rPr>
          <w:sz w:val="28"/>
          <w:szCs w:val="28"/>
        </w:rPr>
        <w:tab/>
        <w:t>д)</w:t>
      </w:r>
      <w:r>
        <w:rPr>
          <w:sz w:val="28"/>
          <w:szCs w:val="28"/>
        </w:rPr>
        <w:tab/>
        <w:t>верно а) и в)</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14.</w:t>
      </w:r>
      <w:r>
        <w:rPr>
          <w:sz w:val="28"/>
          <w:szCs w:val="28"/>
        </w:rPr>
        <w:tab/>
        <w:t>Для вертеброгенной васкулярной цервикальной миелопатии характерны</w:t>
      </w:r>
    </w:p>
    <w:p w:rsidR="00445B34" w:rsidRDefault="00445B34" w:rsidP="00445B34">
      <w:pPr>
        <w:tabs>
          <w:tab w:val="left" w:pos="426"/>
          <w:tab w:val="left" w:pos="709"/>
        </w:tabs>
        <w:rPr>
          <w:sz w:val="28"/>
          <w:szCs w:val="28"/>
        </w:rPr>
      </w:pPr>
      <w:r>
        <w:rPr>
          <w:sz w:val="28"/>
          <w:szCs w:val="28"/>
        </w:rPr>
        <w:tab/>
        <w:t>а)</w:t>
      </w:r>
      <w:r>
        <w:rPr>
          <w:sz w:val="28"/>
          <w:szCs w:val="28"/>
        </w:rPr>
        <w:tab/>
        <w:t>выраженные расстройства тазовых функций</w:t>
      </w:r>
    </w:p>
    <w:p w:rsidR="00445B34" w:rsidRDefault="00445B34" w:rsidP="00445B34">
      <w:pPr>
        <w:tabs>
          <w:tab w:val="left" w:pos="426"/>
          <w:tab w:val="left" w:pos="709"/>
        </w:tabs>
        <w:rPr>
          <w:sz w:val="28"/>
          <w:szCs w:val="28"/>
        </w:rPr>
      </w:pPr>
      <w:r>
        <w:rPr>
          <w:sz w:val="28"/>
          <w:szCs w:val="28"/>
        </w:rPr>
        <w:tab/>
      </w:r>
      <w:r>
        <w:rPr>
          <w:b/>
          <w:bCs/>
          <w:sz w:val="28"/>
          <w:szCs w:val="28"/>
        </w:rPr>
        <w:t>б)</w:t>
      </w:r>
      <w:r>
        <w:rPr>
          <w:b/>
          <w:bCs/>
          <w:sz w:val="28"/>
          <w:szCs w:val="28"/>
        </w:rPr>
        <w:tab/>
      </w:r>
      <w:proofErr w:type="gramStart"/>
      <w:r>
        <w:rPr>
          <w:b/>
          <w:bCs/>
          <w:sz w:val="28"/>
          <w:szCs w:val="28"/>
        </w:rPr>
        <w:t>смешанный</w:t>
      </w:r>
      <w:proofErr w:type="gramEnd"/>
      <w:r>
        <w:rPr>
          <w:b/>
          <w:bCs/>
          <w:sz w:val="28"/>
          <w:szCs w:val="28"/>
        </w:rPr>
        <w:t xml:space="preserve"> верхний парапарез </w:t>
      </w:r>
      <w:r>
        <w:rPr>
          <w:b/>
          <w:bCs/>
          <w:sz w:val="28"/>
          <w:szCs w:val="28"/>
        </w:rPr>
        <w:tab/>
        <w:t>в сочетании со спастическим нижним парезом</w:t>
      </w:r>
    </w:p>
    <w:p w:rsidR="00445B34" w:rsidRDefault="00445B34" w:rsidP="00445B34">
      <w:pPr>
        <w:tabs>
          <w:tab w:val="left" w:pos="426"/>
          <w:tab w:val="left" w:pos="709"/>
        </w:tabs>
        <w:rPr>
          <w:sz w:val="28"/>
          <w:szCs w:val="28"/>
        </w:rPr>
      </w:pPr>
      <w:r>
        <w:rPr>
          <w:sz w:val="28"/>
          <w:szCs w:val="28"/>
        </w:rPr>
        <w:tab/>
        <w:t>в)</w:t>
      </w:r>
      <w:r>
        <w:rPr>
          <w:sz w:val="28"/>
          <w:szCs w:val="28"/>
        </w:rPr>
        <w:tab/>
        <w:t>грубые атрофии мышц нижних конечностей</w:t>
      </w:r>
    </w:p>
    <w:p w:rsidR="00445B34" w:rsidRDefault="00445B34" w:rsidP="00445B34">
      <w:pPr>
        <w:tabs>
          <w:tab w:val="left" w:pos="426"/>
          <w:tab w:val="left" w:pos="709"/>
        </w:tabs>
        <w:rPr>
          <w:sz w:val="28"/>
          <w:szCs w:val="28"/>
        </w:rPr>
      </w:pPr>
      <w:r>
        <w:rPr>
          <w:sz w:val="28"/>
          <w:szCs w:val="28"/>
        </w:rPr>
        <w:tab/>
        <w:t>г)</w:t>
      </w:r>
      <w:r>
        <w:rPr>
          <w:sz w:val="28"/>
          <w:szCs w:val="28"/>
        </w:rPr>
        <w:tab/>
        <w:t>дизартрия, дисфагия, дисфония</w:t>
      </w:r>
    </w:p>
    <w:p w:rsidR="00445B34" w:rsidRDefault="00445B34" w:rsidP="00445B34">
      <w:pPr>
        <w:tabs>
          <w:tab w:val="left" w:pos="426"/>
          <w:tab w:val="left" w:pos="709"/>
        </w:tabs>
        <w:rPr>
          <w:sz w:val="28"/>
          <w:szCs w:val="28"/>
        </w:rPr>
      </w:pPr>
      <w:r>
        <w:rPr>
          <w:sz w:val="28"/>
          <w:szCs w:val="28"/>
        </w:rPr>
        <w:tab/>
        <w:t>д)</w:t>
      </w:r>
      <w:r>
        <w:rPr>
          <w:sz w:val="28"/>
          <w:szCs w:val="28"/>
        </w:rPr>
        <w:tab/>
        <w:t>все перечисленное</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15.</w:t>
      </w:r>
      <w:r>
        <w:rPr>
          <w:sz w:val="28"/>
          <w:szCs w:val="28"/>
        </w:rPr>
        <w:tab/>
        <w:t>Для компрессии корешка С</w:t>
      </w:r>
      <w:proofErr w:type="gramStart"/>
      <w:r>
        <w:rPr>
          <w:position w:val="-2"/>
          <w:sz w:val="28"/>
          <w:szCs w:val="28"/>
        </w:rPr>
        <w:t>6</w:t>
      </w:r>
      <w:proofErr w:type="gramEnd"/>
      <w:r>
        <w:rPr>
          <w:sz w:val="28"/>
          <w:szCs w:val="28"/>
        </w:rPr>
        <w:t xml:space="preserve"> характерны</w:t>
      </w:r>
    </w:p>
    <w:p w:rsidR="00445B34" w:rsidRDefault="00445B34" w:rsidP="00445B34">
      <w:pPr>
        <w:tabs>
          <w:tab w:val="left" w:pos="426"/>
          <w:tab w:val="left" w:pos="709"/>
        </w:tabs>
        <w:rPr>
          <w:sz w:val="28"/>
          <w:szCs w:val="28"/>
        </w:rPr>
      </w:pPr>
      <w:r>
        <w:rPr>
          <w:sz w:val="28"/>
          <w:szCs w:val="28"/>
        </w:rPr>
        <w:tab/>
        <w:t>а)</w:t>
      </w:r>
      <w:r>
        <w:rPr>
          <w:sz w:val="28"/>
          <w:szCs w:val="28"/>
        </w:rPr>
        <w:tab/>
        <w:t>болевая гипестезия I пальца кисти</w:t>
      </w:r>
    </w:p>
    <w:p w:rsidR="00445B34" w:rsidRDefault="00445B34" w:rsidP="00445B34">
      <w:pPr>
        <w:tabs>
          <w:tab w:val="left" w:pos="426"/>
          <w:tab w:val="left" w:pos="709"/>
        </w:tabs>
        <w:rPr>
          <w:sz w:val="28"/>
          <w:szCs w:val="28"/>
        </w:rPr>
      </w:pPr>
      <w:r>
        <w:rPr>
          <w:sz w:val="28"/>
          <w:szCs w:val="28"/>
        </w:rPr>
        <w:tab/>
        <w:t>б)</w:t>
      </w:r>
      <w:r>
        <w:rPr>
          <w:sz w:val="28"/>
          <w:szCs w:val="28"/>
        </w:rPr>
        <w:tab/>
        <w:t>снижение рефлекса с двуглавой мышцы плеча</w:t>
      </w:r>
    </w:p>
    <w:p w:rsidR="00445B34" w:rsidRDefault="00445B34" w:rsidP="00445B34">
      <w:pPr>
        <w:tabs>
          <w:tab w:val="left" w:pos="426"/>
          <w:tab w:val="left" w:pos="709"/>
        </w:tabs>
        <w:rPr>
          <w:sz w:val="28"/>
          <w:szCs w:val="28"/>
        </w:rPr>
      </w:pPr>
      <w:r>
        <w:rPr>
          <w:sz w:val="28"/>
          <w:szCs w:val="28"/>
        </w:rPr>
        <w:tab/>
        <w:t>в)</w:t>
      </w:r>
      <w:r>
        <w:rPr>
          <w:sz w:val="28"/>
          <w:szCs w:val="28"/>
        </w:rPr>
        <w:tab/>
        <w:t>снижение карпорадиального рефлекса</w:t>
      </w:r>
    </w:p>
    <w:p w:rsidR="00445B34" w:rsidRDefault="00445B34" w:rsidP="00445B34">
      <w:pPr>
        <w:tabs>
          <w:tab w:val="left" w:pos="426"/>
          <w:tab w:val="left" w:pos="709"/>
        </w:tabs>
        <w:rPr>
          <w:sz w:val="28"/>
          <w:szCs w:val="28"/>
        </w:rPr>
      </w:pPr>
      <w:r>
        <w:rPr>
          <w:sz w:val="28"/>
          <w:szCs w:val="28"/>
        </w:rPr>
        <w:tab/>
        <w:t>г)</w:t>
      </w:r>
      <w:r>
        <w:rPr>
          <w:sz w:val="28"/>
          <w:szCs w:val="28"/>
        </w:rPr>
        <w:tab/>
        <w:t>болевая гипестезия V пальца кисти</w:t>
      </w:r>
    </w:p>
    <w:p w:rsidR="00445B34" w:rsidRDefault="00445B34" w:rsidP="00445B34">
      <w:pPr>
        <w:tabs>
          <w:tab w:val="left" w:pos="426"/>
          <w:tab w:val="left" w:pos="709"/>
        </w:tabs>
        <w:rPr>
          <w:sz w:val="28"/>
          <w:szCs w:val="28"/>
        </w:rPr>
      </w:pPr>
      <w:r>
        <w:rPr>
          <w:sz w:val="28"/>
          <w:szCs w:val="28"/>
        </w:rPr>
        <w:tab/>
      </w:r>
      <w:r>
        <w:rPr>
          <w:b/>
          <w:bCs/>
          <w:sz w:val="28"/>
          <w:szCs w:val="28"/>
        </w:rPr>
        <w:t>д)</w:t>
      </w:r>
      <w:r>
        <w:rPr>
          <w:b/>
          <w:bCs/>
          <w:sz w:val="28"/>
          <w:szCs w:val="28"/>
        </w:rPr>
        <w:tab/>
        <w:t>верно а) и б)</w:t>
      </w:r>
    </w:p>
    <w:p w:rsidR="00445B34" w:rsidRDefault="00445B34" w:rsidP="00445B34">
      <w:pPr>
        <w:tabs>
          <w:tab w:val="left" w:pos="426"/>
          <w:tab w:val="left" w:pos="709"/>
        </w:tabs>
        <w:rPr>
          <w:sz w:val="28"/>
          <w:szCs w:val="28"/>
        </w:rPr>
      </w:pPr>
      <w:r>
        <w:rPr>
          <w:sz w:val="28"/>
          <w:szCs w:val="28"/>
        </w:rPr>
        <w:tab/>
        <w:t>е)</w:t>
      </w:r>
      <w:r>
        <w:rPr>
          <w:sz w:val="28"/>
          <w:szCs w:val="28"/>
        </w:rPr>
        <w:tab/>
        <w:t>верно в) и г)</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16.</w:t>
      </w:r>
      <w:r>
        <w:rPr>
          <w:sz w:val="28"/>
          <w:szCs w:val="28"/>
        </w:rPr>
        <w:tab/>
        <w:t>Для компрессии корешка С</w:t>
      </w:r>
      <w:proofErr w:type="gramStart"/>
      <w:r>
        <w:rPr>
          <w:position w:val="-2"/>
          <w:sz w:val="28"/>
          <w:szCs w:val="28"/>
        </w:rPr>
        <w:t>7</w:t>
      </w:r>
      <w:proofErr w:type="gramEnd"/>
      <w:r>
        <w:rPr>
          <w:sz w:val="28"/>
          <w:szCs w:val="28"/>
        </w:rPr>
        <w:t xml:space="preserve"> характерны</w:t>
      </w:r>
    </w:p>
    <w:p w:rsidR="00445B34" w:rsidRDefault="00445B34" w:rsidP="00445B34">
      <w:pPr>
        <w:tabs>
          <w:tab w:val="left" w:pos="426"/>
          <w:tab w:val="left" w:pos="709"/>
        </w:tabs>
        <w:rPr>
          <w:b/>
          <w:bCs/>
          <w:sz w:val="28"/>
          <w:szCs w:val="28"/>
        </w:rPr>
      </w:pPr>
      <w:r>
        <w:rPr>
          <w:sz w:val="28"/>
          <w:szCs w:val="28"/>
        </w:rPr>
        <w:tab/>
      </w:r>
      <w:r>
        <w:rPr>
          <w:b/>
          <w:bCs/>
          <w:sz w:val="28"/>
          <w:szCs w:val="28"/>
        </w:rPr>
        <w:t>а)</w:t>
      </w:r>
      <w:r>
        <w:rPr>
          <w:b/>
          <w:bCs/>
          <w:sz w:val="28"/>
          <w:szCs w:val="28"/>
        </w:rPr>
        <w:tab/>
        <w:t xml:space="preserve">боли и парестезии в области III пальца кисти, </w:t>
      </w:r>
    </w:p>
    <w:p w:rsidR="00445B34" w:rsidRDefault="00445B34" w:rsidP="00445B34">
      <w:pPr>
        <w:tabs>
          <w:tab w:val="left" w:pos="426"/>
          <w:tab w:val="left" w:pos="709"/>
        </w:tabs>
        <w:rPr>
          <w:sz w:val="28"/>
          <w:szCs w:val="28"/>
        </w:rPr>
      </w:pPr>
      <w:r>
        <w:rPr>
          <w:b/>
          <w:bCs/>
          <w:sz w:val="28"/>
          <w:szCs w:val="28"/>
        </w:rPr>
        <w:tab/>
      </w:r>
      <w:r>
        <w:rPr>
          <w:b/>
          <w:bCs/>
          <w:sz w:val="28"/>
          <w:szCs w:val="28"/>
        </w:rPr>
        <w:tab/>
        <w:t>выпадение рефлекса с трехглавой мышцы плеча</w:t>
      </w:r>
    </w:p>
    <w:p w:rsidR="00445B34" w:rsidRDefault="00445B34" w:rsidP="00445B34">
      <w:pPr>
        <w:tabs>
          <w:tab w:val="left" w:pos="426"/>
          <w:tab w:val="left" w:pos="709"/>
        </w:tabs>
        <w:rPr>
          <w:sz w:val="28"/>
          <w:szCs w:val="28"/>
        </w:rPr>
      </w:pPr>
      <w:r>
        <w:rPr>
          <w:sz w:val="28"/>
          <w:szCs w:val="28"/>
        </w:rPr>
        <w:tab/>
        <w:t>б)</w:t>
      </w:r>
      <w:r>
        <w:rPr>
          <w:sz w:val="28"/>
          <w:szCs w:val="28"/>
        </w:rPr>
        <w:tab/>
        <w:t xml:space="preserve">боли и парестезии в области I пальца кисти, </w:t>
      </w:r>
    </w:p>
    <w:p w:rsidR="00445B34" w:rsidRDefault="00445B34" w:rsidP="00445B34">
      <w:pPr>
        <w:tabs>
          <w:tab w:val="left" w:pos="426"/>
          <w:tab w:val="left" w:pos="709"/>
        </w:tabs>
        <w:rPr>
          <w:sz w:val="28"/>
          <w:szCs w:val="28"/>
        </w:rPr>
      </w:pPr>
      <w:r>
        <w:rPr>
          <w:sz w:val="28"/>
          <w:szCs w:val="28"/>
        </w:rPr>
        <w:tab/>
      </w:r>
      <w:r>
        <w:rPr>
          <w:sz w:val="28"/>
          <w:szCs w:val="28"/>
        </w:rPr>
        <w:tab/>
        <w:t>выпадение рефлекса с двуглавой мышцы плеча</w:t>
      </w:r>
    </w:p>
    <w:p w:rsidR="00445B34" w:rsidRDefault="00445B34" w:rsidP="00445B34">
      <w:pPr>
        <w:tabs>
          <w:tab w:val="left" w:pos="426"/>
          <w:tab w:val="left" w:pos="709"/>
        </w:tabs>
        <w:rPr>
          <w:sz w:val="28"/>
          <w:szCs w:val="28"/>
        </w:rPr>
      </w:pPr>
      <w:r>
        <w:rPr>
          <w:sz w:val="28"/>
          <w:szCs w:val="28"/>
        </w:rPr>
        <w:tab/>
        <w:t>в)</w:t>
      </w:r>
      <w:r>
        <w:rPr>
          <w:sz w:val="28"/>
          <w:szCs w:val="28"/>
        </w:rPr>
        <w:tab/>
        <w:t>боли в области V пальца кисти, выпадение карпорадиального рефлекса</w:t>
      </w:r>
    </w:p>
    <w:p w:rsidR="00445B34" w:rsidRDefault="00445B34" w:rsidP="00445B34">
      <w:pPr>
        <w:tabs>
          <w:tab w:val="left" w:pos="426"/>
          <w:tab w:val="left" w:pos="709"/>
        </w:tabs>
        <w:rPr>
          <w:sz w:val="28"/>
          <w:szCs w:val="28"/>
        </w:rPr>
      </w:pPr>
      <w:r>
        <w:rPr>
          <w:sz w:val="28"/>
          <w:szCs w:val="28"/>
        </w:rPr>
        <w:tab/>
        <w:t>г)</w:t>
      </w:r>
      <w:r>
        <w:rPr>
          <w:sz w:val="28"/>
          <w:szCs w:val="28"/>
        </w:rPr>
        <w:tab/>
        <w:t xml:space="preserve">ничего </w:t>
      </w:r>
      <w:proofErr w:type="gramStart"/>
      <w:r>
        <w:rPr>
          <w:sz w:val="28"/>
          <w:szCs w:val="28"/>
        </w:rPr>
        <w:t>из</w:t>
      </w:r>
      <w:proofErr w:type="gramEnd"/>
      <w:r>
        <w:rPr>
          <w:sz w:val="28"/>
          <w:szCs w:val="28"/>
        </w:rPr>
        <w:t xml:space="preserve"> перечисленного</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lastRenderedPageBreak/>
        <w:t>17.</w:t>
      </w:r>
      <w:r>
        <w:rPr>
          <w:sz w:val="28"/>
          <w:szCs w:val="28"/>
        </w:rPr>
        <w:tab/>
        <w:t xml:space="preserve">Для васкулярного эпиконусного синдрома </w:t>
      </w:r>
      <w:proofErr w:type="gramStart"/>
      <w:r>
        <w:rPr>
          <w:sz w:val="28"/>
          <w:szCs w:val="28"/>
        </w:rPr>
        <w:t>характерны</w:t>
      </w:r>
      <w:proofErr w:type="gramEnd"/>
    </w:p>
    <w:p w:rsidR="00445B34" w:rsidRDefault="00445B34" w:rsidP="00445B34">
      <w:pPr>
        <w:tabs>
          <w:tab w:val="left" w:pos="426"/>
          <w:tab w:val="left" w:pos="709"/>
        </w:tabs>
        <w:rPr>
          <w:sz w:val="28"/>
          <w:szCs w:val="28"/>
        </w:rPr>
      </w:pPr>
      <w:r>
        <w:rPr>
          <w:sz w:val="28"/>
          <w:szCs w:val="28"/>
        </w:rPr>
        <w:tab/>
        <w:t>а)</w:t>
      </w:r>
      <w:r>
        <w:rPr>
          <w:sz w:val="28"/>
          <w:szCs w:val="28"/>
        </w:rPr>
        <w:tab/>
        <w:t>отсутствие ахиллова рефлекса</w:t>
      </w:r>
    </w:p>
    <w:p w:rsidR="00445B34" w:rsidRDefault="00445B34" w:rsidP="00445B34">
      <w:pPr>
        <w:tabs>
          <w:tab w:val="left" w:pos="426"/>
          <w:tab w:val="left" w:pos="709"/>
        </w:tabs>
        <w:rPr>
          <w:sz w:val="28"/>
          <w:szCs w:val="28"/>
        </w:rPr>
      </w:pPr>
      <w:r>
        <w:rPr>
          <w:sz w:val="28"/>
          <w:szCs w:val="28"/>
        </w:rPr>
        <w:tab/>
        <w:t>б)</w:t>
      </w:r>
      <w:r>
        <w:rPr>
          <w:sz w:val="28"/>
          <w:szCs w:val="28"/>
        </w:rPr>
        <w:tab/>
        <w:t xml:space="preserve">отсутствие </w:t>
      </w:r>
      <w:proofErr w:type="gramStart"/>
      <w:r>
        <w:rPr>
          <w:sz w:val="28"/>
          <w:szCs w:val="28"/>
        </w:rPr>
        <w:t>анального</w:t>
      </w:r>
      <w:proofErr w:type="gramEnd"/>
      <w:r>
        <w:rPr>
          <w:sz w:val="28"/>
          <w:szCs w:val="28"/>
        </w:rPr>
        <w:t xml:space="preserve"> и кремастерного рефлексов</w:t>
      </w:r>
    </w:p>
    <w:p w:rsidR="00445B34" w:rsidRDefault="00445B34" w:rsidP="00445B34">
      <w:pPr>
        <w:tabs>
          <w:tab w:val="left" w:pos="426"/>
          <w:tab w:val="left" w:pos="709"/>
        </w:tabs>
        <w:rPr>
          <w:sz w:val="28"/>
          <w:szCs w:val="28"/>
        </w:rPr>
      </w:pPr>
      <w:r>
        <w:rPr>
          <w:sz w:val="28"/>
          <w:szCs w:val="28"/>
        </w:rPr>
        <w:tab/>
        <w:t>в)</w:t>
      </w:r>
      <w:r>
        <w:rPr>
          <w:sz w:val="28"/>
          <w:szCs w:val="28"/>
        </w:rPr>
        <w:tab/>
        <w:t>нижний вялый парапарез</w:t>
      </w:r>
    </w:p>
    <w:p w:rsidR="00445B34" w:rsidRDefault="00445B34" w:rsidP="00445B34">
      <w:pPr>
        <w:tabs>
          <w:tab w:val="left" w:pos="426"/>
          <w:tab w:val="left" w:pos="709"/>
        </w:tabs>
        <w:rPr>
          <w:sz w:val="28"/>
          <w:szCs w:val="28"/>
        </w:rPr>
      </w:pPr>
      <w:r>
        <w:rPr>
          <w:sz w:val="28"/>
          <w:szCs w:val="28"/>
        </w:rPr>
        <w:tab/>
        <w:t>г)</w:t>
      </w:r>
      <w:r>
        <w:rPr>
          <w:sz w:val="28"/>
          <w:szCs w:val="28"/>
        </w:rPr>
        <w:tab/>
        <w:t>задержка мочи</w:t>
      </w:r>
    </w:p>
    <w:p w:rsidR="00445B34" w:rsidRDefault="00445B34" w:rsidP="00445B34">
      <w:pPr>
        <w:tabs>
          <w:tab w:val="left" w:pos="426"/>
          <w:tab w:val="left" w:pos="709"/>
        </w:tabs>
        <w:rPr>
          <w:sz w:val="28"/>
          <w:szCs w:val="28"/>
        </w:rPr>
      </w:pPr>
      <w:r>
        <w:rPr>
          <w:sz w:val="28"/>
          <w:szCs w:val="28"/>
        </w:rPr>
        <w:tab/>
      </w:r>
      <w:r>
        <w:rPr>
          <w:b/>
          <w:bCs/>
          <w:sz w:val="28"/>
          <w:szCs w:val="28"/>
        </w:rPr>
        <w:t>д)</w:t>
      </w:r>
      <w:r>
        <w:rPr>
          <w:b/>
          <w:bCs/>
          <w:sz w:val="28"/>
          <w:szCs w:val="28"/>
        </w:rPr>
        <w:tab/>
        <w:t>все перечисленное</w:t>
      </w:r>
    </w:p>
    <w:p w:rsidR="00445B34" w:rsidRDefault="00445B34" w:rsidP="00445B34">
      <w:pPr>
        <w:tabs>
          <w:tab w:val="left" w:pos="426"/>
          <w:tab w:val="left" w:pos="709"/>
        </w:tabs>
        <w:rPr>
          <w:sz w:val="28"/>
          <w:szCs w:val="28"/>
        </w:rPr>
      </w:pPr>
      <w:r>
        <w:rPr>
          <w:sz w:val="28"/>
          <w:szCs w:val="28"/>
        </w:rPr>
        <w:tab/>
        <w:t>е)</w:t>
      </w:r>
      <w:r>
        <w:rPr>
          <w:sz w:val="28"/>
          <w:szCs w:val="28"/>
        </w:rPr>
        <w:tab/>
        <w:t>верно а), в) и г)</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18.</w:t>
      </w:r>
      <w:r>
        <w:rPr>
          <w:sz w:val="28"/>
          <w:szCs w:val="28"/>
        </w:rPr>
        <w:tab/>
        <w:t xml:space="preserve">Для васкулярного конусного синдрома </w:t>
      </w:r>
      <w:proofErr w:type="gramStart"/>
      <w:r>
        <w:rPr>
          <w:sz w:val="28"/>
          <w:szCs w:val="28"/>
        </w:rPr>
        <w:t>характерны</w:t>
      </w:r>
      <w:proofErr w:type="gramEnd"/>
    </w:p>
    <w:p w:rsidR="00445B34" w:rsidRDefault="00445B34" w:rsidP="00445B34">
      <w:pPr>
        <w:tabs>
          <w:tab w:val="left" w:pos="426"/>
          <w:tab w:val="left" w:pos="709"/>
        </w:tabs>
        <w:rPr>
          <w:sz w:val="28"/>
          <w:szCs w:val="28"/>
        </w:rPr>
      </w:pPr>
      <w:r>
        <w:rPr>
          <w:sz w:val="28"/>
          <w:szCs w:val="28"/>
        </w:rPr>
        <w:tab/>
        <w:t>а)</w:t>
      </w:r>
      <w:r>
        <w:rPr>
          <w:sz w:val="28"/>
          <w:szCs w:val="28"/>
        </w:rPr>
        <w:tab/>
        <w:t>недержание мочи</w:t>
      </w:r>
    </w:p>
    <w:p w:rsidR="00445B34" w:rsidRDefault="00445B34" w:rsidP="00445B34">
      <w:pPr>
        <w:tabs>
          <w:tab w:val="left" w:pos="426"/>
          <w:tab w:val="left" w:pos="709"/>
        </w:tabs>
        <w:rPr>
          <w:sz w:val="28"/>
          <w:szCs w:val="28"/>
        </w:rPr>
      </w:pPr>
      <w:r>
        <w:rPr>
          <w:sz w:val="28"/>
          <w:szCs w:val="28"/>
        </w:rPr>
        <w:tab/>
        <w:t>б)</w:t>
      </w:r>
      <w:r>
        <w:rPr>
          <w:sz w:val="28"/>
          <w:szCs w:val="28"/>
        </w:rPr>
        <w:tab/>
        <w:t>анестезия в аногенитальной зоне</w:t>
      </w:r>
    </w:p>
    <w:p w:rsidR="00445B34" w:rsidRDefault="00445B34" w:rsidP="00445B34">
      <w:pPr>
        <w:tabs>
          <w:tab w:val="left" w:pos="426"/>
          <w:tab w:val="left" w:pos="709"/>
        </w:tabs>
        <w:rPr>
          <w:sz w:val="28"/>
          <w:szCs w:val="28"/>
        </w:rPr>
      </w:pPr>
      <w:r>
        <w:rPr>
          <w:sz w:val="28"/>
          <w:szCs w:val="28"/>
        </w:rPr>
        <w:tab/>
        <w:t>в)</w:t>
      </w:r>
      <w:r>
        <w:rPr>
          <w:sz w:val="28"/>
          <w:szCs w:val="28"/>
        </w:rPr>
        <w:tab/>
        <w:t>нижний вялый парапарез</w:t>
      </w:r>
    </w:p>
    <w:p w:rsidR="00445B34" w:rsidRDefault="00445B34" w:rsidP="00445B34">
      <w:pPr>
        <w:tabs>
          <w:tab w:val="left" w:pos="426"/>
          <w:tab w:val="left" w:pos="709"/>
        </w:tabs>
        <w:rPr>
          <w:sz w:val="28"/>
          <w:szCs w:val="28"/>
        </w:rPr>
      </w:pPr>
      <w:r>
        <w:rPr>
          <w:sz w:val="28"/>
          <w:szCs w:val="28"/>
        </w:rPr>
        <w:tab/>
        <w:t>г)</w:t>
      </w:r>
      <w:r>
        <w:rPr>
          <w:sz w:val="28"/>
          <w:szCs w:val="28"/>
        </w:rPr>
        <w:tab/>
        <w:t>отсутствие ахилловых рефлексов</w:t>
      </w:r>
    </w:p>
    <w:p w:rsidR="00445B34" w:rsidRDefault="00445B34" w:rsidP="00445B34">
      <w:pPr>
        <w:tabs>
          <w:tab w:val="left" w:pos="426"/>
          <w:tab w:val="left" w:pos="709"/>
        </w:tabs>
        <w:rPr>
          <w:sz w:val="28"/>
          <w:szCs w:val="28"/>
        </w:rPr>
      </w:pPr>
      <w:r>
        <w:rPr>
          <w:sz w:val="28"/>
          <w:szCs w:val="28"/>
        </w:rPr>
        <w:tab/>
        <w:t>д)</w:t>
      </w:r>
      <w:r>
        <w:rPr>
          <w:sz w:val="28"/>
          <w:szCs w:val="28"/>
        </w:rPr>
        <w:tab/>
        <w:t>все перечисленное</w:t>
      </w:r>
    </w:p>
    <w:p w:rsidR="00445B34" w:rsidRDefault="00445B34" w:rsidP="00445B34">
      <w:pPr>
        <w:tabs>
          <w:tab w:val="left" w:pos="426"/>
          <w:tab w:val="left" w:pos="709"/>
        </w:tabs>
        <w:rPr>
          <w:sz w:val="28"/>
          <w:szCs w:val="28"/>
        </w:rPr>
      </w:pPr>
      <w:r>
        <w:rPr>
          <w:sz w:val="28"/>
          <w:szCs w:val="28"/>
        </w:rPr>
        <w:tab/>
      </w:r>
      <w:r>
        <w:rPr>
          <w:b/>
          <w:bCs/>
          <w:sz w:val="28"/>
          <w:szCs w:val="28"/>
        </w:rPr>
        <w:t>е)</w:t>
      </w:r>
      <w:r>
        <w:rPr>
          <w:b/>
          <w:bCs/>
          <w:sz w:val="28"/>
          <w:szCs w:val="28"/>
        </w:rPr>
        <w:tab/>
        <w:t>верно а) и б)</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19.</w:t>
      </w:r>
      <w:r>
        <w:rPr>
          <w:sz w:val="28"/>
          <w:szCs w:val="28"/>
        </w:rPr>
        <w:tab/>
        <w:t>Для синдрома грушевидной мышцы характерно</w:t>
      </w:r>
    </w:p>
    <w:p w:rsidR="00445B34" w:rsidRDefault="00445B34" w:rsidP="00445B34">
      <w:pPr>
        <w:tabs>
          <w:tab w:val="left" w:pos="426"/>
          <w:tab w:val="left" w:pos="709"/>
        </w:tabs>
        <w:rPr>
          <w:sz w:val="28"/>
          <w:szCs w:val="28"/>
        </w:rPr>
      </w:pPr>
      <w:r>
        <w:rPr>
          <w:sz w:val="28"/>
          <w:szCs w:val="28"/>
        </w:rPr>
        <w:tab/>
        <w:t>а)</w:t>
      </w:r>
      <w:r>
        <w:rPr>
          <w:sz w:val="28"/>
          <w:szCs w:val="28"/>
        </w:rPr>
        <w:tab/>
        <w:t>снижение анального и кремастерного рефлекса</w:t>
      </w:r>
    </w:p>
    <w:p w:rsidR="00445B34" w:rsidRDefault="00445B34" w:rsidP="00445B34">
      <w:pPr>
        <w:tabs>
          <w:tab w:val="left" w:pos="426"/>
          <w:tab w:val="left" w:pos="709"/>
        </w:tabs>
        <w:rPr>
          <w:sz w:val="28"/>
          <w:szCs w:val="28"/>
        </w:rPr>
      </w:pPr>
      <w:r>
        <w:rPr>
          <w:sz w:val="28"/>
          <w:szCs w:val="28"/>
        </w:rPr>
        <w:tab/>
        <w:t>б)</w:t>
      </w:r>
      <w:r>
        <w:rPr>
          <w:sz w:val="28"/>
          <w:szCs w:val="28"/>
        </w:rPr>
        <w:tab/>
        <w:t>усиление боли в голени и стопе при приведении бедра</w:t>
      </w:r>
    </w:p>
    <w:p w:rsidR="00445B34" w:rsidRDefault="00445B34" w:rsidP="00445B34">
      <w:pPr>
        <w:tabs>
          <w:tab w:val="left" w:pos="426"/>
          <w:tab w:val="left" w:pos="709"/>
        </w:tabs>
        <w:rPr>
          <w:sz w:val="28"/>
          <w:szCs w:val="28"/>
        </w:rPr>
      </w:pPr>
      <w:r>
        <w:rPr>
          <w:sz w:val="28"/>
          <w:szCs w:val="28"/>
        </w:rPr>
        <w:tab/>
        <w:t>в)</w:t>
      </w:r>
      <w:r>
        <w:rPr>
          <w:sz w:val="28"/>
          <w:szCs w:val="28"/>
        </w:rPr>
        <w:tab/>
        <w:t>"перемежающаяся хромота" нижней конечности</w:t>
      </w:r>
    </w:p>
    <w:p w:rsidR="00445B34" w:rsidRDefault="00445B34" w:rsidP="00445B34">
      <w:pPr>
        <w:tabs>
          <w:tab w:val="left" w:pos="426"/>
          <w:tab w:val="left" w:pos="709"/>
        </w:tabs>
        <w:rPr>
          <w:sz w:val="28"/>
          <w:szCs w:val="28"/>
        </w:rPr>
      </w:pPr>
      <w:r>
        <w:rPr>
          <w:sz w:val="28"/>
          <w:szCs w:val="28"/>
        </w:rPr>
        <w:tab/>
        <w:t>г)</w:t>
      </w:r>
      <w:r>
        <w:rPr>
          <w:sz w:val="28"/>
          <w:szCs w:val="28"/>
        </w:rPr>
        <w:tab/>
        <w:t>все перечисленное</w:t>
      </w:r>
    </w:p>
    <w:p w:rsidR="00445B34" w:rsidRDefault="00445B34" w:rsidP="00445B34">
      <w:pPr>
        <w:tabs>
          <w:tab w:val="left" w:pos="426"/>
          <w:tab w:val="left" w:pos="709"/>
        </w:tabs>
        <w:rPr>
          <w:sz w:val="28"/>
          <w:szCs w:val="28"/>
        </w:rPr>
      </w:pPr>
      <w:r>
        <w:rPr>
          <w:sz w:val="28"/>
          <w:szCs w:val="28"/>
        </w:rPr>
        <w:tab/>
      </w:r>
      <w:r>
        <w:rPr>
          <w:b/>
          <w:bCs/>
          <w:sz w:val="28"/>
          <w:szCs w:val="28"/>
        </w:rPr>
        <w:t>д)</w:t>
      </w:r>
      <w:r>
        <w:rPr>
          <w:b/>
          <w:bCs/>
          <w:sz w:val="28"/>
          <w:szCs w:val="28"/>
        </w:rPr>
        <w:tab/>
        <w:t>верно б) и в)</w:t>
      </w:r>
    </w:p>
    <w:p w:rsidR="00445B34" w:rsidRDefault="00445B34" w:rsidP="00445B34">
      <w:pPr>
        <w:tabs>
          <w:tab w:val="left" w:pos="426"/>
          <w:tab w:val="left" w:pos="709"/>
        </w:tabs>
        <w:rPr>
          <w:sz w:val="28"/>
          <w:szCs w:val="28"/>
        </w:rPr>
      </w:pPr>
      <w:r>
        <w:rPr>
          <w:sz w:val="28"/>
          <w:szCs w:val="28"/>
        </w:rPr>
        <w:tab/>
        <w:t>е)</w:t>
      </w:r>
      <w:r>
        <w:rPr>
          <w:sz w:val="28"/>
          <w:szCs w:val="28"/>
        </w:rPr>
        <w:tab/>
        <w:t>верно а) и в)</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20.</w:t>
      </w:r>
      <w:r>
        <w:rPr>
          <w:sz w:val="28"/>
          <w:szCs w:val="28"/>
        </w:rPr>
        <w:tab/>
        <w:t xml:space="preserve">Клиническая картина компрессии корешков конского хвоста </w:t>
      </w:r>
    </w:p>
    <w:p w:rsidR="00445B34" w:rsidRDefault="00445B34" w:rsidP="00445B34">
      <w:pPr>
        <w:tabs>
          <w:tab w:val="left" w:pos="426"/>
          <w:tab w:val="left" w:pos="709"/>
        </w:tabs>
        <w:rPr>
          <w:sz w:val="28"/>
          <w:szCs w:val="28"/>
        </w:rPr>
      </w:pPr>
      <w:r>
        <w:rPr>
          <w:sz w:val="28"/>
          <w:szCs w:val="28"/>
        </w:rPr>
        <w:tab/>
        <w:t>отличается от компрессии конуса и эпиконуса</w:t>
      </w:r>
    </w:p>
    <w:p w:rsidR="00445B34" w:rsidRDefault="00445B34" w:rsidP="00445B34">
      <w:pPr>
        <w:tabs>
          <w:tab w:val="left" w:pos="426"/>
          <w:tab w:val="left" w:pos="709"/>
        </w:tabs>
        <w:rPr>
          <w:sz w:val="28"/>
          <w:szCs w:val="28"/>
        </w:rPr>
      </w:pPr>
      <w:r>
        <w:rPr>
          <w:sz w:val="28"/>
          <w:szCs w:val="28"/>
        </w:rPr>
        <w:tab/>
        <w:t>а)</w:t>
      </w:r>
      <w:r>
        <w:rPr>
          <w:sz w:val="28"/>
          <w:szCs w:val="28"/>
        </w:rPr>
        <w:tab/>
        <w:t>асимметричностью поражения</w:t>
      </w:r>
    </w:p>
    <w:p w:rsidR="00445B34" w:rsidRDefault="00445B34" w:rsidP="00445B34">
      <w:pPr>
        <w:tabs>
          <w:tab w:val="left" w:pos="426"/>
          <w:tab w:val="left" w:pos="709"/>
        </w:tabs>
        <w:rPr>
          <w:sz w:val="28"/>
          <w:szCs w:val="28"/>
        </w:rPr>
      </w:pPr>
      <w:r>
        <w:rPr>
          <w:sz w:val="28"/>
          <w:szCs w:val="28"/>
        </w:rPr>
        <w:tab/>
        <w:t>б)</w:t>
      </w:r>
      <w:r>
        <w:rPr>
          <w:sz w:val="28"/>
          <w:szCs w:val="28"/>
        </w:rPr>
        <w:tab/>
        <w:t>интенсивным болевым синдромом, усиливающимся в положении лежа</w:t>
      </w:r>
    </w:p>
    <w:p w:rsidR="00445B34" w:rsidRDefault="00445B34" w:rsidP="00445B34">
      <w:pPr>
        <w:tabs>
          <w:tab w:val="left" w:pos="426"/>
          <w:tab w:val="left" w:pos="709"/>
        </w:tabs>
        <w:rPr>
          <w:sz w:val="28"/>
          <w:szCs w:val="28"/>
        </w:rPr>
      </w:pPr>
      <w:r>
        <w:rPr>
          <w:sz w:val="28"/>
          <w:szCs w:val="28"/>
        </w:rPr>
        <w:tab/>
        <w:t>в)</w:t>
      </w:r>
      <w:r>
        <w:rPr>
          <w:sz w:val="28"/>
          <w:szCs w:val="28"/>
        </w:rPr>
        <w:tab/>
        <w:t>нижним вялым парапарезом</w:t>
      </w:r>
    </w:p>
    <w:p w:rsidR="00445B34" w:rsidRDefault="00445B34" w:rsidP="00445B34">
      <w:pPr>
        <w:tabs>
          <w:tab w:val="left" w:pos="426"/>
          <w:tab w:val="left" w:pos="709"/>
        </w:tabs>
        <w:rPr>
          <w:sz w:val="28"/>
          <w:szCs w:val="28"/>
        </w:rPr>
      </w:pPr>
      <w:r>
        <w:rPr>
          <w:sz w:val="28"/>
          <w:szCs w:val="28"/>
        </w:rPr>
        <w:tab/>
        <w:t>г)</w:t>
      </w:r>
      <w:r>
        <w:rPr>
          <w:sz w:val="28"/>
          <w:szCs w:val="28"/>
        </w:rPr>
        <w:tab/>
        <w:t>всем перечисленным</w:t>
      </w:r>
    </w:p>
    <w:p w:rsidR="00445B34" w:rsidRDefault="00445B34" w:rsidP="00445B34">
      <w:pPr>
        <w:tabs>
          <w:tab w:val="left" w:pos="426"/>
          <w:tab w:val="left" w:pos="709"/>
        </w:tabs>
        <w:rPr>
          <w:b/>
          <w:bCs/>
          <w:sz w:val="28"/>
          <w:szCs w:val="28"/>
        </w:rPr>
      </w:pPr>
      <w:r>
        <w:rPr>
          <w:sz w:val="28"/>
          <w:szCs w:val="28"/>
        </w:rPr>
        <w:tab/>
      </w:r>
      <w:r>
        <w:rPr>
          <w:b/>
          <w:bCs/>
          <w:sz w:val="28"/>
          <w:szCs w:val="28"/>
        </w:rPr>
        <w:t>д)</w:t>
      </w:r>
      <w:r>
        <w:rPr>
          <w:b/>
          <w:bCs/>
          <w:sz w:val="28"/>
          <w:szCs w:val="28"/>
        </w:rPr>
        <w:tab/>
        <w:t>верно а) и б)</w:t>
      </w:r>
    </w:p>
    <w:p w:rsidR="00445B34" w:rsidRDefault="00445B34" w:rsidP="00445B34">
      <w:pPr>
        <w:tabs>
          <w:tab w:val="left" w:pos="426"/>
          <w:tab w:val="left" w:pos="709"/>
        </w:tabs>
        <w:rPr>
          <w:b/>
          <w:bCs/>
          <w:sz w:val="28"/>
          <w:szCs w:val="28"/>
        </w:rPr>
      </w:pPr>
    </w:p>
    <w:p w:rsidR="00445B34" w:rsidRDefault="00445B34" w:rsidP="00445B34">
      <w:pPr>
        <w:tabs>
          <w:tab w:val="left" w:pos="426"/>
          <w:tab w:val="left" w:pos="709"/>
        </w:tabs>
        <w:rPr>
          <w:sz w:val="28"/>
          <w:szCs w:val="28"/>
        </w:rPr>
      </w:pPr>
      <w:r>
        <w:rPr>
          <w:sz w:val="28"/>
          <w:szCs w:val="28"/>
        </w:rPr>
        <w:t>21.</w:t>
      </w:r>
      <w:r>
        <w:rPr>
          <w:sz w:val="28"/>
          <w:szCs w:val="28"/>
        </w:rPr>
        <w:tab/>
        <w:t xml:space="preserve">Противопоказанием для применения вытяжения </w:t>
      </w:r>
    </w:p>
    <w:p w:rsidR="00445B34" w:rsidRDefault="00445B34" w:rsidP="00445B34">
      <w:pPr>
        <w:tabs>
          <w:tab w:val="left" w:pos="426"/>
          <w:tab w:val="left" w:pos="709"/>
        </w:tabs>
        <w:rPr>
          <w:sz w:val="28"/>
          <w:szCs w:val="28"/>
        </w:rPr>
      </w:pPr>
      <w:r>
        <w:rPr>
          <w:sz w:val="28"/>
          <w:szCs w:val="28"/>
        </w:rPr>
        <w:tab/>
        <w:t>при неврологических проявлениях шейного остеохондроза является</w:t>
      </w:r>
    </w:p>
    <w:p w:rsidR="00445B34" w:rsidRDefault="00445B34" w:rsidP="00445B34">
      <w:pPr>
        <w:tabs>
          <w:tab w:val="left" w:pos="426"/>
          <w:tab w:val="left" w:pos="709"/>
        </w:tabs>
        <w:rPr>
          <w:sz w:val="28"/>
          <w:szCs w:val="28"/>
        </w:rPr>
      </w:pPr>
      <w:r>
        <w:rPr>
          <w:sz w:val="28"/>
          <w:szCs w:val="28"/>
        </w:rPr>
        <w:tab/>
        <w:t>а)</w:t>
      </w:r>
      <w:r>
        <w:rPr>
          <w:sz w:val="28"/>
          <w:szCs w:val="28"/>
        </w:rPr>
        <w:tab/>
        <w:t>нестабильность позвоночного сегмента</w:t>
      </w:r>
    </w:p>
    <w:p w:rsidR="00445B34" w:rsidRDefault="00445B34" w:rsidP="00445B34">
      <w:pPr>
        <w:tabs>
          <w:tab w:val="left" w:pos="426"/>
          <w:tab w:val="left" w:pos="709"/>
        </w:tabs>
        <w:rPr>
          <w:sz w:val="28"/>
          <w:szCs w:val="28"/>
        </w:rPr>
      </w:pPr>
      <w:r>
        <w:rPr>
          <w:sz w:val="28"/>
          <w:szCs w:val="28"/>
        </w:rPr>
        <w:tab/>
        <w:t>б)</w:t>
      </w:r>
      <w:r>
        <w:rPr>
          <w:sz w:val="28"/>
          <w:szCs w:val="28"/>
        </w:rPr>
        <w:tab/>
        <w:t>нарушение спинального кровообращения</w:t>
      </w:r>
    </w:p>
    <w:p w:rsidR="00445B34" w:rsidRDefault="00445B34" w:rsidP="00445B34">
      <w:pPr>
        <w:tabs>
          <w:tab w:val="left" w:pos="426"/>
          <w:tab w:val="left" w:pos="709"/>
        </w:tabs>
        <w:rPr>
          <w:sz w:val="28"/>
          <w:szCs w:val="28"/>
        </w:rPr>
      </w:pPr>
      <w:r>
        <w:rPr>
          <w:sz w:val="28"/>
          <w:szCs w:val="28"/>
        </w:rPr>
        <w:tab/>
        <w:t>в)</w:t>
      </w:r>
      <w:r>
        <w:rPr>
          <w:sz w:val="28"/>
          <w:szCs w:val="28"/>
        </w:rPr>
        <w:tab/>
        <w:t>резко выраженный болевой корешковый синдром</w:t>
      </w:r>
    </w:p>
    <w:p w:rsidR="00445B34" w:rsidRDefault="00445B34" w:rsidP="00445B34">
      <w:pPr>
        <w:tabs>
          <w:tab w:val="left" w:pos="426"/>
          <w:tab w:val="left" w:pos="709"/>
        </w:tabs>
        <w:rPr>
          <w:sz w:val="28"/>
          <w:szCs w:val="28"/>
        </w:rPr>
      </w:pPr>
      <w:r>
        <w:rPr>
          <w:sz w:val="28"/>
          <w:szCs w:val="28"/>
        </w:rPr>
        <w:tab/>
        <w:t>г)</w:t>
      </w:r>
      <w:r>
        <w:rPr>
          <w:sz w:val="28"/>
          <w:szCs w:val="28"/>
        </w:rPr>
        <w:tab/>
        <w:t>вертебрально-базилярная недостаточность</w:t>
      </w:r>
    </w:p>
    <w:p w:rsidR="00445B34" w:rsidRDefault="00445B34" w:rsidP="00445B34">
      <w:pPr>
        <w:tabs>
          <w:tab w:val="left" w:pos="426"/>
          <w:tab w:val="left" w:pos="709"/>
        </w:tabs>
        <w:rPr>
          <w:sz w:val="28"/>
          <w:szCs w:val="28"/>
        </w:rPr>
      </w:pPr>
      <w:r>
        <w:rPr>
          <w:sz w:val="28"/>
          <w:szCs w:val="28"/>
        </w:rPr>
        <w:tab/>
      </w:r>
      <w:r>
        <w:rPr>
          <w:b/>
          <w:bCs/>
          <w:sz w:val="28"/>
          <w:szCs w:val="28"/>
        </w:rPr>
        <w:t>д)</w:t>
      </w:r>
      <w:r>
        <w:rPr>
          <w:b/>
          <w:bCs/>
          <w:sz w:val="28"/>
          <w:szCs w:val="28"/>
        </w:rPr>
        <w:tab/>
        <w:t>все перечисленное</w:t>
      </w:r>
    </w:p>
    <w:p w:rsidR="00445B34" w:rsidRDefault="00445B34" w:rsidP="00445B34">
      <w:pPr>
        <w:tabs>
          <w:tab w:val="left" w:pos="426"/>
          <w:tab w:val="left" w:pos="709"/>
        </w:tabs>
        <w:rPr>
          <w:sz w:val="28"/>
          <w:szCs w:val="28"/>
        </w:rPr>
      </w:pPr>
      <w:r>
        <w:rPr>
          <w:sz w:val="28"/>
          <w:szCs w:val="28"/>
        </w:rPr>
        <w:tab/>
        <w:t>е)</w:t>
      </w:r>
      <w:r>
        <w:rPr>
          <w:sz w:val="28"/>
          <w:szCs w:val="28"/>
        </w:rPr>
        <w:tab/>
        <w:t>верно б) и г)</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22.</w:t>
      </w:r>
      <w:r>
        <w:rPr>
          <w:sz w:val="28"/>
          <w:szCs w:val="28"/>
        </w:rPr>
        <w:tab/>
        <w:t xml:space="preserve">Показанием к мануальной терапии </w:t>
      </w:r>
    </w:p>
    <w:p w:rsidR="00445B34" w:rsidRDefault="00445B34" w:rsidP="00445B34">
      <w:pPr>
        <w:tabs>
          <w:tab w:val="left" w:pos="426"/>
          <w:tab w:val="left" w:pos="709"/>
        </w:tabs>
        <w:rPr>
          <w:sz w:val="28"/>
          <w:szCs w:val="28"/>
        </w:rPr>
      </w:pPr>
      <w:r>
        <w:rPr>
          <w:sz w:val="28"/>
          <w:szCs w:val="28"/>
        </w:rPr>
        <w:tab/>
        <w:t xml:space="preserve">при неврологических проявлениях остеохондроза позвоночника </w:t>
      </w:r>
    </w:p>
    <w:p w:rsidR="00445B34" w:rsidRDefault="00445B34" w:rsidP="00445B34">
      <w:pPr>
        <w:tabs>
          <w:tab w:val="left" w:pos="426"/>
          <w:tab w:val="left" w:pos="709"/>
        </w:tabs>
        <w:rPr>
          <w:sz w:val="28"/>
          <w:szCs w:val="28"/>
        </w:rPr>
      </w:pPr>
      <w:r>
        <w:rPr>
          <w:sz w:val="28"/>
          <w:szCs w:val="28"/>
        </w:rPr>
        <w:tab/>
        <w:t>является наличие</w:t>
      </w:r>
    </w:p>
    <w:p w:rsidR="00445B34" w:rsidRDefault="00445B34" w:rsidP="00445B34">
      <w:pPr>
        <w:tabs>
          <w:tab w:val="left" w:pos="426"/>
          <w:tab w:val="left" w:pos="709"/>
        </w:tabs>
        <w:rPr>
          <w:sz w:val="28"/>
          <w:szCs w:val="28"/>
        </w:rPr>
      </w:pPr>
      <w:r>
        <w:rPr>
          <w:sz w:val="28"/>
          <w:szCs w:val="28"/>
        </w:rPr>
        <w:tab/>
        <w:t>а)</w:t>
      </w:r>
      <w:r>
        <w:rPr>
          <w:sz w:val="28"/>
          <w:szCs w:val="28"/>
        </w:rPr>
        <w:tab/>
        <w:t>спондилеза и спондилолистеза III стадии</w:t>
      </w:r>
    </w:p>
    <w:p w:rsidR="00445B34" w:rsidRDefault="00445B34" w:rsidP="00445B34">
      <w:pPr>
        <w:tabs>
          <w:tab w:val="left" w:pos="426"/>
          <w:tab w:val="left" w:pos="709"/>
        </w:tabs>
        <w:rPr>
          <w:sz w:val="28"/>
          <w:szCs w:val="28"/>
        </w:rPr>
      </w:pPr>
      <w:r>
        <w:rPr>
          <w:sz w:val="28"/>
          <w:szCs w:val="28"/>
        </w:rPr>
        <w:tab/>
      </w:r>
      <w:r>
        <w:rPr>
          <w:b/>
          <w:bCs/>
          <w:sz w:val="28"/>
          <w:szCs w:val="28"/>
        </w:rPr>
        <w:t>б)</w:t>
      </w:r>
      <w:r>
        <w:rPr>
          <w:b/>
          <w:bCs/>
          <w:sz w:val="28"/>
          <w:szCs w:val="28"/>
        </w:rPr>
        <w:tab/>
        <w:t>болевого синдрома и вегетативно-висцеральных нарушений</w:t>
      </w:r>
    </w:p>
    <w:p w:rsidR="00445B34" w:rsidRDefault="00445B34" w:rsidP="00445B34">
      <w:pPr>
        <w:tabs>
          <w:tab w:val="left" w:pos="426"/>
          <w:tab w:val="left" w:pos="709"/>
        </w:tabs>
        <w:rPr>
          <w:sz w:val="28"/>
          <w:szCs w:val="28"/>
        </w:rPr>
      </w:pPr>
      <w:r>
        <w:rPr>
          <w:sz w:val="28"/>
          <w:szCs w:val="28"/>
        </w:rPr>
        <w:lastRenderedPageBreak/>
        <w:tab/>
        <w:t>в)</w:t>
      </w:r>
      <w:r>
        <w:rPr>
          <w:sz w:val="28"/>
          <w:szCs w:val="28"/>
        </w:rPr>
        <w:tab/>
        <w:t>остеопороза позвонков</w:t>
      </w:r>
    </w:p>
    <w:p w:rsidR="00445B34" w:rsidRDefault="00445B34" w:rsidP="00445B34">
      <w:pPr>
        <w:tabs>
          <w:tab w:val="left" w:pos="426"/>
          <w:tab w:val="left" w:pos="709"/>
        </w:tabs>
        <w:rPr>
          <w:sz w:val="28"/>
          <w:szCs w:val="28"/>
        </w:rPr>
      </w:pPr>
      <w:r>
        <w:rPr>
          <w:sz w:val="28"/>
          <w:szCs w:val="28"/>
        </w:rPr>
        <w:tab/>
        <w:t>г)</w:t>
      </w:r>
      <w:r>
        <w:rPr>
          <w:sz w:val="28"/>
          <w:szCs w:val="28"/>
        </w:rPr>
        <w:tab/>
        <w:t>всего перечисленного</w:t>
      </w:r>
    </w:p>
    <w:p w:rsidR="00445B34" w:rsidRDefault="00445B34" w:rsidP="00445B34">
      <w:pPr>
        <w:tabs>
          <w:tab w:val="left" w:pos="426"/>
          <w:tab w:val="left" w:pos="709"/>
        </w:tabs>
        <w:rPr>
          <w:sz w:val="28"/>
          <w:szCs w:val="28"/>
        </w:rPr>
      </w:pPr>
      <w:r>
        <w:rPr>
          <w:sz w:val="28"/>
          <w:szCs w:val="28"/>
        </w:rPr>
        <w:tab/>
        <w:t>д)</w:t>
      </w:r>
      <w:r>
        <w:rPr>
          <w:sz w:val="28"/>
          <w:szCs w:val="28"/>
        </w:rPr>
        <w:tab/>
        <w:t xml:space="preserve">ничего </w:t>
      </w:r>
      <w:proofErr w:type="gramStart"/>
      <w:r>
        <w:rPr>
          <w:sz w:val="28"/>
          <w:szCs w:val="28"/>
        </w:rPr>
        <w:t>из</w:t>
      </w:r>
      <w:proofErr w:type="gramEnd"/>
      <w:r>
        <w:rPr>
          <w:sz w:val="28"/>
          <w:szCs w:val="28"/>
        </w:rPr>
        <w:t xml:space="preserve"> перечисленного</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23.</w:t>
      </w:r>
      <w:r>
        <w:rPr>
          <w:sz w:val="28"/>
          <w:szCs w:val="28"/>
        </w:rPr>
        <w:tab/>
        <w:t>Для синдрома компрессии корешка L</w:t>
      </w:r>
      <w:r>
        <w:rPr>
          <w:position w:val="-2"/>
          <w:sz w:val="28"/>
          <w:szCs w:val="28"/>
        </w:rPr>
        <w:t>4</w:t>
      </w:r>
      <w:r>
        <w:rPr>
          <w:sz w:val="28"/>
          <w:szCs w:val="28"/>
        </w:rPr>
        <w:t xml:space="preserve"> характерны</w:t>
      </w:r>
    </w:p>
    <w:p w:rsidR="00445B34" w:rsidRDefault="00445B34" w:rsidP="00445B34">
      <w:pPr>
        <w:tabs>
          <w:tab w:val="left" w:pos="426"/>
          <w:tab w:val="left" w:pos="709"/>
        </w:tabs>
        <w:rPr>
          <w:sz w:val="28"/>
          <w:szCs w:val="28"/>
        </w:rPr>
      </w:pPr>
      <w:r>
        <w:rPr>
          <w:sz w:val="28"/>
          <w:szCs w:val="28"/>
        </w:rPr>
        <w:tab/>
        <w:t>а)</w:t>
      </w:r>
      <w:r>
        <w:rPr>
          <w:sz w:val="28"/>
          <w:szCs w:val="28"/>
        </w:rPr>
        <w:tab/>
        <w:t>боль в области коленного сустава, внутренней поверхности бедра</w:t>
      </w:r>
    </w:p>
    <w:p w:rsidR="00445B34" w:rsidRDefault="00445B34" w:rsidP="00445B34">
      <w:pPr>
        <w:tabs>
          <w:tab w:val="left" w:pos="426"/>
          <w:tab w:val="left" w:pos="709"/>
        </w:tabs>
        <w:rPr>
          <w:sz w:val="28"/>
          <w:szCs w:val="28"/>
        </w:rPr>
      </w:pPr>
      <w:r>
        <w:rPr>
          <w:sz w:val="28"/>
          <w:szCs w:val="28"/>
        </w:rPr>
        <w:tab/>
        <w:t>б)</w:t>
      </w:r>
      <w:r>
        <w:rPr>
          <w:sz w:val="28"/>
          <w:szCs w:val="28"/>
        </w:rPr>
        <w:tab/>
        <w:t>слабость четырехглавой мышцы бедра</w:t>
      </w:r>
    </w:p>
    <w:p w:rsidR="00445B34" w:rsidRDefault="00445B34" w:rsidP="00445B34">
      <w:pPr>
        <w:tabs>
          <w:tab w:val="left" w:pos="426"/>
          <w:tab w:val="left" w:pos="709"/>
        </w:tabs>
        <w:rPr>
          <w:sz w:val="28"/>
          <w:szCs w:val="28"/>
        </w:rPr>
      </w:pPr>
      <w:r>
        <w:rPr>
          <w:sz w:val="28"/>
          <w:szCs w:val="28"/>
        </w:rPr>
        <w:tab/>
        <w:t>в)</w:t>
      </w:r>
      <w:r>
        <w:rPr>
          <w:sz w:val="28"/>
          <w:szCs w:val="28"/>
        </w:rPr>
        <w:tab/>
        <w:t>отсутствие коленного рефлекса</w:t>
      </w:r>
    </w:p>
    <w:p w:rsidR="00445B34" w:rsidRDefault="00445B34" w:rsidP="00445B34">
      <w:pPr>
        <w:tabs>
          <w:tab w:val="left" w:pos="426"/>
          <w:tab w:val="left" w:pos="709"/>
        </w:tabs>
        <w:rPr>
          <w:sz w:val="28"/>
          <w:szCs w:val="28"/>
        </w:rPr>
      </w:pPr>
      <w:r>
        <w:rPr>
          <w:sz w:val="28"/>
          <w:szCs w:val="28"/>
        </w:rPr>
        <w:tab/>
      </w:r>
      <w:r>
        <w:rPr>
          <w:b/>
          <w:bCs/>
          <w:sz w:val="28"/>
          <w:szCs w:val="28"/>
        </w:rPr>
        <w:t>г)</w:t>
      </w:r>
      <w:r>
        <w:rPr>
          <w:b/>
          <w:bCs/>
          <w:sz w:val="28"/>
          <w:szCs w:val="28"/>
        </w:rPr>
        <w:tab/>
        <w:t>верно а) и б)</w:t>
      </w:r>
    </w:p>
    <w:p w:rsidR="00445B34" w:rsidRDefault="00445B34" w:rsidP="00445B34">
      <w:pPr>
        <w:tabs>
          <w:tab w:val="left" w:pos="426"/>
          <w:tab w:val="left" w:pos="709"/>
        </w:tabs>
        <w:rPr>
          <w:sz w:val="28"/>
          <w:szCs w:val="28"/>
        </w:rPr>
      </w:pPr>
      <w:r>
        <w:rPr>
          <w:sz w:val="28"/>
          <w:szCs w:val="28"/>
        </w:rPr>
        <w:tab/>
        <w:t>д)</w:t>
      </w:r>
      <w:r>
        <w:rPr>
          <w:sz w:val="28"/>
          <w:szCs w:val="28"/>
        </w:rPr>
        <w:tab/>
        <w:t>верно б) и в)</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24.</w:t>
      </w:r>
      <w:r>
        <w:rPr>
          <w:sz w:val="28"/>
          <w:szCs w:val="28"/>
        </w:rPr>
        <w:tab/>
        <w:t>Синдром компрессии корешка L</w:t>
      </w:r>
      <w:r>
        <w:rPr>
          <w:position w:val="-2"/>
          <w:sz w:val="28"/>
          <w:szCs w:val="28"/>
        </w:rPr>
        <w:t>5</w:t>
      </w:r>
      <w:r>
        <w:rPr>
          <w:sz w:val="28"/>
          <w:szCs w:val="28"/>
        </w:rPr>
        <w:t xml:space="preserve"> проявляется</w:t>
      </w:r>
    </w:p>
    <w:p w:rsidR="00445B34" w:rsidRDefault="00445B34" w:rsidP="00445B34">
      <w:pPr>
        <w:tabs>
          <w:tab w:val="left" w:pos="426"/>
          <w:tab w:val="left" w:pos="709"/>
        </w:tabs>
        <w:rPr>
          <w:sz w:val="28"/>
          <w:szCs w:val="28"/>
        </w:rPr>
      </w:pPr>
      <w:r>
        <w:rPr>
          <w:sz w:val="28"/>
          <w:szCs w:val="28"/>
        </w:rPr>
        <w:tab/>
        <w:t>а)</w:t>
      </w:r>
      <w:r>
        <w:rPr>
          <w:sz w:val="28"/>
          <w:szCs w:val="28"/>
        </w:rPr>
        <w:tab/>
        <w:t>болью по внутренней поверхности голени и бедра</w:t>
      </w:r>
    </w:p>
    <w:p w:rsidR="00445B34" w:rsidRDefault="00445B34" w:rsidP="00445B34">
      <w:pPr>
        <w:tabs>
          <w:tab w:val="left" w:pos="426"/>
          <w:tab w:val="left" w:pos="709"/>
        </w:tabs>
        <w:rPr>
          <w:sz w:val="28"/>
          <w:szCs w:val="28"/>
        </w:rPr>
      </w:pPr>
      <w:r>
        <w:rPr>
          <w:sz w:val="28"/>
          <w:szCs w:val="28"/>
        </w:rPr>
        <w:tab/>
      </w:r>
      <w:r>
        <w:rPr>
          <w:b/>
          <w:bCs/>
          <w:sz w:val="28"/>
          <w:szCs w:val="28"/>
        </w:rPr>
        <w:t>б)</w:t>
      </w:r>
      <w:r>
        <w:rPr>
          <w:b/>
          <w:bCs/>
          <w:sz w:val="28"/>
          <w:szCs w:val="28"/>
        </w:rPr>
        <w:tab/>
        <w:t>слабостью разгибателей I пальца стопы</w:t>
      </w:r>
    </w:p>
    <w:p w:rsidR="00445B34" w:rsidRDefault="00445B34" w:rsidP="00445B34">
      <w:pPr>
        <w:tabs>
          <w:tab w:val="left" w:pos="426"/>
          <w:tab w:val="left" w:pos="709"/>
        </w:tabs>
        <w:rPr>
          <w:sz w:val="28"/>
          <w:szCs w:val="28"/>
        </w:rPr>
      </w:pPr>
      <w:r>
        <w:rPr>
          <w:sz w:val="28"/>
          <w:szCs w:val="28"/>
        </w:rPr>
        <w:tab/>
        <w:t>в)</w:t>
      </w:r>
      <w:r>
        <w:rPr>
          <w:sz w:val="28"/>
          <w:szCs w:val="28"/>
        </w:rPr>
        <w:tab/>
        <w:t>снижением ахиллова рефлекса</w:t>
      </w:r>
    </w:p>
    <w:p w:rsidR="00445B34" w:rsidRDefault="00445B34" w:rsidP="00445B34">
      <w:pPr>
        <w:tabs>
          <w:tab w:val="left" w:pos="426"/>
          <w:tab w:val="left" w:pos="709"/>
        </w:tabs>
        <w:rPr>
          <w:sz w:val="28"/>
          <w:szCs w:val="28"/>
        </w:rPr>
      </w:pPr>
      <w:r>
        <w:rPr>
          <w:sz w:val="28"/>
          <w:szCs w:val="28"/>
        </w:rPr>
        <w:tab/>
        <w:t>г)</w:t>
      </w:r>
      <w:r>
        <w:rPr>
          <w:sz w:val="28"/>
          <w:szCs w:val="28"/>
        </w:rPr>
        <w:tab/>
        <w:t>верно б) и в)</w:t>
      </w:r>
    </w:p>
    <w:p w:rsidR="00445B34" w:rsidRDefault="00445B34" w:rsidP="00445B34">
      <w:pPr>
        <w:tabs>
          <w:tab w:val="left" w:pos="426"/>
          <w:tab w:val="left" w:pos="709"/>
        </w:tabs>
        <w:rPr>
          <w:sz w:val="28"/>
          <w:szCs w:val="28"/>
        </w:rPr>
      </w:pPr>
      <w:r>
        <w:rPr>
          <w:sz w:val="28"/>
          <w:szCs w:val="28"/>
        </w:rPr>
        <w:tab/>
        <w:t>д)</w:t>
      </w:r>
      <w:r>
        <w:rPr>
          <w:sz w:val="28"/>
          <w:szCs w:val="28"/>
        </w:rPr>
        <w:tab/>
        <w:t>всем перечисленным</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25.</w:t>
      </w:r>
      <w:r>
        <w:rPr>
          <w:sz w:val="28"/>
          <w:szCs w:val="28"/>
        </w:rPr>
        <w:tab/>
        <w:t>Синдром компрессии корешка S</w:t>
      </w:r>
      <w:r>
        <w:rPr>
          <w:position w:val="-2"/>
          <w:sz w:val="28"/>
          <w:szCs w:val="28"/>
        </w:rPr>
        <w:t>1</w:t>
      </w:r>
      <w:r>
        <w:rPr>
          <w:sz w:val="28"/>
          <w:szCs w:val="28"/>
        </w:rPr>
        <w:t xml:space="preserve"> проявляется</w:t>
      </w:r>
    </w:p>
    <w:p w:rsidR="00445B34" w:rsidRDefault="00445B34" w:rsidP="00445B34">
      <w:pPr>
        <w:tabs>
          <w:tab w:val="left" w:pos="426"/>
          <w:tab w:val="left" w:pos="709"/>
        </w:tabs>
        <w:rPr>
          <w:sz w:val="28"/>
          <w:szCs w:val="28"/>
        </w:rPr>
      </w:pPr>
      <w:r>
        <w:rPr>
          <w:sz w:val="28"/>
          <w:szCs w:val="28"/>
        </w:rPr>
        <w:tab/>
        <w:t>а)</w:t>
      </w:r>
      <w:r>
        <w:rPr>
          <w:sz w:val="28"/>
          <w:szCs w:val="28"/>
        </w:rPr>
        <w:tab/>
        <w:t xml:space="preserve">снижением силы трехглавой мышцы голени </w:t>
      </w:r>
    </w:p>
    <w:p w:rsidR="00445B34" w:rsidRDefault="00445B34" w:rsidP="00445B34">
      <w:pPr>
        <w:tabs>
          <w:tab w:val="left" w:pos="426"/>
          <w:tab w:val="left" w:pos="709"/>
        </w:tabs>
        <w:rPr>
          <w:sz w:val="28"/>
          <w:szCs w:val="28"/>
        </w:rPr>
      </w:pPr>
      <w:r>
        <w:rPr>
          <w:sz w:val="28"/>
          <w:szCs w:val="28"/>
        </w:rPr>
        <w:tab/>
      </w:r>
      <w:r>
        <w:rPr>
          <w:sz w:val="28"/>
          <w:szCs w:val="28"/>
        </w:rPr>
        <w:tab/>
        <w:t>и сгибателей пальцев стопы</w:t>
      </w:r>
    </w:p>
    <w:p w:rsidR="00445B34" w:rsidRDefault="00445B34" w:rsidP="00445B34">
      <w:pPr>
        <w:tabs>
          <w:tab w:val="left" w:pos="426"/>
          <w:tab w:val="left" w:pos="709"/>
        </w:tabs>
        <w:rPr>
          <w:sz w:val="28"/>
          <w:szCs w:val="28"/>
        </w:rPr>
      </w:pPr>
      <w:r>
        <w:rPr>
          <w:sz w:val="28"/>
          <w:szCs w:val="28"/>
        </w:rPr>
        <w:tab/>
        <w:t>б)</w:t>
      </w:r>
      <w:r>
        <w:rPr>
          <w:sz w:val="28"/>
          <w:szCs w:val="28"/>
        </w:rPr>
        <w:tab/>
        <w:t>снижением коленного рефлекса</w:t>
      </w:r>
    </w:p>
    <w:p w:rsidR="00445B34" w:rsidRDefault="00445B34" w:rsidP="00445B34">
      <w:pPr>
        <w:tabs>
          <w:tab w:val="left" w:pos="426"/>
          <w:tab w:val="left" w:pos="709"/>
        </w:tabs>
        <w:rPr>
          <w:sz w:val="28"/>
          <w:szCs w:val="28"/>
        </w:rPr>
      </w:pPr>
      <w:r>
        <w:rPr>
          <w:sz w:val="28"/>
          <w:szCs w:val="28"/>
        </w:rPr>
        <w:tab/>
      </w:r>
      <w:r>
        <w:rPr>
          <w:b/>
          <w:bCs/>
          <w:sz w:val="28"/>
          <w:szCs w:val="28"/>
        </w:rPr>
        <w:t>в)</w:t>
      </w:r>
      <w:r>
        <w:rPr>
          <w:b/>
          <w:bCs/>
          <w:sz w:val="28"/>
          <w:szCs w:val="28"/>
        </w:rPr>
        <w:tab/>
        <w:t>выпадением ахиллова рефлекса</w:t>
      </w:r>
    </w:p>
    <w:p w:rsidR="00445B34" w:rsidRDefault="00445B34" w:rsidP="00445B34">
      <w:pPr>
        <w:tabs>
          <w:tab w:val="left" w:pos="426"/>
          <w:tab w:val="left" w:pos="709"/>
        </w:tabs>
        <w:rPr>
          <w:sz w:val="28"/>
          <w:szCs w:val="28"/>
        </w:rPr>
      </w:pPr>
      <w:r>
        <w:rPr>
          <w:sz w:val="28"/>
          <w:szCs w:val="28"/>
        </w:rPr>
        <w:tab/>
        <w:t>г)</w:t>
      </w:r>
      <w:r>
        <w:rPr>
          <w:sz w:val="28"/>
          <w:szCs w:val="28"/>
        </w:rPr>
        <w:tab/>
        <w:t>всем перечисленным</w:t>
      </w:r>
    </w:p>
    <w:p w:rsidR="00445B34" w:rsidRDefault="00445B34" w:rsidP="00445B34">
      <w:pPr>
        <w:tabs>
          <w:tab w:val="left" w:pos="426"/>
          <w:tab w:val="left" w:pos="709"/>
        </w:tabs>
        <w:rPr>
          <w:sz w:val="28"/>
          <w:szCs w:val="28"/>
        </w:rPr>
      </w:pPr>
      <w:r>
        <w:rPr>
          <w:sz w:val="28"/>
          <w:szCs w:val="28"/>
        </w:rPr>
        <w:tab/>
        <w:t>д)</w:t>
      </w:r>
      <w:r>
        <w:rPr>
          <w:sz w:val="28"/>
          <w:szCs w:val="28"/>
        </w:rPr>
        <w:tab/>
        <w:t>верно б) и в)</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26.</w:t>
      </w:r>
      <w:r>
        <w:rPr>
          <w:sz w:val="28"/>
          <w:szCs w:val="28"/>
        </w:rPr>
        <w:tab/>
        <w:t xml:space="preserve">Для нейропатии тройничного нерва </w:t>
      </w:r>
      <w:proofErr w:type="gramStart"/>
      <w:r>
        <w:rPr>
          <w:sz w:val="28"/>
          <w:szCs w:val="28"/>
        </w:rPr>
        <w:t>характерны</w:t>
      </w:r>
      <w:proofErr w:type="gramEnd"/>
    </w:p>
    <w:p w:rsidR="00445B34" w:rsidRDefault="00445B34" w:rsidP="00445B34">
      <w:pPr>
        <w:tabs>
          <w:tab w:val="left" w:pos="426"/>
          <w:tab w:val="left" w:pos="709"/>
        </w:tabs>
        <w:rPr>
          <w:sz w:val="28"/>
          <w:szCs w:val="28"/>
        </w:rPr>
      </w:pPr>
      <w:r>
        <w:rPr>
          <w:sz w:val="28"/>
          <w:szCs w:val="28"/>
        </w:rPr>
        <w:tab/>
      </w:r>
      <w:r>
        <w:rPr>
          <w:b/>
          <w:bCs/>
          <w:sz w:val="28"/>
          <w:szCs w:val="28"/>
        </w:rPr>
        <w:t>1)</w:t>
      </w:r>
      <w:r>
        <w:rPr>
          <w:b/>
          <w:bCs/>
          <w:sz w:val="28"/>
          <w:szCs w:val="28"/>
        </w:rPr>
        <w:tab/>
        <w:t>снижение корнеального рефлекса</w:t>
      </w:r>
    </w:p>
    <w:p w:rsidR="00445B34" w:rsidRDefault="00445B34" w:rsidP="00445B34">
      <w:pPr>
        <w:tabs>
          <w:tab w:val="left" w:pos="426"/>
          <w:tab w:val="left" w:pos="709"/>
        </w:tabs>
        <w:rPr>
          <w:sz w:val="28"/>
          <w:szCs w:val="28"/>
        </w:rPr>
      </w:pPr>
      <w:r>
        <w:rPr>
          <w:sz w:val="28"/>
          <w:szCs w:val="28"/>
        </w:rPr>
        <w:tab/>
        <w:t>2)</w:t>
      </w:r>
      <w:r>
        <w:rPr>
          <w:sz w:val="28"/>
          <w:szCs w:val="28"/>
        </w:rPr>
        <w:tab/>
        <w:t>нарушение вкуса на задней трети языка</w:t>
      </w:r>
    </w:p>
    <w:p w:rsidR="00445B34" w:rsidRDefault="00445B34" w:rsidP="00445B34">
      <w:pPr>
        <w:tabs>
          <w:tab w:val="left" w:pos="426"/>
          <w:tab w:val="left" w:pos="709"/>
        </w:tabs>
        <w:rPr>
          <w:sz w:val="28"/>
          <w:szCs w:val="28"/>
        </w:rPr>
      </w:pPr>
      <w:r>
        <w:rPr>
          <w:sz w:val="28"/>
          <w:szCs w:val="28"/>
        </w:rPr>
        <w:tab/>
        <w:t>3)</w:t>
      </w:r>
      <w:r>
        <w:rPr>
          <w:sz w:val="28"/>
          <w:szCs w:val="28"/>
        </w:rPr>
        <w:tab/>
        <w:t>гипалгезия во внутренней зоне Зельдера</w:t>
      </w:r>
    </w:p>
    <w:p w:rsidR="00445B34" w:rsidRDefault="00445B34" w:rsidP="00445B34">
      <w:pPr>
        <w:tabs>
          <w:tab w:val="left" w:pos="426"/>
          <w:tab w:val="left" w:pos="709"/>
        </w:tabs>
        <w:rPr>
          <w:sz w:val="28"/>
          <w:szCs w:val="28"/>
        </w:rPr>
      </w:pPr>
      <w:r>
        <w:rPr>
          <w:sz w:val="28"/>
          <w:szCs w:val="28"/>
        </w:rPr>
        <w:tab/>
        <w:t>4)</w:t>
      </w:r>
      <w:r>
        <w:rPr>
          <w:sz w:val="28"/>
          <w:szCs w:val="28"/>
        </w:rPr>
        <w:tab/>
        <w:t>гипертрофия жевательной мускулатуры</w:t>
      </w:r>
    </w:p>
    <w:p w:rsidR="00445B34" w:rsidRDefault="00445B34" w:rsidP="00445B34">
      <w:pPr>
        <w:tabs>
          <w:tab w:val="left" w:pos="426"/>
          <w:tab w:val="left" w:pos="709"/>
        </w:tabs>
        <w:rPr>
          <w:sz w:val="28"/>
          <w:szCs w:val="28"/>
        </w:rPr>
      </w:pPr>
      <w:r>
        <w:rPr>
          <w:sz w:val="28"/>
          <w:szCs w:val="28"/>
        </w:rPr>
        <w:tab/>
        <w:t>5)</w:t>
      </w:r>
      <w:r>
        <w:rPr>
          <w:sz w:val="28"/>
          <w:szCs w:val="28"/>
        </w:rPr>
        <w:tab/>
        <w:t>все перечисленное</w:t>
      </w:r>
    </w:p>
    <w:p w:rsidR="00445B34" w:rsidRDefault="00445B34" w:rsidP="00445B34">
      <w:pPr>
        <w:tabs>
          <w:tab w:val="left" w:pos="426"/>
          <w:tab w:val="left" w:pos="709"/>
        </w:tabs>
        <w:rPr>
          <w:sz w:val="28"/>
          <w:szCs w:val="28"/>
        </w:rPr>
      </w:pPr>
    </w:p>
    <w:p w:rsidR="00445B34" w:rsidRDefault="00445B34" w:rsidP="00445B34">
      <w:pPr>
        <w:jc w:val="center"/>
        <w:rPr>
          <w:color w:val="000000"/>
          <w:sz w:val="28"/>
          <w:szCs w:val="28"/>
        </w:rPr>
      </w:pPr>
      <w:r>
        <w:rPr>
          <w:b/>
          <w:i/>
          <w:color w:val="000000"/>
          <w:sz w:val="28"/>
          <w:szCs w:val="28"/>
        </w:rPr>
        <w:t>Проверка историй болезни</w:t>
      </w:r>
    </w:p>
    <w:p w:rsidR="00445B34" w:rsidRDefault="00445B34" w:rsidP="00445B34">
      <w:pPr>
        <w:jc w:val="center"/>
        <w:rPr>
          <w:color w:val="000000"/>
          <w:sz w:val="28"/>
          <w:szCs w:val="28"/>
        </w:rPr>
      </w:pPr>
      <w:r>
        <w:rPr>
          <w:color w:val="000000"/>
          <w:sz w:val="28"/>
          <w:szCs w:val="28"/>
        </w:rPr>
        <w:t>включает в себя оценку:</w:t>
      </w:r>
    </w:p>
    <w:p w:rsidR="00445B34" w:rsidRDefault="00445B34" w:rsidP="00445B34">
      <w:pPr>
        <w:ind w:firstLine="709"/>
        <w:jc w:val="both"/>
        <w:rPr>
          <w:color w:val="000000"/>
          <w:sz w:val="28"/>
          <w:szCs w:val="28"/>
        </w:rPr>
      </w:pPr>
      <w:r>
        <w:rPr>
          <w:color w:val="000000"/>
          <w:sz w:val="28"/>
          <w:szCs w:val="28"/>
        </w:rPr>
        <w:t>1. Ведения медицинской документации, качества её оформления.</w:t>
      </w:r>
    </w:p>
    <w:p w:rsidR="00445B34" w:rsidRDefault="00445B34" w:rsidP="00445B34">
      <w:pPr>
        <w:ind w:firstLine="709"/>
        <w:rPr>
          <w:color w:val="000000"/>
          <w:sz w:val="28"/>
          <w:szCs w:val="28"/>
        </w:rPr>
      </w:pPr>
      <w:r>
        <w:rPr>
          <w:color w:val="000000"/>
          <w:sz w:val="28"/>
          <w:szCs w:val="28"/>
        </w:rPr>
        <w:t>2. Выполнения перечня работ и услуг для диагностики заболевания, оценки состояния пациента и клинической ситуации в соответствии с клиническими рекомендациями (протоколами ведения), порядками и стандартами медицинской помощи</w:t>
      </w:r>
      <w:r>
        <w:rPr>
          <w:sz w:val="28"/>
          <w:szCs w:val="28"/>
        </w:rPr>
        <w:t xml:space="preserve"> </w:t>
      </w:r>
      <w:r>
        <w:rPr>
          <w:color w:val="000000"/>
          <w:sz w:val="28"/>
          <w:szCs w:val="28"/>
        </w:rPr>
        <w:t>для применения при заболеваниях периферической нервной системы:</w:t>
      </w:r>
    </w:p>
    <w:p w:rsidR="00445B34" w:rsidRDefault="00445B34" w:rsidP="00445B34">
      <w:pPr>
        <w:ind w:firstLine="709"/>
        <w:jc w:val="both"/>
        <w:rPr>
          <w:color w:val="000000"/>
          <w:sz w:val="28"/>
          <w:szCs w:val="28"/>
        </w:rPr>
      </w:pPr>
      <w:r>
        <w:rPr>
          <w:color w:val="000000"/>
          <w:sz w:val="28"/>
          <w:szCs w:val="28"/>
        </w:rPr>
        <w:t>- сбор жалоб, анамнеза заболевания, анамнеза жизни;</w:t>
      </w:r>
    </w:p>
    <w:p w:rsidR="00445B34" w:rsidRDefault="00445B34" w:rsidP="00445B34">
      <w:pPr>
        <w:ind w:firstLine="709"/>
        <w:jc w:val="both"/>
        <w:rPr>
          <w:color w:val="000000"/>
          <w:sz w:val="28"/>
          <w:szCs w:val="28"/>
        </w:rPr>
      </w:pPr>
      <w:r>
        <w:rPr>
          <w:color w:val="000000"/>
          <w:sz w:val="28"/>
          <w:szCs w:val="28"/>
        </w:rPr>
        <w:t>- проведение клинического обследования и описания объективного статуса пациента по органам и системам;</w:t>
      </w:r>
    </w:p>
    <w:p w:rsidR="00445B34" w:rsidRDefault="00445B34" w:rsidP="00445B34">
      <w:pPr>
        <w:ind w:firstLine="709"/>
        <w:jc w:val="both"/>
        <w:rPr>
          <w:color w:val="000000"/>
          <w:sz w:val="28"/>
          <w:szCs w:val="28"/>
        </w:rPr>
      </w:pPr>
      <w:r>
        <w:rPr>
          <w:color w:val="000000"/>
          <w:sz w:val="28"/>
          <w:szCs w:val="28"/>
        </w:rPr>
        <w:t>- оценка факторов риска;</w:t>
      </w:r>
    </w:p>
    <w:p w:rsidR="00445B34" w:rsidRDefault="00445B34" w:rsidP="00445B34">
      <w:pPr>
        <w:ind w:firstLine="709"/>
        <w:jc w:val="both"/>
        <w:rPr>
          <w:color w:val="000000"/>
          <w:sz w:val="28"/>
          <w:szCs w:val="28"/>
        </w:rPr>
      </w:pPr>
      <w:r>
        <w:rPr>
          <w:color w:val="000000"/>
          <w:sz w:val="28"/>
          <w:szCs w:val="28"/>
        </w:rPr>
        <w:t>- формулирование предварительного диагноза (диагноза при поступлении, диагноза в начале курации) на основе полученной информации;</w:t>
      </w:r>
    </w:p>
    <w:p w:rsidR="00445B34" w:rsidRDefault="00445B34" w:rsidP="00445B34">
      <w:pPr>
        <w:ind w:firstLine="709"/>
        <w:jc w:val="both"/>
        <w:rPr>
          <w:color w:val="000000"/>
          <w:sz w:val="28"/>
          <w:szCs w:val="28"/>
        </w:rPr>
      </w:pPr>
      <w:r>
        <w:rPr>
          <w:color w:val="000000"/>
          <w:sz w:val="28"/>
          <w:szCs w:val="28"/>
        </w:rPr>
        <w:lastRenderedPageBreak/>
        <w:t>- определение состояний, требующих оказания неотложной помощи;</w:t>
      </w:r>
    </w:p>
    <w:p w:rsidR="00445B34" w:rsidRDefault="00445B34" w:rsidP="00445B34">
      <w:pPr>
        <w:ind w:firstLine="709"/>
        <w:jc w:val="both"/>
        <w:rPr>
          <w:color w:val="000000"/>
          <w:sz w:val="28"/>
          <w:szCs w:val="28"/>
        </w:rPr>
      </w:pPr>
      <w:r>
        <w:rPr>
          <w:color w:val="000000"/>
          <w:sz w:val="28"/>
          <w:szCs w:val="28"/>
        </w:rPr>
        <w:t>- разработка плана лабораторного, инструментального и иного обследования;</w:t>
      </w:r>
    </w:p>
    <w:p w:rsidR="00445B34" w:rsidRDefault="00445B34" w:rsidP="00445B34">
      <w:pPr>
        <w:ind w:firstLine="709"/>
        <w:jc w:val="both"/>
        <w:rPr>
          <w:color w:val="000000"/>
          <w:sz w:val="28"/>
          <w:szCs w:val="28"/>
        </w:rPr>
      </w:pPr>
      <w:r>
        <w:rPr>
          <w:color w:val="000000"/>
          <w:sz w:val="28"/>
          <w:szCs w:val="28"/>
        </w:rPr>
        <w:t>- оценка данных лабораторного, инструментального и иного обследования;</w:t>
      </w:r>
    </w:p>
    <w:p w:rsidR="00445B34" w:rsidRDefault="00445B34" w:rsidP="00445B34">
      <w:pPr>
        <w:ind w:firstLine="709"/>
        <w:jc w:val="both"/>
        <w:rPr>
          <w:color w:val="000000"/>
          <w:sz w:val="28"/>
          <w:szCs w:val="28"/>
        </w:rPr>
      </w:pPr>
      <w:r>
        <w:rPr>
          <w:color w:val="000000"/>
          <w:sz w:val="28"/>
          <w:szCs w:val="28"/>
        </w:rPr>
        <w:t xml:space="preserve">- проведения дифференциальной диагностики; </w:t>
      </w:r>
    </w:p>
    <w:p w:rsidR="00445B34" w:rsidRDefault="00445B34" w:rsidP="00445B34">
      <w:pPr>
        <w:ind w:firstLine="709"/>
        <w:jc w:val="both"/>
        <w:rPr>
          <w:color w:val="000000"/>
          <w:sz w:val="28"/>
          <w:szCs w:val="28"/>
        </w:rPr>
      </w:pPr>
      <w:r>
        <w:rPr>
          <w:color w:val="000000"/>
          <w:sz w:val="28"/>
          <w:szCs w:val="28"/>
        </w:rPr>
        <w:t>- назначения дополнительных методов исследования для уточнения диагноза;</w:t>
      </w:r>
    </w:p>
    <w:p w:rsidR="00445B34" w:rsidRDefault="00445B34" w:rsidP="00445B34">
      <w:pPr>
        <w:ind w:firstLine="709"/>
        <w:jc w:val="both"/>
        <w:rPr>
          <w:color w:val="000000"/>
          <w:sz w:val="28"/>
          <w:szCs w:val="28"/>
        </w:rPr>
      </w:pPr>
      <w:r>
        <w:rPr>
          <w:color w:val="000000"/>
          <w:sz w:val="28"/>
          <w:szCs w:val="28"/>
        </w:rPr>
        <w:t>- определения показаний для направления на консультации к специалистам;</w:t>
      </w:r>
    </w:p>
    <w:p w:rsidR="00445B34" w:rsidRDefault="00445B34" w:rsidP="00445B34">
      <w:pPr>
        <w:ind w:firstLine="709"/>
        <w:jc w:val="both"/>
        <w:rPr>
          <w:color w:val="000000"/>
          <w:sz w:val="28"/>
          <w:szCs w:val="28"/>
        </w:rPr>
      </w:pPr>
      <w:r>
        <w:rPr>
          <w:color w:val="000000"/>
          <w:sz w:val="28"/>
          <w:szCs w:val="28"/>
        </w:rPr>
        <w:t>- формулирования клинических диагнозов в соответствии с МКБ-10 и их обоснованность.</w:t>
      </w:r>
    </w:p>
    <w:p w:rsidR="00445B34" w:rsidRDefault="00445B34" w:rsidP="00445B34">
      <w:pPr>
        <w:ind w:firstLine="709"/>
        <w:jc w:val="both"/>
        <w:rPr>
          <w:color w:val="000000"/>
          <w:sz w:val="28"/>
          <w:szCs w:val="28"/>
        </w:rPr>
      </w:pPr>
      <w:r>
        <w:rPr>
          <w:color w:val="000000"/>
          <w:sz w:val="28"/>
          <w:szCs w:val="28"/>
        </w:rPr>
        <w:t>3. Выполнения перечня работ и услуг для лечения заболевания, состояния, клинической ситуации в соответствии с клиническими рекомендациями (протоколами ведения), порядками и стандартами медицинской помощи</w:t>
      </w:r>
      <w:r>
        <w:rPr>
          <w:sz w:val="28"/>
          <w:szCs w:val="28"/>
        </w:rPr>
        <w:t xml:space="preserve"> </w:t>
      </w:r>
      <w:r>
        <w:rPr>
          <w:color w:val="000000"/>
          <w:sz w:val="28"/>
          <w:szCs w:val="28"/>
        </w:rPr>
        <w:t>для применения при заболеваниях периферической нервной системы:</w:t>
      </w:r>
    </w:p>
    <w:p w:rsidR="00445B34" w:rsidRDefault="00445B34" w:rsidP="00445B34">
      <w:pPr>
        <w:ind w:firstLine="709"/>
        <w:jc w:val="both"/>
        <w:rPr>
          <w:color w:val="000000"/>
          <w:sz w:val="28"/>
          <w:szCs w:val="28"/>
        </w:rPr>
      </w:pPr>
      <w:r>
        <w:rPr>
          <w:color w:val="000000"/>
          <w:sz w:val="28"/>
          <w:szCs w:val="28"/>
        </w:rPr>
        <w:t>- оказание медицинской помощи при неотложных состояниях;</w:t>
      </w:r>
    </w:p>
    <w:p w:rsidR="00445B34" w:rsidRDefault="00445B34" w:rsidP="00445B34">
      <w:pPr>
        <w:ind w:firstLine="709"/>
        <w:jc w:val="both"/>
        <w:rPr>
          <w:color w:val="000000"/>
          <w:sz w:val="28"/>
          <w:szCs w:val="28"/>
        </w:rPr>
      </w:pPr>
      <w:r>
        <w:rPr>
          <w:color w:val="000000"/>
          <w:sz w:val="28"/>
          <w:szCs w:val="28"/>
        </w:rPr>
        <w:t>- назначение медикаментозного лечения в соответствии с диагнозом и с учетом факторов риска заболеваний и их осложнений, показаний и противопоказаний;</w:t>
      </w:r>
    </w:p>
    <w:p w:rsidR="00445B34" w:rsidRDefault="00445B34" w:rsidP="00445B34">
      <w:pPr>
        <w:ind w:firstLine="709"/>
        <w:jc w:val="both"/>
        <w:rPr>
          <w:color w:val="000000"/>
          <w:sz w:val="28"/>
          <w:szCs w:val="28"/>
        </w:rPr>
      </w:pPr>
      <w:r>
        <w:rPr>
          <w:color w:val="000000"/>
          <w:sz w:val="28"/>
          <w:szCs w:val="28"/>
        </w:rPr>
        <w:t>- назначение немедикаментозной терапии, физиотерапии с учетом факторов риска, показаний и противопоказаний;</w:t>
      </w:r>
    </w:p>
    <w:p w:rsidR="00445B34" w:rsidRDefault="00445B34" w:rsidP="00445B34">
      <w:pPr>
        <w:ind w:firstLine="709"/>
        <w:jc w:val="both"/>
      </w:pPr>
      <w:r>
        <w:rPr>
          <w:color w:val="000000"/>
          <w:sz w:val="28"/>
          <w:szCs w:val="28"/>
        </w:rPr>
        <w:t>- контроль эффективности лечебно-профилактических мероприятий и их возможных побочных эффектов.</w:t>
      </w:r>
    </w:p>
    <w:p w:rsidR="00445B34" w:rsidRDefault="00445B34" w:rsidP="00445B34">
      <w:pPr>
        <w:tabs>
          <w:tab w:val="left" w:pos="426"/>
          <w:tab w:val="left" w:pos="709"/>
        </w:tabs>
        <w:jc w:val="both"/>
      </w:pPr>
    </w:p>
    <w:p w:rsidR="00445B34" w:rsidRDefault="00445B34" w:rsidP="00445B34">
      <w:pPr>
        <w:ind w:firstLine="709"/>
        <w:jc w:val="both"/>
        <w:rPr>
          <w:color w:val="000000"/>
          <w:sz w:val="28"/>
          <w:szCs w:val="28"/>
        </w:rPr>
      </w:pPr>
      <w:r>
        <w:rPr>
          <w:b/>
          <w:color w:val="000000"/>
          <w:sz w:val="28"/>
          <w:szCs w:val="28"/>
        </w:rPr>
        <w:t>Тема 2.</w:t>
      </w:r>
      <w:r>
        <w:rPr>
          <w:i/>
          <w:color w:val="000000"/>
          <w:sz w:val="28"/>
          <w:szCs w:val="28"/>
        </w:rPr>
        <w:t xml:space="preserve"> </w:t>
      </w:r>
      <w:r>
        <w:rPr>
          <w:sz w:val="28"/>
          <w:szCs w:val="28"/>
        </w:rPr>
        <w:t>Дорсопатии.</w:t>
      </w:r>
    </w:p>
    <w:p w:rsidR="00445B34" w:rsidRDefault="00445B34" w:rsidP="00445B34">
      <w:pPr>
        <w:ind w:firstLine="709"/>
        <w:jc w:val="both"/>
        <w:rPr>
          <w:color w:val="000000"/>
          <w:sz w:val="28"/>
          <w:szCs w:val="28"/>
        </w:rPr>
      </w:pPr>
      <w:r>
        <w:rPr>
          <w:color w:val="000000"/>
          <w:sz w:val="28"/>
          <w:szCs w:val="28"/>
        </w:rPr>
        <w:t>Формы текущего контроля успеваемости</w:t>
      </w:r>
      <w:r>
        <w:rPr>
          <w:i/>
          <w:color w:val="000000"/>
          <w:sz w:val="28"/>
          <w:szCs w:val="28"/>
        </w:rPr>
        <w:t>: устный опрос, решение ситуационных задач, защита рефератов, тестирование, проверка историй болезни.</w:t>
      </w:r>
    </w:p>
    <w:p w:rsidR="00445B34" w:rsidRDefault="00445B34" w:rsidP="00445B34">
      <w:pPr>
        <w:ind w:firstLine="708"/>
        <w:rPr>
          <w:b/>
          <w:i/>
          <w:color w:val="000000"/>
          <w:sz w:val="28"/>
          <w:szCs w:val="28"/>
        </w:rPr>
      </w:pPr>
      <w:r>
        <w:rPr>
          <w:color w:val="000000"/>
          <w:sz w:val="28"/>
          <w:szCs w:val="28"/>
        </w:rPr>
        <w:t>Оценочные материалы текущего контроля успеваемости:</w:t>
      </w:r>
    </w:p>
    <w:p w:rsidR="00445B34" w:rsidRDefault="00445B34" w:rsidP="00445B34">
      <w:pPr>
        <w:ind w:firstLine="709"/>
        <w:jc w:val="center"/>
        <w:rPr>
          <w:b/>
          <w:i/>
          <w:color w:val="000000"/>
          <w:sz w:val="28"/>
          <w:szCs w:val="28"/>
        </w:rPr>
      </w:pPr>
    </w:p>
    <w:p w:rsidR="00445B34" w:rsidRDefault="00445B34" w:rsidP="00445B34">
      <w:pPr>
        <w:ind w:firstLine="709"/>
        <w:jc w:val="center"/>
        <w:rPr>
          <w:sz w:val="28"/>
          <w:szCs w:val="28"/>
        </w:rPr>
      </w:pPr>
      <w:r>
        <w:rPr>
          <w:b/>
          <w:i/>
          <w:color w:val="000000"/>
          <w:sz w:val="28"/>
          <w:szCs w:val="28"/>
        </w:rPr>
        <w:t>Вопросы для устного опроса:</w:t>
      </w:r>
    </w:p>
    <w:p w:rsidR="00445B34" w:rsidRDefault="00445B34" w:rsidP="00445B34">
      <w:pPr>
        <w:pStyle w:val="a6"/>
        <w:numPr>
          <w:ilvl w:val="0"/>
          <w:numId w:val="1"/>
        </w:numPr>
        <w:tabs>
          <w:tab w:val="num" w:pos="0"/>
        </w:tabs>
        <w:suppressAutoHyphens/>
        <w:autoSpaceDN/>
        <w:adjustRightInd/>
        <w:ind w:left="720"/>
        <w:contextualSpacing w:val="0"/>
        <w:rPr>
          <w:rFonts w:ascii="Times New Roman" w:hAnsi="Times New Roman"/>
          <w:sz w:val="28"/>
          <w:szCs w:val="28"/>
        </w:rPr>
      </w:pPr>
      <w:r>
        <w:rPr>
          <w:rFonts w:ascii="Times New Roman" w:hAnsi="Times New Roman"/>
          <w:sz w:val="28"/>
          <w:szCs w:val="28"/>
        </w:rPr>
        <w:t xml:space="preserve">Вертеброгенные поражения периферической нервной системы. </w:t>
      </w:r>
    </w:p>
    <w:p w:rsidR="00445B34" w:rsidRDefault="00445B34" w:rsidP="00445B34">
      <w:pPr>
        <w:pStyle w:val="a6"/>
        <w:numPr>
          <w:ilvl w:val="0"/>
          <w:numId w:val="1"/>
        </w:numPr>
        <w:tabs>
          <w:tab w:val="num" w:pos="0"/>
        </w:tabs>
        <w:suppressAutoHyphens/>
        <w:autoSpaceDN/>
        <w:adjustRightInd/>
        <w:ind w:left="720"/>
        <w:contextualSpacing w:val="0"/>
        <w:rPr>
          <w:rFonts w:ascii="Times New Roman" w:hAnsi="Times New Roman"/>
          <w:sz w:val="28"/>
          <w:szCs w:val="28"/>
        </w:rPr>
      </w:pPr>
      <w:r>
        <w:rPr>
          <w:rFonts w:ascii="Times New Roman" w:hAnsi="Times New Roman"/>
          <w:sz w:val="28"/>
          <w:szCs w:val="28"/>
        </w:rPr>
        <w:t xml:space="preserve">Рефлекторные мышечно-тонические, компрессионно-ишемические радикуло-миелопатические синдромы. </w:t>
      </w:r>
    </w:p>
    <w:p w:rsidR="00445B34" w:rsidRDefault="00445B34" w:rsidP="00445B34">
      <w:pPr>
        <w:pStyle w:val="a6"/>
        <w:numPr>
          <w:ilvl w:val="0"/>
          <w:numId w:val="1"/>
        </w:numPr>
        <w:tabs>
          <w:tab w:val="num" w:pos="0"/>
        </w:tabs>
        <w:suppressAutoHyphens/>
        <w:autoSpaceDN/>
        <w:adjustRightInd/>
        <w:ind w:left="720"/>
        <w:contextualSpacing w:val="0"/>
        <w:rPr>
          <w:rFonts w:ascii="Times New Roman" w:hAnsi="Times New Roman"/>
          <w:sz w:val="28"/>
          <w:szCs w:val="28"/>
        </w:rPr>
      </w:pPr>
      <w:r>
        <w:rPr>
          <w:rFonts w:ascii="Times New Roman" w:hAnsi="Times New Roman"/>
          <w:sz w:val="28"/>
          <w:szCs w:val="28"/>
        </w:rPr>
        <w:t xml:space="preserve">Миофасциальный и </w:t>
      </w:r>
      <w:proofErr w:type="gramStart"/>
      <w:r>
        <w:rPr>
          <w:rFonts w:ascii="Times New Roman" w:hAnsi="Times New Roman"/>
          <w:sz w:val="28"/>
          <w:szCs w:val="28"/>
        </w:rPr>
        <w:t>мышечно-тонический</w:t>
      </w:r>
      <w:proofErr w:type="gramEnd"/>
      <w:r>
        <w:rPr>
          <w:rFonts w:ascii="Times New Roman" w:hAnsi="Times New Roman"/>
          <w:sz w:val="28"/>
          <w:szCs w:val="28"/>
        </w:rPr>
        <w:t xml:space="preserve"> болевые синдромы.  </w:t>
      </w:r>
    </w:p>
    <w:p w:rsidR="00445B34" w:rsidRDefault="00445B34" w:rsidP="00445B34">
      <w:pPr>
        <w:pStyle w:val="a6"/>
        <w:numPr>
          <w:ilvl w:val="0"/>
          <w:numId w:val="1"/>
        </w:numPr>
        <w:tabs>
          <w:tab w:val="num" w:pos="0"/>
        </w:tabs>
        <w:suppressAutoHyphens/>
        <w:autoSpaceDN/>
        <w:adjustRightInd/>
        <w:ind w:left="720"/>
        <w:contextualSpacing w:val="0"/>
        <w:rPr>
          <w:rFonts w:ascii="Times New Roman" w:hAnsi="Times New Roman"/>
          <w:sz w:val="28"/>
          <w:szCs w:val="28"/>
        </w:rPr>
      </w:pPr>
      <w:r>
        <w:rPr>
          <w:rFonts w:ascii="Times New Roman" w:hAnsi="Times New Roman"/>
          <w:sz w:val="28"/>
          <w:szCs w:val="28"/>
        </w:rPr>
        <w:t>Комплексный регионарный болевой синдром (рефлекторной симпатической дистрофии).</w:t>
      </w:r>
    </w:p>
    <w:p w:rsidR="00445B34" w:rsidRDefault="00445B34" w:rsidP="00445B34">
      <w:pPr>
        <w:pStyle w:val="a6"/>
        <w:numPr>
          <w:ilvl w:val="0"/>
          <w:numId w:val="1"/>
        </w:numPr>
        <w:tabs>
          <w:tab w:val="num" w:pos="0"/>
        </w:tabs>
        <w:suppressAutoHyphens/>
        <w:autoSpaceDN/>
        <w:adjustRightInd/>
        <w:ind w:left="720"/>
        <w:contextualSpacing w:val="0"/>
        <w:rPr>
          <w:rFonts w:ascii="Times New Roman" w:hAnsi="Times New Roman"/>
          <w:color w:val="000000"/>
          <w:sz w:val="28"/>
          <w:szCs w:val="28"/>
        </w:rPr>
      </w:pPr>
      <w:r>
        <w:rPr>
          <w:rFonts w:ascii="Times New Roman" w:hAnsi="Times New Roman"/>
          <w:sz w:val="28"/>
          <w:szCs w:val="28"/>
        </w:rPr>
        <w:t>Острая и хроническая боль в спине. Стандарты и порядки оказания медицинской помощи.</w:t>
      </w:r>
    </w:p>
    <w:p w:rsidR="00445B34" w:rsidRDefault="00445B34" w:rsidP="00445B34">
      <w:pPr>
        <w:pStyle w:val="a6"/>
        <w:numPr>
          <w:ilvl w:val="0"/>
          <w:numId w:val="1"/>
        </w:numPr>
        <w:tabs>
          <w:tab w:val="num" w:pos="0"/>
        </w:tabs>
        <w:suppressAutoHyphens/>
        <w:autoSpaceDN/>
        <w:adjustRightInd/>
        <w:ind w:left="720"/>
        <w:contextualSpacing w:val="0"/>
        <w:rPr>
          <w:rFonts w:ascii="Times New Roman" w:hAnsi="Times New Roman"/>
          <w:color w:val="000000"/>
          <w:sz w:val="28"/>
          <w:szCs w:val="28"/>
        </w:rPr>
      </w:pPr>
      <w:r>
        <w:rPr>
          <w:rFonts w:ascii="Times New Roman" w:hAnsi="Times New Roman"/>
          <w:color w:val="000000"/>
          <w:sz w:val="28"/>
          <w:szCs w:val="28"/>
        </w:rPr>
        <w:t xml:space="preserve">Этиология, патогенез, клиника, диагностика стеноза позвоночного канала. </w:t>
      </w:r>
    </w:p>
    <w:p w:rsidR="00445B34" w:rsidRDefault="00445B34" w:rsidP="00445B34">
      <w:pPr>
        <w:pStyle w:val="a6"/>
        <w:numPr>
          <w:ilvl w:val="0"/>
          <w:numId w:val="1"/>
        </w:numPr>
        <w:tabs>
          <w:tab w:val="num" w:pos="0"/>
        </w:tabs>
        <w:suppressAutoHyphens/>
        <w:autoSpaceDN/>
        <w:adjustRightInd/>
        <w:ind w:left="720"/>
        <w:contextualSpacing w:val="0"/>
        <w:rPr>
          <w:rFonts w:ascii="Times New Roman" w:hAnsi="Times New Roman"/>
          <w:color w:val="000000"/>
          <w:sz w:val="28"/>
          <w:szCs w:val="28"/>
        </w:rPr>
      </w:pPr>
      <w:r>
        <w:rPr>
          <w:rFonts w:ascii="Times New Roman" w:hAnsi="Times New Roman"/>
          <w:color w:val="000000"/>
          <w:sz w:val="28"/>
          <w:szCs w:val="28"/>
        </w:rPr>
        <w:t>Классификация дорсопатий.</w:t>
      </w:r>
    </w:p>
    <w:p w:rsidR="00445B34" w:rsidRDefault="00445B34" w:rsidP="00445B34">
      <w:pPr>
        <w:pStyle w:val="a6"/>
        <w:numPr>
          <w:ilvl w:val="0"/>
          <w:numId w:val="1"/>
        </w:numPr>
        <w:tabs>
          <w:tab w:val="num" w:pos="0"/>
        </w:tabs>
        <w:suppressAutoHyphens/>
        <w:autoSpaceDN/>
        <w:adjustRightInd/>
        <w:ind w:left="720"/>
        <w:contextualSpacing w:val="0"/>
        <w:rPr>
          <w:rFonts w:ascii="Times New Roman" w:hAnsi="Times New Roman"/>
          <w:color w:val="000000"/>
          <w:sz w:val="28"/>
          <w:szCs w:val="28"/>
        </w:rPr>
      </w:pPr>
      <w:r>
        <w:rPr>
          <w:rFonts w:ascii="Times New Roman" w:hAnsi="Times New Roman"/>
          <w:color w:val="000000"/>
          <w:sz w:val="28"/>
          <w:szCs w:val="28"/>
        </w:rPr>
        <w:t>Клиника остеофитоза, спондилолистеза, протрузии и пролапса межпозвонкового диска.</w:t>
      </w:r>
    </w:p>
    <w:p w:rsidR="00445B34" w:rsidRDefault="00445B34" w:rsidP="00445B34">
      <w:pPr>
        <w:pStyle w:val="a6"/>
        <w:numPr>
          <w:ilvl w:val="0"/>
          <w:numId w:val="1"/>
        </w:numPr>
        <w:tabs>
          <w:tab w:val="num" w:pos="0"/>
        </w:tabs>
        <w:suppressAutoHyphens/>
        <w:autoSpaceDN/>
        <w:adjustRightInd/>
        <w:ind w:left="720"/>
        <w:contextualSpacing w:val="0"/>
        <w:rPr>
          <w:rFonts w:ascii="Times New Roman" w:hAnsi="Times New Roman"/>
          <w:color w:val="000000"/>
          <w:sz w:val="28"/>
          <w:szCs w:val="28"/>
        </w:rPr>
      </w:pPr>
      <w:r>
        <w:rPr>
          <w:rFonts w:ascii="Times New Roman" w:hAnsi="Times New Roman"/>
          <w:color w:val="000000"/>
          <w:sz w:val="28"/>
          <w:szCs w:val="28"/>
        </w:rPr>
        <w:t>Острая и хроническая цервикалгия. Этиология, клиника, диагностика, лечение.</w:t>
      </w:r>
    </w:p>
    <w:p w:rsidR="00445B34" w:rsidRDefault="00445B34" w:rsidP="00445B34">
      <w:pPr>
        <w:pStyle w:val="a6"/>
        <w:numPr>
          <w:ilvl w:val="0"/>
          <w:numId w:val="1"/>
        </w:numPr>
        <w:tabs>
          <w:tab w:val="num" w:pos="0"/>
        </w:tabs>
        <w:suppressAutoHyphens/>
        <w:autoSpaceDN/>
        <w:adjustRightInd/>
        <w:ind w:left="720"/>
        <w:contextualSpacing w:val="0"/>
        <w:rPr>
          <w:color w:val="000000"/>
          <w:sz w:val="28"/>
          <w:szCs w:val="28"/>
        </w:rPr>
      </w:pPr>
      <w:r>
        <w:rPr>
          <w:rFonts w:ascii="Times New Roman" w:hAnsi="Times New Roman"/>
          <w:color w:val="000000"/>
          <w:sz w:val="28"/>
          <w:szCs w:val="28"/>
        </w:rPr>
        <w:t xml:space="preserve"> Фасеточный синдром.</w:t>
      </w:r>
    </w:p>
    <w:p w:rsidR="00445B34" w:rsidRDefault="00445B34" w:rsidP="00445B34">
      <w:pPr>
        <w:jc w:val="center"/>
        <w:rPr>
          <w:b/>
          <w:i/>
          <w:sz w:val="28"/>
          <w:szCs w:val="28"/>
        </w:rPr>
      </w:pPr>
      <w:r>
        <w:rPr>
          <w:color w:val="000000"/>
          <w:sz w:val="28"/>
          <w:szCs w:val="28"/>
        </w:rPr>
        <w:t xml:space="preserve">     </w:t>
      </w:r>
    </w:p>
    <w:p w:rsidR="00445B34" w:rsidRDefault="00445B34" w:rsidP="00445B34">
      <w:pPr>
        <w:pStyle w:val="a6"/>
        <w:ind w:left="0" w:firstLine="0"/>
        <w:jc w:val="center"/>
        <w:rPr>
          <w:rFonts w:ascii="Times New Roman" w:hAnsi="Times New Roman"/>
          <w:sz w:val="28"/>
          <w:szCs w:val="28"/>
        </w:rPr>
      </w:pPr>
      <w:r>
        <w:rPr>
          <w:rFonts w:ascii="Times New Roman" w:hAnsi="Times New Roman"/>
          <w:b/>
          <w:i/>
          <w:sz w:val="28"/>
          <w:szCs w:val="28"/>
        </w:rPr>
        <w:t>Типовые ситуационные задачи:</w:t>
      </w:r>
    </w:p>
    <w:p w:rsidR="00445B34" w:rsidRDefault="00445B34" w:rsidP="00445B34">
      <w:pPr>
        <w:pStyle w:val="a6"/>
        <w:numPr>
          <w:ilvl w:val="0"/>
          <w:numId w:val="21"/>
        </w:numPr>
        <w:tabs>
          <w:tab w:val="num" w:pos="0"/>
        </w:tabs>
        <w:suppressAutoHyphens/>
        <w:autoSpaceDN/>
        <w:adjustRightInd/>
        <w:spacing w:line="240" w:lineRule="atLeast"/>
        <w:ind w:left="360" w:right="19" w:hanging="360"/>
        <w:contextualSpacing w:val="0"/>
        <w:rPr>
          <w:rFonts w:ascii="Times New Roman" w:hAnsi="Times New Roman"/>
          <w:sz w:val="28"/>
          <w:szCs w:val="28"/>
        </w:rPr>
      </w:pPr>
      <w:r>
        <w:rPr>
          <w:rFonts w:ascii="Times New Roman" w:hAnsi="Times New Roman"/>
          <w:sz w:val="28"/>
          <w:szCs w:val="28"/>
        </w:rPr>
        <w:t xml:space="preserve">Движения конечностей и туловища не нарушены. Боль в области ягодиц и </w:t>
      </w:r>
      <w:r>
        <w:rPr>
          <w:rFonts w:ascii="Times New Roman" w:hAnsi="Times New Roman"/>
          <w:sz w:val="28"/>
          <w:szCs w:val="28"/>
        </w:rPr>
        <w:lastRenderedPageBreak/>
        <w:t>промежности, недержание мочи и кала, зияние наружного сфинктера заднего прохода, атрофия ягодичных мышц, пролежни в области крестца, анестезия в области ягодиц и вокруг заднего прохода. Что поражено?</w:t>
      </w:r>
    </w:p>
    <w:p w:rsidR="00445B34" w:rsidRDefault="00445B34" w:rsidP="00445B34">
      <w:pPr>
        <w:pStyle w:val="a6"/>
        <w:spacing w:line="240" w:lineRule="atLeast"/>
        <w:ind w:left="0" w:right="19" w:firstLine="0"/>
        <w:rPr>
          <w:rFonts w:ascii="Times New Roman" w:hAnsi="Times New Roman"/>
          <w:sz w:val="28"/>
          <w:szCs w:val="28"/>
        </w:rPr>
      </w:pPr>
      <w:r>
        <w:rPr>
          <w:rFonts w:ascii="Times New Roman" w:hAnsi="Times New Roman"/>
          <w:sz w:val="28"/>
          <w:szCs w:val="28"/>
        </w:rPr>
        <w:t xml:space="preserve"> </w:t>
      </w:r>
    </w:p>
    <w:p w:rsidR="00445B34" w:rsidRDefault="00445B34" w:rsidP="00445B34">
      <w:pPr>
        <w:pStyle w:val="a6"/>
        <w:numPr>
          <w:ilvl w:val="0"/>
          <w:numId w:val="21"/>
        </w:numPr>
        <w:tabs>
          <w:tab w:val="num" w:pos="0"/>
        </w:tabs>
        <w:suppressAutoHyphens/>
        <w:autoSpaceDN/>
        <w:adjustRightInd/>
        <w:spacing w:line="240" w:lineRule="atLeast"/>
        <w:ind w:left="360" w:right="38" w:hanging="360"/>
        <w:contextualSpacing w:val="0"/>
        <w:rPr>
          <w:sz w:val="28"/>
          <w:szCs w:val="28"/>
        </w:rPr>
      </w:pPr>
      <w:r>
        <w:rPr>
          <w:rFonts w:ascii="Times New Roman" w:hAnsi="Times New Roman"/>
          <w:sz w:val="28"/>
          <w:szCs w:val="28"/>
        </w:rPr>
        <w:t xml:space="preserve">При ходьбе больной цепляется носками за пол, что вынуждает его высоко поднимать ноги. Отмечаются отвисание стоп, атрофия их мышц. Ахилловы рефлексы отсутствуют. Какие структуры поражены?  </w:t>
      </w:r>
    </w:p>
    <w:p w:rsidR="00445B34" w:rsidRDefault="00445B34" w:rsidP="00445B34">
      <w:pPr>
        <w:spacing w:line="240" w:lineRule="atLeast"/>
        <w:ind w:right="19"/>
        <w:jc w:val="both"/>
        <w:rPr>
          <w:sz w:val="28"/>
          <w:szCs w:val="28"/>
        </w:rPr>
      </w:pPr>
    </w:p>
    <w:p w:rsidR="00445B34" w:rsidRDefault="00445B34" w:rsidP="00445B34">
      <w:pPr>
        <w:spacing w:line="240" w:lineRule="atLeast"/>
        <w:ind w:right="38"/>
        <w:jc w:val="both"/>
        <w:rPr>
          <w:b/>
          <w:i/>
          <w:color w:val="000000"/>
          <w:sz w:val="28"/>
          <w:szCs w:val="28"/>
        </w:rPr>
      </w:pPr>
      <w:r w:rsidRPr="007A5778">
        <w:rPr>
          <w:sz w:val="28"/>
          <w:szCs w:val="28"/>
        </w:rPr>
        <w:t xml:space="preserve">    3.После подъема тяжести во время ремонта своей квартиры у мужчины 38 лет появилась резкая боль в поясничном отделе с иррадиацией по заднелатеральной поверхности левой ноги, снижение чувствительности</w:t>
      </w:r>
      <w:r w:rsidRPr="00B30189">
        <w:rPr>
          <w:sz w:val="28"/>
          <w:szCs w:val="28"/>
        </w:rPr>
        <w:t xml:space="preserve"> </w:t>
      </w:r>
      <w:r>
        <w:rPr>
          <w:sz w:val="28"/>
          <w:szCs w:val="28"/>
        </w:rPr>
        <w:t xml:space="preserve">по заднелатеральной поверхности бедра и голени. В связи с сохранением боли в течение недели, был вынужден обратиться к врачу. При осмотре: ахиллов рефлекс слева угнетен, резкая боль в поясничном отделе при кашле, положительный симптом Лассега слева c угла 30°, гипестезия по заднелатеральной поверхности бедра и голени. Какие структуры поражены?  </w:t>
      </w:r>
    </w:p>
    <w:p w:rsidR="00445B34" w:rsidRDefault="00445B34" w:rsidP="00445B34">
      <w:pPr>
        <w:ind w:firstLine="709"/>
        <w:jc w:val="center"/>
        <w:rPr>
          <w:color w:val="000000"/>
          <w:sz w:val="28"/>
          <w:szCs w:val="28"/>
        </w:rPr>
      </w:pPr>
      <w:r>
        <w:rPr>
          <w:b/>
          <w:i/>
          <w:color w:val="000000"/>
          <w:sz w:val="28"/>
          <w:szCs w:val="28"/>
        </w:rPr>
        <w:t>Темы для рефератов:</w:t>
      </w:r>
    </w:p>
    <w:p w:rsidR="00445B34" w:rsidRDefault="00445B34" w:rsidP="00445B34">
      <w:pPr>
        <w:ind w:firstLine="709"/>
        <w:jc w:val="both"/>
        <w:rPr>
          <w:color w:val="000000"/>
          <w:sz w:val="28"/>
          <w:szCs w:val="28"/>
        </w:rPr>
      </w:pPr>
      <w:r>
        <w:rPr>
          <w:color w:val="000000"/>
          <w:sz w:val="28"/>
          <w:szCs w:val="28"/>
        </w:rPr>
        <w:t>1.Инвазивное лечение дорсопатий.</w:t>
      </w:r>
    </w:p>
    <w:p w:rsidR="00445B34" w:rsidRDefault="00445B34" w:rsidP="00445B34">
      <w:pPr>
        <w:ind w:firstLine="709"/>
        <w:jc w:val="both"/>
        <w:rPr>
          <w:b/>
          <w:i/>
          <w:color w:val="000000"/>
          <w:sz w:val="28"/>
          <w:szCs w:val="28"/>
        </w:rPr>
      </w:pPr>
      <w:r>
        <w:rPr>
          <w:color w:val="000000"/>
          <w:sz w:val="28"/>
          <w:szCs w:val="28"/>
        </w:rPr>
        <w:t>2.Нейрохирургическое лечение дорсопатий.</w:t>
      </w:r>
    </w:p>
    <w:p w:rsidR="00445B34" w:rsidRDefault="00445B34" w:rsidP="00445B34">
      <w:pPr>
        <w:jc w:val="center"/>
        <w:rPr>
          <w:b/>
          <w:i/>
          <w:color w:val="000000"/>
          <w:sz w:val="28"/>
          <w:szCs w:val="28"/>
        </w:rPr>
      </w:pPr>
    </w:p>
    <w:p w:rsidR="00445B34" w:rsidRDefault="00445B34" w:rsidP="00445B34">
      <w:pPr>
        <w:jc w:val="center"/>
        <w:rPr>
          <w:sz w:val="28"/>
          <w:szCs w:val="28"/>
        </w:rPr>
      </w:pPr>
      <w:r>
        <w:rPr>
          <w:b/>
          <w:i/>
          <w:color w:val="000000"/>
          <w:sz w:val="28"/>
          <w:szCs w:val="28"/>
        </w:rPr>
        <w:t>Типовые тестовые задания:</w:t>
      </w:r>
    </w:p>
    <w:p w:rsidR="00445B34" w:rsidRDefault="00445B34" w:rsidP="00445B34">
      <w:pPr>
        <w:widowControl w:val="0"/>
        <w:numPr>
          <w:ilvl w:val="0"/>
          <w:numId w:val="14"/>
        </w:numPr>
        <w:tabs>
          <w:tab w:val="num" w:pos="840"/>
        </w:tabs>
        <w:suppressAutoHyphens/>
        <w:ind w:left="840"/>
        <w:rPr>
          <w:b/>
          <w:bCs/>
          <w:sz w:val="28"/>
          <w:szCs w:val="28"/>
        </w:rPr>
      </w:pPr>
      <w:r>
        <w:rPr>
          <w:sz w:val="28"/>
          <w:szCs w:val="28"/>
        </w:rPr>
        <w:t>К клиническим формам вертеброгенного болевого синдрома не относится</w:t>
      </w:r>
    </w:p>
    <w:p w:rsidR="00445B34" w:rsidRDefault="00445B34" w:rsidP="00445B34">
      <w:pPr>
        <w:rPr>
          <w:sz w:val="28"/>
          <w:szCs w:val="28"/>
        </w:rPr>
      </w:pPr>
      <w:r>
        <w:rPr>
          <w:b/>
          <w:bCs/>
          <w:sz w:val="28"/>
          <w:szCs w:val="28"/>
        </w:rPr>
        <w:t xml:space="preserve">А. Люмбаго </w:t>
      </w:r>
    </w:p>
    <w:p w:rsidR="00445B34" w:rsidRDefault="00445B34" w:rsidP="00445B34">
      <w:pPr>
        <w:rPr>
          <w:sz w:val="28"/>
          <w:szCs w:val="28"/>
        </w:rPr>
      </w:pPr>
      <w:r>
        <w:rPr>
          <w:sz w:val="28"/>
          <w:szCs w:val="28"/>
        </w:rPr>
        <w:t xml:space="preserve">Б. Люмбалгия </w:t>
      </w:r>
    </w:p>
    <w:p w:rsidR="00445B34" w:rsidRDefault="00445B34" w:rsidP="00445B34">
      <w:pPr>
        <w:rPr>
          <w:sz w:val="28"/>
          <w:szCs w:val="28"/>
        </w:rPr>
      </w:pPr>
      <w:r>
        <w:rPr>
          <w:sz w:val="28"/>
          <w:szCs w:val="28"/>
        </w:rPr>
        <w:t>В. Люмбоишалгия</w:t>
      </w:r>
    </w:p>
    <w:p w:rsidR="00445B34" w:rsidRDefault="00445B34" w:rsidP="00445B34">
      <w:pPr>
        <w:rPr>
          <w:sz w:val="28"/>
          <w:szCs w:val="28"/>
        </w:rPr>
      </w:pPr>
      <w:r>
        <w:rPr>
          <w:sz w:val="28"/>
          <w:szCs w:val="28"/>
        </w:rPr>
        <w:t>Г. Дорсалгия</w:t>
      </w:r>
    </w:p>
    <w:p w:rsidR="00445B34" w:rsidRDefault="00445B34" w:rsidP="00445B34">
      <w:pPr>
        <w:rPr>
          <w:sz w:val="28"/>
          <w:szCs w:val="28"/>
        </w:rPr>
      </w:pPr>
      <w:r>
        <w:rPr>
          <w:sz w:val="28"/>
          <w:szCs w:val="28"/>
        </w:rPr>
        <w:t>Д. Грыжа межпозвонкового диска</w:t>
      </w:r>
    </w:p>
    <w:p w:rsidR="00445B34" w:rsidRDefault="00445B34" w:rsidP="00445B34">
      <w:pPr>
        <w:rPr>
          <w:sz w:val="28"/>
          <w:szCs w:val="28"/>
        </w:rPr>
      </w:pPr>
    </w:p>
    <w:p w:rsidR="00445B34" w:rsidRDefault="00445B34" w:rsidP="00445B34">
      <w:pPr>
        <w:widowControl w:val="0"/>
        <w:numPr>
          <w:ilvl w:val="0"/>
          <w:numId w:val="14"/>
        </w:numPr>
        <w:tabs>
          <w:tab w:val="left" w:pos="426"/>
          <w:tab w:val="num" w:pos="840"/>
        </w:tabs>
        <w:suppressAutoHyphens/>
        <w:ind w:left="840"/>
        <w:rPr>
          <w:sz w:val="28"/>
          <w:szCs w:val="28"/>
        </w:rPr>
      </w:pPr>
      <w:r>
        <w:rPr>
          <w:sz w:val="28"/>
          <w:szCs w:val="28"/>
        </w:rPr>
        <w:t>К клиническим проявлениям вертеброгенного болевого синдрома не относится</w:t>
      </w:r>
    </w:p>
    <w:p w:rsidR="00445B34" w:rsidRDefault="00445B34" w:rsidP="00445B34">
      <w:pPr>
        <w:rPr>
          <w:sz w:val="28"/>
          <w:szCs w:val="28"/>
        </w:rPr>
      </w:pPr>
      <w:r>
        <w:rPr>
          <w:sz w:val="28"/>
          <w:szCs w:val="28"/>
        </w:rPr>
        <w:t>А. Симптом Ласега</w:t>
      </w:r>
    </w:p>
    <w:p w:rsidR="00445B34" w:rsidRDefault="00445B34" w:rsidP="00445B34">
      <w:pPr>
        <w:rPr>
          <w:b/>
          <w:bCs/>
          <w:sz w:val="28"/>
          <w:szCs w:val="28"/>
        </w:rPr>
      </w:pPr>
      <w:r>
        <w:rPr>
          <w:sz w:val="28"/>
          <w:szCs w:val="28"/>
        </w:rPr>
        <w:t>Б. Ограничение подвижности позвоночника</w:t>
      </w:r>
    </w:p>
    <w:p w:rsidR="00445B34" w:rsidRDefault="00445B34" w:rsidP="00445B34">
      <w:pPr>
        <w:rPr>
          <w:sz w:val="28"/>
          <w:szCs w:val="28"/>
        </w:rPr>
      </w:pPr>
      <w:r>
        <w:rPr>
          <w:b/>
          <w:bCs/>
          <w:sz w:val="28"/>
          <w:szCs w:val="28"/>
        </w:rPr>
        <w:t xml:space="preserve">В. Отсутствие ахиллова рефлекса </w:t>
      </w:r>
    </w:p>
    <w:p w:rsidR="00445B34" w:rsidRDefault="00445B34" w:rsidP="00445B34">
      <w:pPr>
        <w:rPr>
          <w:sz w:val="28"/>
          <w:szCs w:val="28"/>
        </w:rPr>
      </w:pPr>
      <w:r>
        <w:rPr>
          <w:sz w:val="28"/>
          <w:szCs w:val="28"/>
        </w:rPr>
        <w:t xml:space="preserve">Г. Защитное напряжение мышц </w:t>
      </w:r>
    </w:p>
    <w:p w:rsidR="00445B34" w:rsidRDefault="00445B34" w:rsidP="00445B34">
      <w:pPr>
        <w:rPr>
          <w:sz w:val="28"/>
          <w:szCs w:val="28"/>
        </w:rPr>
      </w:pPr>
      <w:r>
        <w:rPr>
          <w:sz w:val="28"/>
          <w:szCs w:val="28"/>
        </w:rPr>
        <w:t>Д. Симптом Нери</w:t>
      </w:r>
    </w:p>
    <w:p w:rsidR="00445B34" w:rsidRDefault="00445B34" w:rsidP="00445B34">
      <w:pPr>
        <w:rPr>
          <w:sz w:val="28"/>
          <w:szCs w:val="28"/>
        </w:rPr>
      </w:pPr>
    </w:p>
    <w:p w:rsidR="00445B34" w:rsidRDefault="00445B34" w:rsidP="00445B34">
      <w:pPr>
        <w:rPr>
          <w:b/>
          <w:bCs/>
          <w:sz w:val="28"/>
          <w:szCs w:val="28"/>
        </w:rPr>
      </w:pPr>
      <w:r>
        <w:rPr>
          <w:sz w:val="28"/>
          <w:szCs w:val="28"/>
        </w:rPr>
        <w:t>3.   К рентгенологическим признакам остеохондроза позвоночника не относится</w:t>
      </w:r>
    </w:p>
    <w:p w:rsidR="00445B34" w:rsidRDefault="00445B34" w:rsidP="00445B34">
      <w:pPr>
        <w:tabs>
          <w:tab w:val="left" w:pos="0"/>
        </w:tabs>
        <w:rPr>
          <w:sz w:val="28"/>
          <w:szCs w:val="28"/>
        </w:rPr>
      </w:pPr>
      <w:r>
        <w:rPr>
          <w:b/>
          <w:bCs/>
          <w:sz w:val="28"/>
          <w:szCs w:val="28"/>
        </w:rPr>
        <w:t xml:space="preserve">А. "Рыбьи" позвонки </w:t>
      </w:r>
    </w:p>
    <w:p w:rsidR="00445B34" w:rsidRDefault="00445B34" w:rsidP="00445B34">
      <w:pPr>
        <w:tabs>
          <w:tab w:val="left" w:pos="0"/>
        </w:tabs>
        <w:rPr>
          <w:sz w:val="28"/>
          <w:szCs w:val="28"/>
        </w:rPr>
      </w:pPr>
      <w:r>
        <w:rPr>
          <w:sz w:val="28"/>
          <w:szCs w:val="28"/>
        </w:rPr>
        <w:t xml:space="preserve">Б. Грыжа Шморля </w:t>
      </w:r>
    </w:p>
    <w:p w:rsidR="00445B34" w:rsidRDefault="00445B34" w:rsidP="00445B34">
      <w:pPr>
        <w:tabs>
          <w:tab w:val="left" w:pos="0"/>
        </w:tabs>
        <w:rPr>
          <w:sz w:val="28"/>
          <w:szCs w:val="28"/>
        </w:rPr>
      </w:pPr>
      <w:r>
        <w:rPr>
          <w:sz w:val="28"/>
          <w:szCs w:val="28"/>
        </w:rPr>
        <w:t>В. Спондилез и спондилартроз</w:t>
      </w:r>
    </w:p>
    <w:p w:rsidR="00445B34" w:rsidRDefault="00445B34" w:rsidP="00445B34">
      <w:pPr>
        <w:rPr>
          <w:sz w:val="28"/>
          <w:szCs w:val="28"/>
        </w:rPr>
      </w:pPr>
      <w:r>
        <w:rPr>
          <w:sz w:val="28"/>
          <w:szCs w:val="28"/>
        </w:rPr>
        <w:t xml:space="preserve">Г. Обызвествление замыкательных пластинок тел позвонков </w:t>
      </w:r>
    </w:p>
    <w:p w:rsidR="00445B34" w:rsidRDefault="00445B34" w:rsidP="00445B34">
      <w:pPr>
        <w:rPr>
          <w:sz w:val="28"/>
          <w:szCs w:val="28"/>
        </w:rPr>
      </w:pPr>
      <w:r>
        <w:rPr>
          <w:sz w:val="28"/>
          <w:szCs w:val="28"/>
        </w:rPr>
        <w:t>Д. Обызвествление круговой связки</w:t>
      </w:r>
    </w:p>
    <w:p w:rsidR="00445B34" w:rsidRDefault="00445B34" w:rsidP="00445B34">
      <w:pPr>
        <w:rPr>
          <w:sz w:val="28"/>
          <w:szCs w:val="28"/>
        </w:rPr>
      </w:pPr>
    </w:p>
    <w:p w:rsidR="00445B34" w:rsidRDefault="00445B34" w:rsidP="00445B34">
      <w:pPr>
        <w:rPr>
          <w:sz w:val="28"/>
          <w:szCs w:val="28"/>
        </w:rPr>
      </w:pPr>
      <w:r>
        <w:rPr>
          <w:sz w:val="28"/>
          <w:szCs w:val="28"/>
        </w:rPr>
        <w:t>4.Симптомом компрессионного корешкового синдрома является</w:t>
      </w:r>
    </w:p>
    <w:p w:rsidR="00445B34" w:rsidRDefault="00445B34" w:rsidP="00445B34">
      <w:pPr>
        <w:rPr>
          <w:b/>
          <w:bCs/>
          <w:sz w:val="28"/>
          <w:szCs w:val="28"/>
        </w:rPr>
      </w:pPr>
      <w:r>
        <w:rPr>
          <w:sz w:val="28"/>
          <w:szCs w:val="28"/>
        </w:rPr>
        <w:t>А. Симптом Ласега</w:t>
      </w:r>
    </w:p>
    <w:p w:rsidR="00445B34" w:rsidRDefault="00445B34" w:rsidP="00445B34">
      <w:pPr>
        <w:rPr>
          <w:sz w:val="28"/>
          <w:szCs w:val="28"/>
        </w:rPr>
      </w:pPr>
      <w:r>
        <w:rPr>
          <w:b/>
          <w:bCs/>
          <w:sz w:val="28"/>
          <w:szCs w:val="28"/>
        </w:rPr>
        <w:t xml:space="preserve">Б. Слабость экстензора </w:t>
      </w:r>
      <w:r>
        <w:rPr>
          <w:b/>
          <w:bCs/>
          <w:sz w:val="28"/>
          <w:szCs w:val="28"/>
          <w:lang w:val="en-US"/>
        </w:rPr>
        <w:t>I</w:t>
      </w:r>
      <w:r>
        <w:rPr>
          <w:b/>
          <w:bCs/>
          <w:sz w:val="28"/>
          <w:szCs w:val="28"/>
        </w:rPr>
        <w:t xml:space="preserve"> пальца стопы </w:t>
      </w:r>
    </w:p>
    <w:p w:rsidR="00445B34" w:rsidRDefault="00445B34" w:rsidP="00445B34">
      <w:pPr>
        <w:rPr>
          <w:sz w:val="28"/>
          <w:szCs w:val="28"/>
        </w:rPr>
      </w:pPr>
      <w:r>
        <w:rPr>
          <w:sz w:val="28"/>
          <w:szCs w:val="28"/>
        </w:rPr>
        <w:lastRenderedPageBreak/>
        <w:t>В. Сколиоз позвоночника</w:t>
      </w:r>
    </w:p>
    <w:p w:rsidR="00445B34" w:rsidRDefault="00445B34" w:rsidP="00445B34">
      <w:pPr>
        <w:rPr>
          <w:sz w:val="28"/>
          <w:szCs w:val="28"/>
        </w:rPr>
      </w:pPr>
      <w:r>
        <w:rPr>
          <w:sz w:val="28"/>
          <w:szCs w:val="28"/>
        </w:rPr>
        <w:t xml:space="preserve">Г. Симптом Нери </w:t>
      </w:r>
    </w:p>
    <w:p w:rsidR="00445B34" w:rsidRDefault="00445B34" w:rsidP="00445B34">
      <w:pPr>
        <w:rPr>
          <w:sz w:val="28"/>
          <w:szCs w:val="28"/>
        </w:rPr>
      </w:pPr>
      <w:r>
        <w:rPr>
          <w:sz w:val="28"/>
          <w:szCs w:val="28"/>
        </w:rPr>
        <w:t>Д. Ограничение подвижности позвоночника</w:t>
      </w:r>
    </w:p>
    <w:p w:rsidR="00445B34" w:rsidRDefault="00445B34" w:rsidP="00445B34">
      <w:pPr>
        <w:rPr>
          <w:sz w:val="28"/>
          <w:szCs w:val="28"/>
        </w:rPr>
      </w:pPr>
    </w:p>
    <w:p w:rsidR="00445B34" w:rsidRDefault="00445B34" w:rsidP="00445B34">
      <w:pPr>
        <w:rPr>
          <w:sz w:val="28"/>
          <w:szCs w:val="28"/>
        </w:rPr>
      </w:pPr>
      <w:r>
        <w:rPr>
          <w:sz w:val="28"/>
          <w:szCs w:val="28"/>
        </w:rPr>
        <w:t xml:space="preserve">5. Симптомом компрессионного корешково-сосудистого синдрома является </w:t>
      </w:r>
    </w:p>
    <w:p w:rsidR="00445B34" w:rsidRDefault="00445B34" w:rsidP="00445B34">
      <w:pPr>
        <w:rPr>
          <w:sz w:val="28"/>
          <w:szCs w:val="28"/>
        </w:rPr>
      </w:pPr>
      <w:r>
        <w:rPr>
          <w:sz w:val="28"/>
          <w:szCs w:val="28"/>
        </w:rPr>
        <w:t>А. Симптом Ласега</w:t>
      </w:r>
    </w:p>
    <w:p w:rsidR="00445B34" w:rsidRDefault="00445B34" w:rsidP="00445B34">
      <w:pPr>
        <w:rPr>
          <w:sz w:val="28"/>
          <w:szCs w:val="28"/>
        </w:rPr>
      </w:pPr>
      <w:r>
        <w:rPr>
          <w:sz w:val="28"/>
          <w:szCs w:val="28"/>
        </w:rPr>
        <w:t>Б. Симптом Нери</w:t>
      </w:r>
    </w:p>
    <w:p w:rsidR="00445B34" w:rsidRDefault="00445B34" w:rsidP="00445B34">
      <w:pPr>
        <w:rPr>
          <w:sz w:val="28"/>
          <w:szCs w:val="28"/>
        </w:rPr>
      </w:pPr>
      <w:r>
        <w:rPr>
          <w:sz w:val="28"/>
          <w:szCs w:val="28"/>
        </w:rPr>
        <w:t xml:space="preserve">В. Слабость экстензора </w:t>
      </w:r>
      <w:r>
        <w:rPr>
          <w:sz w:val="28"/>
          <w:szCs w:val="28"/>
          <w:lang w:val="en-US"/>
        </w:rPr>
        <w:t>I</w:t>
      </w:r>
      <w:r>
        <w:rPr>
          <w:sz w:val="28"/>
          <w:szCs w:val="28"/>
        </w:rPr>
        <w:t xml:space="preserve"> пальца стопы</w:t>
      </w:r>
    </w:p>
    <w:p w:rsidR="00445B34" w:rsidRDefault="00445B34" w:rsidP="00445B34">
      <w:pPr>
        <w:rPr>
          <w:b/>
          <w:bCs/>
          <w:sz w:val="28"/>
          <w:szCs w:val="28"/>
        </w:rPr>
      </w:pPr>
      <w:r>
        <w:rPr>
          <w:sz w:val="28"/>
          <w:szCs w:val="28"/>
        </w:rPr>
        <w:t xml:space="preserve">Г. Выпадение ахиллова рефлекса </w:t>
      </w:r>
    </w:p>
    <w:p w:rsidR="00445B34" w:rsidRDefault="00445B34" w:rsidP="00445B34">
      <w:pPr>
        <w:rPr>
          <w:sz w:val="28"/>
          <w:szCs w:val="28"/>
        </w:rPr>
      </w:pPr>
      <w:r>
        <w:rPr>
          <w:b/>
          <w:bCs/>
          <w:sz w:val="28"/>
          <w:szCs w:val="28"/>
        </w:rPr>
        <w:t>Д. Гипестезия в сакральных сегментах, тазовые нарушения</w:t>
      </w:r>
    </w:p>
    <w:p w:rsidR="00445B34" w:rsidRDefault="00445B34" w:rsidP="00445B34">
      <w:pPr>
        <w:rPr>
          <w:sz w:val="28"/>
          <w:szCs w:val="28"/>
        </w:rPr>
      </w:pPr>
    </w:p>
    <w:p w:rsidR="00445B34" w:rsidRDefault="00445B34" w:rsidP="00445B34">
      <w:pPr>
        <w:rPr>
          <w:sz w:val="28"/>
          <w:szCs w:val="28"/>
        </w:rPr>
      </w:pPr>
      <w:r>
        <w:rPr>
          <w:sz w:val="28"/>
          <w:szCs w:val="28"/>
        </w:rPr>
        <w:t>6. При грыжах межпозвонковых дисков на пояснично-крестцовом уровне мо</w:t>
      </w:r>
      <w:r>
        <w:rPr>
          <w:sz w:val="28"/>
          <w:szCs w:val="28"/>
        </w:rPr>
        <w:softHyphen/>
        <w:t>жет наблюдаться компрессия артерии</w:t>
      </w:r>
    </w:p>
    <w:p w:rsidR="00445B34" w:rsidRDefault="00445B34" w:rsidP="00445B34">
      <w:pPr>
        <w:rPr>
          <w:sz w:val="28"/>
          <w:szCs w:val="28"/>
        </w:rPr>
      </w:pPr>
      <w:r>
        <w:rPr>
          <w:sz w:val="28"/>
          <w:szCs w:val="28"/>
        </w:rPr>
        <w:t xml:space="preserve">А. Позвоночной </w:t>
      </w:r>
    </w:p>
    <w:p w:rsidR="00445B34" w:rsidRDefault="00445B34" w:rsidP="00445B34">
      <w:pPr>
        <w:rPr>
          <w:sz w:val="28"/>
          <w:szCs w:val="28"/>
        </w:rPr>
      </w:pPr>
      <w:r>
        <w:rPr>
          <w:sz w:val="28"/>
          <w:szCs w:val="28"/>
        </w:rPr>
        <w:t xml:space="preserve">Б. Передней спинальной </w:t>
      </w:r>
    </w:p>
    <w:p w:rsidR="00445B34" w:rsidRDefault="00445B34" w:rsidP="00445B34">
      <w:pPr>
        <w:rPr>
          <w:b/>
          <w:bCs/>
          <w:sz w:val="28"/>
          <w:szCs w:val="28"/>
        </w:rPr>
      </w:pPr>
      <w:r>
        <w:rPr>
          <w:sz w:val="28"/>
          <w:szCs w:val="28"/>
        </w:rPr>
        <w:t>В. Адамкевича</w:t>
      </w:r>
    </w:p>
    <w:p w:rsidR="00445B34" w:rsidRDefault="00445B34" w:rsidP="00445B34">
      <w:pPr>
        <w:rPr>
          <w:sz w:val="28"/>
          <w:szCs w:val="28"/>
        </w:rPr>
      </w:pPr>
      <w:r>
        <w:rPr>
          <w:b/>
          <w:bCs/>
          <w:sz w:val="28"/>
          <w:szCs w:val="28"/>
        </w:rPr>
        <w:t>Г. Депрож-Геттерона</w:t>
      </w:r>
    </w:p>
    <w:p w:rsidR="00445B34" w:rsidRDefault="00445B34" w:rsidP="00445B34">
      <w:pPr>
        <w:rPr>
          <w:sz w:val="28"/>
          <w:szCs w:val="28"/>
        </w:rPr>
      </w:pPr>
      <w:r>
        <w:rPr>
          <w:sz w:val="28"/>
          <w:szCs w:val="28"/>
        </w:rPr>
        <w:t>Д. Почечной</w:t>
      </w:r>
    </w:p>
    <w:p w:rsidR="00445B34" w:rsidRDefault="00445B34" w:rsidP="00445B34">
      <w:pPr>
        <w:rPr>
          <w:sz w:val="28"/>
          <w:szCs w:val="28"/>
        </w:rPr>
      </w:pPr>
    </w:p>
    <w:p w:rsidR="00445B34" w:rsidRDefault="00445B34" w:rsidP="00445B34">
      <w:pPr>
        <w:rPr>
          <w:sz w:val="28"/>
          <w:szCs w:val="28"/>
        </w:rPr>
      </w:pPr>
      <w:r>
        <w:rPr>
          <w:sz w:val="28"/>
          <w:szCs w:val="28"/>
        </w:rPr>
        <w:t xml:space="preserve">7. К симптомам грыжи 4 поясничного межпозвонкового диска не относится </w:t>
      </w:r>
    </w:p>
    <w:p w:rsidR="00445B34" w:rsidRDefault="00445B34" w:rsidP="00445B34">
      <w:pPr>
        <w:rPr>
          <w:sz w:val="28"/>
          <w:szCs w:val="28"/>
        </w:rPr>
      </w:pPr>
      <w:r>
        <w:rPr>
          <w:sz w:val="28"/>
          <w:szCs w:val="28"/>
        </w:rPr>
        <w:t>А. Симптом Ласега</w:t>
      </w:r>
    </w:p>
    <w:p w:rsidR="00445B34" w:rsidRDefault="00445B34" w:rsidP="00445B34">
      <w:pPr>
        <w:rPr>
          <w:sz w:val="28"/>
          <w:szCs w:val="28"/>
        </w:rPr>
      </w:pPr>
      <w:r>
        <w:rPr>
          <w:sz w:val="28"/>
          <w:szCs w:val="28"/>
        </w:rPr>
        <w:t>Б. Слабость экстензора 1 пальца стопы</w:t>
      </w:r>
    </w:p>
    <w:p w:rsidR="00445B34" w:rsidRDefault="00445B34" w:rsidP="00445B34">
      <w:pPr>
        <w:rPr>
          <w:b/>
          <w:bCs/>
          <w:sz w:val="28"/>
          <w:szCs w:val="28"/>
        </w:rPr>
      </w:pPr>
      <w:r>
        <w:rPr>
          <w:sz w:val="28"/>
          <w:szCs w:val="28"/>
        </w:rPr>
        <w:t xml:space="preserve">В. Гипестезия </w:t>
      </w:r>
      <w:r>
        <w:rPr>
          <w:i/>
          <w:sz w:val="28"/>
          <w:szCs w:val="28"/>
        </w:rPr>
        <w:t>в</w:t>
      </w:r>
      <w:r>
        <w:rPr>
          <w:sz w:val="28"/>
          <w:szCs w:val="28"/>
        </w:rPr>
        <w:t xml:space="preserve"> области 1 пальца стопы </w:t>
      </w:r>
    </w:p>
    <w:p w:rsidR="00445B34" w:rsidRDefault="00445B34" w:rsidP="00445B34">
      <w:pPr>
        <w:rPr>
          <w:sz w:val="28"/>
          <w:szCs w:val="28"/>
        </w:rPr>
      </w:pPr>
      <w:r>
        <w:rPr>
          <w:b/>
          <w:bCs/>
          <w:sz w:val="28"/>
          <w:szCs w:val="28"/>
        </w:rPr>
        <w:t>Г. Выпадение ахиллова рефлекса</w:t>
      </w:r>
    </w:p>
    <w:p w:rsidR="00445B34" w:rsidRDefault="00445B34" w:rsidP="00445B34">
      <w:pPr>
        <w:rPr>
          <w:sz w:val="28"/>
          <w:szCs w:val="28"/>
        </w:rPr>
      </w:pPr>
      <w:r>
        <w:rPr>
          <w:sz w:val="28"/>
          <w:szCs w:val="28"/>
        </w:rPr>
        <w:t>Д. Болезненность при пальпации паравертебральных точек 4 поясничного позвонка</w:t>
      </w:r>
    </w:p>
    <w:p w:rsidR="00445B34" w:rsidRDefault="00445B34" w:rsidP="00445B34">
      <w:pPr>
        <w:rPr>
          <w:sz w:val="28"/>
          <w:szCs w:val="28"/>
        </w:rPr>
      </w:pPr>
    </w:p>
    <w:p w:rsidR="00445B34" w:rsidRDefault="00445B34" w:rsidP="00445B34">
      <w:pPr>
        <w:rPr>
          <w:sz w:val="28"/>
          <w:szCs w:val="28"/>
        </w:rPr>
      </w:pPr>
      <w:r>
        <w:rPr>
          <w:sz w:val="28"/>
          <w:szCs w:val="28"/>
        </w:rPr>
        <w:t>8. К симптомам грыжи 5 поясничного межпозвонкового диска не относится</w:t>
      </w:r>
    </w:p>
    <w:p w:rsidR="00445B34" w:rsidRDefault="00445B34" w:rsidP="00445B34">
      <w:pPr>
        <w:rPr>
          <w:sz w:val="28"/>
          <w:szCs w:val="28"/>
        </w:rPr>
      </w:pPr>
      <w:r>
        <w:rPr>
          <w:sz w:val="28"/>
          <w:szCs w:val="28"/>
        </w:rPr>
        <w:t xml:space="preserve">А. Симптом Ласега </w:t>
      </w:r>
    </w:p>
    <w:p w:rsidR="00445B34" w:rsidRDefault="00445B34" w:rsidP="00445B34">
      <w:pPr>
        <w:rPr>
          <w:sz w:val="28"/>
          <w:szCs w:val="28"/>
        </w:rPr>
      </w:pPr>
      <w:r>
        <w:rPr>
          <w:sz w:val="28"/>
          <w:szCs w:val="28"/>
        </w:rPr>
        <w:t>Б. Симптом Нери</w:t>
      </w:r>
    </w:p>
    <w:p w:rsidR="00445B34" w:rsidRDefault="00445B34" w:rsidP="00445B34">
      <w:pPr>
        <w:rPr>
          <w:sz w:val="28"/>
          <w:szCs w:val="28"/>
        </w:rPr>
      </w:pPr>
      <w:r>
        <w:rPr>
          <w:sz w:val="28"/>
          <w:szCs w:val="28"/>
        </w:rPr>
        <w:t>В. Выпадение ахиллова рефлекса</w:t>
      </w:r>
    </w:p>
    <w:p w:rsidR="00445B34" w:rsidRDefault="00445B34" w:rsidP="00445B34">
      <w:pPr>
        <w:rPr>
          <w:b/>
          <w:bCs/>
          <w:sz w:val="28"/>
          <w:szCs w:val="28"/>
        </w:rPr>
      </w:pPr>
      <w:r>
        <w:rPr>
          <w:sz w:val="28"/>
          <w:szCs w:val="28"/>
        </w:rPr>
        <w:t xml:space="preserve">Г. Гипестезия по наружной поверхности голени и стопы </w:t>
      </w:r>
    </w:p>
    <w:p w:rsidR="00445B34" w:rsidRDefault="00445B34" w:rsidP="00445B34">
      <w:pPr>
        <w:rPr>
          <w:sz w:val="28"/>
          <w:szCs w:val="28"/>
        </w:rPr>
      </w:pPr>
      <w:r>
        <w:rPr>
          <w:b/>
          <w:bCs/>
          <w:sz w:val="28"/>
          <w:szCs w:val="28"/>
        </w:rPr>
        <w:t>Д. Слабость экстензора 1 пальца стопы</w:t>
      </w:r>
    </w:p>
    <w:p w:rsidR="00445B34" w:rsidRDefault="00445B34" w:rsidP="00445B34">
      <w:pPr>
        <w:rPr>
          <w:sz w:val="28"/>
          <w:szCs w:val="28"/>
        </w:rPr>
      </w:pPr>
    </w:p>
    <w:p w:rsidR="00445B34" w:rsidRDefault="00445B34" w:rsidP="00445B34">
      <w:pPr>
        <w:rPr>
          <w:sz w:val="28"/>
          <w:szCs w:val="28"/>
        </w:rPr>
      </w:pPr>
      <w:r>
        <w:rPr>
          <w:sz w:val="28"/>
          <w:szCs w:val="28"/>
        </w:rPr>
        <w:t>9. Косвенным признаком грыжи межпозвонкового диска на рентгенограмме позвоночника является</w:t>
      </w:r>
    </w:p>
    <w:p w:rsidR="00445B34" w:rsidRDefault="00445B34" w:rsidP="00445B34">
      <w:pPr>
        <w:rPr>
          <w:b/>
          <w:bCs/>
          <w:sz w:val="28"/>
          <w:szCs w:val="28"/>
        </w:rPr>
      </w:pPr>
      <w:r>
        <w:rPr>
          <w:sz w:val="28"/>
          <w:szCs w:val="28"/>
        </w:rPr>
        <w:t xml:space="preserve">А. Повышение прозрачности тел позвонков </w:t>
      </w:r>
    </w:p>
    <w:p w:rsidR="00445B34" w:rsidRDefault="00445B34" w:rsidP="00445B34">
      <w:pPr>
        <w:rPr>
          <w:b/>
          <w:bCs/>
          <w:sz w:val="28"/>
          <w:szCs w:val="28"/>
        </w:rPr>
      </w:pPr>
      <w:r>
        <w:rPr>
          <w:b/>
          <w:bCs/>
          <w:sz w:val="28"/>
          <w:szCs w:val="28"/>
        </w:rPr>
        <w:t xml:space="preserve">Б. Сужение соответствующего межпозвонкового промежутка </w:t>
      </w:r>
      <w:proofErr w:type="gramStart"/>
      <w:r>
        <w:rPr>
          <w:b/>
          <w:bCs/>
          <w:sz w:val="28"/>
          <w:szCs w:val="28"/>
        </w:rPr>
        <w:t>на</w:t>
      </w:r>
      <w:proofErr w:type="gramEnd"/>
    </w:p>
    <w:p w:rsidR="00445B34" w:rsidRDefault="00445B34" w:rsidP="00445B34">
      <w:pPr>
        <w:rPr>
          <w:sz w:val="28"/>
          <w:szCs w:val="28"/>
        </w:rPr>
      </w:pPr>
      <w:r>
        <w:rPr>
          <w:b/>
          <w:bCs/>
          <w:sz w:val="28"/>
          <w:szCs w:val="28"/>
        </w:rPr>
        <w:t xml:space="preserve">профильных </w:t>
      </w:r>
      <w:proofErr w:type="gramStart"/>
      <w:r>
        <w:rPr>
          <w:b/>
          <w:bCs/>
          <w:sz w:val="28"/>
          <w:szCs w:val="28"/>
        </w:rPr>
        <w:t>рентгенограммах</w:t>
      </w:r>
      <w:proofErr w:type="gramEnd"/>
    </w:p>
    <w:p w:rsidR="00445B34" w:rsidRDefault="00445B34" w:rsidP="00445B34">
      <w:pPr>
        <w:rPr>
          <w:sz w:val="28"/>
          <w:szCs w:val="28"/>
        </w:rPr>
      </w:pPr>
      <w:r>
        <w:rPr>
          <w:sz w:val="28"/>
          <w:szCs w:val="28"/>
        </w:rPr>
        <w:t xml:space="preserve">В. Усиление контуров замыкательных пластинок тел позвонков </w:t>
      </w:r>
    </w:p>
    <w:p w:rsidR="00445B34" w:rsidRDefault="00445B34" w:rsidP="00445B34">
      <w:pPr>
        <w:rPr>
          <w:sz w:val="28"/>
          <w:szCs w:val="28"/>
        </w:rPr>
      </w:pPr>
      <w:r>
        <w:rPr>
          <w:sz w:val="28"/>
          <w:szCs w:val="28"/>
        </w:rPr>
        <w:t>Г. Явления спондилоза и спондилартроза</w:t>
      </w:r>
    </w:p>
    <w:p w:rsidR="00445B34" w:rsidRDefault="00445B34" w:rsidP="00445B34">
      <w:pPr>
        <w:rPr>
          <w:sz w:val="28"/>
          <w:szCs w:val="28"/>
        </w:rPr>
      </w:pPr>
      <w:r>
        <w:rPr>
          <w:sz w:val="28"/>
          <w:szCs w:val="28"/>
        </w:rPr>
        <w:t>Д. Сколиоз позвоночника</w:t>
      </w:r>
    </w:p>
    <w:p w:rsidR="00445B34" w:rsidRDefault="00445B34" w:rsidP="00445B34">
      <w:pPr>
        <w:rPr>
          <w:sz w:val="28"/>
          <w:szCs w:val="28"/>
        </w:rPr>
      </w:pPr>
    </w:p>
    <w:p w:rsidR="00445B34" w:rsidRDefault="00445B34" w:rsidP="00445B34">
      <w:pPr>
        <w:rPr>
          <w:b/>
          <w:bCs/>
          <w:sz w:val="28"/>
          <w:szCs w:val="28"/>
        </w:rPr>
      </w:pPr>
      <w:r>
        <w:rPr>
          <w:sz w:val="28"/>
          <w:szCs w:val="28"/>
        </w:rPr>
        <w:t>10. Наиболее достоверным методом диагностики грыжи межпозвонкового дис</w:t>
      </w:r>
      <w:r>
        <w:rPr>
          <w:sz w:val="28"/>
          <w:szCs w:val="28"/>
        </w:rPr>
        <w:softHyphen/>
        <w:t>ка является</w:t>
      </w:r>
    </w:p>
    <w:p w:rsidR="00445B34" w:rsidRDefault="00445B34" w:rsidP="00445B34">
      <w:pPr>
        <w:rPr>
          <w:sz w:val="28"/>
          <w:szCs w:val="28"/>
        </w:rPr>
      </w:pPr>
      <w:r>
        <w:rPr>
          <w:b/>
          <w:bCs/>
          <w:sz w:val="28"/>
          <w:szCs w:val="28"/>
        </w:rPr>
        <w:t>А. Компьютерная томография позвонков</w:t>
      </w:r>
    </w:p>
    <w:p w:rsidR="00445B34" w:rsidRDefault="00445B34" w:rsidP="00445B34">
      <w:pPr>
        <w:rPr>
          <w:sz w:val="28"/>
          <w:szCs w:val="28"/>
        </w:rPr>
      </w:pPr>
      <w:r>
        <w:rPr>
          <w:sz w:val="28"/>
          <w:szCs w:val="28"/>
        </w:rPr>
        <w:t>Б. Рентгенография позвоночника</w:t>
      </w:r>
    </w:p>
    <w:p w:rsidR="00445B34" w:rsidRDefault="00445B34" w:rsidP="00445B34">
      <w:pPr>
        <w:rPr>
          <w:sz w:val="28"/>
          <w:szCs w:val="28"/>
        </w:rPr>
      </w:pPr>
      <w:r>
        <w:rPr>
          <w:sz w:val="28"/>
          <w:szCs w:val="28"/>
        </w:rPr>
        <w:lastRenderedPageBreak/>
        <w:t>В. Пневмомиелография</w:t>
      </w:r>
    </w:p>
    <w:p w:rsidR="00445B34" w:rsidRDefault="00445B34" w:rsidP="00445B34">
      <w:pPr>
        <w:rPr>
          <w:sz w:val="28"/>
          <w:szCs w:val="28"/>
        </w:rPr>
      </w:pPr>
      <w:r>
        <w:rPr>
          <w:sz w:val="28"/>
          <w:szCs w:val="28"/>
        </w:rPr>
        <w:t>Г. Сакральная эпидурография</w:t>
      </w:r>
    </w:p>
    <w:p w:rsidR="00445B34" w:rsidRDefault="00445B34" w:rsidP="00445B34">
      <w:pPr>
        <w:rPr>
          <w:sz w:val="28"/>
          <w:szCs w:val="28"/>
        </w:rPr>
      </w:pPr>
      <w:r>
        <w:rPr>
          <w:sz w:val="28"/>
          <w:szCs w:val="28"/>
        </w:rPr>
        <w:t>Д. Спинальная ангиография</w:t>
      </w:r>
    </w:p>
    <w:p w:rsidR="00445B34" w:rsidRDefault="00445B34" w:rsidP="00445B34">
      <w:pPr>
        <w:rPr>
          <w:sz w:val="28"/>
          <w:szCs w:val="28"/>
        </w:rPr>
      </w:pPr>
    </w:p>
    <w:p w:rsidR="00445B34" w:rsidRDefault="00445B34" w:rsidP="00445B34">
      <w:pPr>
        <w:rPr>
          <w:sz w:val="28"/>
          <w:szCs w:val="28"/>
        </w:rPr>
      </w:pPr>
      <w:r>
        <w:rPr>
          <w:sz w:val="28"/>
          <w:szCs w:val="28"/>
        </w:rPr>
        <w:t>11. Абсолютным показанием к хирургическому лечению грыжи межпозвонко</w:t>
      </w:r>
      <w:r>
        <w:rPr>
          <w:sz w:val="28"/>
          <w:szCs w:val="28"/>
        </w:rPr>
        <w:softHyphen/>
        <w:t>вого диска является</w:t>
      </w:r>
    </w:p>
    <w:p w:rsidR="00445B34" w:rsidRDefault="00445B34" w:rsidP="00445B34">
      <w:pPr>
        <w:rPr>
          <w:sz w:val="28"/>
          <w:szCs w:val="28"/>
        </w:rPr>
      </w:pPr>
      <w:r>
        <w:rPr>
          <w:sz w:val="28"/>
          <w:szCs w:val="28"/>
        </w:rPr>
        <w:t>А. Длительность болевого синдрома</w:t>
      </w:r>
    </w:p>
    <w:p w:rsidR="00445B34" w:rsidRDefault="00445B34" w:rsidP="00445B34">
      <w:pPr>
        <w:rPr>
          <w:sz w:val="28"/>
          <w:szCs w:val="28"/>
        </w:rPr>
      </w:pPr>
      <w:r>
        <w:rPr>
          <w:sz w:val="28"/>
          <w:szCs w:val="28"/>
        </w:rPr>
        <w:t>Б. Отсутствие эффекта от консервативной терапии</w:t>
      </w:r>
    </w:p>
    <w:p w:rsidR="00445B34" w:rsidRDefault="00445B34" w:rsidP="00445B34">
      <w:pPr>
        <w:rPr>
          <w:sz w:val="28"/>
          <w:szCs w:val="28"/>
        </w:rPr>
      </w:pPr>
      <w:r>
        <w:rPr>
          <w:sz w:val="28"/>
          <w:szCs w:val="28"/>
        </w:rPr>
        <w:t>В. Выпадение ахиллова рефлекса</w:t>
      </w:r>
    </w:p>
    <w:p w:rsidR="00445B34" w:rsidRDefault="00445B34" w:rsidP="00445B34">
      <w:pPr>
        <w:rPr>
          <w:b/>
          <w:bCs/>
          <w:sz w:val="28"/>
          <w:szCs w:val="28"/>
        </w:rPr>
      </w:pPr>
      <w:r>
        <w:rPr>
          <w:sz w:val="28"/>
          <w:szCs w:val="28"/>
        </w:rPr>
        <w:t>Г. Парестезии в ноге</w:t>
      </w:r>
    </w:p>
    <w:p w:rsidR="00445B34" w:rsidRDefault="00445B34" w:rsidP="00445B34">
      <w:pPr>
        <w:rPr>
          <w:sz w:val="28"/>
          <w:szCs w:val="28"/>
        </w:rPr>
      </w:pPr>
      <w:r>
        <w:rPr>
          <w:b/>
          <w:bCs/>
          <w:sz w:val="28"/>
          <w:szCs w:val="28"/>
        </w:rPr>
        <w:t>Д. Парез стопы</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12.</w:t>
      </w:r>
      <w:r>
        <w:rPr>
          <w:sz w:val="28"/>
          <w:szCs w:val="28"/>
        </w:rPr>
        <w:tab/>
        <w:t xml:space="preserve">Для васкулярного конусного синдрома </w:t>
      </w:r>
      <w:proofErr w:type="gramStart"/>
      <w:r>
        <w:rPr>
          <w:sz w:val="28"/>
          <w:szCs w:val="28"/>
        </w:rPr>
        <w:t>характерны</w:t>
      </w:r>
      <w:proofErr w:type="gramEnd"/>
    </w:p>
    <w:p w:rsidR="00445B34" w:rsidRDefault="00445B34" w:rsidP="00445B34">
      <w:pPr>
        <w:tabs>
          <w:tab w:val="left" w:pos="426"/>
          <w:tab w:val="left" w:pos="709"/>
        </w:tabs>
        <w:rPr>
          <w:sz w:val="28"/>
          <w:szCs w:val="28"/>
        </w:rPr>
      </w:pPr>
      <w:r>
        <w:rPr>
          <w:sz w:val="28"/>
          <w:szCs w:val="28"/>
        </w:rPr>
        <w:tab/>
        <w:t>1)</w:t>
      </w:r>
      <w:r>
        <w:rPr>
          <w:sz w:val="28"/>
          <w:szCs w:val="28"/>
        </w:rPr>
        <w:tab/>
        <w:t>недержание мочи</w:t>
      </w:r>
    </w:p>
    <w:p w:rsidR="00445B34" w:rsidRDefault="00445B34" w:rsidP="00445B34">
      <w:pPr>
        <w:tabs>
          <w:tab w:val="left" w:pos="426"/>
          <w:tab w:val="left" w:pos="709"/>
        </w:tabs>
        <w:rPr>
          <w:sz w:val="28"/>
          <w:szCs w:val="28"/>
        </w:rPr>
      </w:pPr>
      <w:r>
        <w:rPr>
          <w:sz w:val="28"/>
          <w:szCs w:val="28"/>
        </w:rPr>
        <w:tab/>
        <w:t>2)</w:t>
      </w:r>
      <w:r>
        <w:rPr>
          <w:sz w:val="28"/>
          <w:szCs w:val="28"/>
        </w:rPr>
        <w:tab/>
        <w:t>анестезия в аногенитальной зоне</w:t>
      </w:r>
    </w:p>
    <w:p w:rsidR="00445B34" w:rsidRDefault="00445B34" w:rsidP="00445B34">
      <w:pPr>
        <w:tabs>
          <w:tab w:val="left" w:pos="426"/>
          <w:tab w:val="left" w:pos="709"/>
        </w:tabs>
        <w:rPr>
          <w:sz w:val="28"/>
          <w:szCs w:val="28"/>
        </w:rPr>
      </w:pPr>
      <w:r>
        <w:rPr>
          <w:sz w:val="28"/>
          <w:szCs w:val="28"/>
        </w:rPr>
        <w:tab/>
        <w:t>3)</w:t>
      </w:r>
      <w:r>
        <w:rPr>
          <w:sz w:val="28"/>
          <w:szCs w:val="28"/>
        </w:rPr>
        <w:tab/>
        <w:t>нижний вялый парапарез</w:t>
      </w:r>
    </w:p>
    <w:p w:rsidR="00445B34" w:rsidRDefault="00445B34" w:rsidP="00445B34">
      <w:pPr>
        <w:tabs>
          <w:tab w:val="left" w:pos="426"/>
          <w:tab w:val="left" w:pos="709"/>
        </w:tabs>
        <w:rPr>
          <w:sz w:val="28"/>
          <w:szCs w:val="28"/>
        </w:rPr>
      </w:pPr>
      <w:r>
        <w:rPr>
          <w:sz w:val="28"/>
          <w:szCs w:val="28"/>
        </w:rPr>
        <w:tab/>
        <w:t>4)</w:t>
      </w:r>
      <w:r>
        <w:rPr>
          <w:sz w:val="28"/>
          <w:szCs w:val="28"/>
        </w:rPr>
        <w:tab/>
        <w:t>отсутствие ахилловых рефлексов</w:t>
      </w:r>
    </w:p>
    <w:p w:rsidR="00445B34" w:rsidRDefault="00445B34" w:rsidP="00445B34">
      <w:pPr>
        <w:tabs>
          <w:tab w:val="left" w:pos="426"/>
          <w:tab w:val="left" w:pos="709"/>
        </w:tabs>
        <w:rPr>
          <w:sz w:val="28"/>
          <w:szCs w:val="28"/>
        </w:rPr>
      </w:pPr>
      <w:r>
        <w:rPr>
          <w:sz w:val="28"/>
          <w:szCs w:val="28"/>
        </w:rPr>
        <w:tab/>
        <w:t>5)</w:t>
      </w:r>
      <w:r>
        <w:rPr>
          <w:sz w:val="28"/>
          <w:szCs w:val="28"/>
        </w:rPr>
        <w:tab/>
        <w:t>все перечисленное</w:t>
      </w:r>
    </w:p>
    <w:p w:rsidR="00445B34" w:rsidRDefault="00445B34" w:rsidP="00445B34">
      <w:pPr>
        <w:tabs>
          <w:tab w:val="left" w:pos="426"/>
          <w:tab w:val="left" w:pos="709"/>
        </w:tabs>
        <w:rPr>
          <w:sz w:val="28"/>
          <w:szCs w:val="28"/>
        </w:rPr>
      </w:pPr>
      <w:r>
        <w:rPr>
          <w:sz w:val="28"/>
          <w:szCs w:val="28"/>
        </w:rPr>
        <w:tab/>
      </w:r>
      <w:r>
        <w:rPr>
          <w:b/>
          <w:bCs/>
          <w:sz w:val="28"/>
          <w:szCs w:val="28"/>
        </w:rPr>
        <w:t>6)</w:t>
      </w:r>
      <w:r>
        <w:rPr>
          <w:b/>
          <w:bCs/>
          <w:sz w:val="28"/>
          <w:szCs w:val="28"/>
        </w:rPr>
        <w:tab/>
        <w:t>верно 1) и 2)</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13.</w:t>
      </w:r>
      <w:r>
        <w:rPr>
          <w:sz w:val="28"/>
          <w:szCs w:val="28"/>
        </w:rPr>
        <w:tab/>
        <w:t xml:space="preserve">Клиническая картина компрессии корешков конского хвоста </w:t>
      </w:r>
    </w:p>
    <w:p w:rsidR="00445B34" w:rsidRDefault="00445B34" w:rsidP="00445B34">
      <w:pPr>
        <w:tabs>
          <w:tab w:val="left" w:pos="426"/>
          <w:tab w:val="left" w:pos="709"/>
        </w:tabs>
        <w:rPr>
          <w:sz w:val="28"/>
          <w:szCs w:val="28"/>
        </w:rPr>
      </w:pPr>
      <w:r>
        <w:rPr>
          <w:sz w:val="28"/>
          <w:szCs w:val="28"/>
        </w:rPr>
        <w:tab/>
        <w:t>отличается от компрессии конуса и эпиконуса</w:t>
      </w:r>
    </w:p>
    <w:p w:rsidR="00445B34" w:rsidRDefault="00445B34" w:rsidP="00445B34">
      <w:pPr>
        <w:tabs>
          <w:tab w:val="left" w:pos="426"/>
          <w:tab w:val="left" w:pos="709"/>
        </w:tabs>
        <w:rPr>
          <w:sz w:val="28"/>
          <w:szCs w:val="28"/>
        </w:rPr>
      </w:pPr>
      <w:r>
        <w:rPr>
          <w:sz w:val="28"/>
          <w:szCs w:val="28"/>
        </w:rPr>
        <w:tab/>
        <w:t>1)</w:t>
      </w:r>
      <w:r>
        <w:rPr>
          <w:sz w:val="28"/>
          <w:szCs w:val="28"/>
        </w:rPr>
        <w:tab/>
        <w:t>асимметричностью поражения</w:t>
      </w:r>
    </w:p>
    <w:p w:rsidR="00445B34" w:rsidRDefault="00445B34" w:rsidP="00445B34">
      <w:pPr>
        <w:tabs>
          <w:tab w:val="left" w:pos="426"/>
          <w:tab w:val="left" w:pos="709"/>
        </w:tabs>
        <w:rPr>
          <w:sz w:val="28"/>
          <w:szCs w:val="28"/>
        </w:rPr>
      </w:pPr>
      <w:r>
        <w:rPr>
          <w:sz w:val="28"/>
          <w:szCs w:val="28"/>
        </w:rPr>
        <w:tab/>
        <w:t>2)</w:t>
      </w:r>
      <w:r>
        <w:rPr>
          <w:sz w:val="28"/>
          <w:szCs w:val="28"/>
        </w:rPr>
        <w:tab/>
        <w:t>интенсивным болевым синдромом, усиливающимся в положении лежа</w:t>
      </w:r>
    </w:p>
    <w:p w:rsidR="00445B34" w:rsidRDefault="00445B34" w:rsidP="00445B34">
      <w:pPr>
        <w:tabs>
          <w:tab w:val="left" w:pos="426"/>
          <w:tab w:val="left" w:pos="709"/>
        </w:tabs>
        <w:rPr>
          <w:sz w:val="28"/>
          <w:szCs w:val="28"/>
        </w:rPr>
      </w:pPr>
      <w:r>
        <w:rPr>
          <w:sz w:val="28"/>
          <w:szCs w:val="28"/>
        </w:rPr>
        <w:tab/>
      </w:r>
      <w:r>
        <w:rPr>
          <w:b/>
          <w:bCs/>
          <w:sz w:val="28"/>
          <w:szCs w:val="28"/>
        </w:rPr>
        <w:t>3)</w:t>
      </w:r>
      <w:r>
        <w:rPr>
          <w:b/>
          <w:bCs/>
          <w:sz w:val="28"/>
          <w:szCs w:val="28"/>
        </w:rPr>
        <w:tab/>
        <w:t>нижним вялым парапарезом</w:t>
      </w:r>
    </w:p>
    <w:p w:rsidR="00445B34" w:rsidRDefault="00445B34" w:rsidP="00445B34">
      <w:pPr>
        <w:tabs>
          <w:tab w:val="left" w:pos="426"/>
          <w:tab w:val="left" w:pos="709"/>
        </w:tabs>
        <w:rPr>
          <w:sz w:val="28"/>
          <w:szCs w:val="28"/>
        </w:rPr>
      </w:pPr>
      <w:r>
        <w:rPr>
          <w:sz w:val="28"/>
          <w:szCs w:val="28"/>
        </w:rPr>
        <w:tab/>
        <w:t>4)</w:t>
      </w:r>
      <w:r>
        <w:rPr>
          <w:sz w:val="28"/>
          <w:szCs w:val="28"/>
        </w:rPr>
        <w:tab/>
        <w:t>всем перечисленным</w:t>
      </w:r>
    </w:p>
    <w:p w:rsidR="00445B34" w:rsidRDefault="00445B34" w:rsidP="00445B34">
      <w:pPr>
        <w:tabs>
          <w:tab w:val="left" w:pos="426"/>
          <w:tab w:val="left" w:pos="709"/>
        </w:tabs>
        <w:rPr>
          <w:sz w:val="28"/>
          <w:szCs w:val="28"/>
        </w:rPr>
      </w:pPr>
      <w:r>
        <w:rPr>
          <w:sz w:val="28"/>
          <w:szCs w:val="28"/>
        </w:rPr>
        <w:tab/>
        <w:t>5)</w:t>
      </w:r>
      <w:r>
        <w:rPr>
          <w:sz w:val="28"/>
          <w:szCs w:val="28"/>
        </w:rPr>
        <w:tab/>
        <w:t>верно 1) и 2)</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14.</w:t>
      </w:r>
      <w:r>
        <w:rPr>
          <w:sz w:val="28"/>
          <w:szCs w:val="28"/>
        </w:rPr>
        <w:tab/>
        <w:t>Показанием к мануальной терапии при неврологических проявлениях дорсопатии является наличие</w:t>
      </w:r>
    </w:p>
    <w:p w:rsidR="00445B34" w:rsidRDefault="00445B34" w:rsidP="00445B34">
      <w:pPr>
        <w:tabs>
          <w:tab w:val="left" w:pos="426"/>
          <w:tab w:val="left" w:pos="709"/>
        </w:tabs>
        <w:rPr>
          <w:sz w:val="28"/>
          <w:szCs w:val="28"/>
        </w:rPr>
      </w:pPr>
      <w:r>
        <w:rPr>
          <w:sz w:val="28"/>
          <w:szCs w:val="28"/>
        </w:rPr>
        <w:tab/>
        <w:t>1)</w:t>
      </w:r>
      <w:r>
        <w:rPr>
          <w:sz w:val="28"/>
          <w:szCs w:val="28"/>
        </w:rPr>
        <w:tab/>
        <w:t>спондилеза и спондилолистеза III стадии</w:t>
      </w:r>
    </w:p>
    <w:p w:rsidR="00445B34" w:rsidRDefault="00445B34" w:rsidP="00445B34">
      <w:pPr>
        <w:tabs>
          <w:tab w:val="left" w:pos="426"/>
          <w:tab w:val="left" w:pos="709"/>
        </w:tabs>
        <w:rPr>
          <w:sz w:val="28"/>
          <w:szCs w:val="28"/>
        </w:rPr>
      </w:pPr>
      <w:r>
        <w:rPr>
          <w:sz w:val="28"/>
          <w:szCs w:val="28"/>
        </w:rPr>
        <w:tab/>
        <w:t>2)</w:t>
      </w:r>
      <w:r>
        <w:rPr>
          <w:sz w:val="28"/>
          <w:szCs w:val="28"/>
        </w:rPr>
        <w:tab/>
        <w:t>болевого синдрома и вегетативно-висцеральных нарушений</w:t>
      </w:r>
    </w:p>
    <w:p w:rsidR="00445B34" w:rsidRDefault="00445B34" w:rsidP="00445B34">
      <w:pPr>
        <w:tabs>
          <w:tab w:val="left" w:pos="426"/>
          <w:tab w:val="left" w:pos="709"/>
        </w:tabs>
        <w:rPr>
          <w:sz w:val="28"/>
          <w:szCs w:val="28"/>
        </w:rPr>
      </w:pPr>
      <w:r>
        <w:rPr>
          <w:sz w:val="28"/>
          <w:szCs w:val="28"/>
        </w:rPr>
        <w:tab/>
        <w:t>3)</w:t>
      </w:r>
      <w:r>
        <w:rPr>
          <w:sz w:val="28"/>
          <w:szCs w:val="28"/>
        </w:rPr>
        <w:tab/>
        <w:t>остеопороза позвонков</w:t>
      </w:r>
    </w:p>
    <w:p w:rsidR="00445B34" w:rsidRDefault="00445B34" w:rsidP="00445B34">
      <w:pPr>
        <w:tabs>
          <w:tab w:val="left" w:pos="426"/>
          <w:tab w:val="left" w:pos="709"/>
        </w:tabs>
        <w:rPr>
          <w:sz w:val="28"/>
          <w:szCs w:val="28"/>
        </w:rPr>
      </w:pPr>
      <w:r>
        <w:rPr>
          <w:sz w:val="28"/>
          <w:szCs w:val="28"/>
        </w:rPr>
        <w:tab/>
        <w:t>4)</w:t>
      </w:r>
      <w:r>
        <w:rPr>
          <w:sz w:val="28"/>
          <w:szCs w:val="28"/>
        </w:rPr>
        <w:tab/>
        <w:t>всего перечисленного</w:t>
      </w:r>
    </w:p>
    <w:p w:rsidR="00445B34" w:rsidRDefault="00445B34" w:rsidP="00445B34">
      <w:pPr>
        <w:tabs>
          <w:tab w:val="left" w:pos="426"/>
          <w:tab w:val="left" w:pos="709"/>
        </w:tabs>
        <w:rPr>
          <w:sz w:val="28"/>
          <w:szCs w:val="28"/>
        </w:rPr>
      </w:pPr>
      <w:r>
        <w:rPr>
          <w:sz w:val="28"/>
          <w:szCs w:val="28"/>
        </w:rPr>
        <w:tab/>
      </w:r>
      <w:r>
        <w:rPr>
          <w:b/>
          <w:bCs/>
          <w:sz w:val="28"/>
          <w:szCs w:val="28"/>
        </w:rPr>
        <w:t>5)</w:t>
      </w:r>
      <w:r>
        <w:rPr>
          <w:b/>
          <w:bCs/>
          <w:sz w:val="28"/>
          <w:szCs w:val="28"/>
        </w:rPr>
        <w:tab/>
        <w:t xml:space="preserve">ничего </w:t>
      </w:r>
      <w:proofErr w:type="gramStart"/>
      <w:r>
        <w:rPr>
          <w:b/>
          <w:bCs/>
          <w:sz w:val="28"/>
          <w:szCs w:val="28"/>
        </w:rPr>
        <w:t>из</w:t>
      </w:r>
      <w:proofErr w:type="gramEnd"/>
      <w:r>
        <w:rPr>
          <w:b/>
          <w:bCs/>
          <w:sz w:val="28"/>
          <w:szCs w:val="28"/>
        </w:rPr>
        <w:t xml:space="preserve"> перечисленного</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15.</w:t>
      </w:r>
      <w:r>
        <w:rPr>
          <w:sz w:val="28"/>
          <w:szCs w:val="28"/>
        </w:rPr>
        <w:tab/>
        <w:t>Для синдрома компрессии корешка L</w:t>
      </w:r>
      <w:r>
        <w:rPr>
          <w:position w:val="-2"/>
          <w:sz w:val="28"/>
          <w:szCs w:val="28"/>
        </w:rPr>
        <w:t>4</w:t>
      </w:r>
      <w:r>
        <w:rPr>
          <w:sz w:val="28"/>
          <w:szCs w:val="28"/>
        </w:rPr>
        <w:t xml:space="preserve"> характерны</w:t>
      </w:r>
    </w:p>
    <w:p w:rsidR="00445B34" w:rsidRDefault="00445B34" w:rsidP="00445B34">
      <w:pPr>
        <w:tabs>
          <w:tab w:val="left" w:pos="426"/>
          <w:tab w:val="left" w:pos="709"/>
        </w:tabs>
        <w:rPr>
          <w:sz w:val="28"/>
          <w:szCs w:val="28"/>
        </w:rPr>
      </w:pPr>
      <w:r>
        <w:rPr>
          <w:sz w:val="28"/>
          <w:szCs w:val="28"/>
        </w:rPr>
        <w:tab/>
        <w:t>1)</w:t>
      </w:r>
      <w:r>
        <w:rPr>
          <w:sz w:val="28"/>
          <w:szCs w:val="28"/>
        </w:rPr>
        <w:tab/>
        <w:t>боль в области коленного сустава, внутренней поверхности бедра</w:t>
      </w:r>
    </w:p>
    <w:p w:rsidR="00445B34" w:rsidRDefault="00445B34" w:rsidP="00445B34">
      <w:pPr>
        <w:tabs>
          <w:tab w:val="left" w:pos="426"/>
          <w:tab w:val="left" w:pos="709"/>
        </w:tabs>
        <w:rPr>
          <w:sz w:val="28"/>
          <w:szCs w:val="28"/>
        </w:rPr>
      </w:pPr>
      <w:r>
        <w:rPr>
          <w:sz w:val="28"/>
          <w:szCs w:val="28"/>
        </w:rPr>
        <w:tab/>
        <w:t>2)</w:t>
      </w:r>
      <w:r>
        <w:rPr>
          <w:sz w:val="28"/>
          <w:szCs w:val="28"/>
        </w:rPr>
        <w:tab/>
        <w:t>слабость четырехглавой мышцы бедра</w:t>
      </w:r>
    </w:p>
    <w:p w:rsidR="00445B34" w:rsidRDefault="00445B34" w:rsidP="00445B34">
      <w:pPr>
        <w:tabs>
          <w:tab w:val="left" w:pos="426"/>
          <w:tab w:val="left" w:pos="709"/>
        </w:tabs>
        <w:rPr>
          <w:sz w:val="28"/>
          <w:szCs w:val="28"/>
        </w:rPr>
      </w:pPr>
      <w:r>
        <w:rPr>
          <w:sz w:val="28"/>
          <w:szCs w:val="28"/>
        </w:rPr>
        <w:tab/>
        <w:t>3)</w:t>
      </w:r>
      <w:r>
        <w:rPr>
          <w:sz w:val="28"/>
          <w:szCs w:val="28"/>
        </w:rPr>
        <w:tab/>
        <w:t>отсутствие коленного рефлекса</w:t>
      </w:r>
    </w:p>
    <w:p w:rsidR="00445B34" w:rsidRDefault="00445B34" w:rsidP="00445B34">
      <w:pPr>
        <w:tabs>
          <w:tab w:val="left" w:pos="426"/>
          <w:tab w:val="left" w:pos="709"/>
        </w:tabs>
        <w:rPr>
          <w:sz w:val="28"/>
          <w:szCs w:val="28"/>
        </w:rPr>
      </w:pPr>
      <w:r>
        <w:rPr>
          <w:sz w:val="28"/>
          <w:szCs w:val="28"/>
        </w:rPr>
        <w:tab/>
        <w:t>4)</w:t>
      </w:r>
      <w:r>
        <w:rPr>
          <w:sz w:val="28"/>
          <w:szCs w:val="28"/>
        </w:rPr>
        <w:tab/>
        <w:t>верно 1) и 2)</w:t>
      </w:r>
    </w:p>
    <w:p w:rsidR="00445B34" w:rsidRDefault="00445B34" w:rsidP="00445B34">
      <w:pPr>
        <w:tabs>
          <w:tab w:val="left" w:pos="426"/>
          <w:tab w:val="left" w:pos="709"/>
        </w:tabs>
        <w:rPr>
          <w:sz w:val="28"/>
          <w:szCs w:val="28"/>
        </w:rPr>
      </w:pPr>
      <w:r>
        <w:rPr>
          <w:sz w:val="28"/>
          <w:szCs w:val="28"/>
        </w:rPr>
        <w:tab/>
      </w:r>
      <w:r>
        <w:rPr>
          <w:b/>
          <w:bCs/>
          <w:sz w:val="28"/>
          <w:szCs w:val="28"/>
        </w:rPr>
        <w:t>5)</w:t>
      </w:r>
      <w:r>
        <w:rPr>
          <w:b/>
          <w:bCs/>
          <w:sz w:val="28"/>
          <w:szCs w:val="28"/>
        </w:rPr>
        <w:tab/>
        <w:t>верно 2) и 3)</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16.</w:t>
      </w:r>
      <w:r>
        <w:rPr>
          <w:sz w:val="28"/>
          <w:szCs w:val="28"/>
        </w:rPr>
        <w:tab/>
        <w:t>Синдром компрессии корешка L</w:t>
      </w:r>
      <w:r>
        <w:rPr>
          <w:position w:val="-2"/>
          <w:sz w:val="28"/>
          <w:szCs w:val="28"/>
        </w:rPr>
        <w:t>5</w:t>
      </w:r>
      <w:r>
        <w:rPr>
          <w:sz w:val="28"/>
          <w:szCs w:val="28"/>
        </w:rPr>
        <w:t xml:space="preserve"> проявляется</w:t>
      </w:r>
    </w:p>
    <w:p w:rsidR="00445B34" w:rsidRDefault="00445B34" w:rsidP="00445B34">
      <w:pPr>
        <w:tabs>
          <w:tab w:val="left" w:pos="426"/>
          <w:tab w:val="left" w:pos="709"/>
        </w:tabs>
        <w:rPr>
          <w:sz w:val="28"/>
          <w:szCs w:val="28"/>
        </w:rPr>
      </w:pPr>
      <w:r>
        <w:rPr>
          <w:sz w:val="28"/>
          <w:szCs w:val="28"/>
        </w:rPr>
        <w:tab/>
        <w:t>1)</w:t>
      </w:r>
      <w:r>
        <w:rPr>
          <w:sz w:val="28"/>
          <w:szCs w:val="28"/>
        </w:rPr>
        <w:tab/>
        <w:t>болью по внутренней поверхности голени и бедра</w:t>
      </w:r>
    </w:p>
    <w:p w:rsidR="00445B34" w:rsidRDefault="00445B34" w:rsidP="00445B34">
      <w:pPr>
        <w:tabs>
          <w:tab w:val="left" w:pos="426"/>
          <w:tab w:val="left" w:pos="709"/>
        </w:tabs>
        <w:rPr>
          <w:sz w:val="28"/>
          <w:szCs w:val="28"/>
        </w:rPr>
      </w:pPr>
      <w:r>
        <w:rPr>
          <w:sz w:val="28"/>
          <w:szCs w:val="28"/>
        </w:rPr>
        <w:tab/>
      </w:r>
      <w:r>
        <w:rPr>
          <w:b/>
          <w:bCs/>
          <w:sz w:val="28"/>
          <w:szCs w:val="28"/>
        </w:rPr>
        <w:t>2)</w:t>
      </w:r>
      <w:r>
        <w:rPr>
          <w:b/>
          <w:bCs/>
          <w:sz w:val="28"/>
          <w:szCs w:val="28"/>
        </w:rPr>
        <w:tab/>
        <w:t>слабостью разгибателей I пальца стопы</w:t>
      </w:r>
    </w:p>
    <w:p w:rsidR="00445B34" w:rsidRDefault="00445B34" w:rsidP="00445B34">
      <w:pPr>
        <w:tabs>
          <w:tab w:val="left" w:pos="426"/>
          <w:tab w:val="left" w:pos="709"/>
        </w:tabs>
        <w:rPr>
          <w:sz w:val="28"/>
          <w:szCs w:val="28"/>
        </w:rPr>
      </w:pPr>
      <w:r>
        <w:rPr>
          <w:sz w:val="28"/>
          <w:szCs w:val="28"/>
        </w:rPr>
        <w:lastRenderedPageBreak/>
        <w:tab/>
        <w:t>3)</w:t>
      </w:r>
      <w:r>
        <w:rPr>
          <w:sz w:val="28"/>
          <w:szCs w:val="28"/>
        </w:rPr>
        <w:tab/>
        <w:t>снижением ахиллова рефлекса</w:t>
      </w:r>
    </w:p>
    <w:p w:rsidR="00445B34" w:rsidRDefault="00445B34" w:rsidP="00445B34">
      <w:pPr>
        <w:tabs>
          <w:tab w:val="left" w:pos="426"/>
          <w:tab w:val="left" w:pos="709"/>
        </w:tabs>
        <w:rPr>
          <w:sz w:val="28"/>
          <w:szCs w:val="28"/>
        </w:rPr>
      </w:pPr>
      <w:r>
        <w:rPr>
          <w:sz w:val="28"/>
          <w:szCs w:val="28"/>
        </w:rPr>
        <w:tab/>
        <w:t>4)</w:t>
      </w:r>
      <w:r>
        <w:rPr>
          <w:sz w:val="28"/>
          <w:szCs w:val="28"/>
        </w:rPr>
        <w:tab/>
        <w:t>верно 2) и 3)</w:t>
      </w:r>
    </w:p>
    <w:p w:rsidR="00445B34" w:rsidRDefault="00445B34" w:rsidP="00445B34">
      <w:pPr>
        <w:tabs>
          <w:tab w:val="left" w:pos="426"/>
          <w:tab w:val="left" w:pos="709"/>
        </w:tabs>
        <w:rPr>
          <w:sz w:val="28"/>
          <w:szCs w:val="28"/>
        </w:rPr>
      </w:pPr>
      <w:r>
        <w:rPr>
          <w:sz w:val="28"/>
          <w:szCs w:val="28"/>
        </w:rPr>
        <w:tab/>
        <w:t>5)</w:t>
      </w:r>
      <w:r>
        <w:rPr>
          <w:sz w:val="28"/>
          <w:szCs w:val="28"/>
        </w:rPr>
        <w:tab/>
        <w:t>всем перечисленным</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17.</w:t>
      </w:r>
      <w:r>
        <w:rPr>
          <w:sz w:val="28"/>
          <w:szCs w:val="28"/>
        </w:rPr>
        <w:tab/>
        <w:t>Синдром компрессии корешка S</w:t>
      </w:r>
      <w:r>
        <w:rPr>
          <w:position w:val="-2"/>
          <w:sz w:val="28"/>
          <w:szCs w:val="28"/>
        </w:rPr>
        <w:t>1</w:t>
      </w:r>
      <w:r>
        <w:rPr>
          <w:sz w:val="28"/>
          <w:szCs w:val="28"/>
        </w:rPr>
        <w:t xml:space="preserve"> проявляется</w:t>
      </w:r>
    </w:p>
    <w:p w:rsidR="00445B34" w:rsidRDefault="00445B34" w:rsidP="00445B34">
      <w:pPr>
        <w:tabs>
          <w:tab w:val="left" w:pos="426"/>
          <w:tab w:val="left" w:pos="709"/>
        </w:tabs>
        <w:rPr>
          <w:sz w:val="28"/>
          <w:szCs w:val="28"/>
        </w:rPr>
      </w:pPr>
      <w:r>
        <w:rPr>
          <w:sz w:val="28"/>
          <w:szCs w:val="28"/>
        </w:rPr>
        <w:tab/>
        <w:t>1)</w:t>
      </w:r>
      <w:r>
        <w:rPr>
          <w:sz w:val="28"/>
          <w:szCs w:val="28"/>
        </w:rPr>
        <w:tab/>
        <w:t>снижением силы трехглавой мышцы голени и сгибателей пальцев стопы</w:t>
      </w:r>
    </w:p>
    <w:p w:rsidR="00445B34" w:rsidRDefault="00445B34" w:rsidP="00445B34">
      <w:pPr>
        <w:tabs>
          <w:tab w:val="left" w:pos="426"/>
          <w:tab w:val="left" w:pos="709"/>
        </w:tabs>
        <w:rPr>
          <w:sz w:val="28"/>
          <w:szCs w:val="28"/>
        </w:rPr>
      </w:pPr>
      <w:r>
        <w:rPr>
          <w:sz w:val="28"/>
          <w:szCs w:val="28"/>
        </w:rPr>
        <w:tab/>
        <w:t>2)</w:t>
      </w:r>
      <w:r>
        <w:rPr>
          <w:sz w:val="28"/>
          <w:szCs w:val="28"/>
        </w:rPr>
        <w:tab/>
        <w:t>снижением коленного рефлекса</w:t>
      </w:r>
    </w:p>
    <w:p w:rsidR="00445B34" w:rsidRDefault="00445B34" w:rsidP="00445B34">
      <w:pPr>
        <w:tabs>
          <w:tab w:val="left" w:pos="426"/>
          <w:tab w:val="left" w:pos="709"/>
        </w:tabs>
        <w:rPr>
          <w:sz w:val="28"/>
          <w:szCs w:val="28"/>
        </w:rPr>
      </w:pPr>
      <w:r>
        <w:rPr>
          <w:sz w:val="28"/>
          <w:szCs w:val="28"/>
        </w:rPr>
        <w:tab/>
      </w:r>
      <w:r>
        <w:rPr>
          <w:b/>
          <w:bCs/>
          <w:sz w:val="28"/>
          <w:szCs w:val="28"/>
        </w:rPr>
        <w:t>3)</w:t>
      </w:r>
      <w:r>
        <w:rPr>
          <w:b/>
          <w:bCs/>
          <w:sz w:val="28"/>
          <w:szCs w:val="28"/>
        </w:rPr>
        <w:tab/>
        <w:t>выпадением ахиллова рефлекса</w:t>
      </w:r>
    </w:p>
    <w:p w:rsidR="00445B34" w:rsidRDefault="00445B34" w:rsidP="00445B34">
      <w:pPr>
        <w:tabs>
          <w:tab w:val="left" w:pos="426"/>
          <w:tab w:val="left" w:pos="709"/>
        </w:tabs>
        <w:rPr>
          <w:sz w:val="28"/>
          <w:szCs w:val="28"/>
        </w:rPr>
      </w:pPr>
      <w:r>
        <w:rPr>
          <w:sz w:val="28"/>
          <w:szCs w:val="28"/>
        </w:rPr>
        <w:tab/>
        <w:t>4)</w:t>
      </w:r>
      <w:r>
        <w:rPr>
          <w:sz w:val="28"/>
          <w:szCs w:val="28"/>
        </w:rPr>
        <w:tab/>
        <w:t>всем перечисленным</w:t>
      </w:r>
    </w:p>
    <w:p w:rsidR="00445B34" w:rsidRDefault="00445B34" w:rsidP="00445B34">
      <w:pPr>
        <w:tabs>
          <w:tab w:val="left" w:pos="426"/>
          <w:tab w:val="left" w:pos="709"/>
        </w:tabs>
        <w:rPr>
          <w:sz w:val="28"/>
          <w:szCs w:val="28"/>
        </w:rPr>
      </w:pPr>
      <w:r>
        <w:rPr>
          <w:sz w:val="28"/>
          <w:szCs w:val="28"/>
        </w:rPr>
        <w:tab/>
        <w:t>5)</w:t>
      </w:r>
      <w:r>
        <w:rPr>
          <w:sz w:val="28"/>
          <w:szCs w:val="28"/>
        </w:rPr>
        <w:tab/>
        <w:t>верно 2) и 3)</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18.</w:t>
      </w:r>
      <w:r>
        <w:rPr>
          <w:sz w:val="28"/>
          <w:szCs w:val="28"/>
        </w:rPr>
        <w:tab/>
        <w:t>Для сакроилеита характерны</w:t>
      </w:r>
    </w:p>
    <w:p w:rsidR="00445B34" w:rsidRDefault="00445B34" w:rsidP="00445B34">
      <w:pPr>
        <w:tabs>
          <w:tab w:val="left" w:pos="426"/>
          <w:tab w:val="left" w:pos="709"/>
        </w:tabs>
        <w:rPr>
          <w:sz w:val="28"/>
          <w:szCs w:val="28"/>
        </w:rPr>
      </w:pPr>
      <w:r>
        <w:rPr>
          <w:sz w:val="28"/>
          <w:szCs w:val="28"/>
        </w:rPr>
        <w:tab/>
        <w:t>а)</w:t>
      </w:r>
      <w:r>
        <w:rPr>
          <w:sz w:val="28"/>
          <w:szCs w:val="28"/>
        </w:rPr>
        <w:tab/>
        <w:t>симптом Ласега</w:t>
      </w:r>
    </w:p>
    <w:p w:rsidR="00445B34" w:rsidRDefault="00445B34" w:rsidP="00445B34">
      <w:pPr>
        <w:tabs>
          <w:tab w:val="left" w:pos="426"/>
          <w:tab w:val="left" w:pos="709"/>
        </w:tabs>
        <w:rPr>
          <w:sz w:val="28"/>
          <w:szCs w:val="28"/>
        </w:rPr>
      </w:pPr>
      <w:r>
        <w:rPr>
          <w:sz w:val="28"/>
          <w:szCs w:val="28"/>
        </w:rPr>
        <w:tab/>
        <w:t>б)</w:t>
      </w:r>
      <w:r>
        <w:rPr>
          <w:sz w:val="28"/>
          <w:szCs w:val="28"/>
        </w:rPr>
        <w:tab/>
        <w:t>болезненность при сдавлении крыльев подвздошной кости</w:t>
      </w:r>
    </w:p>
    <w:p w:rsidR="00445B34" w:rsidRDefault="00445B34" w:rsidP="00445B34">
      <w:pPr>
        <w:tabs>
          <w:tab w:val="left" w:pos="426"/>
          <w:tab w:val="left" w:pos="709"/>
        </w:tabs>
        <w:rPr>
          <w:sz w:val="28"/>
          <w:szCs w:val="28"/>
        </w:rPr>
      </w:pPr>
      <w:r>
        <w:rPr>
          <w:sz w:val="28"/>
          <w:szCs w:val="28"/>
        </w:rPr>
        <w:tab/>
        <w:t>в)</w:t>
      </w:r>
      <w:r>
        <w:rPr>
          <w:sz w:val="28"/>
          <w:szCs w:val="28"/>
        </w:rPr>
        <w:tab/>
        <w:t xml:space="preserve">нечеткость контуров </w:t>
      </w:r>
    </w:p>
    <w:p w:rsidR="00445B34" w:rsidRDefault="00445B34" w:rsidP="00445B34">
      <w:pPr>
        <w:tabs>
          <w:tab w:val="left" w:pos="426"/>
          <w:tab w:val="left" w:pos="709"/>
        </w:tabs>
        <w:rPr>
          <w:sz w:val="28"/>
          <w:szCs w:val="28"/>
        </w:rPr>
      </w:pPr>
      <w:r>
        <w:rPr>
          <w:sz w:val="28"/>
          <w:szCs w:val="28"/>
        </w:rPr>
        <w:tab/>
      </w:r>
      <w:r>
        <w:rPr>
          <w:sz w:val="28"/>
          <w:szCs w:val="28"/>
        </w:rPr>
        <w:tab/>
        <w:t xml:space="preserve">суставных поверхностей крестцово-подвздошного сочленения, </w:t>
      </w:r>
    </w:p>
    <w:p w:rsidR="00445B34" w:rsidRDefault="00445B34" w:rsidP="00445B34">
      <w:pPr>
        <w:tabs>
          <w:tab w:val="left" w:pos="426"/>
          <w:tab w:val="left" w:pos="709"/>
        </w:tabs>
        <w:rPr>
          <w:sz w:val="28"/>
          <w:szCs w:val="28"/>
        </w:rPr>
      </w:pPr>
      <w:r>
        <w:rPr>
          <w:sz w:val="28"/>
          <w:szCs w:val="28"/>
        </w:rPr>
        <w:tab/>
      </w:r>
      <w:r>
        <w:rPr>
          <w:sz w:val="28"/>
          <w:szCs w:val="28"/>
        </w:rPr>
        <w:tab/>
      </w:r>
      <w:proofErr w:type="gramStart"/>
      <w:r>
        <w:rPr>
          <w:sz w:val="28"/>
          <w:szCs w:val="28"/>
        </w:rPr>
        <w:t>выявляемая</w:t>
      </w:r>
      <w:proofErr w:type="gramEnd"/>
      <w:r>
        <w:rPr>
          <w:sz w:val="28"/>
          <w:szCs w:val="28"/>
        </w:rPr>
        <w:t xml:space="preserve"> при рентгенологическом исследовании</w:t>
      </w:r>
    </w:p>
    <w:p w:rsidR="00445B34" w:rsidRDefault="00445B34" w:rsidP="00445B34">
      <w:pPr>
        <w:tabs>
          <w:tab w:val="left" w:pos="426"/>
          <w:tab w:val="left" w:pos="709"/>
        </w:tabs>
        <w:rPr>
          <w:sz w:val="28"/>
          <w:szCs w:val="28"/>
        </w:rPr>
      </w:pPr>
      <w:r>
        <w:rPr>
          <w:sz w:val="28"/>
          <w:szCs w:val="28"/>
        </w:rPr>
        <w:tab/>
        <w:t>г)</w:t>
      </w:r>
      <w:r>
        <w:rPr>
          <w:sz w:val="28"/>
          <w:szCs w:val="28"/>
        </w:rPr>
        <w:tab/>
        <w:t>верно а) и в)</w:t>
      </w:r>
    </w:p>
    <w:p w:rsidR="00445B34" w:rsidRDefault="00445B34" w:rsidP="00445B34">
      <w:pPr>
        <w:tabs>
          <w:tab w:val="left" w:pos="426"/>
          <w:tab w:val="left" w:pos="709"/>
        </w:tabs>
        <w:rPr>
          <w:sz w:val="28"/>
          <w:szCs w:val="28"/>
        </w:rPr>
      </w:pPr>
      <w:r>
        <w:rPr>
          <w:sz w:val="28"/>
          <w:szCs w:val="28"/>
        </w:rPr>
        <w:tab/>
      </w:r>
      <w:r>
        <w:rPr>
          <w:b/>
          <w:bCs/>
          <w:sz w:val="28"/>
          <w:szCs w:val="28"/>
        </w:rPr>
        <w:t>д)</w:t>
      </w:r>
      <w:r>
        <w:rPr>
          <w:b/>
          <w:bCs/>
          <w:sz w:val="28"/>
          <w:szCs w:val="28"/>
        </w:rPr>
        <w:tab/>
        <w:t>верно б) и в)</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19.</w:t>
      </w:r>
      <w:r>
        <w:rPr>
          <w:sz w:val="28"/>
          <w:szCs w:val="28"/>
        </w:rPr>
        <w:tab/>
        <w:t xml:space="preserve">Клиническая картина метастатического поражения позвоночника </w:t>
      </w:r>
    </w:p>
    <w:p w:rsidR="00445B34" w:rsidRDefault="00445B34" w:rsidP="00445B34">
      <w:pPr>
        <w:tabs>
          <w:tab w:val="left" w:pos="426"/>
          <w:tab w:val="left" w:pos="709"/>
        </w:tabs>
        <w:rPr>
          <w:sz w:val="28"/>
          <w:szCs w:val="28"/>
        </w:rPr>
      </w:pPr>
      <w:r>
        <w:rPr>
          <w:sz w:val="28"/>
          <w:szCs w:val="28"/>
        </w:rPr>
        <w:tab/>
        <w:t>отличается от остеохондроза</w:t>
      </w:r>
    </w:p>
    <w:p w:rsidR="00445B34" w:rsidRDefault="00445B34" w:rsidP="00445B34">
      <w:pPr>
        <w:tabs>
          <w:tab w:val="left" w:pos="426"/>
          <w:tab w:val="left" w:pos="709"/>
        </w:tabs>
        <w:rPr>
          <w:sz w:val="28"/>
          <w:szCs w:val="28"/>
        </w:rPr>
      </w:pPr>
      <w:r>
        <w:rPr>
          <w:sz w:val="28"/>
          <w:szCs w:val="28"/>
        </w:rPr>
        <w:tab/>
        <w:t>а)</w:t>
      </w:r>
      <w:r>
        <w:rPr>
          <w:sz w:val="28"/>
          <w:szCs w:val="28"/>
        </w:rPr>
        <w:tab/>
        <w:t>упорным корешковым болевым синдромом</w:t>
      </w:r>
    </w:p>
    <w:p w:rsidR="00445B34" w:rsidRDefault="00445B34" w:rsidP="00445B34">
      <w:pPr>
        <w:tabs>
          <w:tab w:val="left" w:pos="426"/>
          <w:tab w:val="left" w:pos="709"/>
        </w:tabs>
        <w:rPr>
          <w:sz w:val="28"/>
          <w:szCs w:val="28"/>
        </w:rPr>
      </w:pPr>
      <w:r>
        <w:rPr>
          <w:sz w:val="28"/>
          <w:szCs w:val="28"/>
        </w:rPr>
        <w:tab/>
        <w:t>б)</w:t>
      </w:r>
      <w:r>
        <w:rPr>
          <w:sz w:val="28"/>
          <w:szCs w:val="28"/>
        </w:rPr>
        <w:tab/>
        <w:t>билатеральным корешковым синдромом</w:t>
      </w:r>
    </w:p>
    <w:p w:rsidR="00445B34" w:rsidRDefault="00445B34" w:rsidP="00445B34">
      <w:pPr>
        <w:tabs>
          <w:tab w:val="left" w:pos="426"/>
          <w:tab w:val="left" w:pos="709"/>
        </w:tabs>
        <w:rPr>
          <w:sz w:val="28"/>
          <w:szCs w:val="28"/>
        </w:rPr>
      </w:pPr>
      <w:r>
        <w:rPr>
          <w:sz w:val="28"/>
          <w:szCs w:val="28"/>
        </w:rPr>
        <w:tab/>
        <w:t>в)</w:t>
      </w:r>
      <w:r>
        <w:rPr>
          <w:sz w:val="28"/>
          <w:szCs w:val="28"/>
        </w:rPr>
        <w:tab/>
        <w:t>компрессией спинного мозга и корешков</w:t>
      </w:r>
    </w:p>
    <w:p w:rsidR="00445B34" w:rsidRDefault="00445B34" w:rsidP="00445B34">
      <w:pPr>
        <w:tabs>
          <w:tab w:val="left" w:pos="426"/>
          <w:tab w:val="left" w:pos="709"/>
        </w:tabs>
        <w:rPr>
          <w:sz w:val="28"/>
          <w:szCs w:val="28"/>
        </w:rPr>
      </w:pPr>
      <w:r>
        <w:rPr>
          <w:sz w:val="28"/>
          <w:szCs w:val="28"/>
        </w:rPr>
        <w:tab/>
      </w:r>
      <w:r>
        <w:rPr>
          <w:b/>
          <w:bCs/>
          <w:sz w:val="28"/>
          <w:szCs w:val="28"/>
        </w:rPr>
        <w:t>г)</w:t>
      </w:r>
      <w:r>
        <w:rPr>
          <w:b/>
          <w:bCs/>
          <w:sz w:val="28"/>
          <w:szCs w:val="28"/>
        </w:rPr>
        <w:tab/>
        <w:t>всем перечисленным</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20.</w:t>
      </w:r>
      <w:r>
        <w:rPr>
          <w:sz w:val="28"/>
          <w:szCs w:val="28"/>
        </w:rPr>
        <w:tab/>
        <w:t xml:space="preserve">Для дорсопатии в молодом возрасте </w:t>
      </w:r>
      <w:proofErr w:type="gramStart"/>
      <w:r>
        <w:rPr>
          <w:sz w:val="28"/>
          <w:szCs w:val="28"/>
        </w:rPr>
        <w:t>характерны</w:t>
      </w:r>
      <w:proofErr w:type="gramEnd"/>
    </w:p>
    <w:p w:rsidR="00445B34" w:rsidRDefault="00445B34" w:rsidP="00445B34">
      <w:pPr>
        <w:tabs>
          <w:tab w:val="left" w:pos="426"/>
          <w:tab w:val="left" w:pos="709"/>
        </w:tabs>
        <w:rPr>
          <w:sz w:val="28"/>
          <w:szCs w:val="28"/>
        </w:rPr>
      </w:pPr>
      <w:r>
        <w:rPr>
          <w:sz w:val="28"/>
          <w:szCs w:val="28"/>
        </w:rPr>
        <w:tab/>
      </w:r>
      <w:r>
        <w:rPr>
          <w:b/>
          <w:bCs/>
          <w:sz w:val="28"/>
          <w:szCs w:val="28"/>
        </w:rPr>
        <w:t>а)</w:t>
      </w:r>
      <w:r>
        <w:rPr>
          <w:b/>
          <w:bCs/>
          <w:sz w:val="28"/>
          <w:szCs w:val="28"/>
        </w:rPr>
        <w:tab/>
        <w:t>выраженный болевой корешковый синдром</w:t>
      </w:r>
    </w:p>
    <w:p w:rsidR="00445B34" w:rsidRDefault="00445B34" w:rsidP="00445B34">
      <w:pPr>
        <w:tabs>
          <w:tab w:val="left" w:pos="426"/>
          <w:tab w:val="left" w:pos="709"/>
        </w:tabs>
        <w:rPr>
          <w:sz w:val="28"/>
          <w:szCs w:val="28"/>
        </w:rPr>
      </w:pPr>
      <w:r>
        <w:rPr>
          <w:sz w:val="28"/>
          <w:szCs w:val="28"/>
        </w:rPr>
        <w:tab/>
        <w:t>б)</w:t>
      </w:r>
      <w:r>
        <w:rPr>
          <w:sz w:val="28"/>
          <w:szCs w:val="28"/>
        </w:rPr>
        <w:tab/>
      </w:r>
      <w:proofErr w:type="gramStart"/>
      <w:r>
        <w:rPr>
          <w:sz w:val="28"/>
          <w:szCs w:val="28"/>
        </w:rPr>
        <w:t>выраженный</w:t>
      </w:r>
      <w:proofErr w:type="gramEnd"/>
      <w:r>
        <w:rPr>
          <w:sz w:val="28"/>
          <w:szCs w:val="28"/>
        </w:rPr>
        <w:t xml:space="preserve"> остеопороз позвоночника</w:t>
      </w:r>
    </w:p>
    <w:p w:rsidR="00445B34" w:rsidRDefault="00445B34" w:rsidP="00445B34">
      <w:pPr>
        <w:tabs>
          <w:tab w:val="left" w:pos="426"/>
          <w:tab w:val="left" w:pos="709"/>
        </w:tabs>
        <w:rPr>
          <w:sz w:val="28"/>
          <w:szCs w:val="28"/>
        </w:rPr>
      </w:pPr>
      <w:r>
        <w:rPr>
          <w:sz w:val="28"/>
          <w:szCs w:val="28"/>
        </w:rPr>
        <w:tab/>
        <w:t>в)</w:t>
      </w:r>
      <w:r>
        <w:rPr>
          <w:sz w:val="28"/>
          <w:szCs w:val="28"/>
        </w:rPr>
        <w:tab/>
        <w:t xml:space="preserve">выраженные явления остеохондроза и спондилеза </w:t>
      </w:r>
    </w:p>
    <w:p w:rsidR="00445B34" w:rsidRDefault="00445B34" w:rsidP="00445B34">
      <w:pPr>
        <w:tabs>
          <w:tab w:val="left" w:pos="426"/>
          <w:tab w:val="left" w:pos="709"/>
        </w:tabs>
        <w:rPr>
          <w:sz w:val="28"/>
          <w:szCs w:val="28"/>
        </w:rPr>
      </w:pPr>
      <w:r>
        <w:rPr>
          <w:sz w:val="28"/>
          <w:szCs w:val="28"/>
        </w:rPr>
        <w:tab/>
      </w:r>
      <w:r>
        <w:rPr>
          <w:sz w:val="28"/>
          <w:szCs w:val="28"/>
        </w:rPr>
        <w:tab/>
        <w:t>на рентгенограмме позвоночника</w:t>
      </w:r>
    </w:p>
    <w:p w:rsidR="00445B34" w:rsidRDefault="00445B34" w:rsidP="00445B34">
      <w:pPr>
        <w:tabs>
          <w:tab w:val="left" w:pos="426"/>
          <w:tab w:val="left" w:pos="709"/>
        </w:tabs>
        <w:rPr>
          <w:sz w:val="28"/>
          <w:szCs w:val="28"/>
        </w:rPr>
      </w:pPr>
      <w:r>
        <w:rPr>
          <w:sz w:val="28"/>
          <w:szCs w:val="28"/>
        </w:rPr>
        <w:tab/>
        <w:t>г)</w:t>
      </w:r>
      <w:r>
        <w:rPr>
          <w:sz w:val="28"/>
          <w:szCs w:val="28"/>
        </w:rPr>
        <w:tab/>
        <w:t>все перечисленное</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21.</w:t>
      </w:r>
      <w:r>
        <w:rPr>
          <w:sz w:val="28"/>
          <w:szCs w:val="28"/>
        </w:rPr>
        <w:tab/>
        <w:t>В остром периоде вертеброгенных корешковых синдромов применяют</w:t>
      </w:r>
    </w:p>
    <w:p w:rsidR="00445B34" w:rsidRDefault="00445B34" w:rsidP="00445B34">
      <w:pPr>
        <w:tabs>
          <w:tab w:val="left" w:pos="426"/>
          <w:tab w:val="left" w:pos="709"/>
        </w:tabs>
        <w:rPr>
          <w:sz w:val="28"/>
          <w:szCs w:val="28"/>
        </w:rPr>
      </w:pPr>
      <w:r>
        <w:rPr>
          <w:sz w:val="28"/>
          <w:szCs w:val="28"/>
        </w:rPr>
        <w:tab/>
        <w:t>а)</w:t>
      </w:r>
      <w:r>
        <w:rPr>
          <w:sz w:val="28"/>
          <w:szCs w:val="28"/>
        </w:rPr>
        <w:tab/>
        <w:t>массаж</w:t>
      </w:r>
    </w:p>
    <w:p w:rsidR="00445B34" w:rsidRDefault="00445B34" w:rsidP="00445B34">
      <w:pPr>
        <w:tabs>
          <w:tab w:val="left" w:pos="426"/>
          <w:tab w:val="left" w:pos="709"/>
        </w:tabs>
        <w:rPr>
          <w:sz w:val="28"/>
          <w:szCs w:val="28"/>
        </w:rPr>
      </w:pPr>
      <w:r>
        <w:rPr>
          <w:sz w:val="28"/>
          <w:szCs w:val="28"/>
        </w:rPr>
        <w:tab/>
        <w:t>б)</w:t>
      </w:r>
      <w:r>
        <w:rPr>
          <w:sz w:val="28"/>
          <w:szCs w:val="28"/>
        </w:rPr>
        <w:tab/>
        <w:t>грязелечение</w:t>
      </w:r>
    </w:p>
    <w:p w:rsidR="00445B34" w:rsidRDefault="00445B34" w:rsidP="00445B34">
      <w:pPr>
        <w:tabs>
          <w:tab w:val="left" w:pos="426"/>
          <w:tab w:val="left" w:pos="709"/>
        </w:tabs>
        <w:rPr>
          <w:sz w:val="28"/>
          <w:szCs w:val="28"/>
        </w:rPr>
      </w:pPr>
      <w:r>
        <w:rPr>
          <w:sz w:val="28"/>
          <w:szCs w:val="28"/>
        </w:rPr>
        <w:tab/>
      </w:r>
      <w:r>
        <w:rPr>
          <w:b/>
          <w:bCs/>
          <w:sz w:val="28"/>
          <w:szCs w:val="28"/>
        </w:rPr>
        <w:t>в)</w:t>
      </w:r>
      <w:r>
        <w:rPr>
          <w:b/>
          <w:bCs/>
          <w:sz w:val="28"/>
          <w:szCs w:val="28"/>
        </w:rPr>
        <w:tab/>
        <w:t>иглорефлексотерапию</w:t>
      </w:r>
    </w:p>
    <w:p w:rsidR="00445B34" w:rsidRDefault="00445B34" w:rsidP="00445B34">
      <w:pPr>
        <w:tabs>
          <w:tab w:val="left" w:pos="426"/>
          <w:tab w:val="left" w:pos="709"/>
        </w:tabs>
        <w:rPr>
          <w:sz w:val="28"/>
          <w:szCs w:val="28"/>
        </w:rPr>
      </w:pPr>
      <w:r>
        <w:rPr>
          <w:sz w:val="28"/>
          <w:szCs w:val="28"/>
        </w:rPr>
        <w:tab/>
        <w:t>г)</w:t>
      </w:r>
      <w:r>
        <w:rPr>
          <w:sz w:val="28"/>
          <w:szCs w:val="28"/>
        </w:rPr>
        <w:tab/>
        <w:t>аппликации парафина</w:t>
      </w:r>
    </w:p>
    <w:p w:rsidR="00445B34" w:rsidRDefault="00445B34" w:rsidP="00445B34">
      <w:pPr>
        <w:tabs>
          <w:tab w:val="left" w:pos="426"/>
          <w:tab w:val="left" w:pos="709"/>
        </w:tabs>
        <w:rPr>
          <w:sz w:val="28"/>
          <w:szCs w:val="28"/>
        </w:rPr>
      </w:pPr>
      <w:r>
        <w:rPr>
          <w:sz w:val="28"/>
          <w:szCs w:val="28"/>
        </w:rPr>
        <w:tab/>
        <w:t>д)</w:t>
      </w:r>
      <w:r>
        <w:rPr>
          <w:sz w:val="28"/>
          <w:szCs w:val="28"/>
        </w:rPr>
        <w:tab/>
        <w:t>все перечисленное</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22.</w:t>
      </w:r>
      <w:r>
        <w:rPr>
          <w:sz w:val="28"/>
          <w:szCs w:val="28"/>
        </w:rPr>
        <w:tab/>
        <w:t>Для спондилоартрита (болезни Бехтерева) характерны</w:t>
      </w:r>
    </w:p>
    <w:p w:rsidR="00445B34" w:rsidRDefault="00445B34" w:rsidP="00445B34">
      <w:pPr>
        <w:tabs>
          <w:tab w:val="left" w:pos="426"/>
          <w:tab w:val="left" w:pos="709"/>
        </w:tabs>
        <w:rPr>
          <w:sz w:val="28"/>
          <w:szCs w:val="28"/>
        </w:rPr>
      </w:pPr>
      <w:r>
        <w:rPr>
          <w:sz w:val="28"/>
          <w:szCs w:val="28"/>
        </w:rPr>
        <w:tab/>
        <w:t>а)</w:t>
      </w:r>
      <w:r>
        <w:rPr>
          <w:sz w:val="28"/>
          <w:szCs w:val="28"/>
        </w:rPr>
        <w:tab/>
        <w:t>остеопороз позвонков</w:t>
      </w:r>
    </w:p>
    <w:p w:rsidR="00445B34" w:rsidRDefault="00445B34" w:rsidP="00445B34">
      <w:pPr>
        <w:tabs>
          <w:tab w:val="left" w:pos="426"/>
          <w:tab w:val="left" w:pos="709"/>
        </w:tabs>
        <w:rPr>
          <w:sz w:val="28"/>
          <w:szCs w:val="28"/>
        </w:rPr>
      </w:pPr>
      <w:r>
        <w:rPr>
          <w:sz w:val="28"/>
          <w:szCs w:val="28"/>
        </w:rPr>
        <w:tab/>
        <w:t>б)</w:t>
      </w:r>
      <w:r>
        <w:rPr>
          <w:sz w:val="28"/>
          <w:szCs w:val="28"/>
        </w:rPr>
        <w:tab/>
        <w:t>сакроилеит</w:t>
      </w:r>
    </w:p>
    <w:p w:rsidR="00445B34" w:rsidRDefault="00445B34" w:rsidP="00445B34">
      <w:pPr>
        <w:tabs>
          <w:tab w:val="left" w:pos="426"/>
          <w:tab w:val="left" w:pos="709"/>
        </w:tabs>
        <w:rPr>
          <w:sz w:val="28"/>
          <w:szCs w:val="28"/>
        </w:rPr>
      </w:pPr>
      <w:r>
        <w:rPr>
          <w:sz w:val="28"/>
          <w:szCs w:val="28"/>
        </w:rPr>
        <w:tab/>
        <w:t>в)</w:t>
      </w:r>
      <w:r>
        <w:rPr>
          <w:sz w:val="28"/>
          <w:szCs w:val="28"/>
        </w:rPr>
        <w:tab/>
        <w:t>кифоз грудного отдела позвоночника</w:t>
      </w:r>
    </w:p>
    <w:p w:rsidR="00445B34" w:rsidRDefault="00445B34" w:rsidP="00445B34">
      <w:pPr>
        <w:tabs>
          <w:tab w:val="left" w:pos="426"/>
          <w:tab w:val="left" w:pos="709"/>
        </w:tabs>
        <w:rPr>
          <w:sz w:val="28"/>
          <w:szCs w:val="28"/>
        </w:rPr>
      </w:pPr>
      <w:r>
        <w:rPr>
          <w:sz w:val="28"/>
          <w:szCs w:val="28"/>
        </w:rPr>
        <w:tab/>
        <w:t>г)</w:t>
      </w:r>
      <w:r>
        <w:rPr>
          <w:sz w:val="28"/>
          <w:szCs w:val="28"/>
        </w:rPr>
        <w:tab/>
        <w:t>деструкция тел позвонков поясничного отдела</w:t>
      </w:r>
    </w:p>
    <w:p w:rsidR="00445B34" w:rsidRDefault="00445B34" w:rsidP="00445B34">
      <w:pPr>
        <w:tabs>
          <w:tab w:val="left" w:pos="426"/>
          <w:tab w:val="left" w:pos="709"/>
        </w:tabs>
        <w:rPr>
          <w:sz w:val="28"/>
          <w:szCs w:val="28"/>
        </w:rPr>
      </w:pPr>
      <w:r>
        <w:rPr>
          <w:sz w:val="28"/>
          <w:szCs w:val="28"/>
        </w:rPr>
        <w:lastRenderedPageBreak/>
        <w:tab/>
        <w:t>д)</w:t>
      </w:r>
      <w:r>
        <w:rPr>
          <w:sz w:val="28"/>
          <w:szCs w:val="28"/>
        </w:rPr>
        <w:tab/>
        <w:t>верно а) и б)</w:t>
      </w:r>
    </w:p>
    <w:p w:rsidR="00445B34" w:rsidRDefault="00445B34" w:rsidP="00445B34">
      <w:pPr>
        <w:tabs>
          <w:tab w:val="left" w:pos="426"/>
          <w:tab w:val="left" w:pos="709"/>
        </w:tabs>
        <w:rPr>
          <w:sz w:val="28"/>
          <w:szCs w:val="28"/>
        </w:rPr>
      </w:pPr>
      <w:r>
        <w:rPr>
          <w:sz w:val="28"/>
          <w:szCs w:val="28"/>
        </w:rPr>
        <w:tab/>
      </w:r>
      <w:r>
        <w:rPr>
          <w:b/>
          <w:bCs/>
          <w:sz w:val="28"/>
          <w:szCs w:val="28"/>
        </w:rPr>
        <w:t>е)</w:t>
      </w:r>
      <w:r>
        <w:rPr>
          <w:b/>
          <w:bCs/>
          <w:sz w:val="28"/>
          <w:szCs w:val="28"/>
        </w:rPr>
        <w:tab/>
        <w:t>верно б) и в)</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23.</w:t>
      </w:r>
      <w:r>
        <w:rPr>
          <w:sz w:val="28"/>
          <w:szCs w:val="28"/>
        </w:rPr>
        <w:tab/>
        <w:t xml:space="preserve">В развитии </w:t>
      </w:r>
      <w:proofErr w:type="gramStart"/>
      <w:r>
        <w:rPr>
          <w:sz w:val="28"/>
          <w:szCs w:val="28"/>
        </w:rPr>
        <w:t>гормональной</w:t>
      </w:r>
      <w:proofErr w:type="gramEnd"/>
      <w:r>
        <w:rPr>
          <w:sz w:val="28"/>
          <w:szCs w:val="28"/>
        </w:rPr>
        <w:t xml:space="preserve"> спондилопатии играет роль</w:t>
      </w:r>
    </w:p>
    <w:p w:rsidR="00445B34" w:rsidRDefault="00445B34" w:rsidP="00445B34">
      <w:pPr>
        <w:tabs>
          <w:tab w:val="left" w:pos="426"/>
          <w:tab w:val="left" w:pos="709"/>
        </w:tabs>
        <w:rPr>
          <w:sz w:val="28"/>
          <w:szCs w:val="28"/>
        </w:rPr>
      </w:pPr>
      <w:r>
        <w:rPr>
          <w:sz w:val="28"/>
          <w:szCs w:val="28"/>
        </w:rPr>
        <w:tab/>
        <w:t>а)</w:t>
      </w:r>
      <w:r>
        <w:rPr>
          <w:sz w:val="28"/>
          <w:szCs w:val="28"/>
        </w:rPr>
        <w:tab/>
        <w:t>недостаточность половых гормонов</w:t>
      </w:r>
    </w:p>
    <w:p w:rsidR="00445B34" w:rsidRDefault="00445B34" w:rsidP="00445B34">
      <w:pPr>
        <w:tabs>
          <w:tab w:val="left" w:pos="426"/>
          <w:tab w:val="left" w:pos="709"/>
        </w:tabs>
        <w:rPr>
          <w:sz w:val="28"/>
          <w:szCs w:val="28"/>
        </w:rPr>
      </w:pPr>
      <w:r>
        <w:rPr>
          <w:sz w:val="28"/>
          <w:szCs w:val="28"/>
        </w:rPr>
        <w:tab/>
        <w:t>б)</w:t>
      </w:r>
      <w:r>
        <w:rPr>
          <w:sz w:val="28"/>
          <w:szCs w:val="28"/>
        </w:rPr>
        <w:tab/>
        <w:t>повышение активности щитовидной железы</w:t>
      </w:r>
    </w:p>
    <w:p w:rsidR="00445B34" w:rsidRDefault="00445B34" w:rsidP="00445B34">
      <w:pPr>
        <w:tabs>
          <w:tab w:val="left" w:pos="426"/>
          <w:tab w:val="left" w:pos="709"/>
        </w:tabs>
        <w:rPr>
          <w:sz w:val="28"/>
          <w:szCs w:val="28"/>
        </w:rPr>
      </w:pPr>
      <w:r>
        <w:rPr>
          <w:sz w:val="28"/>
          <w:szCs w:val="28"/>
        </w:rPr>
        <w:tab/>
        <w:t>в)</w:t>
      </w:r>
      <w:r>
        <w:rPr>
          <w:sz w:val="28"/>
          <w:szCs w:val="28"/>
        </w:rPr>
        <w:tab/>
        <w:t>снижение уровня фосфора и кальция в крови</w:t>
      </w:r>
    </w:p>
    <w:p w:rsidR="00445B34" w:rsidRDefault="00445B34" w:rsidP="00445B34">
      <w:pPr>
        <w:tabs>
          <w:tab w:val="left" w:pos="426"/>
          <w:tab w:val="left" w:pos="709"/>
        </w:tabs>
        <w:rPr>
          <w:sz w:val="28"/>
          <w:szCs w:val="28"/>
        </w:rPr>
      </w:pPr>
      <w:r>
        <w:rPr>
          <w:sz w:val="28"/>
          <w:szCs w:val="28"/>
        </w:rPr>
        <w:tab/>
        <w:t>г)</w:t>
      </w:r>
      <w:r>
        <w:rPr>
          <w:sz w:val="28"/>
          <w:szCs w:val="28"/>
        </w:rPr>
        <w:tab/>
        <w:t>все перечисленное</w:t>
      </w:r>
    </w:p>
    <w:p w:rsidR="00445B34" w:rsidRDefault="00445B34" w:rsidP="00445B34">
      <w:pPr>
        <w:tabs>
          <w:tab w:val="left" w:pos="426"/>
          <w:tab w:val="left" w:pos="709"/>
        </w:tabs>
        <w:rPr>
          <w:sz w:val="28"/>
          <w:szCs w:val="28"/>
        </w:rPr>
      </w:pPr>
      <w:r>
        <w:rPr>
          <w:sz w:val="28"/>
          <w:szCs w:val="28"/>
        </w:rPr>
        <w:tab/>
      </w:r>
      <w:r>
        <w:rPr>
          <w:b/>
          <w:bCs/>
          <w:sz w:val="28"/>
          <w:szCs w:val="28"/>
        </w:rPr>
        <w:t>д)</w:t>
      </w:r>
      <w:r>
        <w:rPr>
          <w:b/>
          <w:bCs/>
          <w:sz w:val="28"/>
          <w:szCs w:val="28"/>
        </w:rPr>
        <w:tab/>
        <w:t>верно а) и в)</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24.</w:t>
      </w:r>
      <w:r>
        <w:rPr>
          <w:sz w:val="28"/>
          <w:szCs w:val="28"/>
        </w:rPr>
        <w:tab/>
        <w:t xml:space="preserve">Для гормональной спондилопатии </w:t>
      </w:r>
    </w:p>
    <w:p w:rsidR="00445B34" w:rsidRDefault="00445B34" w:rsidP="00445B34">
      <w:pPr>
        <w:tabs>
          <w:tab w:val="left" w:pos="426"/>
          <w:tab w:val="left" w:pos="709"/>
        </w:tabs>
        <w:rPr>
          <w:sz w:val="28"/>
          <w:szCs w:val="28"/>
        </w:rPr>
      </w:pPr>
      <w:r>
        <w:rPr>
          <w:sz w:val="28"/>
          <w:szCs w:val="28"/>
        </w:rPr>
        <w:tab/>
        <w:t>характерными рентгенологическими признаками являются</w:t>
      </w:r>
    </w:p>
    <w:p w:rsidR="00445B34" w:rsidRDefault="00445B34" w:rsidP="00445B34">
      <w:pPr>
        <w:tabs>
          <w:tab w:val="left" w:pos="426"/>
          <w:tab w:val="left" w:pos="709"/>
        </w:tabs>
        <w:rPr>
          <w:sz w:val="28"/>
          <w:szCs w:val="28"/>
        </w:rPr>
      </w:pPr>
      <w:r>
        <w:rPr>
          <w:sz w:val="28"/>
          <w:szCs w:val="28"/>
        </w:rPr>
        <w:tab/>
        <w:t>а)</w:t>
      </w:r>
      <w:r>
        <w:rPr>
          <w:sz w:val="28"/>
          <w:szCs w:val="28"/>
        </w:rPr>
        <w:tab/>
        <w:t>очаги деструкции в телах позвонков</w:t>
      </w:r>
    </w:p>
    <w:p w:rsidR="00445B34" w:rsidRDefault="00445B34" w:rsidP="00445B34">
      <w:pPr>
        <w:tabs>
          <w:tab w:val="left" w:pos="426"/>
          <w:tab w:val="left" w:pos="709"/>
        </w:tabs>
        <w:rPr>
          <w:sz w:val="28"/>
          <w:szCs w:val="28"/>
        </w:rPr>
      </w:pPr>
      <w:r>
        <w:rPr>
          <w:sz w:val="28"/>
          <w:szCs w:val="28"/>
        </w:rPr>
        <w:tab/>
        <w:t>б)</w:t>
      </w:r>
      <w:r>
        <w:rPr>
          <w:sz w:val="28"/>
          <w:szCs w:val="28"/>
        </w:rPr>
        <w:tab/>
      </w:r>
      <w:proofErr w:type="gramStart"/>
      <w:r>
        <w:rPr>
          <w:sz w:val="28"/>
          <w:szCs w:val="28"/>
        </w:rPr>
        <w:t>диффузный</w:t>
      </w:r>
      <w:proofErr w:type="gramEnd"/>
      <w:r>
        <w:rPr>
          <w:sz w:val="28"/>
          <w:szCs w:val="28"/>
        </w:rPr>
        <w:t xml:space="preserve"> остеопороз позвонков</w:t>
      </w:r>
    </w:p>
    <w:p w:rsidR="00445B34" w:rsidRDefault="00445B34" w:rsidP="00445B34">
      <w:pPr>
        <w:tabs>
          <w:tab w:val="left" w:pos="426"/>
          <w:tab w:val="left" w:pos="709"/>
        </w:tabs>
        <w:rPr>
          <w:sz w:val="28"/>
          <w:szCs w:val="28"/>
        </w:rPr>
      </w:pPr>
      <w:r>
        <w:rPr>
          <w:sz w:val="28"/>
          <w:szCs w:val="28"/>
        </w:rPr>
        <w:tab/>
        <w:t>в)</w:t>
      </w:r>
      <w:r>
        <w:rPr>
          <w:sz w:val="28"/>
          <w:szCs w:val="28"/>
        </w:rPr>
        <w:tab/>
        <w:t>клиновидные переломы позвонков</w:t>
      </w:r>
    </w:p>
    <w:p w:rsidR="00445B34" w:rsidRDefault="00445B34" w:rsidP="00445B34">
      <w:pPr>
        <w:tabs>
          <w:tab w:val="left" w:pos="426"/>
          <w:tab w:val="left" w:pos="709"/>
        </w:tabs>
        <w:rPr>
          <w:sz w:val="28"/>
          <w:szCs w:val="28"/>
        </w:rPr>
      </w:pPr>
      <w:r>
        <w:rPr>
          <w:sz w:val="28"/>
          <w:szCs w:val="28"/>
        </w:rPr>
        <w:tab/>
        <w:t>г)</w:t>
      </w:r>
      <w:r>
        <w:rPr>
          <w:sz w:val="28"/>
          <w:szCs w:val="28"/>
        </w:rPr>
        <w:tab/>
        <w:t>краевые разрастания концевых пластинок позвонков</w:t>
      </w:r>
    </w:p>
    <w:p w:rsidR="00445B34" w:rsidRDefault="00445B34" w:rsidP="00445B34">
      <w:pPr>
        <w:tabs>
          <w:tab w:val="left" w:pos="426"/>
          <w:tab w:val="left" w:pos="709"/>
        </w:tabs>
        <w:rPr>
          <w:sz w:val="28"/>
          <w:szCs w:val="28"/>
        </w:rPr>
      </w:pPr>
      <w:r>
        <w:rPr>
          <w:sz w:val="28"/>
          <w:szCs w:val="28"/>
        </w:rPr>
        <w:tab/>
        <w:t>д)</w:t>
      </w:r>
      <w:r>
        <w:rPr>
          <w:sz w:val="28"/>
          <w:szCs w:val="28"/>
        </w:rPr>
        <w:tab/>
        <w:t>все перечисленные</w:t>
      </w:r>
    </w:p>
    <w:p w:rsidR="00445B34" w:rsidRDefault="00445B34" w:rsidP="00445B34">
      <w:pPr>
        <w:tabs>
          <w:tab w:val="left" w:pos="426"/>
          <w:tab w:val="left" w:pos="709"/>
        </w:tabs>
        <w:rPr>
          <w:color w:val="000000"/>
          <w:sz w:val="28"/>
          <w:szCs w:val="28"/>
        </w:rPr>
      </w:pPr>
      <w:r>
        <w:rPr>
          <w:sz w:val="28"/>
          <w:szCs w:val="28"/>
        </w:rPr>
        <w:tab/>
      </w:r>
      <w:r>
        <w:rPr>
          <w:b/>
          <w:bCs/>
          <w:sz w:val="28"/>
          <w:szCs w:val="28"/>
        </w:rPr>
        <w:t>е)</w:t>
      </w:r>
      <w:r>
        <w:rPr>
          <w:b/>
          <w:bCs/>
          <w:sz w:val="28"/>
          <w:szCs w:val="28"/>
        </w:rPr>
        <w:tab/>
        <w:t>верно б) и в)</w:t>
      </w:r>
    </w:p>
    <w:p w:rsidR="00445B34" w:rsidRDefault="00445B34" w:rsidP="00445B34">
      <w:pPr>
        <w:rPr>
          <w:color w:val="000000"/>
          <w:sz w:val="28"/>
          <w:szCs w:val="28"/>
        </w:rPr>
      </w:pPr>
    </w:p>
    <w:p w:rsidR="00445B34" w:rsidRDefault="00445B34" w:rsidP="00445B34">
      <w:pPr>
        <w:jc w:val="center"/>
        <w:rPr>
          <w:color w:val="000000"/>
          <w:sz w:val="28"/>
          <w:szCs w:val="28"/>
        </w:rPr>
      </w:pPr>
      <w:r>
        <w:rPr>
          <w:b/>
          <w:i/>
          <w:color w:val="000000"/>
          <w:sz w:val="28"/>
          <w:szCs w:val="28"/>
        </w:rPr>
        <w:t>Проверка историй болезни</w:t>
      </w:r>
    </w:p>
    <w:p w:rsidR="00445B34" w:rsidRDefault="00445B34" w:rsidP="00445B34">
      <w:pPr>
        <w:jc w:val="center"/>
        <w:rPr>
          <w:color w:val="000000"/>
          <w:sz w:val="28"/>
          <w:szCs w:val="28"/>
        </w:rPr>
      </w:pPr>
      <w:r>
        <w:rPr>
          <w:color w:val="000000"/>
          <w:sz w:val="28"/>
          <w:szCs w:val="28"/>
        </w:rPr>
        <w:t>включает в себя оценку:</w:t>
      </w:r>
    </w:p>
    <w:p w:rsidR="00445B34" w:rsidRDefault="00445B34" w:rsidP="00445B34">
      <w:pPr>
        <w:ind w:firstLine="709"/>
        <w:jc w:val="both"/>
        <w:rPr>
          <w:color w:val="000000"/>
          <w:sz w:val="28"/>
          <w:szCs w:val="28"/>
        </w:rPr>
      </w:pPr>
      <w:r>
        <w:rPr>
          <w:color w:val="000000"/>
          <w:sz w:val="28"/>
          <w:szCs w:val="28"/>
        </w:rPr>
        <w:t>1. Ведения медицинской документации, качества её оформления.</w:t>
      </w:r>
    </w:p>
    <w:p w:rsidR="00445B34" w:rsidRDefault="00445B34" w:rsidP="00445B34">
      <w:pPr>
        <w:ind w:firstLine="709"/>
        <w:rPr>
          <w:color w:val="000000"/>
          <w:sz w:val="28"/>
          <w:szCs w:val="28"/>
        </w:rPr>
      </w:pPr>
      <w:r>
        <w:rPr>
          <w:color w:val="000000"/>
          <w:sz w:val="28"/>
          <w:szCs w:val="28"/>
        </w:rPr>
        <w:t>2. Выполнения перечня работ и услуг для диагностики заболевания, оценки состояния пациента и клинической ситуации в соответствии с клиническими рекомендациями (протоколами ведения), порядками и стандартами медицинской помощи</w:t>
      </w:r>
      <w:r>
        <w:rPr>
          <w:sz w:val="28"/>
          <w:szCs w:val="28"/>
        </w:rPr>
        <w:t xml:space="preserve"> </w:t>
      </w:r>
      <w:r>
        <w:rPr>
          <w:color w:val="000000"/>
          <w:sz w:val="28"/>
          <w:szCs w:val="28"/>
        </w:rPr>
        <w:t>для применения при неврологических проявлениях дорсопатий:</w:t>
      </w:r>
    </w:p>
    <w:p w:rsidR="00445B34" w:rsidRDefault="00445B34" w:rsidP="00445B34">
      <w:pPr>
        <w:ind w:firstLine="709"/>
        <w:jc w:val="both"/>
        <w:rPr>
          <w:color w:val="000000"/>
          <w:sz w:val="28"/>
          <w:szCs w:val="28"/>
        </w:rPr>
      </w:pPr>
      <w:r>
        <w:rPr>
          <w:color w:val="000000"/>
          <w:sz w:val="28"/>
          <w:szCs w:val="28"/>
        </w:rPr>
        <w:t>- сбор жалоб, анамнеза заболевания, анамнеза жизни;</w:t>
      </w:r>
    </w:p>
    <w:p w:rsidR="00445B34" w:rsidRDefault="00445B34" w:rsidP="00445B34">
      <w:pPr>
        <w:ind w:firstLine="709"/>
        <w:jc w:val="both"/>
        <w:rPr>
          <w:color w:val="000000"/>
          <w:sz w:val="28"/>
          <w:szCs w:val="28"/>
        </w:rPr>
      </w:pPr>
      <w:r>
        <w:rPr>
          <w:color w:val="000000"/>
          <w:sz w:val="28"/>
          <w:szCs w:val="28"/>
        </w:rPr>
        <w:t>- проведение клинического обследования и описания объективного статуса пациента по органам и системам;</w:t>
      </w:r>
    </w:p>
    <w:p w:rsidR="00445B34" w:rsidRDefault="00445B34" w:rsidP="00445B34">
      <w:pPr>
        <w:ind w:firstLine="709"/>
        <w:jc w:val="both"/>
        <w:rPr>
          <w:color w:val="000000"/>
          <w:sz w:val="28"/>
          <w:szCs w:val="28"/>
        </w:rPr>
      </w:pPr>
      <w:r>
        <w:rPr>
          <w:color w:val="000000"/>
          <w:sz w:val="28"/>
          <w:szCs w:val="28"/>
        </w:rPr>
        <w:t>- оценка факторов риска;</w:t>
      </w:r>
    </w:p>
    <w:p w:rsidR="00445B34" w:rsidRDefault="00445B34" w:rsidP="00445B34">
      <w:pPr>
        <w:ind w:firstLine="709"/>
        <w:jc w:val="both"/>
        <w:rPr>
          <w:color w:val="000000"/>
          <w:sz w:val="28"/>
          <w:szCs w:val="28"/>
        </w:rPr>
      </w:pPr>
      <w:r>
        <w:rPr>
          <w:color w:val="000000"/>
          <w:sz w:val="28"/>
          <w:szCs w:val="28"/>
        </w:rPr>
        <w:t>- формулирование предварительного диагноза (диагноза при поступлении, диагноза в начале курации) на основе полученной информации;</w:t>
      </w:r>
    </w:p>
    <w:p w:rsidR="00445B34" w:rsidRDefault="00445B34" w:rsidP="00445B34">
      <w:pPr>
        <w:ind w:firstLine="709"/>
        <w:jc w:val="both"/>
        <w:rPr>
          <w:color w:val="000000"/>
          <w:sz w:val="28"/>
          <w:szCs w:val="28"/>
        </w:rPr>
      </w:pPr>
      <w:r>
        <w:rPr>
          <w:color w:val="000000"/>
          <w:sz w:val="28"/>
          <w:szCs w:val="28"/>
        </w:rPr>
        <w:t>- определение состояний, требующих оказания неотложной помощи;</w:t>
      </w:r>
    </w:p>
    <w:p w:rsidR="00445B34" w:rsidRDefault="00445B34" w:rsidP="00445B34">
      <w:pPr>
        <w:ind w:firstLine="709"/>
        <w:jc w:val="both"/>
        <w:rPr>
          <w:color w:val="000000"/>
          <w:sz w:val="28"/>
          <w:szCs w:val="28"/>
        </w:rPr>
      </w:pPr>
      <w:r>
        <w:rPr>
          <w:color w:val="000000"/>
          <w:sz w:val="28"/>
          <w:szCs w:val="28"/>
        </w:rPr>
        <w:t>- разработка плана лабораторного, инструментального и иного обследования;</w:t>
      </w:r>
    </w:p>
    <w:p w:rsidR="00445B34" w:rsidRDefault="00445B34" w:rsidP="00445B34">
      <w:pPr>
        <w:ind w:firstLine="709"/>
        <w:jc w:val="both"/>
        <w:rPr>
          <w:color w:val="000000"/>
          <w:sz w:val="28"/>
          <w:szCs w:val="28"/>
        </w:rPr>
      </w:pPr>
      <w:r>
        <w:rPr>
          <w:color w:val="000000"/>
          <w:sz w:val="28"/>
          <w:szCs w:val="28"/>
        </w:rPr>
        <w:t>- оценка данных лабораторного, инструментального и иного обследования;</w:t>
      </w:r>
    </w:p>
    <w:p w:rsidR="00445B34" w:rsidRDefault="00445B34" w:rsidP="00445B34">
      <w:pPr>
        <w:ind w:firstLine="709"/>
        <w:jc w:val="both"/>
        <w:rPr>
          <w:color w:val="000000"/>
          <w:sz w:val="28"/>
          <w:szCs w:val="28"/>
        </w:rPr>
      </w:pPr>
      <w:r>
        <w:rPr>
          <w:color w:val="000000"/>
          <w:sz w:val="28"/>
          <w:szCs w:val="28"/>
        </w:rPr>
        <w:t xml:space="preserve">- проведения дифференциальной диагностики; </w:t>
      </w:r>
    </w:p>
    <w:p w:rsidR="00445B34" w:rsidRDefault="00445B34" w:rsidP="00445B34">
      <w:pPr>
        <w:ind w:firstLine="709"/>
        <w:jc w:val="both"/>
        <w:rPr>
          <w:color w:val="000000"/>
          <w:sz w:val="28"/>
          <w:szCs w:val="28"/>
        </w:rPr>
      </w:pPr>
      <w:r>
        <w:rPr>
          <w:color w:val="000000"/>
          <w:sz w:val="28"/>
          <w:szCs w:val="28"/>
        </w:rPr>
        <w:t>- назначения дополнительных методов исследования для уточнения диагноза;</w:t>
      </w:r>
    </w:p>
    <w:p w:rsidR="00445B34" w:rsidRDefault="00445B34" w:rsidP="00445B34">
      <w:pPr>
        <w:ind w:firstLine="709"/>
        <w:jc w:val="both"/>
        <w:rPr>
          <w:color w:val="000000"/>
          <w:sz w:val="28"/>
          <w:szCs w:val="28"/>
        </w:rPr>
      </w:pPr>
      <w:r>
        <w:rPr>
          <w:color w:val="000000"/>
          <w:sz w:val="28"/>
          <w:szCs w:val="28"/>
        </w:rPr>
        <w:t>- определения показаний для направления на консультации к специалистам;</w:t>
      </w:r>
    </w:p>
    <w:p w:rsidR="00445B34" w:rsidRDefault="00445B34" w:rsidP="00445B34">
      <w:pPr>
        <w:ind w:firstLine="709"/>
        <w:jc w:val="both"/>
        <w:rPr>
          <w:color w:val="000000"/>
          <w:sz w:val="28"/>
          <w:szCs w:val="28"/>
        </w:rPr>
      </w:pPr>
      <w:r>
        <w:rPr>
          <w:color w:val="000000"/>
          <w:sz w:val="28"/>
          <w:szCs w:val="28"/>
        </w:rPr>
        <w:t>- формулирования клинических диагнозов в соответствии с МКБ-10 и их обоснованность.</w:t>
      </w:r>
    </w:p>
    <w:p w:rsidR="00445B34" w:rsidRDefault="00445B34" w:rsidP="00445B34">
      <w:pPr>
        <w:ind w:firstLine="709"/>
        <w:jc w:val="both"/>
        <w:rPr>
          <w:color w:val="000000"/>
          <w:sz w:val="28"/>
          <w:szCs w:val="28"/>
        </w:rPr>
      </w:pPr>
      <w:r>
        <w:rPr>
          <w:color w:val="000000"/>
          <w:sz w:val="28"/>
          <w:szCs w:val="28"/>
        </w:rPr>
        <w:t>3. Выполнения перечня работ и услуг для лечения заболевания, состояния, клинической ситуации в соответствии с клиническими рекомендациями (протоколами ведения), порядками и стандартами медицинской помощи</w:t>
      </w:r>
      <w:r>
        <w:rPr>
          <w:sz w:val="28"/>
          <w:szCs w:val="28"/>
        </w:rPr>
        <w:t xml:space="preserve"> </w:t>
      </w:r>
      <w:r>
        <w:rPr>
          <w:color w:val="000000"/>
          <w:sz w:val="28"/>
          <w:szCs w:val="28"/>
        </w:rPr>
        <w:t>для применения при неврологических проявлениях дорсопатии:</w:t>
      </w:r>
    </w:p>
    <w:p w:rsidR="00445B34" w:rsidRDefault="00445B34" w:rsidP="00445B34">
      <w:pPr>
        <w:ind w:firstLine="709"/>
        <w:jc w:val="both"/>
        <w:rPr>
          <w:color w:val="000000"/>
          <w:sz w:val="28"/>
          <w:szCs w:val="28"/>
        </w:rPr>
      </w:pPr>
      <w:r>
        <w:rPr>
          <w:color w:val="000000"/>
          <w:sz w:val="28"/>
          <w:szCs w:val="28"/>
        </w:rPr>
        <w:t>- оказание медицинской помощи при неотложных состояниях;</w:t>
      </w:r>
    </w:p>
    <w:p w:rsidR="00445B34" w:rsidRDefault="00445B34" w:rsidP="00445B34">
      <w:pPr>
        <w:ind w:firstLine="709"/>
        <w:jc w:val="both"/>
        <w:rPr>
          <w:color w:val="000000"/>
          <w:sz w:val="28"/>
          <w:szCs w:val="28"/>
        </w:rPr>
      </w:pPr>
      <w:r>
        <w:rPr>
          <w:color w:val="000000"/>
          <w:sz w:val="28"/>
          <w:szCs w:val="28"/>
        </w:rPr>
        <w:lastRenderedPageBreak/>
        <w:t>- назначение медикаментозного лечения в соответствии с диагнозом и с учетом факторов риска заболеваний и их осложнений, показаний и противопоказаний;</w:t>
      </w:r>
    </w:p>
    <w:p w:rsidR="00445B34" w:rsidRDefault="00445B34" w:rsidP="00445B34">
      <w:pPr>
        <w:ind w:firstLine="709"/>
        <w:jc w:val="both"/>
        <w:rPr>
          <w:color w:val="000000"/>
          <w:sz w:val="28"/>
          <w:szCs w:val="28"/>
        </w:rPr>
      </w:pPr>
      <w:r>
        <w:rPr>
          <w:color w:val="000000"/>
          <w:sz w:val="28"/>
          <w:szCs w:val="28"/>
        </w:rPr>
        <w:t>- назначение немедикаментозной терапии, физиотерапии с учетом факторов риска, показаний и противопоказаний;</w:t>
      </w:r>
    </w:p>
    <w:p w:rsidR="00445B34" w:rsidRDefault="00445B34" w:rsidP="00445B34">
      <w:pPr>
        <w:ind w:firstLine="709"/>
        <w:jc w:val="both"/>
        <w:rPr>
          <w:color w:val="000000"/>
          <w:sz w:val="28"/>
          <w:szCs w:val="28"/>
        </w:rPr>
      </w:pPr>
      <w:r>
        <w:rPr>
          <w:color w:val="000000"/>
          <w:sz w:val="28"/>
          <w:szCs w:val="28"/>
        </w:rPr>
        <w:t>- контроль эффективности лечебно-профилактических мероприятий и их возможных побочных эффектов.</w:t>
      </w:r>
    </w:p>
    <w:p w:rsidR="00445B34" w:rsidRDefault="00445B34" w:rsidP="00445B34">
      <w:pPr>
        <w:rPr>
          <w:color w:val="000000"/>
          <w:sz w:val="28"/>
          <w:szCs w:val="28"/>
        </w:rPr>
      </w:pPr>
    </w:p>
    <w:p w:rsidR="00445B34" w:rsidRDefault="00445B34" w:rsidP="00445B34">
      <w:pPr>
        <w:ind w:firstLine="709"/>
        <w:jc w:val="both"/>
        <w:rPr>
          <w:color w:val="000000"/>
          <w:sz w:val="28"/>
          <w:szCs w:val="28"/>
        </w:rPr>
      </w:pPr>
      <w:r>
        <w:rPr>
          <w:b/>
          <w:color w:val="000000"/>
          <w:sz w:val="28"/>
          <w:szCs w:val="28"/>
        </w:rPr>
        <w:t>Тема 3.</w:t>
      </w:r>
      <w:r>
        <w:rPr>
          <w:i/>
          <w:color w:val="000000"/>
          <w:sz w:val="28"/>
          <w:szCs w:val="28"/>
        </w:rPr>
        <w:t xml:space="preserve"> </w:t>
      </w:r>
      <w:r>
        <w:rPr>
          <w:sz w:val="28"/>
          <w:szCs w:val="28"/>
        </w:rPr>
        <w:t>Туннельные синдромы.</w:t>
      </w:r>
    </w:p>
    <w:p w:rsidR="00445B34" w:rsidRDefault="00445B34" w:rsidP="00445B34">
      <w:pPr>
        <w:ind w:firstLine="709"/>
        <w:jc w:val="both"/>
        <w:rPr>
          <w:color w:val="000000"/>
          <w:sz w:val="28"/>
          <w:szCs w:val="28"/>
        </w:rPr>
      </w:pPr>
      <w:r>
        <w:rPr>
          <w:color w:val="000000"/>
          <w:sz w:val="28"/>
          <w:szCs w:val="28"/>
        </w:rPr>
        <w:t>Формы текущего контроля успеваемости</w:t>
      </w:r>
      <w:r>
        <w:rPr>
          <w:i/>
          <w:color w:val="000000"/>
          <w:sz w:val="28"/>
          <w:szCs w:val="28"/>
        </w:rPr>
        <w:t>: устный опрос, решение ситуационных задач, защита рефератов, тестирование.</w:t>
      </w:r>
    </w:p>
    <w:p w:rsidR="00445B34" w:rsidRDefault="00445B34" w:rsidP="00445B34">
      <w:pPr>
        <w:ind w:firstLine="708"/>
        <w:rPr>
          <w:b/>
          <w:i/>
          <w:color w:val="000000"/>
          <w:sz w:val="28"/>
          <w:szCs w:val="28"/>
        </w:rPr>
      </w:pPr>
      <w:r>
        <w:rPr>
          <w:color w:val="000000"/>
          <w:sz w:val="28"/>
          <w:szCs w:val="28"/>
        </w:rPr>
        <w:t>Оценочные материалы текущего контроля успеваемости:</w:t>
      </w:r>
    </w:p>
    <w:p w:rsidR="00445B34" w:rsidRDefault="00445B34" w:rsidP="00445B34">
      <w:pPr>
        <w:ind w:firstLine="709"/>
        <w:jc w:val="center"/>
        <w:rPr>
          <w:b/>
          <w:i/>
          <w:color w:val="000000"/>
          <w:sz w:val="28"/>
          <w:szCs w:val="28"/>
        </w:rPr>
      </w:pPr>
    </w:p>
    <w:p w:rsidR="00445B34" w:rsidRDefault="00445B34" w:rsidP="00445B34">
      <w:pPr>
        <w:ind w:firstLine="709"/>
        <w:jc w:val="center"/>
        <w:rPr>
          <w:sz w:val="28"/>
          <w:szCs w:val="28"/>
        </w:rPr>
      </w:pPr>
      <w:r>
        <w:rPr>
          <w:b/>
          <w:i/>
          <w:color w:val="000000"/>
          <w:sz w:val="28"/>
          <w:szCs w:val="28"/>
        </w:rPr>
        <w:t>Вопросы для устного опроса:</w:t>
      </w:r>
    </w:p>
    <w:p w:rsidR="00445B34" w:rsidRDefault="00445B34" w:rsidP="00445B34">
      <w:pPr>
        <w:pStyle w:val="310"/>
        <w:numPr>
          <w:ilvl w:val="0"/>
          <w:numId w:val="36"/>
        </w:numPr>
        <w:spacing w:after="0"/>
        <w:jc w:val="both"/>
        <w:rPr>
          <w:sz w:val="28"/>
          <w:szCs w:val="28"/>
        </w:rPr>
      </w:pPr>
      <w:r>
        <w:rPr>
          <w:sz w:val="28"/>
          <w:szCs w:val="28"/>
        </w:rPr>
        <w:t>Туннельные невропатии. Клиническая картина и диагностика туннельных невропатий отдельных нервов. Синдромы мышечных лож.</w:t>
      </w:r>
    </w:p>
    <w:p w:rsidR="00445B34" w:rsidRDefault="00445B34" w:rsidP="00445B34">
      <w:pPr>
        <w:pStyle w:val="310"/>
        <w:numPr>
          <w:ilvl w:val="0"/>
          <w:numId w:val="36"/>
        </w:numPr>
        <w:spacing w:after="0"/>
        <w:jc w:val="both"/>
        <w:rPr>
          <w:sz w:val="28"/>
          <w:szCs w:val="28"/>
        </w:rPr>
      </w:pPr>
      <w:r>
        <w:rPr>
          <w:sz w:val="28"/>
          <w:szCs w:val="28"/>
        </w:rPr>
        <w:t>Синдромы поражения лопаточного, грудного, диафрагмального нервов.</w:t>
      </w:r>
    </w:p>
    <w:p w:rsidR="00445B34" w:rsidRDefault="00445B34" w:rsidP="00445B34">
      <w:pPr>
        <w:pStyle w:val="310"/>
        <w:numPr>
          <w:ilvl w:val="0"/>
          <w:numId w:val="36"/>
        </w:numPr>
        <w:spacing w:after="0"/>
        <w:jc w:val="both"/>
        <w:rPr>
          <w:sz w:val="28"/>
          <w:szCs w:val="28"/>
        </w:rPr>
      </w:pPr>
      <w:r>
        <w:rPr>
          <w:sz w:val="28"/>
          <w:szCs w:val="28"/>
        </w:rPr>
        <w:t>Туннельные синдромы верхних конечностей.</w:t>
      </w:r>
    </w:p>
    <w:p w:rsidR="00445B34" w:rsidRDefault="00445B34" w:rsidP="00445B34">
      <w:pPr>
        <w:pStyle w:val="310"/>
        <w:numPr>
          <w:ilvl w:val="0"/>
          <w:numId w:val="36"/>
        </w:numPr>
        <w:spacing w:after="0"/>
        <w:jc w:val="both"/>
        <w:rPr>
          <w:sz w:val="28"/>
          <w:szCs w:val="28"/>
        </w:rPr>
      </w:pPr>
      <w:r>
        <w:rPr>
          <w:sz w:val="28"/>
          <w:szCs w:val="28"/>
        </w:rPr>
        <w:t>Туннельные синдромы нижних конечностей.</w:t>
      </w:r>
    </w:p>
    <w:p w:rsidR="00445B34" w:rsidRDefault="00445B34" w:rsidP="00445B34">
      <w:pPr>
        <w:pStyle w:val="310"/>
        <w:numPr>
          <w:ilvl w:val="0"/>
          <w:numId w:val="36"/>
        </w:numPr>
        <w:spacing w:after="0"/>
        <w:jc w:val="both"/>
        <w:rPr>
          <w:sz w:val="28"/>
          <w:szCs w:val="28"/>
        </w:rPr>
      </w:pPr>
      <w:r>
        <w:rPr>
          <w:sz w:val="28"/>
          <w:szCs w:val="28"/>
        </w:rPr>
        <w:t>Поражение запирательного и наружного кожного нерва бедра.</w:t>
      </w:r>
    </w:p>
    <w:p w:rsidR="00445B34" w:rsidRDefault="00445B34" w:rsidP="00445B34">
      <w:pPr>
        <w:pStyle w:val="a6"/>
        <w:numPr>
          <w:ilvl w:val="0"/>
          <w:numId w:val="36"/>
        </w:numPr>
        <w:suppressAutoHyphens/>
        <w:autoSpaceDN/>
        <w:adjustRightInd/>
        <w:contextualSpacing w:val="0"/>
        <w:rPr>
          <w:color w:val="000000"/>
          <w:sz w:val="28"/>
          <w:szCs w:val="28"/>
        </w:rPr>
      </w:pPr>
      <w:r>
        <w:rPr>
          <w:rFonts w:ascii="Times New Roman" w:hAnsi="Times New Roman"/>
          <w:sz w:val="28"/>
          <w:szCs w:val="28"/>
        </w:rPr>
        <w:t>Принципы диагностики, консервативное лечение и показания к хирургическому лечению.</w:t>
      </w:r>
    </w:p>
    <w:p w:rsidR="00445B34" w:rsidRDefault="00445B34" w:rsidP="00445B34">
      <w:pPr>
        <w:rPr>
          <w:color w:val="000000"/>
          <w:sz w:val="28"/>
          <w:szCs w:val="28"/>
        </w:rPr>
      </w:pPr>
    </w:p>
    <w:p w:rsidR="00445B34" w:rsidRDefault="00445B34" w:rsidP="00445B34">
      <w:pPr>
        <w:pStyle w:val="a6"/>
        <w:ind w:firstLine="0"/>
        <w:jc w:val="center"/>
        <w:rPr>
          <w:rFonts w:ascii="Times New Roman" w:hAnsi="Times New Roman"/>
          <w:sz w:val="28"/>
          <w:szCs w:val="28"/>
        </w:rPr>
      </w:pPr>
      <w:r>
        <w:rPr>
          <w:rFonts w:ascii="Times New Roman" w:hAnsi="Times New Roman"/>
          <w:b/>
          <w:i/>
          <w:sz w:val="28"/>
          <w:szCs w:val="28"/>
        </w:rPr>
        <w:t>Типовые ситуационные задачи:</w:t>
      </w:r>
    </w:p>
    <w:p w:rsidR="00445B34" w:rsidRDefault="00445B34" w:rsidP="00445B34">
      <w:pPr>
        <w:pStyle w:val="a6"/>
        <w:numPr>
          <w:ilvl w:val="0"/>
          <w:numId w:val="34"/>
        </w:numPr>
        <w:suppressAutoHyphens/>
        <w:autoSpaceDN/>
        <w:adjustRightInd/>
        <w:spacing w:line="240" w:lineRule="atLeast"/>
        <w:ind w:right="43"/>
        <w:contextualSpacing w:val="0"/>
        <w:rPr>
          <w:rFonts w:ascii="Times New Roman" w:hAnsi="Times New Roman"/>
          <w:sz w:val="28"/>
          <w:szCs w:val="28"/>
        </w:rPr>
      </w:pPr>
      <w:r>
        <w:rPr>
          <w:rFonts w:ascii="Times New Roman" w:hAnsi="Times New Roman"/>
          <w:sz w:val="28"/>
          <w:szCs w:val="28"/>
        </w:rPr>
        <w:t xml:space="preserve">При ходьбе больной становится правой ногой на пятку, но встать на носок не может. Отмечается атрофия икроножной мышцы, «когтистая» стопа. Отсутствует правый ахиллов рефлекс, нарушена чувствительность кожи в области подошвы правой стопы. Наблюдается боль при пальпации у внутреннего края подколенной ямки. Что повреждено? </w:t>
      </w:r>
    </w:p>
    <w:p w:rsidR="00445B34" w:rsidRDefault="00445B34" w:rsidP="00445B34">
      <w:pPr>
        <w:pStyle w:val="a6"/>
        <w:numPr>
          <w:ilvl w:val="0"/>
          <w:numId w:val="34"/>
        </w:numPr>
        <w:suppressAutoHyphens/>
        <w:autoSpaceDN/>
        <w:adjustRightInd/>
        <w:spacing w:line="160" w:lineRule="atLeast"/>
        <w:ind w:right="72"/>
        <w:contextualSpacing w:val="0"/>
        <w:rPr>
          <w:rFonts w:ascii="Times New Roman" w:hAnsi="Times New Roman"/>
          <w:sz w:val="28"/>
          <w:szCs w:val="28"/>
        </w:rPr>
      </w:pPr>
      <w:r>
        <w:rPr>
          <w:rFonts w:ascii="Times New Roman" w:hAnsi="Times New Roman"/>
          <w:sz w:val="28"/>
          <w:szCs w:val="28"/>
        </w:rPr>
        <w:t xml:space="preserve">Атрофия межкостных и червеобразных мышц и мышц в области гипотенара левой кисти. Дистальные фаланги 3-5 пальцев согнуты, проксимальные фаланги разогнуты («когтистая» кисть). </w:t>
      </w:r>
      <w:proofErr w:type="gramStart"/>
      <w:r>
        <w:rPr>
          <w:rFonts w:ascii="Times New Roman" w:hAnsi="Times New Roman"/>
          <w:sz w:val="28"/>
          <w:szCs w:val="28"/>
        </w:rPr>
        <w:t>Назовите</w:t>
      </w:r>
      <w:proofErr w:type="gramEnd"/>
      <w:r>
        <w:rPr>
          <w:rFonts w:ascii="Times New Roman" w:hAnsi="Times New Roman"/>
          <w:sz w:val="28"/>
          <w:szCs w:val="28"/>
        </w:rPr>
        <w:t xml:space="preserve"> какой нерв поражен.</w:t>
      </w:r>
    </w:p>
    <w:p w:rsidR="00445B34" w:rsidRDefault="00445B34" w:rsidP="00445B34">
      <w:pPr>
        <w:pStyle w:val="a6"/>
        <w:numPr>
          <w:ilvl w:val="0"/>
          <w:numId w:val="34"/>
        </w:numPr>
        <w:suppressAutoHyphens/>
        <w:autoSpaceDN/>
        <w:adjustRightInd/>
        <w:spacing w:line="160" w:lineRule="atLeast"/>
        <w:ind w:right="72"/>
        <w:contextualSpacing w:val="0"/>
        <w:rPr>
          <w:rFonts w:ascii="Times New Roman" w:hAnsi="Times New Roman"/>
          <w:color w:val="000000"/>
          <w:sz w:val="28"/>
          <w:szCs w:val="28"/>
        </w:rPr>
      </w:pPr>
      <w:r>
        <w:rPr>
          <w:rFonts w:ascii="Times New Roman" w:hAnsi="Times New Roman"/>
          <w:sz w:val="28"/>
          <w:szCs w:val="28"/>
        </w:rPr>
        <w:t>Снижение чувствительности кожи в области V пальца и соответствующего края предплечья и кисти. Что повреждено?</w:t>
      </w:r>
      <w:r>
        <w:rPr>
          <w:rFonts w:ascii="Times New Roman" w:hAnsi="Times New Roman"/>
          <w:sz w:val="28"/>
          <w:szCs w:val="28"/>
        </w:rPr>
        <w:tab/>
      </w:r>
    </w:p>
    <w:p w:rsidR="00445B34" w:rsidRDefault="00445B34" w:rsidP="00445B34">
      <w:pPr>
        <w:pStyle w:val="a6"/>
        <w:ind w:left="0" w:firstLine="709"/>
        <w:jc w:val="center"/>
        <w:rPr>
          <w:rFonts w:ascii="Times New Roman" w:hAnsi="Times New Roman"/>
          <w:color w:val="000000"/>
          <w:sz w:val="28"/>
          <w:szCs w:val="28"/>
        </w:rPr>
      </w:pPr>
    </w:p>
    <w:p w:rsidR="00445B34" w:rsidRDefault="00445B34" w:rsidP="00445B34">
      <w:pPr>
        <w:ind w:firstLine="709"/>
        <w:jc w:val="center"/>
        <w:rPr>
          <w:color w:val="000000"/>
          <w:sz w:val="28"/>
          <w:szCs w:val="28"/>
        </w:rPr>
      </w:pPr>
      <w:r>
        <w:rPr>
          <w:b/>
          <w:i/>
          <w:color w:val="000000"/>
          <w:sz w:val="28"/>
          <w:szCs w:val="28"/>
        </w:rPr>
        <w:t>Темы для рефератов:</w:t>
      </w:r>
    </w:p>
    <w:p w:rsidR="00445B34" w:rsidRDefault="00445B34" w:rsidP="00445B34">
      <w:pPr>
        <w:ind w:firstLine="709"/>
        <w:jc w:val="both"/>
        <w:rPr>
          <w:color w:val="000000"/>
          <w:sz w:val="28"/>
          <w:szCs w:val="28"/>
        </w:rPr>
      </w:pPr>
      <w:r>
        <w:rPr>
          <w:color w:val="000000"/>
          <w:sz w:val="28"/>
          <w:szCs w:val="28"/>
        </w:rPr>
        <w:t>1.Комплексный региональный болевой синдром.</w:t>
      </w:r>
    </w:p>
    <w:p w:rsidR="00445B34" w:rsidRDefault="00445B34" w:rsidP="00445B34">
      <w:pPr>
        <w:ind w:firstLine="709"/>
        <w:jc w:val="both"/>
        <w:rPr>
          <w:color w:val="000000"/>
          <w:sz w:val="28"/>
          <w:szCs w:val="28"/>
        </w:rPr>
      </w:pPr>
      <w:r>
        <w:rPr>
          <w:color w:val="000000"/>
          <w:sz w:val="28"/>
          <w:szCs w:val="28"/>
        </w:rPr>
        <w:t>2.Терапия туннельных синдромов.</w:t>
      </w:r>
    </w:p>
    <w:p w:rsidR="00445B34" w:rsidRDefault="00445B34" w:rsidP="00445B34">
      <w:pPr>
        <w:ind w:firstLine="709"/>
        <w:jc w:val="both"/>
        <w:rPr>
          <w:color w:val="000000"/>
          <w:sz w:val="28"/>
          <w:szCs w:val="28"/>
        </w:rPr>
      </w:pPr>
    </w:p>
    <w:p w:rsidR="00445B34" w:rsidRDefault="00445B34" w:rsidP="00445B34">
      <w:pPr>
        <w:jc w:val="center"/>
      </w:pPr>
      <w:r>
        <w:rPr>
          <w:b/>
          <w:i/>
          <w:color w:val="000000"/>
          <w:sz w:val="28"/>
          <w:szCs w:val="28"/>
        </w:rPr>
        <w:t>Типовые тестовые задания:</w:t>
      </w:r>
    </w:p>
    <w:p w:rsidR="00445B34" w:rsidRDefault="00445B34" w:rsidP="00445B34">
      <w:pPr>
        <w:tabs>
          <w:tab w:val="left" w:pos="426"/>
          <w:tab w:val="left" w:pos="709"/>
        </w:tabs>
        <w:jc w:val="both"/>
      </w:pPr>
    </w:p>
    <w:p w:rsidR="00445B34" w:rsidRDefault="00445B34" w:rsidP="00445B34">
      <w:pPr>
        <w:tabs>
          <w:tab w:val="left" w:pos="426"/>
          <w:tab w:val="left" w:pos="709"/>
        </w:tabs>
        <w:rPr>
          <w:sz w:val="28"/>
          <w:szCs w:val="28"/>
        </w:rPr>
      </w:pPr>
      <w:r>
        <w:rPr>
          <w:sz w:val="28"/>
          <w:szCs w:val="28"/>
        </w:rPr>
        <w:t>1.</w:t>
      </w:r>
      <w:r>
        <w:rPr>
          <w:sz w:val="28"/>
          <w:szCs w:val="28"/>
        </w:rPr>
        <w:tab/>
        <w:t xml:space="preserve">Для </w:t>
      </w:r>
      <w:proofErr w:type="gramStart"/>
      <w:r>
        <w:rPr>
          <w:sz w:val="28"/>
          <w:szCs w:val="28"/>
        </w:rPr>
        <w:t>компрессионной</w:t>
      </w:r>
      <w:proofErr w:type="gramEnd"/>
      <w:r>
        <w:rPr>
          <w:sz w:val="28"/>
          <w:szCs w:val="28"/>
        </w:rPr>
        <w:t xml:space="preserve"> нейропатии локтевого нерва </w:t>
      </w:r>
    </w:p>
    <w:p w:rsidR="00445B34" w:rsidRDefault="00445B34" w:rsidP="00445B34">
      <w:pPr>
        <w:tabs>
          <w:tab w:val="left" w:pos="426"/>
          <w:tab w:val="left" w:pos="709"/>
        </w:tabs>
        <w:rPr>
          <w:sz w:val="28"/>
          <w:szCs w:val="28"/>
        </w:rPr>
      </w:pPr>
      <w:r>
        <w:rPr>
          <w:sz w:val="28"/>
          <w:szCs w:val="28"/>
        </w:rPr>
        <w:tab/>
        <w:t>(синдром ущемления в области локтевого сустава) характерны</w:t>
      </w:r>
    </w:p>
    <w:p w:rsidR="00445B34" w:rsidRDefault="00445B34" w:rsidP="00445B34">
      <w:pPr>
        <w:tabs>
          <w:tab w:val="left" w:pos="426"/>
          <w:tab w:val="left" w:pos="709"/>
        </w:tabs>
        <w:rPr>
          <w:sz w:val="28"/>
          <w:szCs w:val="28"/>
        </w:rPr>
      </w:pPr>
      <w:r>
        <w:rPr>
          <w:sz w:val="28"/>
          <w:szCs w:val="28"/>
        </w:rPr>
        <w:tab/>
        <w:t>а)</w:t>
      </w:r>
      <w:r>
        <w:rPr>
          <w:sz w:val="28"/>
          <w:szCs w:val="28"/>
        </w:rPr>
        <w:tab/>
        <w:t>слабость II, III пальцев кисти</w:t>
      </w:r>
    </w:p>
    <w:p w:rsidR="00445B34" w:rsidRDefault="00445B34" w:rsidP="00445B34">
      <w:pPr>
        <w:tabs>
          <w:tab w:val="left" w:pos="426"/>
          <w:tab w:val="left" w:pos="709"/>
        </w:tabs>
        <w:rPr>
          <w:sz w:val="28"/>
          <w:szCs w:val="28"/>
        </w:rPr>
      </w:pPr>
      <w:r>
        <w:rPr>
          <w:sz w:val="28"/>
          <w:szCs w:val="28"/>
        </w:rPr>
        <w:tab/>
        <w:t>б)</w:t>
      </w:r>
      <w:r>
        <w:rPr>
          <w:sz w:val="28"/>
          <w:szCs w:val="28"/>
        </w:rPr>
        <w:tab/>
        <w:t>атрофия мышц возвышения мизинца</w:t>
      </w:r>
    </w:p>
    <w:p w:rsidR="00445B34" w:rsidRDefault="00445B34" w:rsidP="00445B34">
      <w:pPr>
        <w:tabs>
          <w:tab w:val="left" w:pos="426"/>
          <w:tab w:val="left" w:pos="709"/>
        </w:tabs>
        <w:rPr>
          <w:sz w:val="28"/>
          <w:szCs w:val="28"/>
        </w:rPr>
      </w:pPr>
      <w:r>
        <w:rPr>
          <w:sz w:val="28"/>
          <w:szCs w:val="28"/>
        </w:rPr>
        <w:tab/>
        <w:t>в)</w:t>
      </w:r>
      <w:r>
        <w:rPr>
          <w:sz w:val="28"/>
          <w:szCs w:val="28"/>
        </w:rPr>
        <w:tab/>
        <w:t>боли по ульнарной поверхности кисти</w:t>
      </w:r>
    </w:p>
    <w:p w:rsidR="00445B34" w:rsidRDefault="00445B34" w:rsidP="00445B34">
      <w:pPr>
        <w:tabs>
          <w:tab w:val="left" w:pos="426"/>
          <w:tab w:val="left" w:pos="709"/>
        </w:tabs>
        <w:rPr>
          <w:sz w:val="28"/>
          <w:szCs w:val="28"/>
        </w:rPr>
      </w:pPr>
      <w:r>
        <w:rPr>
          <w:sz w:val="28"/>
          <w:szCs w:val="28"/>
        </w:rPr>
        <w:lastRenderedPageBreak/>
        <w:tab/>
        <w:t>г)</w:t>
      </w:r>
      <w:r>
        <w:rPr>
          <w:sz w:val="28"/>
          <w:szCs w:val="28"/>
        </w:rPr>
        <w:tab/>
        <w:t>все перечисленное</w:t>
      </w:r>
    </w:p>
    <w:p w:rsidR="00445B34" w:rsidRDefault="00445B34" w:rsidP="00445B34">
      <w:pPr>
        <w:tabs>
          <w:tab w:val="left" w:pos="426"/>
          <w:tab w:val="left" w:pos="709"/>
        </w:tabs>
        <w:rPr>
          <w:sz w:val="28"/>
          <w:szCs w:val="28"/>
        </w:rPr>
      </w:pPr>
      <w:r>
        <w:rPr>
          <w:sz w:val="28"/>
          <w:szCs w:val="28"/>
        </w:rPr>
        <w:tab/>
      </w:r>
      <w:r>
        <w:rPr>
          <w:b/>
          <w:bCs/>
          <w:sz w:val="28"/>
          <w:szCs w:val="28"/>
        </w:rPr>
        <w:t>д)</w:t>
      </w:r>
      <w:r>
        <w:rPr>
          <w:b/>
          <w:bCs/>
          <w:sz w:val="28"/>
          <w:szCs w:val="28"/>
        </w:rPr>
        <w:tab/>
        <w:t>верно б) и в)</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2.</w:t>
      </w:r>
      <w:r>
        <w:rPr>
          <w:sz w:val="28"/>
          <w:szCs w:val="28"/>
        </w:rPr>
        <w:tab/>
        <w:t xml:space="preserve">Для </w:t>
      </w:r>
      <w:proofErr w:type="gramStart"/>
      <w:r>
        <w:rPr>
          <w:sz w:val="28"/>
          <w:szCs w:val="28"/>
        </w:rPr>
        <w:t>компрессионной</w:t>
      </w:r>
      <w:proofErr w:type="gramEnd"/>
      <w:r>
        <w:rPr>
          <w:sz w:val="28"/>
          <w:szCs w:val="28"/>
        </w:rPr>
        <w:t xml:space="preserve"> нейропатии срединного нерва </w:t>
      </w:r>
    </w:p>
    <w:p w:rsidR="00445B34" w:rsidRDefault="00445B34" w:rsidP="00445B34">
      <w:pPr>
        <w:tabs>
          <w:tab w:val="left" w:pos="426"/>
          <w:tab w:val="left" w:pos="709"/>
        </w:tabs>
        <w:rPr>
          <w:sz w:val="28"/>
          <w:szCs w:val="28"/>
        </w:rPr>
      </w:pPr>
      <w:r>
        <w:rPr>
          <w:sz w:val="28"/>
          <w:szCs w:val="28"/>
        </w:rPr>
        <w:tab/>
        <w:t xml:space="preserve">(синдром запястного канала) </w:t>
      </w:r>
      <w:proofErr w:type="gramStart"/>
      <w:r>
        <w:rPr>
          <w:sz w:val="28"/>
          <w:szCs w:val="28"/>
        </w:rPr>
        <w:t>характерны</w:t>
      </w:r>
      <w:proofErr w:type="gramEnd"/>
    </w:p>
    <w:p w:rsidR="00445B34" w:rsidRDefault="00445B34" w:rsidP="00445B34">
      <w:pPr>
        <w:tabs>
          <w:tab w:val="left" w:pos="426"/>
          <w:tab w:val="left" w:pos="709"/>
        </w:tabs>
        <w:rPr>
          <w:sz w:val="28"/>
          <w:szCs w:val="28"/>
        </w:rPr>
      </w:pPr>
      <w:r>
        <w:rPr>
          <w:sz w:val="28"/>
          <w:szCs w:val="28"/>
        </w:rPr>
        <w:tab/>
        <w:t>а)</w:t>
      </w:r>
      <w:r>
        <w:rPr>
          <w:sz w:val="28"/>
          <w:szCs w:val="28"/>
        </w:rPr>
        <w:tab/>
        <w:t>слабость IV, V пальцев</w:t>
      </w:r>
    </w:p>
    <w:p w:rsidR="00445B34" w:rsidRDefault="00445B34" w:rsidP="00445B34">
      <w:pPr>
        <w:tabs>
          <w:tab w:val="left" w:pos="426"/>
          <w:tab w:val="left" w:pos="709"/>
        </w:tabs>
        <w:rPr>
          <w:sz w:val="28"/>
          <w:szCs w:val="28"/>
        </w:rPr>
      </w:pPr>
      <w:r>
        <w:rPr>
          <w:sz w:val="28"/>
          <w:szCs w:val="28"/>
        </w:rPr>
        <w:tab/>
        <w:t>б)</w:t>
      </w:r>
      <w:r>
        <w:rPr>
          <w:sz w:val="28"/>
          <w:szCs w:val="28"/>
        </w:rPr>
        <w:tab/>
        <w:t>атрофия мышц возвышения большого пальца</w:t>
      </w:r>
    </w:p>
    <w:p w:rsidR="00445B34" w:rsidRDefault="00445B34" w:rsidP="00445B34">
      <w:pPr>
        <w:tabs>
          <w:tab w:val="left" w:pos="426"/>
          <w:tab w:val="left" w:pos="709"/>
        </w:tabs>
        <w:rPr>
          <w:sz w:val="28"/>
          <w:szCs w:val="28"/>
        </w:rPr>
      </w:pPr>
      <w:r>
        <w:rPr>
          <w:sz w:val="28"/>
          <w:szCs w:val="28"/>
        </w:rPr>
        <w:tab/>
        <w:t>в)</w:t>
      </w:r>
      <w:r>
        <w:rPr>
          <w:sz w:val="28"/>
          <w:szCs w:val="28"/>
        </w:rPr>
        <w:tab/>
        <w:t>усиление болей в кисти при ее сгибании</w:t>
      </w:r>
    </w:p>
    <w:p w:rsidR="00445B34" w:rsidRDefault="00445B34" w:rsidP="00445B34">
      <w:pPr>
        <w:tabs>
          <w:tab w:val="left" w:pos="426"/>
          <w:tab w:val="left" w:pos="709"/>
        </w:tabs>
        <w:rPr>
          <w:sz w:val="28"/>
          <w:szCs w:val="28"/>
        </w:rPr>
      </w:pPr>
      <w:r>
        <w:rPr>
          <w:sz w:val="28"/>
          <w:szCs w:val="28"/>
        </w:rPr>
        <w:tab/>
      </w:r>
      <w:r>
        <w:rPr>
          <w:b/>
          <w:bCs/>
          <w:sz w:val="28"/>
          <w:szCs w:val="28"/>
        </w:rPr>
        <w:t>г)</w:t>
      </w:r>
      <w:r>
        <w:rPr>
          <w:b/>
          <w:bCs/>
          <w:sz w:val="28"/>
          <w:szCs w:val="28"/>
        </w:rPr>
        <w:tab/>
        <w:t>верно б) и в)</w:t>
      </w:r>
    </w:p>
    <w:p w:rsidR="00445B34" w:rsidRDefault="00445B34" w:rsidP="00445B34">
      <w:pPr>
        <w:tabs>
          <w:tab w:val="left" w:pos="426"/>
          <w:tab w:val="left" w:pos="709"/>
        </w:tabs>
        <w:rPr>
          <w:sz w:val="28"/>
          <w:szCs w:val="28"/>
        </w:rPr>
      </w:pPr>
      <w:r>
        <w:rPr>
          <w:sz w:val="28"/>
          <w:szCs w:val="28"/>
        </w:rPr>
        <w:tab/>
        <w:t>д)</w:t>
      </w:r>
      <w:r>
        <w:rPr>
          <w:sz w:val="28"/>
          <w:szCs w:val="28"/>
        </w:rPr>
        <w:tab/>
        <w:t>верно а) и в)</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3.</w:t>
      </w:r>
      <w:r>
        <w:rPr>
          <w:sz w:val="28"/>
          <w:szCs w:val="28"/>
        </w:rPr>
        <w:tab/>
        <w:t xml:space="preserve">Для синдрома ущемления малоберцового нерва </w:t>
      </w:r>
    </w:p>
    <w:p w:rsidR="00445B34" w:rsidRDefault="00445B34" w:rsidP="00445B34">
      <w:pPr>
        <w:tabs>
          <w:tab w:val="left" w:pos="426"/>
          <w:tab w:val="left" w:pos="709"/>
        </w:tabs>
        <w:rPr>
          <w:sz w:val="28"/>
          <w:szCs w:val="28"/>
        </w:rPr>
      </w:pPr>
      <w:r>
        <w:rPr>
          <w:sz w:val="28"/>
          <w:szCs w:val="28"/>
        </w:rPr>
        <w:tab/>
        <w:t>в области подколенной ямки характерны</w:t>
      </w:r>
    </w:p>
    <w:p w:rsidR="00445B34" w:rsidRDefault="00445B34" w:rsidP="00445B34">
      <w:pPr>
        <w:tabs>
          <w:tab w:val="left" w:pos="426"/>
          <w:tab w:val="left" w:pos="709"/>
        </w:tabs>
        <w:rPr>
          <w:sz w:val="28"/>
          <w:szCs w:val="28"/>
        </w:rPr>
      </w:pPr>
      <w:r>
        <w:rPr>
          <w:sz w:val="28"/>
          <w:szCs w:val="28"/>
        </w:rPr>
        <w:tab/>
        <w:t>а)</w:t>
      </w:r>
      <w:r>
        <w:rPr>
          <w:sz w:val="28"/>
          <w:szCs w:val="28"/>
        </w:rPr>
        <w:tab/>
        <w:t>слабость подошвенных сгибателей стопы</w:t>
      </w:r>
    </w:p>
    <w:p w:rsidR="00445B34" w:rsidRDefault="00445B34" w:rsidP="00445B34">
      <w:pPr>
        <w:tabs>
          <w:tab w:val="left" w:pos="426"/>
          <w:tab w:val="left" w:pos="709"/>
        </w:tabs>
        <w:rPr>
          <w:sz w:val="28"/>
          <w:szCs w:val="28"/>
        </w:rPr>
      </w:pPr>
      <w:r>
        <w:rPr>
          <w:sz w:val="28"/>
          <w:szCs w:val="28"/>
        </w:rPr>
        <w:tab/>
        <w:t>б)</w:t>
      </w:r>
      <w:r>
        <w:rPr>
          <w:sz w:val="28"/>
          <w:szCs w:val="28"/>
        </w:rPr>
        <w:tab/>
        <w:t>гипотрофия перонеальной группы мышц</w:t>
      </w:r>
    </w:p>
    <w:p w:rsidR="00445B34" w:rsidRDefault="00445B34" w:rsidP="00445B34">
      <w:pPr>
        <w:tabs>
          <w:tab w:val="left" w:pos="426"/>
          <w:tab w:val="left" w:pos="709"/>
        </w:tabs>
        <w:rPr>
          <w:sz w:val="28"/>
          <w:szCs w:val="28"/>
        </w:rPr>
      </w:pPr>
      <w:r>
        <w:rPr>
          <w:sz w:val="28"/>
          <w:szCs w:val="28"/>
        </w:rPr>
        <w:tab/>
        <w:t>в)</w:t>
      </w:r>
      <w:r>
        <w:rPr>
          <w:sz w:val="28"/>
          <w:szCs w:val="28"/>
        </w:rPr>
        <w:tab/>
        <w:t>гипалгезия наружной поверхности голени</w:t>
      </w:r>
    </w:p>
    <w:p w:rsidR="00445B34" w:rsidRDefault="00445B34" w:rsidP="00445B34">
      <w:pPr>
        <w:tabs>
          <w:tab w:val="left" w:pos="426"/>
          <w:tab w:val="left" w:pos="709"/>
        </w:tabs>
        <w:rPr>
          <w:sz w:val="28"/>
          <w:szCs w:val="28"/>
        </w:rPr>
      </w:pPr>
      <w:r>
        <w:rPr>
          <w:sz w:val="28"/>
          <w:szCs w:val="28"/>
        </w:rPr>
        <w:tab/>
        <w:t>г)</w:t>
      </w:r>
      <w:r>
        <w:rPr>
          <w:sz w:val="28"/>
          <w:szCs w:val="28"/>
        </w:rPr>
        <w:tab/>
        <w:t>верно а) и б)</w:t>
      </w:r>
    </w:p>
    <w:p w:rsidR="00445B34" w:rsidRDefault="00445B34" w:rsidP="00445B34">
      <w:pPr>
        <w:tabs>
          <w:tab w:val="left" w:pos="426"/>
          <w:tab w:val="left" w:pos="709"/>
        </w:tabs>
        <w:rPr>
          <w:sz w:val="28"/>
          <w:szCs w:val="28"/>
        </w:rPr>
      </w:pPr>
      <w:r>
        <w:rPr>
          <w:sz w:val="28"/>
          <w:szCs w:val="28"/>
        </w:rPr>
        <w:tab/>
      </w:r>
      <w:r>
        <w:rPr>
          <w:b/>
          <w:bCs/>
          <w:sz w:val="28"/>
          <w:szCs w:val="28"/>
        </w:rPr>
        <w:t>д)</w:t>
      </w:r>
      <w:r>
        <w:rPr>
          <w:b/>
          <w:bCs/>
          <w:sz w:val="28"/>
          <w:szCs w:val="28"/>
        </w:rPr>
        <w:tab/>
        <w:t>верно б) и в)</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4.</w:t>
      </w:r>
      <w:r>
        <w:rPr>
          <w:sz w:val="28"/>
          <w:szCs w:val="28"/>
        </w:rPr>
        <w:tab/>
        <w:t xml:space="preserve">Для синдрома ущемления большеберцового нерва </w:t>
      </w:r>
    </w:p>
    <w:p w:rsidR="00445B34" w:rsidRDefault="00445B34" w:rsidP="00445B34">
      <w:pPr>
        <w:tabs>
          <w:tab w:val="left" w:pos="426"/>
          <w:tab w:val="left" w:pos="709"/>
        </w:tabs>
        <w:rPr>
          <w:sz w:val="28"/>
          <w:szCs w:val="28"/>
        </w:rPr>
      </w:pPr>
      <w:r>
        <w:rPr>
          <w:sz w:val="28"/>
          <w:szCs w:val="28"/>
        </w:rPr>
        <w:tab/>
        <w:t xml:space="preserve">(синдром тарзального канала) </w:t>
      </w:r>
      <w:proofErr w:type="gramStart"/>
      <w:r>
        <w:rPr>
          <w:sz w:val="28"/>
          <w:szCs w:val="28"/>
        </w:rPr>
        <w:t>характерны</w:t>
      </w:r>
      <w:proofErr w:type="gramEnd"/>
    </w:p>
    <w:p w:rsidR="00445B34" w:rsidRDefault="00445B34" w:rsidP="00445B34">
      <w:pPr>
        <w:tabs>
          <w:tab w:val="left" w:pos="426"/>
          <w:tab w:val="left" w:pos="709"/>
        </w:tabs>
        <w:rPr>
          <w:sz w:val="28"/>
          <w:szCs w:val="28"/>
        </w:rPr>
      </w:pPr>
      <w:r>
        <w:rPr>
          <w:sz w:val="28"/>
          <w:szCs w:val="28"/>
        </w:rPr>
        <w:tab/>
        <w:t>а)</w:t>
      </w:r>
      <w:r>
        <w:rPr>
          <w:sz w:val="28"/>
          <w:szCs w:val="28"/>
        </w:rPr>
        <w:tab/>
        <w:t>боль в области подошвы</w:t>
      </w:r>
    </w:p>
    <w:p w:rsidR="00445B34" w:rsidRDefault="00445B34" w:rsidP="00445B34">
      <w:pPr>
        <w:tabs>
          <w:tab w:val="left" w:pos="426"/>
          <w:tab w:val="left" w:pos="709"/>
        </w:tabs>
        <w:rPr>
          <w:sz w:val="28"/>
          <w:szCs w:val="28"/>
        </w:rPr>
      </w:pPr>
      <w:r>
        <w:rPr>
          <w:sz w:val="28"/>
          <w:szCs w:val="28"/>
        </w:rPr>
        <w:tab/>
        <w:t>б)</w:t>
      </w:r>
      <w:r>
        <w:rPr>
          <w:sz w:val="28"/>
          <w:szCs w:val="28"/>
        </w:rPr>
        <w:tab/>
        <w:t>припухлость в области наружной лодыжки</w:t>
      </w:r>
    </w:p>
    <w:p w:rsidR="00445B34" w:rsidRDefault="00445B34" w:rsidP="00445B34">
      <w:pPr>
        <w:tabs>
          <w:tab w:val="left" w:pos="426"/>
          <w:tab w:val="left" w:pos="709"/>
        </w:tabs>
        <w:rPr>
          <w:sz w:val="28"/>
          <w:szCs w:val="28"/>
        </w:rPr>
      </w:pPr>
      <w:r>
        <w:rPr>
          <w:sz w:val="28"/>
          <w:szCs w:val="28"/>
        </w:rPr>
        <w:tab/>
        <w:t>в)</w:t>
      </w:r>
      <w:r>
        <w:rPr>
          <w:sz w:val="28"/>
          <w:szCs w:val="28"/>
        </w:rPr>
        <w:tab/>
        <w:t>парезы сгибателей пальцев стопы</w:t>
      </w:r>
    </w:p>
    <w:p w:rsidR="00445B34" w:rsidRDefault="00445B34" w:rsidP="00445B34">
      <w:pPr>
        <w:tabs>
          <w:tab w:val="left" w:pos="426"/>
          <w:tab w:val="left" w:pos="709"/>
        </w:tabs>
        <w:rPr>
          <w:sz w:val="28"/>
          <w:szCs w:val="28"/>
        </w:rPr>
      </w:pPr>
      <w:r>
        <w:rPr>
          <w:sz w:val="28"/>
          <w:szCs w:val="28"/>
        </w:rPr>
        <w:tab/>
        <w:t>г)</w:t>
      </w:r>
      <w:r>
        <w:rPr>
          <w:sz w:val="28"/>
          <w:szCs w:val="28"/>
        </w:rPr>
        <w:tab/>
        <w:t>верно б) и в)</w:t>
      </w:r>
    </w:p>
    <w:p w:rsidR="00445B34" w:rsidRDefault="00445B34" w:rsidP="00445B34">
      <w:pPr>
        <w:tabs>
          <w:tab w:val="left" w:pos="426"/>
          <w:tab w:val="left" w:pos="709"/>
        </w:tabs>
        <w:rPr>
          <w:sz w:val="28"/>
          <w:szCs w:val="28"/>
        </w:rPr>
      </w:pPr>
      <w:r>
        <w:rPr>
          <w:sz w:val="28"/>
          <w:szCs w:val="28"/>
        </w:rPr>
        <w:tab/>
      </w:r>
      <w:r>
        <w:rPr>
          <w:b/>
          <w:bCs/>
          <w:sz w:val="28"/>
          <w:szCs w:val="28"/>
        </w:rPr>
        <w:t>д)</w:t>
      </w:r>
      <w:r>
        <w:rPr>
          <w:b/>
          <w:bCs/>
          <w:sz w:val="28"/>
          <w:szCs w:val="28"/>
        </w:rPr>
        <w:tab/>
        <w:t>верно а) и в)</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5.</w:t>
      </w:r>
      <w:r>
        <w:rPr>
          <w:sz w:val="28"/>
          <w:szCs w:val="28"/>
        </w:rPr>
        <w:tab/>
        <w:t xml:space="preserve">Для </w:t>
      </w:r>
      <w:proofErr w:type="gramStart"/>
      <w:r>
        <w:rPr>
          <w:sz w:val="28"/>
          <w:szCs w:val="28"/>
        </w:rPr>
        <w:t>невралгической</w:t>
      </w:r>
      <w:proofErr w:type="gramEnd"/>
      <w:r>
        <w:rPr>
          <w:sz w:val="28"/>
          <w:szCs w:val="28"/>
        </w:rPr>
        <w:t xml:space="preserve"> амиотрофии Персонейджа - Тернера характерны</w:t>
      </w:r>
    </w:p>
    <w:p w:rsidR="00445B34" w:rsidRDefault="00445B34" w:rsidP="00445B34">
      <w:pPr>
        <w:tabs>
          <w:tab w:val="left" w:pos="426"/>
          <w:tab w:val="left" w:pos="709"/>
        </w:tabs>
        <w:rPr>
          <w:sz w:val="28"/>
          <w:szCs w:val="28"/>
        </w:rPr>
      </w:pPr>
      <w:r>
        <w:rPr>
          <w:sz w:val="28"/>
          <w:szCs w:val="28"/>
        </w:rPr>
        <w:tab/>
        <w:t>а)</w:t>
      </w:r>
      <w:r>
        <w:rPr>
          <w:sz w:val="28"/>
          <w:szCs w:val="28"/>
        </w:rPr>
        <w:tab/>
        <w:t>дистальный парез руки</w:t>
      </w:r>
    </w:p>
    <w:p w:rsidR="00445B34" w:rsidRDefault="00445B34" w:rsidP="00445B34">
      <w:pPr>
        <w:tabs>
          <w:tab w:val="left" w:pos="426"/>
          <w:tab w:val="left" w:pos="709"/>
        </w:tabs>
        <w:rPr>
          <w:sz w:val="28"/>
          <w:szCs w:val="28"/>
        </w:rPr>
      </w:pPr>
      <w:r>
        <w:rPr>
          <w:sz w:val="28"/>
          <w:szCs w:val="28"/>
        </w:rPr>
        <w:tab/>
        <w:t>б)</w:t>
      </w:r>
      <w:r>
        <w:rPr>
          <w:sz w:val="28"/>
          <w:szCs w:val="28"/>
        </w:rPr>
        <w:tab/>
        <w:t>боль в области надплечья</w:t>
      </w:r>
    </w:p>
    <w:p w:rsidR="00445B34" w:rsidRDefault="00445B34" w:rsidP="00445B34">
      <w:pPr>
        <w:tabs>
          <w:tab w:val="left" w:pos="426"/>
          <w:tab w:val="left" w:pos="709"/>
        </w:tabs>
        <w:rPr>
          <w:sz w:val="28"/>
          <w:szCs w:val="28"/>
        </w:rPr>
      </w:pPr>
      <w:r>
        <w:rPr>
          <w:sz w:val="28"/>
          <w:szCs w:val="28"/>
        </w:rPr>
        <w:tab/>
        <w:t>в)</w:t>
      </w:r>
      <w:r>
        <w:rPr>
          <w:sz w:val="28"/>
          <w:szCs w:val="28"/>
        </w:rPr>
        <w:tab/>
        <w:t>атрофия мышц плеча</w:t>
      </w:r>
    </w:p>
    <w:p w:rsidR="00445B34" w:rsidRDefault="00445B34" w:rsidP="00445B34">
      <w:pPr>
        <w:tabs>
          <w:tab w:val="left" w:pos="426"/>
          <w:tab w:val="left" w:pos="709"/>
        </w:tabs>
        <w:rPr>
          <w:sz w:val="28"/>
          <w:szCs w:val="28"/>
        </w:rPr>
      </w:pPr>
      <w:r>
        <w:rPr>
          <w:sz w:val="28"/>
          <w:szCs w:val="28"/>
        </w:rPr>
        <w:tab/>
        <w:t>г)</w:t>
      </w:r>
      <w:r>
        <w:rPr>
          <w:sz w:val="28"/>
          <w:szCs w:val="28"/>
        </w:rPr>
        <w:tab/>
        <w:t>корешковая гипестезия в зоне С</w:t>
      </w:r>
      <w:r>
        <w:rPr>
          <w:position w:val="-2"/>
          <w:sz w:val="28"/>
          <w:szCs w:val="28"/>
        </w:rPr>
        <w:t>5</w:t>
      </w:r>
      <w:r>
        <w:rPr>
          <w:sz w:val="28"/>
          <w:szCs w:val="28"/>
        </w:rPr>
        <w:t>-С</w:t>
      </w:r>
      <w:r>
        <w:rPr>
          <w:position w:val="-2"/>
          <w:sz w:val="28"/>
          <w:szCs w:val="28"/>
        </w:rPr>
        <w:t>6</w:t>
      </w:r>
    </w:p>
    <w:p w:rsidR="00445B34" w:rsidRDefault="00445B34" w:rsidP="00445B34">
      <w:pPr>
        <w:tabs>
          <w:tab w:val="left" w:pos="426"/>
          <w:tab w:val="left" w:pos="709"/>
        </w:tabs>
        <w:rPr>
          <w:sz w:val="28"/>
          <w:szCs w:val="28"/>
        </w:rPr>
      </w:pPr>
      <w:r>
        <w:rPr>
          <w:sz w:val="28"/>
          <w:szCs w:val="28"/>
        </w:rPr>
        <w:tab/>
        <w:t>д)</w:t>
      </w:r>
      <w:r>
        <w:rPr>
          <w:sz w:val="28"/>
          <w:szCs w:val="28"/>
        </w:rPr>
        <w:tab/>
        <w:t>верно а) и г)</w:t>
      </w:r>
    </w:p>
    <w:p w:rsidR="00445B34" w:rsidRDefault="00445B34" w:rsidP="00445B34">
      <w:pPr>
        <w:tabs>
          <w:tab w:val="left" w:pos="426"/>
          <w:tab w:val="left" w:pos="709"/>
        </w:tabs>
        <w:rPr>
          <w:sz w:val="28"/>
          <w:szCs w:val="28"/>
        </w:rPr>
      </w:pPr>
      <w:r>
        <w:rPr>
          <w:sz w:val="28"/>
          <w:szCs w:val="28"/>
        </w:rPr>
        <w:tab/>
      </w:r>
      <w:r>
        <w:rPr>
          <w:b/>
          <w:bCs/>
          <w:sz w:val="28"/>
          <w:szCs w:val="28"/>
        </w:rPr>
        <w:t>е)</w:t>
      </w:r>
      <w:r>
        <w:rPr>
          <w:b/>
          <w:bCs/>
          <w:sz w:val="28"/>
          <w:szCs w:val="28"/>
        </w:rPr>
        <w:tab/>
        <w:t>верно б) и в)</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6.</w:t>
      </w:r>
      <w:r>
        <w:rPr>
          <w:sz w:val="28"/>
          <w:szCs w:val="28"/>
        </w:rPr>
        <w:tab/>
        <w:t xml:space="preserve">Для дифференциальной диагностики аксонопатий и миелинопатий </w:t>
      </w:r>
    </w:p>
    <w:p w:rsidR="00445B34" w:rsidRDefault="00445B34" w:rsidP="00445B34">
      <w:pPr>
        <w:tabs>
          <w:tab w:val="left" w:pos="426"/>
          <w:tab w:val="left" w:pos="709"/>
        </w:tabs>
        <w:rPr>
          <w:sz w:val="28"/>
          <w:szCs w:val="28"/>
        </w:rPr>
      </w:pPr>
      <w:r>
        <w:rPr>
          <w:sz w:val="28"/>
          <w:szCs w:val="28"/>
        </w:rPr>
        <w:tab/>
        <w:t>наиболее информативным исследованием является</w:t>
      </w:r>
    </w:p>
    <w:p w:rsidR="00445B34" w:rsidRDefault="00445B34" w:rsidP="00445B34">
      <w:pPr>
        <w:tabs>
          <w:tab w:val="left" w:pos="426"/>
          <w:tab w:val="left" w:pos="709"/>
        </w:tabs>
        <w:rPr>
          <w:sz w:val="28"/>
          <w:szCs w:val="28"/>
        </w:rPr>
      </w:pPr>
      <w:r>
        <w:rPr>
          <w:sz w:val="28"/>
          <w:szCs w:val="28"/>
        </w:rPr>
        <w:tab/>
        <w:t>а)</w:t>
      </w:r>
      <w:r>
        <w:rPr>
          <w:sz w:val="28"/>
          <w:szCs w:val="28"/>
        </w:rPr>
        <w:tab/>
        <w:t>иммунологическое исследование крови</w:t>
      </w:r>
    </w:p>
    <w:p w:rsidR="00445B34" w:rsidRDefault="00445B34" w:rsidP="00445B34">
      <w:pPr>
        <w:tabs>
          <w:tab w:val="left" w:pos="426"/>
          <w:tab w:val="left" w:pos="709"/>
        </w:tabs>
        <w:rPr>
          <w:sz w:val="28"/>
          <w:szCs w:val="28"/>
        </w:rPr>
      </w:pPr>
      <w:r>
        <w:rPr>
          <w:sz w:val="28"/>
          <w:szCs w:val="28"/>
        </w:rPr>
        <w:tab/>
      </w:r>
      <w:r>
        <w:rPr>
          <w:b/>
          <w:bCs/>
          <w:sz w:val="28"/>
          <w:szCs w:val="28"/>
        </w:rPr>
        <w:t>б)</w:t>
      </w:r>
      <w:r>
        <w:rPr>
          <w:b/>
          <w:bCs/>
          <w:sz w:val="28"/>
          <w:szCs w:val="28"/>
        </w:rPr>
        <w:tab/>
        <w:t>электромиография</w:t>
      </w:r>
    </w:p>
    <w:p w:rsidR="00445B34" w:rsidRDefault="00445B34" w:rsidP="00445B34">
      <w:pPr>
        <w:tabs>
          <w:tab w:val="left" w:pos="426"/>
          <w:tab w:val="left" w:pos="709"/>
        </w:tabs>
        <w:rPr>
          <w:sz w:val="28"/>
          <w:szCs w:val="28"/>
        </w:rPr>
      </w:pPr>
      <w:r>
        <w:rPr>
          <w:sz w:val="28"/>
          <w:szCs w:val="28"/>
        </w:rPr>
        <w:tab/>
        <w:t>в)</w:t>
      </w:r>
      <w:r>
        <w:rPr>
          <w:sz w:val="28"/>
          <w:szCs w:val="28"/>
        </w:rPr>
        <w:tab/>
        <w:t>иммунологическое исследование ликвора</w:t>
      </w:r>
    </w:p>
    <w:p w:rsidR="00445B34" w:rsidRDefault="00445B34" w:rsidP="00445B34">
      <w:pPr>
        <w:tabs>
          <w:tab w:val="left" w:pos="426"/>
          <w:tab w:val="left" w:pos="709"/>
        </w:tabs>
        <w:rPr>
          <w:sz w:val="28"/>
          <w:szCs w:val="28"/>
        </w:rPr>
      </w:pPr>
      <w:r>
        <w:rPr>
          <w:sz w:val="28"/>
          <w:szCs w:val="28"/>
        </w:rPr>
        <w:tab/>
        <w:t>г)</w:t>
      </w:r>
      <w:r>
        <w:rPr>
          <w:sz w:val="28"/>
          <w:szCs w:val="28"/>
        </w:rPr>
        <w:tab/>
        <w:t>биопсия мышц</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7.</w:t>
      </w:r>
      <w:r>
        <w:rPr>
          <w:sz w:val="28"/>
          <w:szCs w:val="28"/>
        </w:rPr>
        <w:tab/>
        <w:t xml:space="preserve">Для нейропатии длинного грудного нерва </w:t>
      </w:r>
      <w:proofErr w:type="gramStart"/>
      <w:r>
        <w:rPr>
          <w:sz w:val="28"/>
          <w:szCs w:val="28"/>
        </w:rPr>
        <w:t>характерны</w:t>
      </w:r>
      <w:proofErr w:type="gramEnd"/>
    </w:p>
    <w:p w:rsidR="00445B34" w:rsidRDefault="00445B34" w:rsidP="00445B34">
      <w:pPr>
        <w:tabs>
          <w:tab w:val="left" w:pos="426"/>
          <w:tab w:val="left" w:pos="709"/>
        </w:tabs>
        <w:rPr>
          <w:sz w:val="28"/>
          <w:szCs w:val="28"/>
        </w:rPr>
      </w:pPr>
      <w:r>
        <w:rPr>
          <w:sz w:val="28"/>
          <w:szCs w:val="28"/>
        </w:rPr>
        <w:tab/>
        <w:t>а)</w:t>
      </w:r>
      <w:r>
        <w:rPr>
          <w:sz w:val="28"/>
          <w:szCs w:val="28"/>
        </w:rPr>
        <w:tab/>
        <w:t>парез дельтовидной мышцы</w:t>
      </w:r>
    </w:p>
    <w:p w:rsidR="00445B34" w:rsidRDefault="00445B34" w:rsidP="00445B34">
      <w:pPr>
        <w:tabs>
          <w:tab w:val="left" w:pos="426"/>
          <w:tab w:val="left" w:pos="709"/>
        </w:tabs>
        <w:rPr>
          <w:sz w:val="28"/>
          <w:szCs w:val="28"/>
        </w:rPr>
      </w:pPr>
      <w:r>
        <w:rPr>
          <w:sz w:val="28"/>
          <w:szCs w:val="28"/>
        </w:rPr>
        <w:tab/>
        <w:t>б)</w:t>
      </w:r>
      <w:r>
        <w:rPr>
          <w:sz w:val="28"/>
          <w:szCs w:val="28"/>
        </w:rPr>
        <w:tab/>
        <w:t>парез грудинно-ключично-сосцевидной мышцы</w:t>
      </w:r>
    </w:p>
    <w:p w:rsidR="00445B34" w:rsidRDefault="00445B34" w:rsidP="00445B34">
      <w:pPr>
        <w:tabs>
          <w:tab w:val="left" w:pos="426"/>
          <w:tab w:val="left" w:pos="709"/>
        </w:tabs>
        <w:rPr>
          <w:sz w:val="28"/>
          <w:szCs w:val="28"/>
        </w:rPr>
      </w:pPr>
      <w:r>
        <w:rPr>
          <w:sz w:val="28"/>
          <w:szCs w:val="28"/>
        </w:rPr>
        <w:tab/>
      </w:r>
      <w:r>
        <w:rPr>
          <w:b/>
          <w:bCs/>
          <w:sz w:val="28"/>
          <w:szCs w:val="28"/>
        </w:rPr>
        <w:t>в)</w:t>
      </w:r>
      <w:r>
        <w:rPr>
          <w:b/>
          <w:bCs/>
          <w:sz w:val="28"/>
          <w:szCs w:val="28"/>
        </w:rPr>
        <w:tab/>
        <w:t>парез передней зубчатой мышцы</w:t>
      </w:r>
    </w:p>
    <w:p w:rsidR="00445B34" w:rsidRDefault="00445B34" w:rsidP="00445B34">
      <w:pPr>
        <w:tabs>
          <w:tab w:val="left" w:pos="426"/>
          <w:tab w:val="left" w:pos="709"/>
        </w:tabs>
        <w:rPr>
          <w:sz w:val="28"/>
          <w:szCs w:val="28"/>
        </w:rPr>
      </w:pPr>
      <w:r>
        <w:rPr>
          <w:sz w:val="28"/>
          <w:szCs w:val="28"/>
        </w:rPr>
        <w:lastRenderedPageBreak/>
        <w:tab/>
        <w:t>г)</w:t>
      </w:r>
      <w:r>
        <w:rPr>
          <w:sz w:val="28"/>
          <w:szCs w:val="28"/>
        </w:rPr>
        <w:tab/>
        <w:t>верно а) и б)</w:t>
      </w:r>
    </w:p>
    <w:p w:rsidR="00445B34" w:rsidRDefault="00445B34" w:rsidP="00445B34">
      <w:pPr>
        <w:tabs>
          <w:tab w:val="left" w:pos="426"/>
          <w:tab w:val="left" w:pos="709"/>
        </w:tabs>
        <w:rPr>
          <w:sz w:val="28"/>
          <w:szCs w:val="28"/>
        </w:rPr>
      </w:pPr>
      <w:r>
        <w:rPr>
          <w:sz w:val="28"/>
          <w:szCs w:val="28"/>
        </w:rPr>
        <w:tab/>
        <w:t>д)</w:t>
      </w:r>
      <w:r>
        <w:rPr>
          <w:sz w:val="28"/>
          <w:szCs w:val="28"/>
        </w:rPr>
        <w:tab/>
        <w:t>верно б) и в)</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8.</w:t>
      </w:r>
      <w:r>
        <w:rPr>
          <w:sz w:val="28"/>
          <w:szCs w:val="28"/>
        </w:rPr>
        <w:tab/>
        <w:t xml:space="preserve">Для нейропатии подкрыльцового нерва </w:t>
      </w:r>
      <w:proofErr w:type="gramStart"/>
      <w:r>
        <w:rPr>
          <w:sz w:val="28"/>
          <w:szCs w:val="28"/>
        </w:rPr>
        <w:t>характерны</w:t>
      </w:r>
      <w:proofErr w:type="gramEnd"/>
    </w:p>
    <w:p w:rsidR="00445B34" w:rsidRDefault="00445B34" w:rsidP="00445B34">
      <w:pPr>
        <w:tabs>
          <w:tab w:val="left" w:pos="426"/>
          <w:tab w:val="left" w:pos="709"/>
        </w:tabs>
        <w:rPr>
          <w:sz w:val="28"/>
          <w:szCs w:val="28"/>
        </w:rPr>
      </w:pPr>
      <w:r>
        <w:rPr>
          <w:sz w:val="28"/>
          <w:szCs w:val="28"/>
        </w:rPr>
        <w:tab/>
        <w:t>а)</w:t>
      </w:r>
      <w:r>
        <w:rPr>
          <w:sz w:val="28"/>
          <w:szCs w:val="28"/>
        </w:rPr>
        <w:tab/>
        <w:t>затруднения сгибания руки в локтевом суставе</w:t>
      </w:r>
    </w:p>
    <w:p w:rsidR="00445B34" w:rsidRDefault="00445B34" w:rsidP="00445B34">
      <w:pPr>
        <w:tabs>
          <w:tab w:val="left" w:pos="426"/>
          <w:tab w:val="left" w:pos="709"/>
        </w:tabs>
        <w:rPr>
          <w:sz w:val="28"/>
          <w:szCs w:val="28"/>
        </w:rPr>
      </w:pPr>
      <w:r>
        <w:rPr>
          <w:sz w:val="28"/>
          <w:szCs w:val="28"/>
        </w:rPr>
        <w:tab/>
        <w:t>б)</w:t>
      </w:r>
      <w:r>
        <w:rPr>
          <w:sz w:val="28"/>
          <w:szCs w:val="28"/>
        </w:rPr>
        <w:tab/>
        <w:t>болезненность руки при отведении ее за спину</w:t>
      </w:r>
    </w:p>
    <w:p w:rsidR="00445B34" w:rsidRDefault="00445B34" w:rsidP="00445B34">
      <w:pPr>
        <w:tabs>
          <w:tab w:val="left" w:pos="426"/>
          <w:tab w:val="left" w:pos="709"/>
        </w:tabs>
        <w:rPr>
          <w:sz w:val="28"/>
          <w:szCs w:val="28"/>
        </w:rPr>
      </w:pPr>
      <w:r>
        <w:rPr>
          <w:sz w:val="28"/>
          <w:szCs w:val="28"/>
        </w:rPr>
        <w:tab/>
      </w:r>
      <w:r>
        <w:rPr>
          <w:b/>
          <w:bCs/>
          <w:sz w:val="28"/>
          <w:szCs w:val="28"/>
        </w:rPr>
        <w:t>в)</w:t>
      </w:r>
      <w:r>
        <w:rPr>
          <w:b/>
          <w:bCs/>
          <w:sz w:val="28"/>
          <w:szCs w:val="28"/>
        </w:rPr>
        <w:tab/>
        <w:t>слабость и атрофия дельтовидной мышцы</w:t>
      </w:r>
    </w:p>
    <w:p w:rsidR="00445B34" w:rsidRDefault="00445B34" w:rsidP="00445B34">
      <w:pPr>
        <w:tabs>
          <w:tab w:val="left" w:pos="426"/>
          <w:tab w:val="left" w:pos="709"/>
        </w:tabs>
        <w:rPr>
          <w:sz w:val="28"/>
          <w:szCs w:val="28"/>
        </w:rPr>
      </w:pPr>
      <w:r>
        <w:rPr>
          <w:sz w:val="28"/>
          <w:szCs w:val="28"/>
        </w:rPr>
        <w:tab/>
        <w:t>г)</w:t>
      </w:r>
      <w:r>
        <w:rPr>
          <w:sz w:val="28"/>
          <w:szCs w:val="28"/>
        </w:rPr>
        <w:tab/>
        <w:t>слабость и атрофия трапециевидной мышцы</w:t>
      </w:r>
    </w:p>
    <w:p w:rsidR="00445B34" w:rsidRDefault="00445B34" w:rsidP="00445B34">
      <w:pPr>
        <w:tabs>
          <w:tab w:val="left" w:pos="426"/>
          <w:tab w:val="left" w:pos="709"/>
        </w:tabs>
        <w:rPr>
          <w:sz w:val="28"/>
          <w:szCs w:val="28"/>
        </w:rPr>
      </w:pPr>
      <w:r>
        <w:rPr>
          <w:sz w:val="28"/>
          <w:szCs w:val="28"/>
        </w:rPr>
        <w:tab/>
        <w:t>д)</w:t>
      </w:r>
      <w:r>
        <w:rPr>
          <w:sz w:val="28"/>
          <w:szCs w:val="28"/>
        </w:rPr>
        <w:tab/>
        <w:t>верно б) и г)</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9.</w:t>
      </w:r>
      <w:r>
        <w:rPr>
          <w:sz w:val="28"/>
          <w:szCs w:val="28"/>
        </w:rPr>
        <w:tab/>
        <w:t>Признаками нейропатии срединного нерва являются</w:t>
      </w:r>
    </w:p>
    <w:p w:rsidR="00445B34" w:rsidRDefault="00445B34" w:rsidP="00445B34">
      <w:pPr>
        <w:tabs>
          <w:tab w:val="left" w:pos="426"/>
          <w:tab w:val="left" w:pos="709"/>
        </w:tabs>
        <w:rPr>
          <w:sz w:val="28"/>
          <w:szCs w:val="28"/>
        </w:rPr>
      </w:pPr>
      <w:r>
        <w:rPr>
          <w:sz w:val="28"/>
          <w:szCs w:val="28"/>
        </w:rPr>
        <w:tab/>
        <w:t>а)</w:t>
      </w:r>
      <w:r>
        <w:rPr>
          <w:sz w:val="28"/>
          <w:szCs w:val="28"/>
        </w:rPr>
        <w:tab/>
        <w:t>слабость IV и V пальцев кисти</w:t>
      </w:r>
    </w:p>
    <w:p w:rsidR="00445B34" w:rsidRDefault="00445B34" w:rsidP="00445B34">
      <w:pPr>
        <w:tabs>
          <w:tab w:val="left" w:pos="426"/>
          <w:tab w:val="left" w:pos="709"/>
        </w:tabs>
        <w:rPr>
          <w:sz w:val="28"/>
          <w:szCs w:val="28"/>
        </w:rPr>
      </w:pPr>
      <w:r>
        <w:rPr>
          <w:sz w:val="28"/>
          <w:szCs w:val="28"/>
        </w:rPr>
        <w:tab/>
        <w:t>б)</w:t>
      </w:r>
      <w:r>
        <w:rPr>
          <w:sz w:val="28"/>
          <w:szCs w:val="28"/>
        </w:rPr>
        <w:tab/>
        <w:t>снижение чувствительности на ладонной поверхности IV, V пальцев</w:t>
      </w:r>
    </w:p>
    <w:p w:rsidR="00445B34" w:rsidRDefault="00445B34" w:rsidP="00445B34">
      <w:pPr>
        <w:tabs>
          <w:tab w:val="left" w:pos="426"/>
          <w:tab w:val="left" w:pos="709"/>
        </w:tabs>
        <w:rPr>
          <w:sz w:val="28"/>
          <w:szCs w:val="28"/>
        </w:rPr>
      </w:pPr>
      <w:r>
        <w:rPr>
          <w:sz w:val="28"/>
          <w:szCs w:val="28"/>
        </w:rPr>
        <w:tab/>
      </w:r>
      <w:r>
        <w:rPr>
          <w:b/>
          <w:bCs/>
          <w:sz w:val="28"/>
          <w:szCs w:val="28"/>
        </w:rPr>
        <w:t>в)</w:t>
      </w:r>
      <w:r>
        <w:rPr>
          <w:b/>
          <w:bCs/>
          <w:sz w:val="28"/>
          <w:szCs w:val="28"/>
        </w:rPr>
        <w:tab/>
        <w:t>слабость I, II пальцев кисти</w:t>
      </w:r>
    </w:p>
    <w:p w:rsidR="00445B34" w:rsidRDefault="00445B34" w:rsidP="00445B34">
      <w:pPr>
        <w:tabs>
          <w:tab w:val="left" w:pos="426"/>
          <w:tab w:val="left" w:pos="709"/>
        </w:tabs>
        <w:rPr>
          <w:sz w:val="28"/>
          <w:szCs w:val="28"/>
        </w:rPr>
      </w:pPr>
      <w:r>
        <w:rPr>
          <w:sz w:val="28"/>
          <w:szCs w:val="28"/>
        </w:rPr>
        <w:tab/>
        <w:t>г)</w:t>
      </w:r>
      <w:r>
        <w:rPr>
          <w:sz w:val="28"/>
          <w:szCs w:val="28"/>
        </w:rPr>
        <w:tab/>
        <w:t>верно б) и в)</w:t>
      </w:r>
    </w:p>
    <w:p w:rsidR="00445B34" w:rsidRDefault="00445B34" w:rsidP="00445B34">
      <w:pPr>
        <w:tabs>
          <w:tab w:val="left" w:pos="426"/>
          <w:tab w:val="left" w:pos="709"/>
        </w:tabs>
        <w:rPr>
          <w:sz w:val="28"/>
          <w:szCs w:val="28"/>
        </w:rPr>
      </w:pPr>
      <w:r>
        <w:rPr>
          <w:sz w:val="28"/>
          <w:szCs w:val="28"/>
        </w:rPr>
        <w:tab/>
        <w:t>д)</w:t>
      </w:r>
      <w:r>
        <w:rPr>
          <w:sz w:val="28"/>
          <w:szCs w:val="28"/>
        </w:rPr>
        <w:tab/>
        <w:t>верно а) и б)</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10.</w:t>
      </w:r>
      <w:r>
        <w:rPr>
          <w:sz w:val="28"/>
          <w:szCs w:val="28"/>
        </w:rPr>
        <w:tab/>
        <w:t>Признаками поражения лучевого нерва являются</w:t>
      </w:r>
    </w:p>
    <w:p w:rsidR="00445B34" w:rsidRDefault="00445B34" w:rsidP="00445B34">
      <w:pPr>
        <w:tabs>
          <w:tab w:val="left" w:pos="426"/>
          <w:tab w:val="left" w:pos="709"/>
        </w:tabs>
        <w:rPr>
          <w:sz w:val="28"/>
          <w:szCs w:val="28"/>
        </w:rPr>
      </w:pPr>
      <w:r>
        <w:rPr>
          <w:sz w:val="28"/>
          <w:szCs w:val="28"/>
        </w:rPr>
        <w:tab/>
        <w:t>а)</w:t>
      </w:r>
      <w:r>
        <w:rPr>
          <w:sz w:val="28"/>
          <w:szCs w:val="28"/>
        </w:rPr>
        <w:tab/>
        <w:t>"когтистая кисть"</w:t>
      </w:r>
    </w:p>
    <w:p w:rsidR="00445B34" w:rsidRDefault="00445B34" w:rsidP="00445B34">
      <w:pPr>
        <w:tabs>
          <w:tab w:val="left" w:pos="426"/>
          <w:tab w:val="left" w:pos="709"/>
        </w:tabs>
        <w:rPr>
          <w:sz w:val="28"/>
          <w:szCs w:val="28"/>
        </w:rPr>
      </w:pPr>
      <w:r>
        <w:rPr>
          <w:sz w:val="28"/>
          <w:szCs w:val="28"/>
        </w:rPr>
        <w:tab/>
        <w:t>б)</w:t>
      </w:r>
      <w:r>
        <w:rPr>
          <w:sz w:val="28"/>
          <w:szCs w:val="28"/>
        </w:rPr>
        <w:tab/>
        <w:t>невозможность разгибания кисти</w:t>
      </w:r>
    </w:p>
    <w:p w:rsidR="00445B34" w:rsidRDefault="00445B34" w:rsidP="00445B34">
      <w:pPr>
        <w:tabs>
          <w:tab w:val="left" w:pos="426"/>
          <w:tab w:val="left" w:pos="709"/>
        </w:tabs>
        <w:rPr>
          <w:sz w:val="28"/>
          <w:szCs w:val="28"/>
        </w:rPr>
      </w:pPr>
      <w:r>
        <w:rPr>
          <w:sz w:val="28"/>
          <w:szCs w:val="28"/>
        </w:rPr>
        <w:tab/>
        <w:t>в)</w:t>
      </w:r>
      <w:r>
        <w:rPr>
          <w:sz w:val="28"/>
          <w:szCs w:val="28"/>
        </w:rPr>
        <w:tab/>
        <w:t>невозможность отведения I пальца</w:t>
      </w:r>
    </w:p>
    <w:p w:rsidR="00445B34" w:rsidRDefault="00445B34" w:rsidP="00445B34">
      <w:pPr>
        <w:tabs>
          <w:tab w:val="left" w:pos="426"/>
          <w:tab w:val="left" w:pos="709"/>
        </w:tabs>
        <w:rPr>
          <w:sz w:val="28"/>
          <w:szCs w:val="28"/>
        </w:rPr>
      </w:pPr>
      <w:r>
        <w:rPr>
          <w:sz w:val="28"/>
          <w:szCs w:val="28"/>
        </w:rPr>
        <w:tab/>
        <w:t>г)</w:t>
      </w:r>
      <w:r>
        <w:rPr>
          <w:sz w:val="28"/>
          <w:szCs w:val="28"/>
        </w:rPr>
        <w:tab/>
        <w:t>все перечисленные</w:t>
      </w:r>
    </w:p>
    <w:p w:rsidR="00445B34" w:rsidRDefault="00445B34" w:rsidP="00445B34">
      <w:pPr>
        <w:tabs>
          <w:tab w:val="left" w:pos="426"/>
          <w:tab w:val="left" w:pos="709"/>
        </w:tabs>
        <w:rPr>
          <w:sz w:val="28"/>
          <w:szCs w:val="28"/>
        </w:rPr>
      </w:pPr>
      <w:r>
        <w:rPr>
          <w:sz w:val="28"/>
          <w:szCs w:val="28"/>
        </w:rPr>
        <w:tab/>
      </w:r>
      <w:r>
        <w:rPr>
          <w:b/>
          <w:bCs/>
          <w:sz w:val="28"/>
          <w:szCs w:val="28"/>
        </w:rPr>
        <w:t>д)</w:t>
      </w:r>
      <w:r>
        <w:rPr>
          <w:b/>
          <w:bCs/>
          <w:sz w:val="28"/>
          <w:szCs w:val="28"/>
        </w:rPr>
        <w:tab/>
        <w:t>верно б) и в)</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11.</w:t>
      </w:r>
      <w:r>
        <w:rPr>
          <w:sz w:val="28"/>
          <w:szCs w:val="28"/>
        </w:rPr>
        <w:tab/>
        <w:t xml:space="preserve">Для нейропатии локтевого нерва </w:t>
      </w:r>
      <w:proofErr w:type="gramStart"/>
      <w:r>
        <w:rPr>
          <w:sz w:val="28"/>
          <w:szCs w:val="28"/>
        </w:rPr>
        <w:t>характерны</w:t>
      </w:r>
      <w:proofErr w:type="gramEnd"/>
    </w:p>
    <w:p w:rsidR="00445B34" w:rsidRDefault="00445B34" w:rsidP="00445B34">
      <w:pPr>
        <w:tabs>
          <w:tab w:val="left" w:pos="426"/>
          <w:tab w:val="left" w:pos="709"/>
        </w:tabs>
        <w:rPr>
          <w:sz w:val="28"/>
          <w:szCs w:val="28"/>
        </w:rPr>
      </w:pPr>
      <w:r>
        <w:rPr>
          <w:sz w:val="28"/>
          <w:szCs w:val="28"/>
        </w:rPr>
        <w:tab/>
        <w:t>а)</w:t>
      </w:r>
      <w:r>
        <w:rPr>
          <w:sz w:val="28"/>
          <w:szCs w:val="28"/>
        </w:rPr>
        <w:tab/>
        <w:t>"свисающая кисть"</w:t>
      </w:r>
    </w:p>
    <w:p w:rsidR="00445B34" w:rsidRDefault="00445B34" w:rsidP="00445B34">
      <w:pPr>
        <w:tabs>
          <w:tab w:val="left" w:pos="426"/>
          <w:tab w:val="left" w:pos="709"/>
        </w:tabs>
        <w:rPr>
          <w:sz w:val="28"/>
          <w:szCs w:val="28"/>
        </w:rPr>
      </w:pPr>
      <w:r>
        <w:rPr>
          <w:sz w:val="28"/>
          <w:szCs w:val="28"/>
        </w:rPr>
        <w:tab/>
        <w:t>б)</w:t>
      </w:r>
      <w:r>
        <w:rPr>
          <w:sz w:val="28"/>
          <w:szCs w:val="28"/>
        </w:rPr>
        <w:tab/>
        <w:t>нарушение чувствительности в области I, II пальцев кисти</w:t>
      </w:r>
    </w:p>
    <w:p w:rsidR="00445B34" w:rsidRDefault="00445B34" w:rsidP="00445B34">
      <w:pPr>
        <w:tabs>
          <w:tab w:val="left" w:pos="426"/>
          <w:tab w:val="left" w:pos="709"/>
        </w:tabs>
        <w:rPr>
          <w:sz w:val="28"/>
          <w:szCs w:val="28"/>
        </w:rPr>
      </w:pPr>
      <w:r>
        <w:rPr>
          <w:sz w:val="28"/>
          <w:szCs w:val="28"/>
        </w:rPr>
        <w:tab/>
      </w:r>
      <w:r>
        <w:rPr>
          <w:b/>
          <w:bCs/>
          <w:sz w:val="28"/>
          <w:szCs w:val="28"/>
        </w:rPr>
        <w:t>в)</w:t>
      </w:r>
      <w:r>
        <w:rPr>
          <w:b/>
          <w:bCs/>
          <w:sz w:val="28"/>
          <w:szCs w:val="28"/>
        </w:rPr>
        <w:tab/>
        <w:t>невозможность приведения IV, V пальцев</w:t>
      </w:r>
    </w:p>
    <w:p w:rsidR="00445B34" w:rsidRDefault="00445B34" w:rsidP="00445B34">
      <w:pPr>
        <w:tabs>
          <w:tab w:val="left" w:pos="426"/>
          <w:tab w:val="left" w:pos="709"/>
        </w:tabs>
        <w:rPr>
          <w:sz w:val="28"/>
          <w:szCs w:val="28"/>
        </w:rPr>
      </w:pPr>
      <w:r>
        <w:rPr>
          <w:sz w:val="28"/>
          <w:szCs w:val="28"/>
        </w:rPr>
        <w:tab/>
        <w:t>г)</w:t>
      </w:r>
      <w:r>
        <w:rPr>
          <w:sz w:val="28"/>
          <w:szCs w:val="28"/>
        </w:rPr>
        <w:tab/>
        <w:t>верно а) и в)</w:t>
      </w:r>
    </w:p>
    <w:p w:rsidR="00445B34" w:rsidRDefault="00445B34" w:rsidP="00445B34">
      <w:pPr>
        <w:tabs>
          <w:tab w:val="left" w:pos="426"/>
          <w:tab w:val="left" w:pos="709"/>
        </w:tabs>
        <w:rPr>
          <w:sz w:val="28"/>
          <w:szCs w:val="28"/>
        </w:rPr>
      </w:pPr>
      <w:r>
        <w:rPr>
          <w:sz w:val="28"/>
          <w:szCs w:val="28"/>
        </w:rPr>
        <w:tab/>
        <w:t>д)</w:t>
      </w:r>
      <w:r>
        <w:rPr>
          <w:sz w:val="28"/>
          <w:szCs w:val="28"/>
        </w:rPr>
        <w:tab/>
        <w:t>все перечисленное</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12.</w:t>
      </w:r>
      <w:r>
        <w:rPr>
          <w:sz w:val="28"/>
          <w:szCs w:val="28"/>
        </w:rPr>
        <w:tab/>
        <w:t xml:space="preserve">Для нейропатии бедренного нерва </w:t>
      </w:r>
      <w:proofErr w:type="gramStart"/>
      <w:r>
        <w:rPr>
          <w:sz w:val="28"/>
          <w:szCs w:val="28"/>
        </w:rPr>
        <w:t>характерны</w:t>
      </w:r>
      <w:proofErr w:type="gramEnd"/>
    </w:p>
    <w:p w:rsidR="00445B34" w:rsidRDefault="00445B34" w:rsidP="00445B34">
      <w:pPr>
        <w:tabs>
          <w:tab w:val="left" w:pos="426"/>
          <w:tab w:val="left" w:pos="709"/>
        </w:tabs>
        <w:rPr>
          <w:sz w:val="28"/>
          <w:szCs w:val="28"/>
        </w:rPr>
      </w:pPr>
      <w:r>
        <w:rPr>
          <w:sz w:val="28"/>
          <w:szCs w:val="28"/>
        </w:rPr>
        <w:tab/>
        <w:t>а)</w:t>
      </w:r>
      <w:r>
        <w:rPr>
          <w:sz w:val="28"/>
          <w:szCs w:val="28"/>
        </w:rPr>
        <w:tab/>
        <w:t>симптом Ласега</w:t>
      </w:r>
    </w:p>
    <w:p w:rsidR="00445B34" w:rsidRDefault="00445B34" w:rsidP="00445B34">
      <w:pPr>
        <w:tabs>
          <w:tab w:val="left" w:pos="426"/>
          <w:tab w:val="left" w:pos="709"/>
        </w:tabs>
        <w:rPr>
          <w:sz w:val="28"/>
          <w:szCs w:val="28"/>
        </w:rPr>
      </w:pPr>
      <w:r>
        <w:rPr>
          <w:sz w:val="28"/>
          <w:szCs w:val="28"/>
        </w:rPr>
        <w:tab/>
      </w:r>
      <w:r>
        <w:rPr>
          <w:b/>
          <w:bCs/>
          <w:sz w:val="28"/>
          <w:szCs w:val="28"/>
        </w:rPr>
        <w:t>б)</w:t>
      </w:r>
      <w:r>
        <w:rPr>
          <w:b/>
          <w:bCs/>
          <w:sz w:val="28"/>
          <w:szCs w:val="28"/>
        </w:rPr>
        <w:tab/>
        <w:t>слабость четырехглавой мышцы бедра</w:t>
      </w:r>
    </w:p>
    <w:p w:rsidR="00445B34" w:rsidRDefault="00445B34" w:rsidP="00445B34">
      <w:pPr>
        <w:tabs>
          <w:tab w:val="left" w:pos="426"/>
          <w:tab w:val="left" w:pos="709"/>
        </w:tabs>
        <w:rPr>
          <w:sz w:val="28"/>
          <w:szCs w:val="28"/>
        </w:rPr>
      </w:pPr>
      <w:r>
        <w:rPr>
          <w:sz w:val="28"/>
          <w:szCs w:val="28"/>
        </w:rPr>
        <w:tab/>
        <w:t>в)</w:t>
      </w:r>
      <w:r>
        <w:rPr>
          <w:sz w:val="28"/>
          <w:szCs w:val="28"/>
        </w:rPr>
        <w:tab/>
        <w:t>отсутствие ахиллова рефлекса</w:t>
      </w:r>
    </w:p>
    <w:p w:rsidR="00445B34" w:rsidRDefault="00445B34" w:rsidP="00445B34">
      <w:pPr>
        <w:tabs>
          <w:tab w:val="left" w:pos="426"/>
          <w:tab w:val="left" w:pos="709"/>
        </w:tabs>
        <w:rPr>
          <w:sz w:val="28"/>
          <w:szCs w:val="28"/>
        </w:rPr>
      </w:pPr>
      <w:r>
        <w:rPr>
          <w:sz w:val="28"/>
          <w:szCs w:val="28"/>
        </w:rPr>
        <w:tab/>
        <w:t>г)</w:t>
      </w:r>
      <w:r>
        <w:rPr>
          <w:sz w:val="28"/>
          <w:szCs w:val="28"/>
        </w:rPr>
        <w:tab/>
        <w:t>все перечисленное</w:t>
      </w:r>
    </w:p>
    <w:p w:rsidR="00445B34" w:rsidRDefault="00445B34" w:rsidP="00445B34">
      <w:pPr>
        <w:tabs>
          <w:tab w:val="left" w:pos="426"/>
          <w:tab w:val="left" w:pos="709"/>
        </w:tabs>
        <w:rPr>
          <w:sz w:val="28"/>
          <w:szCs w:val="28"/>
        </w:rPr>
      </w:pPr>
      <w:r>
        <w:rPr>
          <w:sz w:val="28"/>
          <w:szCs w:val="28"/>
        </w:rPr>
        <w:tab/>
        <w:t>д)</w:t>
      </w:r>
      <w:r>
        <w:rPr>
          <w:sz w:val="28"/>
          <w:szCs w:val="28"/>
        </w:rPr>
        <w:tab/>
        <w:t>верно б) и в)</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13.</w:t>
      </w:r>
      <w:r>
        <w:rPr>
          <w:sz w:val="28"/>
          <w:szCs w:val="28"/>
        </w:rPr>
        <w:tab/>
        <w:t xml:space="preserve">Клиническими признаками нейропатии наружного кожного нерва бедра </w:t>
      </w:r>
    </w:p>
    <w:p w:rsidR="00445B34" w:rsidRDefault="00445B34" w:rsidP="00445B34">
      <w:pPr>
        <w:tabs>
          <w:tab w:val="left" w:pos="426"/>
          <w:tab w:val="left" w:pos="709"/>
        </w:tabs>
        <w:rPr>
          <w:sz w:val="28"/>
          <w:szCs w:val="28"/>
        </w:rPr>
      </w:pPr>
      <w:r>
        <w:rPr>
          <w:sz w:val="28"/>
          <w:szCs w:val="28"/>
        </w:rPr>
        <w:tab/>
        <w:t>являются</w:t>
      </w:r>
    </w:p>
    <w:p w:rsidR="00445B34" w:rsidRDefault="00445B34" w:rsidP="00445B34">
      <w:pPr>
        <w:tabs>
          <w:tab w:val="left" w:pos="426"/>
          <w:tab w:val="left" w:pos="709"/>
        </w:tabs>
        <w:rPr>
          <w:sz w:val="28"/>
          <w:szCs w:val="28"/>
        </w:rPr>
      </w:pPr>
      <w:r>
        <w:rPr>
          <w:sz w:val="28"/>
          <w:szCs w:val="28"/>
        </w:rPr>
        <w:tab/>
        <w:t>а)</w:t>
      </w:r>
      <w:r>
        <w:rPr>
          <w:sz w:val="28"/>
          <w:szCs w:val="28"/>
        </w:rPr>
        <w:tab/>
        <w:t>снижение коленного рефлекса</w:t>
      </w:r>
    </w:p>
    <w:p w:rsidR="00445B34" w:rsidRDefault="00445B34" w:rsidP="00445B34">
      <w:pPr>
        <w:tabs>
          <w:tab w:val="left" w:pos="426"/>
          <w:tab w:val="left" w:pos="709"/>
        </w:tabs>
        <w:rPr>
          <w:sz w:val="28"/>
          <w:szCs w:val="28"/>
        </w:rPr>
      </w:pPr>
      <w:r>
        <w:rPr>
          <w:sz w:val="28"/>
          <w:szCs w:val="28"/>
        </w:rPr>
        <w:tab/>
      </w:r>
      <w:r>
        <w:rPr>
          <w:b/>
          <w:bCs/>
          <w:sz w:val="28"/>
          <w:szCs w:val="28"/>
        </w:rPr>
        <w:t>б)</w:t>
      </w:r>
      <w:r>
        <w:rPr>
          <w:b/>
          <w:bCs/>
          <w:sz w:val="28"/>
          <w:szCs w:val="28"/>
        </w:rPr>
        <w:tab/>
        <w:t>гипестезия по наружной передней поверхности бедра</w:t>
      </w:r>
    </w:p>
    <w:p w:rsidR="00445B34" w:rsidRDefault="00445B34" w:rsidP="00445B34">
      <w:pPr>
        <w:tabs>
          <w:tab w:val="left" w:pos="426"/>
          <w:tab w:val="left" w:pos="709"/>
        </w:tabs>
        <w:rPr>
          <w:sz w:val="28"/>
          <w:szCs w:val="28"/>
        </w:rPr>
      </w:pPr>
      <w:r>
        <w:rPr>
          <w:sz w:val="28"/>
          <w:szCs w:val="28"/>
        </w:rPr>
        <w:tab/>
        <w:t>в)</w:t>
      </w:r>
      <w:r>
        <w:rPr>
          <w:sz w:val="28"/>
          <w:szCs w:val="28"/>
        </w:rPr>
        <w:tab/>
        <w:t>гипестезия по наружной задней поверхности бедра</w:t>
      </w:r>
    </w:p>
    <w:p w:rsidR="00445B34" w:rsidRDefault="00445B34" w:rsidP="00445B34">
      <w:pPr>
        <w:tabs>
          <w:tab w:val="left" w:pos="426"/>
          <w:tab w:val="left" w:pos="709"/>
        </w:tabs>
        <w:rPr>
          <w:sz w:val="28"/>
          <w:szCs w:val="28"/>
        </w:rPr>
      </w:pPr>
      <w:r>
        <w:rPr>
          <w:sz w:val="28"/>
          <w:szCs w:val="28"/>
        </w:rPr>
        <w:tab/>
        <w:t>г)</w:t>
      </w:r>
      <w:r>
        <w:rPr>
          <w:sz w:val="28"/>
          <w:szCs w:val="28"/>
        </w:rPr>
        <w:tab/>
        <w:t>верно а) и б)</w:t>
      </w:r>
    </w:p>
    <w:p w:rsidR="00445B34" w:rsidRDefault="00445B34" w:rsidP="00445B34">
      <w:pPr>
        <w:tabs>
          <w:tab w:val="left" w:pos="426"/>
          <w:tab w:val="left" w:pos="709"/>
        </w:tabs>
        <w:rPr>
          <w:sz w:val="28"/>
          <w:szCs w:val="28"/>
        </w:rPr>
      </w:pPr>
      <w:r>
        <w:rPr>
          <w:sz w:val="28"/>
          <w:szCs w:val="28"/>
        </w:rPr>
        <w:tab/>
        <w:t>д)</w:t>
      </w:r>
      <w:r>
        <w:rPr>
          <w:sz w:val="28"/>
          <w:szCs w:val="28"/>
        </w:rPr>
        <w:tab/>
        <w:t>верно а) и в)</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lastRenderedPageBreak/>
        <w:t>14.</w:t>
      </w:r>
      <w:r>
        <w:rPr>
          <w:sz w:val="28"/>
          <w:szCs w:val="28"/>
        </w:rPr>
        <w:tab/>
        <w:t xml:space="preserve">Для нейропатии седалищного нерва </w:t>
      </w:r>
      <w:proofErr w:type="gramStart"/>
      <w:r>
        <w:rPr>
          <w:sz w:val="28"/>
          <w:szCs w:val="28"/>
        </w:rPr>
        <w:t>характерны</w:t>
      </w:r>
      <w:proofErr w:type="gramEnd"/>
    </w:p>
    <w:p w:rsidR="00445B34" w:rsidRDefault="00445B34" w:rsidP="00445B34">
      <w:pPr>
        <w:tabs>
          <w:tab w:val="left" w:pos="426"/>
          <w:tab w:val="left" w:pos="709"/>
        </w:tabs>
        <w:rPr>
          <w:sz w:val="28"/>
          <w:szCs w:val="28"/>
        </w:rPr>
      </w:pPr>
      <w:r>
        <w:rPr>
          <w:sz w:val="28"/>
          <w:szCs w:val="28"/>
        </w:rPr>
        <w:tab/>
        <w:t>а)</w:t>
      </w:r>
      <w:r>
        <w:rPr>
          <w:sz w:val="28"/>
          <w:szCs w:val="28"/>
        </w:rPr>
        <w:tab/>
        <w:t>симптом Вассермана</w:t>
      </w:r>
    </w:p>
    <w:p w:rsidR="00445B34" w:rsidRDefault="00445B34" w:rsidP="00445B34">
      <w:pPr>
        <w:tabs>
          <w:tab w:val="left" w:pos="426"/>
          <w:tab w:val="left" w:pos="709"/>
        </w:tabs>
        <w:rPr>
          <w:sz w:val="28"/>
          <w:szCs w:val="28"/>
        </w:rPr>
      </w:pPr>
      <w:r>
        <w:rPr>
          <w:sz w:val="28"/>
          <w:szCs w:val="28"/>
        </w:rPr>
        <w:tab/>
      </w:r>
      <w:r>
        <w:rPr>
          <w:b/>
          <w:bCs/>
          <w:sz w:val="28"/>
          <w:szCs w:val="28"/>
        </w:rPr>
        <w:t>б)</w:t>
      </w:r>
      <w:r>
        <w:rPr>
          <w:b/>
          <w:bCs/>
          <w:sz w:val="28"/>
          <w:szCs w:val="28"/>
        </w:rPr>
        <w:tab/>
        <w:t>выпадение ахиллова рефлекса</w:t>
      </w:r>
    </w:p>
    <w:p w:rsidR="00445B34" w:rsidRDefault="00445B34" w:rsidP="00445B34">
      <w:pPr>
        <w:tabs>
          <w:tab w:val="left" w:pos="426"/>
          <w:tab w:val="left" w:pos="709"/>
        </w:tabs>
        <w:rPr>
          <w:sz w:val="28"/>
          <w:szCs w:val="28"/>
        </w:rPr>
      </w:pPr>
      <w:r>
        <w:rPr>
          <w:sz w:val="28"/>
          <w:szCs w:val="28"/>
        </w:rPr>
        <w:tab/>
        <w:t>в)</w:t>
      </w:r>
      <w:r>
        <w:rPr>
          <w:sz w:val="28"/>
          <w:szCs w:val="28"/>
        </w:rPr>
        <w:tab/>
        <w:t>выпадение коленного рефлекса</w:t>
      </w:r>
    </w:p>
    <w:p w:rsidR="00445B34" w:rsidRDefault="00445B34" w:rsidP="00445B34">
      <w:pPr>
        <w:tabs>
          <w:tab w:val="left" w:pos="426"/>
          <w:tab w:val="left" w:pos="709"/>
        </w:tabs>
        <w:rPr>
          <w:sz w:val="28"/>
          <w:szCs w:val="28"/>
        </w:rPr>
      </w:pPr>
      <w:r>
        <w:rPr>
          <w:sz w:val="28"/>
          <w:szCs w:val="28"/>
        </w:rPr>
        <w:tab/>
        <w:t>г)</w:t>
      </w:r>
      <w:r>
        <w:rPr>
          <w:sz w:val="28"/>
          <w:szCs w:val="28"/>
        </w:rPr>
        <w:tab/>
        <w:t>все перечисленное</w:t>
      </w:r>
    </w:p>
    <w:p w:rsidR="00445B34" w:rsidRDefault="00445B34" w:rsidP="00445B34">
      <w:pPr>
        <w:tabs>
          <w:tab w:val="left" w:pos="426"/>
          <w:tab w:val="left" w:pos="709"/>
        </w:tabs>
        <w:rPr>
          <w:sz w:val="28"/>
          <w:szCs w:val="28"/>
        </w:rPr>
      </w:pPr>
      <w:r>
        <w:rPr>
          <w:sz w:val="28"/>
          <w:szCs w:val="28"/>
        </w:rPr>
        <w:tab/>
        <w:t>д)</w:t>
      </w:r>
      <w:r>
        <w:rPr>
          <w:sz w:val="28"/>
          <w:szCs w:val="28"/>
        </w:rPr>
        <w:tab/>
        <w:t>верно а) и б)</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15.</w:t>
      </w:r>
      <w:r>
        <w:rPr>
          <w:sz w:val="28"/>
          <w:szCs w:val="28"/>
        </w:rPr>
        <w:tab/>
        <w:t>Клиническими признаками поражения малоберцового нерва являются</w:t>
      </w:r>
    </w:p>
    <w:p w:rsidR="00445B34" w:rsidRDefault="00445B34" w:rsidP="00445B34">
      <w:pPr>
        <w:tabs>
          <w:tab w:val="left" w:pos="426"/>
          <w:tab w:val="left" w:pos="709"/>
        </w:tabs>
        <w:rPr>
          <w:sz w:val="28"/>
          <w:szCs w:val="28"/>
        </w:rPr>
      </w:pPr>
      <w:r>
        <w:rPr>
          <w:sz w:val="28"/>
          <w:szCs w:val="28"/>
        </w:rPr>
        <w:tab/>
      </w:r>
      <w:r>
        <w:rPr>
          <w:b/>
          <w:bCs/>
          <w:sz w:val="28"/>
          <w:szCs w:val="28"/>
        </w:rPr>
        <w:t>а)</w:t>
      </w:r>
      <w:r>
        <w:rPr>
          <w:b/>
          <w:bCs/>
          <w:sz w:val="28"/>
          <w:szCs w:val="28"/>
        </w:rPr>
        <w:tab/>
        <w:t>парез разгибателей стопы</w:t>
      </w:r>
    </w:p>
    <w:p w:rsidR="00445B34" w:rsidRDefault="00445B34" w:rsidP="00445B34">
      <w:pPr>
        <w:tabs>
          <w:tab w:val="left" w:pos="426"/>
          <w:tab w:val="left" w:pos="709"/>
        </w:tabs>
        <w:rPr>
          <w:sz w:val="28"/>
          <w:szCs w:val="28"/>
        </w:rPr>
      </w:pPr>
      <w:r>
        <w:rPr>
          <w:sz w:val="28"/>
          <w:szCs w:val="28"/>
        </w:rPr>
        <w:tab/>
        <w:t>б)</w:t>
      </w:r>
      <w:r>
        <w:rPr>
          <w:sz w:val="28"/>
          <w:szCs w:val="28"/>
        </w:rPr>
        <w:tab/>
        <w:t>гипестезия по внутренней поверхности голени</w:t>
      </w:r>
    </w:p>
    <w:p w:rsidR="00445B34" w:rsidRDefault="00445B34" w:rsidP="00445B34">
      <w:pPr>
        <w:tabs>
          <w:tab w:val="left" w:pos="426"/>
          <w:tab w:val="left" w:pos="709"/>
        </w:tabs>
        <w:rPr>
          <w:sz w:val="28"/>
          <w:szCs w:val="28"/>
        </w:rPr>
      </w:pPr>
      <w:r>
        <w:rPr>
          <w:sz w:val="28"/>
          <w:szCs w:val="28"/>
        </w:rPr>
        <w:tab/>
        <w:t>в)</w:t>
      </w:r>
      <w:r>
        <w:rPr>
          <w:sz w:val="28"/>
          <w:szCs w:val="28"/>
        </w:rPr>
        <w:tab/>
        <w:t>выпадение ахиллова рефлекса</w:t>
      </w:r>
    </w:p>
    <w:p w:rsidR="00445B34" w:rsidRDefault="00445B34" w:rsidP="00445B34">
      <w:pPr>
        <w:tabs>
          <w:tab w:val="left" w:pos="426"/>
          <w:tab w:val="left" w:pos="709"/>
        </w:tabs>
        <w:rPr>
          <w:sz w:val="28"/>
          <w:szCs w:val="28"/>
        </w:rPr>
      </w:pPr>
      <w:r>
        <w:rPr>
          <w:sz w:val="28"/>
          <w:szCs w:val="28"/>
        </w:rPr>
        <w:tab/>
        <w:t>г)</w:t>
      </w:r>
      <w:r>
        <w:rPr>
          <w:sz w:val="28"/>
          <w:szCs w:val="28"/>
        </w:rPr>
        <w:tab/>
        <w:t>все перечисленные</w:t>
      </w:r>
    </w:p>
    <w:p w:rsidR="00445B34" w:rsidRDefault="00445B34" w:rsidP="00445B34">
      <w:pPr>
        <w:tabs>
          <w:tab w:val="left" w:pos="426"/>
          <w:tab w:val="left" w:pos="709"/>
        </w:tabs>
        <w:rPr>
          <w:sz w:val="28"/>
          <w:szCs w:val="28"/>
        </w:rPr>
      </w:pPr>
      <w:r>
        <w:rPr>
          <w:sz w:val="28"/>
          <w:szCs w:val="28"/>
        </w:rPr>
        <w:tab/>
        <w:t>д)</w:t>
      </w:r>
      <w:r>
        <w:rPr>
          <w:sz w:val="28"/>
          <w:szCs w:val="28"/>
        </w:rPr>
        <w:tab/>
        <w:t>верно а) и б)</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16.</w:t>
      </w:r>
      <w:r>
        <w:rPr>
          <w:sz w:val="28"/>
          <w:szCs w:val="28"/>
        </w:rPr>
        <w:tab/>
        <w:t xml:space="preserve">Для нейропатии большеберцового нерва </w:t>
      </w:r>
      <w:proofErr w:type="gramStart"/>
      <w:r>
        <w:rPr>
          <w:sz w:val="28"/>
          <w:szCs w:val="28"/>
        </w:rPr>
        <w:t>характерны</w:t>
      </w:r>
      <w:proofErr w:type="gramEnd"/>
    </w:p>
    <w:p w:rsidR="00445B34" w:rsidRDefault="00445B34" w:rsidP="00445B34">
      <w:pPr>
        <w:tabs>
          <w:tab w:val="left" w:pos="426"/>
          <w:tab w:val="left" w:pos="709"/>
        </w:tabs>
        <w:rPr>
          <w:sz w:val="28"/>
          <w:szCs w:val="28"/>
        </w:rPr>
      </w:pPr>
      <w:r>
        <w:rPr>
          <w:sz w:val="28"/>
          <w:szCs w:val="28"/>
        </w:rPr>
        <w:tab/>
        <w:t>а)</w:t>
      </w:r>
      <w:r>
        <w:rPr>
          <w:sz w:val="28"/>
          <w:szCs w:val="28"/>
        </w:rPr>
        <w:tab/>
        <w:t>выпадение ахиллова рефлекса</w:t>
      </w:r>
    </w:p>
    <w:p w:rsidR="00445B34" w:rsidRDefault="00445B34" w:rsidP="00445B34">
      <w:pPr>
        <w:tabs>
          <w:tab w:val="left" w:pos="426"/>
          <w:tab w:val="left" w:pos="709"/>
        </w:tabs>
        <w:rPr>
          <w:sz w:val="28"/>
          <w:szCs w:val="28"/>
        </w:rPr>
      </w:pPr>
      <w:r>
        <w:rPr>
          <w:sz w:val="28"/>
          <w:szCs w:val="28"/>
        </w:rPr>
        <w:tab/>
        <w:t>б)</w:t>
      </w:r>
      <w:r>
        <w:rPr>
          <w:sz w:val="28"/>
          <w:szCs w:val="28"/>
        </w:rPr>
        <w:tab/>
        <w:t>нарушение чувствительности на передней поверхности голени</w:t>
      </w:r>
    </w:p>
    <w:p w:rsidR="00445B34" w:rsidRDefault="00445B34" w:rsidP="00445B34">
      <w:pPr>
        <w:tabs>
          <w:tab w:val="left" w:pos="426"/>
          <w:tab w:val="left" w:pos="709"/>
        </w:tabs>
        <w:rPr>
          <w:sz w:val="28"/>
          <w:szCs w:val="28"/>
        </w:rPr>
      </w:pPr>
      <w:r>
        <w:rPr>
          <w:sz w:val="28"/>
          <w:szCs w:val="28"/>
        </w:rPr>
        <w:tab/>
        <w:t>в)</w:t>
      </w:r>
      <w:r>
        <w:rPr>
          <w:sz w:val="28"/>
          <w:szCs w:val="28"/>
        </w:rPr>
        <w:tab/>
        <w:t>парез сгибателей стопы</w:t>
      </w:r>
    </w:p>
    <w:p w:rsidR="00445B34" w:rsidRDefault="00445B34" w:rsidP="00445B34">
      <w:pPr>
        <w:tabs>
          <w:tab w:val="left" w:pos="426"/>
          <w:tab w:val="left" w:pos="709"/>
        </w:tabs>
        <w:rPr>
          <w:sz w:val="28"/>
          <w:szCs w:val="28"/>
        </w:rPr>
      </w:pPr>
      <w:r>
        <w:rPr>
          <w:sz w:val="28"/>
          <w:szCs w:val="28"/>
        </w:rPr>
        <w:tab/>
        <w:t>г)</w:t>
      </w:r>
      <w:r>
        <w:rPr>
          <w:sz w:val="28"/>
          <w:szCs w:val="28"/>
        </w:rPr>
        <w:tab/>
        <w:t>все перечисленное</w:t>
      </w:r>
    </w:p>
    <w:p w:rsidR="00445B34" w:rsidRDefault="00445B34" w:rsidP="00445B34">
      <w:pPr>
        <w:tabs>
          <w:tab w:val="left" w:pos="426"/>
          <w:tab w:val="left" w:pos="709"/>
        </w:tabs>
        <w:rPr>
          <w:sz w:val="28"/>
          <w:szCs w:val="28"/>
        </w:rPr>
      </w:pPr>
      <w:r>
        <w:rPr>
          <w:sz w:val="28"/>
          <w:szCs w:val="28"/>
        </w:rPr>
        <w:tab/>
      </w:r>
      <w:r>
        <w:rPr>
          <w:b/>
          <w:bCs/>
          <w:sz w:val="28"/>
          <w:szCs w:val="28"/>
        </w:rPr>
        <w:t>д)</w:t>
      </w:r>
      <w:r>
        <w:rPr>
          <w:b/>
          <w:bCs/>
          <w:sz w:val="28"/>
          <w:szCs w:val="28"/>
        </w:rPr>
        <w:tab/>
        <w:t>верно а) и в)</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17.Участком возможной компрессии срединного нерва является</w:t>
      </w:r>
    </w:p>
    <w:p w:rsidR="00445B34" w:rsidRDefault="00445B34" w:rsidP="00445B34">
      <w:pPr>
        <w:tabs>
          <w:tab w:val="left" w:pos="426"/>
          <w:tab w:val="left" w:pos="709"/>
        </w:tabs>
        <w:rPr>
          <w:sz w:val="28"/>
          <w:szCs w:val="28"/>
        </w:rPr>
      </w:pPr>
      <w:r>
        <w:rPr>
          <w:sz w:val="28"/>
          <w:szCs w:val="28"/>
        </w:rPr>
        <w:tab/>
      </w:r>
      <w:r>
        <w:rPr>
          <w:b/>
          <w:bCs/>
          <w:sz w:val="28"/>
          <w:szCs w:val="28"/>
        </w:rPr>
        <w:t>а)</w:t>
      </w:r>
      <w:r>
        <w:rPr>
          <w:b/>
          <w:bCs/>
          <w:sz w:val="28"/>
          <w:szCs w:val="28"/>
        </w:rPr>
        <w:tab/>
        <w:t>"плечевой канал"</w:t>
      </w:r>
    </w:p>
    <w:p w:rsidR="00445B34" w:rsidRDefault="00445B34" w:rsidP="00445B34">
      <w:pPr>
        <w:tabs>
          <w:tab w:val="left" w:pos="426"/>
          <w:tab w:val="left" w:pos="709"/>
        </w:tabs>
        <w:rPr>
          <w:sz w:val="28"/>
          <w:szCs w:val="28"/>
        </w:rPr>
      </w:pPr>
      <w:r>
        <w:rPr>
          <w:sz w:val="28"/>
          <w:szCs w:val="28"/>
        </w:rPr>
        <w:tab/>
        <w:t>б)</w:t>
      </w:r>
      <w:r>
        <w:rPr>
          <w:sz w:val="28"/>
          <w:szCs w:val="28"/>
        </w:rPr>
        <w:tab/>
        <w:t>"спиральный канал"</w:t>
      </w:r>
    </w:p>
    <w:p w:rsidR="00445B34" w:rsidRDefault="00445B34" w:rsidP="00445B34">
      <w:pPr>
        <w:tabs>
          <w:tab w:val="left" w:pos="426"/>
          <w:tab w:val="left" w:pos="709"/>
        </w:tabs>
        <w:rPr>
          <w:sz w:val="28"/>
          <w:szCs w:val="28"/>
        </w:rPr>
      </w:pPr>
      <w:r>
        <w:rPr>
          <w:sz w:val="28"/>
          <w:szCs w:val="28"/>
        </w:rPr>
        <w:tab/>
        <w:t>в)</w:t>
      </w:r>
      <w:r>
        <w:rPr>
          <w:sz w:val="28"/>
          <w:szCs w:val="28"/>
        </w:rPr>
        <w:tab/>
        <w:t>наружная межмышечная перегородка плеча</w:t>
      </w:r>
    </w:p>
    <w:p w:rsidR="00445B34" w:rsidRDefault="00445B34" w:rsidP="00445B34">
      <w:pPr>
        <w:tabs>
          <w:tab w:val="left" w:pos="426"/>
          <w:tab w:val="left" w:pos="709"/>
        </w:tabs>
        <w:rPr>
          <w:b/>
          <w:color w:val="000000"/>
          <w:sz w:val="28"/>
          <w:szCs w:val="28"/>
        </w:rPr>
      </w:pPr>
      <w:r>
        <w:rPr>
          <w:sz w:val="28"/>
          <w:szCs w:val="28"/>
        </w:rPr>
        <w:tab/>
        <w:t>г)</w:t>
      </w:r>
      <w:r>
        <w:rPr>
          <w:sz w:val="28"/>
          <w:szCs w:val="28"/>
        </w:rPr>
        <w:tab/>
        <w:t>костно-фиброзный канал Гюйона</w:t>
      </w:r>
    </w:p>
    <w:p w:rsidR="00445B34" w:rsidRDefault="00445B34" w:rsidP="00445B34">
      <w:pPr>
        <w:ind w:firstLine="709"/>
        <w:jc w:val="both"/>
        <w:rPr>
          <w:b/>
          <w:color w:val="000000"/>
          <w:sz w:val="28"/>
          <w:szCs w:val="28"/>
        </w:rPr>
      </w:pPr>
    </w:p>
    <w:p w:rsidR="00445B34" w:rsidRDefault="00445B34" w:rsidP="00445B34">
      <w:pPr>
        <w:ind w:firstLine="709"/>
        <w:jc w:val="both"/>
        <w:rPr>
          <w:color w:val="000000"/>
          <w:sz w:val="28"/>
          <w:szCs w:val="28"/>
        </w:rPr>
      </w:pPr>
      <w:r>
        <w:rPr>
          <w:b/>
          <w:color w:val="000000"/>
          <w:sz w:val="28"/>
          <w:szCs w:val="28"/>
        </w:rPr>
        <w:t>Тема 4.</w:t>
      </w:r>
      <w:r>
        <w:rPr>
          <w:i/>
          <w:color w:val="000000"/>
          <w:sz w:val="28"/>
          <w:szCs w:val="28"/>
        </w:rPr>
        <w:t xml:space="preserve"> </w:t>
      </w:r>
      <w:r>
        <w:rPr>
          <w:sz w:val="28"/>
          <w:szCs w:val="28"/>
        </w:rPr>
        <w:t>Полинейропатии</w:t>
      </w:r>
    </w:p>
    <w:p w:rsidR="00445B34" w:rsidRDefault="00445B34" w:rsidP="00445B34">
      <w:pPr>
        <w:ind w:firstLine="709"/>
        <w:jc w:val="both"/>
        <w:rPr>
          <w:color w:val="000000"/>
          <w:sz w:val="28"/>
          <w:szCs w:val="28"/>
        </w:rPr>
      </w:pPr>
      <w:r>
        <w:rPr>
          <w:color w:val="000000"/>
          <w:sz w:val="28"/>
          <w:szCs w:val="28"/>
        </w:rPr>
        <w:t>Формы текущего контроля успеваемости</w:t>
      </w:r>
      <w:r>
        <w:rPr>
          <w:i/>
          <w:color w:val="000000"/>
          <w:sz w:val="28"/>
          <w:szCs w:val="28"/>
        </w:rPr>
        <w:t>: устный опрос, решение ситуационных задач, защита рефератов, тестирование, проверка историй болезни.</w:t>
      </w:r>
    </w:p>
    <w:p w:rsidR="00445B34" w:rsidRDefault="00445B34" w:rsidP="00445B34">
      <w:pPr>
        <w:ind w:firstLine="708"/>
        <w:rPr>
          <w:b/>
          <w:i/>
          <w:color w:val="000000"/>
          <w:sz w:val="28"/>
          <w:szCs w:val="28"/>
        </w:rPr>
      </w:pPr>
      <w:r>
        <w:rPr>
          <w:color w:val="000000"/>
          <w:sz w:val="28"/>
          <w:szCs w:val="28"/>
        </w:rPr>
        <w:t>Оценочные материалы текущего контроля успеваемости:</w:t>
      </w:r>
    </w:p>
    <w:p w:rsidR="00445B34" w:rsidRDefault="00445B34" w:rsidP="00445B34">
      <w:pPr>
        <w:ind w:firstLine="709"/>
        <w:jc w:val="center"/>
        <w:rPr>
          <w:b/>
          <w:i/>
          <w:color w:val="000000"/>
          <w:sz w:val="28"/>
          <w:szCs w:val="28"/>
        </w:rPr>
      </w:pPr>
    </w:p>
    <w:p w:rsidR="00445B34" w:rsidRDefault="00445B34" w:rsidP="00445B34">
      <w:pPr>
        <w:ind w:firstLine="709"/>
        <w:jc w:val="center"/>
        <w:rPr>
          <w:sz w:val="28"/>
          <w:szCs w:val="28"/>
        </w:rPr>
      </w:pPr>
      <w:r>
        <w:rPr>
          <w:b/>
          <w:i/>
          <w:color w:val="000000"/>
          <w:sz w:val="28"/>
          <w:szCs w:val="28"/>
        </w:rPr>
        <w:t>Вопросы для устного опроса:</w:t>
      </w:r>
    </w:p>
    <w:p w:rsidR="00445B34" w:rsidRDefault="00445B34" w:rsidP="00445B34">
      <w:pPr>
        <w:pStyle w:val="310"/>
        <w:numPr>
          <w:ilvl w:val="0"/>
          <w:numId w:val="35"/>
        </w:numPr>
        <w:spacing w:after="0"/>
        <w:jc w:val="both"/>
        <w:rPr>
          <w:sz w:val="28"/>
          <w:szCs w:val="28"/>
        </w:rPr>
      </w:pPr>
      <w:r>
        <w:rPr>
          <w:sz w:val="28"/>
          <w:szCs w:val="28"/>
        </w:rPr>
        <w:t>Полиневропатии. Этиология, патогенез, клиника, диагностика, лечение.</w:t>
      </w:r>
    </w:p>
    <w:p w:rsidR="00445B34" w:rsidRDefault="00445B34" w:rsidP="00445B34">
      <w:pPr>
        <w:pStyle w:val="a6"/>
        <w:numPr>
          <w:ilvl w:val="0"/>
          <w:numId w:val="35"/>
        </w:numPr>
        <w:suppressAutoHyphens/>
        <w:autoSpaceDN/>
        <w:adjustRightInd/>
        <w:contextualSpacing w:val="0"/>
        <w:rPr>
          <w:rFonts w:ascii="Times New Roman" w:hAnsi="Times New Roman"/>
          <w:sz w:val="28"/>
          <w:szCs w:val="28"/>
        </w:rPr>
      </w:pPr>
      <w:r>
        <w:rPr>
          <w:rFonts w:ascii="Times New Roman" w:hAnsi="Times New Roman"/>
          <w:sz w:val="28"/>
          <w:szCs w:val="28"/>
        </w:rPr>
        <w:t>Наследственные поли- и нейропатии (Шарко-Мари-Туса, со склонностью к параличам, синдром Русси-Леви, сенсорно-вегетативные полинейропатии, болезнь</w:t>
      </w:r>
      <w:proofErr w:type="gramStart"/>
      <w:r>
        <w:rPr>
          <w:rFonts w:ascii="Times New Roman" w:hAnsi="Times New Roman"/>
          <w:sz w:val="28"/>
          <w:szCs w:val="28"/>
        </w:rPr>
        <w:t xml:space="preserve"> Ф</w:t>
      </w:r>
      <w:proofErr w:type="gramEnd"/>
      <w:r>
        <w:rPr>
          <w:rFonts w:ascii="Times New Roman" w:hAnsi="Times New Roman"/>
          <w:sz w:val="28"/>
          <w:szCs w:val="28"/>
        </w:rPr>
        <w:t>абри, порфирийная полинейропатия)</w:t>
      </w:r>
    </w:p>
    <w:p w:rsidR="00445B34" w:rsidRDefault="00445B34" w:rsidP="00445B34">
      <w:pPr>
        <w:pStyle w:val="a6"/>
        <w:numPr>
          <w:ilvl w:val="0"/>
          <w:numId w:val="35"/>
        </w:numPr>
        <w:suppressAutoHyphens/>
        <w:autoSpaceDN/>
        <w:adjustRightInd/>
        <w:contextualSpacing w:val="0"/>
        <w:rPr>
          <w:rFonts w:ascii="Times New Roman" w:hAnsi="Times New Roman"/>
          <w:sz w:val="28"/>
          <w:szCs w:val="28"/>
        </w:rPr>
      </w:pPr>
      <w:r>
        <w:rPr>
          <w:rFonts w:ascii="Times New Roman" w:hAnsi="Times New Roman"/>
          <w:sz w:val="28"/>
          <w:szCs w:val="28"/>
        </w:rPr>
        <w:t xml:space="preserve">Идиопатические воспалительные полинейропатии (синдромы Гийена-Барре, Фишера, </w:t>
      </w:r>
      <w:proofErr w:type="gramStart"/>
      <w:r>
        <w:rPr>
          <w:rFonts w:ascii="Times New Roman" w:hAnsi="Times New Roman"/>
          <w:sz w:val="28"/>
          <w:szCs w:val="28"/>
        </w:rPr>
        <w:t>хроническая</w:t>
      </w:r>
      <w:proofErr w:type="gramEnd"/>
      <w:r>
        <w:rPr>
          <w:rFonts w:ascii="Times New Roman" w:hAnsi="Times New Roman"/>
          <w:sz w:val="28"/>
          <w:szCs w:val="28"/>
        </w:rPr>
        <w:t xml:space="preserve"> воспалительная демиелинизирующая полинейропатия, мультифокальная полинейропатия)</w:t>
      </w:r>
    </w:p>
    <w:p w:rsidR="00445B34" w:rsidRDefault="00445B34" w:rsidP="00445B34">
      <w:pPr>
        <w:pStyle w:val="a6"/>
        <w:numPr>
          <w:ilvl w:val="0"/>
          <w:numId w:val="35"/>
        </w:numPr>
        <w:suppressAutoHyphens/>
        <w:autoSpaceDN/>
        <w:adjustRightInd/>
        <w:contextualSpacing w:val="0"/>
        <w:rPr>
          <w:rFonts w:ascii="Times New Roman" w:hAnsi="Times New Roman"/>
          <w:sz w:val="28"/>
          <w:szCs w:val="28"/>
        </w:rPr>
      </w:pPr>
      <w:r>
        <w:rPr>
          <w:rFonts w:ascii="Times New Roman" w:hAnsi="Times New Roman"/>
          <w:sz w:val="28"/>
          <w:szCs w:val="28"/>
        </w:rPr>
        <w:t>Полиневропатии при соматических заболеваниях (</w:t>
      </w:r>
      <w:proofErr w:type="gramStart"/>
      <w:r>
        <w:rPr>
          <w:rFonts w:ascii="Times New Roman" w:hAnsi="Times New Roman"/>
          <w:sz w:val="28"/>
          <w:szCs w:val="28"/>
        </w:rPr>
        <w:t>диабетическая</w:t>
      </w:r>
      <w:proofErr w:type="gramEnd"/>
      <w:r>
        <w:rPr>
          <w:rFonts w:ascii="Times New Roman" w:hAnsi="Times New Roman"/>
          <w:sz w:val="28"/>
          <w:szCs w:val="28"/>
        </w:rPr>
        <w:t>, уремическая, парапротеинемическая, при коллагенозах и васкулитах, паранеопластическая)</w:t>
      </w:r>
    </w:p>
    <w:p w:rsidR="00445B34" w:rsidRDefault="00445B34" w:rsidP="00445B34">
      <w:pPr>
        <w:pStyle w:val="a6"/>
        <w:numPr>
          <w:ilvl w:val="0"/>
          <w:numId w:val="35"/>
        </w:numPr>
        <w:suppressAutoHyphens/>
        <w:autoSpaceDN/>
        <w:adjustRightInd/>
        <w:contextualSpacing w:val="0"/>
        <w:rPr>
          <w:color w:val="000000"/>
          <w:sz w:val="28"/>
          <w:szCs w:val="28"/>
        </w:rPr>
      </w:pPr>
      <w:proofErr w:type="gramStart"/>
      <w:r>
        <w:rPr>
          <w:rFonts w:ascii="Times New Roman" w:hAnsi="Times New Roman"/>
          <w:sz w:val="28"/>
          <w:szCs w:val="28"/>
        </w:rPr>
        <w:t>Токсические</w:t>
      </w:r>
      <w:proofErr w:type="gramEnd"/>
      <w:r>
        <w:rPr>
          <w:rFonts w:ascii="Times New Roman" w:hAnsi="Times New Roman"/>
          <w:sz w:val="28"/>
          <w:szCs w:val="28"/>
        </w:rPr>
        <w:t xml:space="preserve"> полиневропатии (алкогольная, мышьяковая, при отравлении ФОС, свинцовая, изониазидная и др.).</w:t>
      </w:r>
    </w:p>
    <w:p w:rsidR="00445B34" w:rsidRDefault="00445B34" w:rsidP="00445B34">
      <w:pPr>
        <w:jc w:val="center"/>
        <w:rPr>
          <w:color w:val="000000"/>
          <w:sz w:val="28"/>
          <w:szCs w:val="28"/>
        </w:rPr>
      </w:pPr>
    </w:p>
    <w:p w:rsidR="00445B34" w:rsidRDefault="00445B34" w:rsidP="00445B34">
      <w:pPr>
        <w:pStyle w:val="a6"/>
        <w:ind w:firstLine="0"/>
        <w:jc w:val="center"/>
        <w:rPr>
          <w:rFonts w:ascii="Times New Roman" w:hAnsi="Times New Roman"/>
          <w:sz w:val="28"/>
          <w:szCs w:val="28"/>
        </w:rPr>
      </w:pPr>
      <w:r>
        <w:rPr>
          <w:rFonts w:ascii="Times New Roman" w:hAnsi="Times New Roman"/>
          <w:b/>
          <w:i/>
          <w:sz w:val="28"/>
          <w:szCs w:val="28"/>
        </w:rPr>
        <w:t>Типовые ситуационные задачи:</w:t>
      </w:r>
    </w:p>
    <w:p w:rsidR="00445B34" w:rsidRDefault="00445B34" w:rsidP="00445B34">
      <w:pPr>
        <w:pStyle w:val="a6"/>
        <w:numPr>
          <w:ilvl w:val="0"/>
          <w:numId w:val="16"/>
        </w:numPr>
        <w:tabs>
          <w:tab w:val="num" w:pos="0"/>
        </w:tabs>
        <w:suppressAutoHyphens/>
        <w:autoSpaceDN/>
        <w:adjustRightInd/>
        <w:ind w:left="720"/>
        <w:contextualSpacing w:val="0"/>
        <w:jc w:val="left"/>
        <w:rPr>
          <w:sz w:val="28"/>
          <w:szCs w:val="28"/>
        </w:rPr>
      </w:pPr>
      <w:r>
        <w:rPr>
          <w:rFonts w:ascii="Times New Roman" w:hAnsi="Times New Roman"/>
          <w:sz w:val="28"/>
          <w:szCs w:val="28"/>
        </w:rPr>
        <w:t>У больного 40 лет  через две недели после перенесенного ОРЗ появилось онемение в стопах и слабость в них. Мышечная слабость быстро прогрессировала и распространилась на руки, изменился голос, стало трудно глотать. При обследовании: вялый тетрапарез, отсутствие глубоких рефлексов, гипалгезия по типу «носков» и «перчаток», синдром Ласега. Дисфагия, дисфония. Глоточный рефлекс отсутствует.  При каком поражении нервной системы отмечается подобная симптоматика?</w:t>
      </w:r>
    </w:p>
    <w:p w:rsidR="00445B34" w:rsidRDefault="00445B34" w:rsidP="00445B34">
      <w:pPr>
        <w:jc w:val="both"/>
        <w:rPr>
          <w:sz w:val="28"/>
          <w:szCs w:val="28"/>
        </w:rPr>
      </w:pPr>
    </w:p>
    <w:p w:rsidR="00445B34" w:rsidRDefault="00445B34" w:rsidP="00445B34">
      <w:pPr>
        <w:pStyle w:val="a6"/>
        <w:numPr>
          <w:ilvl w:val="0"/>
          <w:numId w:val="16"/>
        </w:numPr>
        <w:tabs>
          <w:tab w:val="num" w:pos="0"/>
        </w:tabs>
        <w:suppressAutoHyphens/>
        <w:autoSpaceDN/>
        <w:adjustRightInd/>
        <w:ind w:left="720"/>
        <w:contextualSpacing w:val="0"/>
        <w:rPr>
          <w:color w:val="000000"/>
          <w:sz w:val="28"/>
          <w:szCs w:val="28"/>
        </w:rPr>
      </w:pPr>
      <w:r>
        <w:rPr>
          <w:rFonts w:ascii="Times New Roman" w:hAnsi="Times New Roman"/>
          <w:sz w:val="28"/>
          <w:szCs w:val="28"/>
        </w:rPr>
        <w:t>Гипестезия дистальных отделов конечностей; боль в кистях, предплечьях, стопах и голенях; снижение тонуса и атрофия мышц кистей и стоп. Кожа кистей и стоп сухая, истонченная, ногти ломкие. Отсутствуют рефлексы карпорадиальные, ахилловы, с сухожилий двухглавых мышц плеча. Положителен симптом Ласега с обеих сторон. При каком поражении нервной системы отмечается подобная симптоматика?</w:t>
      </w:r>
    </w:p>
    <w:p w:rsidR="00445B34" w:rsidRDefault="00445B34" w:rsidP="00445B34">
      <w:pPr>
        <w:rPr>
          <w:color w:val="000000"/>
          <w:sz w:val="28"/>
          <w:szCs w:val="28"/>
        </w:rPr>
      </w:pPr>
    </w:p>
    <w:p w:rsidR="00445B34" w:rsidRDefault="00445B34" w:rsidP="00445B34">
      <w:pPr>
        <w:pStyle w:val="a6"/>
        <w:numPr>
          <w:ilvl w:val="0"/>
          <w:numId w:val="16"/>
        </w:numPr>
        <w:tabs>
          <w:tab w:val="num" w:pos="0"/>
        </w:tabs>
        <w:suppressAutoHyphens/>
        <w:autoSpaceDN/>
        <w:adjustRightInd/>
        <w:spacing w:line="276" w:lineRule="auto"/>
        <w:ind w:left="720"/>
        <w:contextualSpacing w:val="0"/>
        <w:jc w:val="left"/>
        <w:rPr>
          <w:color w:val="000000"/>
          <w:sz w:val="28"/>
          <w:szCs w:val="28"/>
        </w:rPr>
      </w:pPr>
      <w:r>
        <w:rPr>
          <w:rFonts w:ascii="Times New Roman" w:hAnsi="Times New Roman"/>
          <w:sz w:val="28"/>
          <w:szCs w:val="28"/>
        </w:rPr>
        <w:t>Во время проведения профессионального осмотра на химическом заводе, один из рабочих пожаловался</w:t>
      </w:r>
      <w:r>
        <w:rPr>
          <w:rFonts w:ascii="Times New Roman" w:hAnsi="Times New Roman"/>
          <w:sz w:val="28"/>
        </w:rPr>
        <w:t xml:space="preserve"> на ощущение онемения и слабости в стопах, появившиеся несколько месяцев назад, но последнее время усилившиеся. Объективно: выявляется угнетение карпорадиальных и ахилловых рефлексов, гипестезия в дистальных отделах конечностей, </w:t>
      </w:r>
      <w:proofErr w:type="gramStart"/>
      <w:r>
        <w:rPr>
          <w:rFonts w:ascii="Times New Roman" w:hAnsi="Times New Roman"/>
          <w:sz w:val="28"/>
        </w:rPr>
        <w:t>дистальный</w:t>
      </w:r>
      <w:proofErr w:type="gramEnd"/>
      <w:r>
        <w:rPr>
          <w:rFonts w:ascii="Times New Roman" w:hAnsi="Times New Roman"/>
          <w:sz w:val="28"/>
        </w:rPr>
        <w:t xml:space="preserve"> гипергидроз, лабильность ЧСС.</w:t>
      </w:r>
      <w:r>
        <w:rPr>
          <w:rFonts w:ascii="Times New Roman" w:hAnsi="Times New Roman"/>
          <w:sz w:val="28"/>
          <w:szCs w:val="28"/>
        </w:rPr>
        <w:t xml:space="preserve"> При каком поражении нервной системы отмечается подобная симптоматика?</w:t>
      </w:r>
    </w:p>
    <w:p w:rsidR="00445B34" w:rsidRDefault="00445B34" w:rsidP="00445B34">
      <w:pPr>
        <w:ind w:firstLine="709"/>
        <w:rPr>
          <w:color w:val="000000"/>
          <w:sz w:val="28"/>
          <w:szCs w:val="28"/>
        </w:rPr>
      </w:pPr>
    </w:p>
    <w:p w:rsidR="00445B34" w:rsidRDefault="00445B34" w:rsidP="00445B34">
      <w:pPr>
        <w:ind w:firstLine="709"/>
        <w:jc w:val="center"/>
        <w:rPr>
          <w:color w:val="000000"/>
          <w:sz w:val="28"/>
          <w:szCs w:val="28"/>
        </w:rPr>
      </w:pPr>
      <w:r>
        <w:rPr>
          <w:b/>
          <w:i/>
          <w:color w:val="000000"/>
          <w:sz w:val="28"/>
          <w:szCs w:val="28"/>
        </w:rPr>
        <w:t>Темы для рефератов:</w:t>
      </w:r>
    </w:p>
    <w:p w:rsidR="00445B34" w:rsidRDefault="00445B34" w:rsidP="00445B34">
      <w:pPr>
        <w:pStyle w:val="a6"/>
        <w:ind w:left="1069" w:firstLine="0"/>
        <w:rPr>
          <w:rFonts w:ascii="Times New Roman" w:hAnsi="Times New Roman"/>
          <w:spacing w:val="2"/>
          <w:kern w:val="1"/>
          <w:sz w:val="28"/>
          <w:szCs w:val="28"/>
        </w:rPr>
      </w:pPr>
      <w:r>
        <w:rPr>
          <w:rFonts w:ascii="Times New Roman" w:hAnsi="Times New Roman"/>
          <w:color w:val="000000"/>
          <w:sz w:val="28"/>
          <w:szCs w:val="28"/>
        </w:rPr>
        <w:t>1.Диабетичекая полинейропатия. Классификация, клиника, диагностика, лечение.</w:t>
      </w:r>
    </w:p>
    <w:p w:rsidR="00445B34" w:rsidRDefault="00445B34" w:rsidP="00445B34">
      <w:pPr>
        <w:pStyle w:val="a6"/>
        <w:ind w:left="1069" w:firstLine="0"/>
        <w:rPr>
          <w:rFonts w:ascii="Times New Roman" w:hAnsi="Times New Roman"/>
          <w:color w:val="000000"/>
          <w:sz w:val="28"/>
          <w:szCs w:val="28"/>
        </w:rPr>
      </w:pPr>
      <w:r>
        <w:rPr>
          <w:rFonts w:ascii="Times New Roman" w:hAnsi="Times New Roman"/>
          <w:spacing w:val="2"/>
          <w:kern w:val="1"/>
          <w:sz w:val="28"/>
          <w:szCs w:val="28"/>
        </w:rPr>
        <w:t>2.Полинейропатия при экзогенной интоксикации.</w:t>
      </w:r>
    </w:p>
    <w:p w:rsidR="00445B34" w:rsidRDefault="00445B34" w:rsidP="00445B34">
      <w:pPr>
        <w:pStyle w:val="a6"/>
        <w:ind w:left="1069" w:firstLine="0"/>
        <w:rPr>
          <w:color w:val="000000"/>
          <w:sz w:val="28"/>
          <w:szCs w:val="28"/>
        </w:rPr>
      </w:pPr>
      <w:r>
        <w:rPr>
          <w:rFonts w:ascii="Times New Roman" w:hAnsi="Times New Roman"/>
          <w:color w:val="000000"/>
          <w:sz w:val="28"/>
          <w:szCs w:val="28"/>
        </w:rPr>
        <w:t>3.Демиелинизирующие полинейропати.</w:t>
      </w:r>
    </w:p>
    <w:p w:rsidR="00445B34" w:rsidRDefault="00445B34" w:rsidP="00445B34">
      <w:pPr>
        <w:ind w:left="1069"/>
        <w:jc w:val="center"/>
        <w:rPr>
          <w:color w:val="000000"/>
          <w:sz w:val="28"/>
          <w:szCs w:val="28"/>
        </w:rPr>
      </w:pPr>
    </w:p>
    <w:p w:rsidR="00445B34" w:rsidRDefault="00445B34" w:rsidP="00445B34">
      <w:pPr>
        <w:jc w:val="center"/>
        <w:rPr>
          <w:sz w:val="28"/>
          <w:szCs w:val="28"/>
        </w:rPr>
      </w:pPr>
      <w:r>
        <w:rPr>
          <w:b/>
          <w:i/>
          <w:color w:val="000000"/>
          <w:sz w:val="28"/>
          <w:szCs w:val="28"/>
        </w:rPr>
        <w:t>Типовые тестовые задания:</w:t>
      </w:r>
    </w:p>
    <w:p w:rsidR="00445B34" w:rsidRDefault="00445B34" w:rsidP="00445B34">
      <w:pPr>
        <w:tabs>
          <w:tab w:val="left" w:pos="426"/>
          <w:tab w:val="left" w:pos="709"/>
        </w:tabs>
        <w:rPr>
          <w:sz w:val="28"/>
          <w:szCs w:val="28"/>
        </w:rPr>
      </w:pPr>
      <w:r>
        <w:rPr>
          <w:sz w:val="28"/>
          <w:szCs w:val="28"/>
        </w:rPr>
        <w:t>1.</w:t>
      </w:r>
      <w:r>
        <w:rPr>
          <w:sz w:val="28"/>
          <w:szCs w:val="28"/>
        </w:rPr>
        <w:tab/>
        <w:t>В основу классификации полинейропатий положен следующий принцип</w:t>
      </w:r>
    </w:p>
    <w:p w:rsidR="00445B34" w:rsidRDefault="00445B34" w:rsidP="00445B34">
      <w:pPr>
        <w:tabs>
          <w:tab w:val="left" w:pos="426"/>
          <w:tab w:val="left" w:pos="709"/>
        </w:tabs>
        <w:rPr>
          <w:sz w:val="28"/>
          <w:szCs w:val="28"/>
        </w:rPr>
      </w:pPr>
      <w:r>
        <w:rPr>
          <w:sz w:val="28"/>
          <w:szCs w:val="28"/>
        </w:rPr>
        <w:tab/>
      </w:r>
      <w:r>
        <w:rPr>
          <w:b/>
          <w:bCs/>
          <w:sz w:val="28"/>
          <w:szCs w:val="28"/>
        </w:rPr>
        <w:t>а)</w:t>
      </w:r>
      <w:r>
        <w:rPr>
          <w:b/>
          <w:bCs/>
          <w:sz w:val="28"/>
          <w:szCs w:val="28"/>
        </w:rPr>
        <w:tab/>
        <w:t>этиология заболевания</w:t>
      </w:r>
    </w:p>
    <w:p w:rsidR="00445B34" w:rsidRDefault="00445B34" w:rsidP="00445B34">
      <w:pPr>
        <w:tabs>
          <w:tab w:val="left" w:pos="426"/>
          <w:tab w:val="left" w:pos="709"/>
        </w:tabs>
        <w:rPr>
          <w:sz w:val="28"/>
          <w:szCs w:val="28"/>
        </w:rPr>
      </w:pPr>
      <w:r>
        <w:rPr>
          <w:sz w:val="28"/>
          <w:szCs w:val="28"/>
        </w:rPr>
        <w:tab/>
        <w:t>б)</w:t>
      </w:r>
      <w:r>
        <w:rPr>
          <w:sz w:val="28"/>
          <w:szCs w:val="28"/>
        </w:rPr>
        <w:tab/>
        <w:t>особенность течения заболевания</w:t>
      </w:r>
    </w:p>
    <w:p w:rsidR="00445B34" w:rsidRDefault="00445B34" w:rsidP="00445B34">
      <w:pPr>
        <w:tabs>
          <w:tab w:val="left" w:pos="426"/>
          <w:tab w:val="left" w:pos="709"/>
        </w:tabs>
        <w:rPr>
          <w:sz w:val="28"/>
          <w:szCs w:val="28"/>
        </w:rPr>
      </w:pPr>
      <w:r>
        <w:rPr>
          <w:sz w:val="28"/>
          <w:szCs w:val="28"/>
        </w:rPr>
        <w:tab/>
        <w:t>в)</w:t>
      </w:r>
      <w:r>
        <w:rPr>
          <w:sz w:val="28"/>
          <w:szCs w:val="28"/>
        </w:rPr>
        <w:tab/>
        <w:t>особенность клинической картины</w:t>
      </w:r>
    </w:p>
    <w:p w:rsidR="00445B34" w:rsidRDefault="00445B34" w:rsidP="00445B34">
      <w:pPr>
        <w:tabs>
          <w:tab w:val="left" w:pos="426"/>
          <w:tab w:val="left" w:pos="709"/>
        </w:tabs>
        <w:rPr>
          <w:sz w:val="28"/>
          <w:szCs w:val="28"/>
        </w:rPr>
      </w:pPr>
      <w:r>
        <w:rPr>
          <w:sz w:val="28"/>
          <w:szCs w:val="28"/>
        </w:rPr>
        <w:tab/>
        <w:t>г)</w:t>
      </w:r>
      <w:r>
        <w:rPr>
          <w:sz w:val="28"/>
          <w:szCs w:val="28"/>
        </w:rPr>
        <w:tab/>
        <w:t>верно б) и в)</w:t>
      </w:r>
    </w:p>
    <w:p w:rsidR="00445B34" w:rsidRDefault="00445B34" w:rsidP="00445B34">
      <w:pPr>
        <w:tabs>
          <w:tab w:val="left" w:pos="426"/>
          <w:tab w:val="left" w:pos="709"/>
        </w:tabs>
        <w:rPr>
          <w:sz w:val="28"/>
          <w:szCs w:val="28"/>
        </w:rPr>
      </w:pPr>
      <w:r>
        <w:rPr>
          <w:sz w:val="28"/>
          <w:szCs w:val="28"/>
        </w:rPr>
        <w:tab/>
        <w:t>д)</w:t>
      </w:r>
      <w:r>
        <w:rPr>
          <w:sz w:val="28"/>
          <w:szCs w:val="28"/>
        </w:rPr>
        <w:tab/>
        <w:t>верно все перечисленное</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2.</w:t>
      </w:r>
      <w:r>
        <w:rPr>
          <w:sz w:val="28"/>
          <w:szCs w:val="28"/>
        </w:rPr>
        <w:tab/>
        <w:t xml:space="preserve">Фактором, определяющим поражение нервов </w:t>
      </w:r>
    </w:p>
    <w:p w:rsidR="00445B34" w:rsidRDefault="00445B34" w:rsidP="00445B34">
      <w:pPr>
        <w:tabs>
          <w:tab w:val="left" w:pos="426"/>
          <w:tab w:val="left" w:pos="709"/>
        </w:tabs>
        <w:rPr>
          <w:sz w:val="28"/>
          <w:szCs w:val="28"/>
        </w:rPr>
      </w:pPr>
      <w:r>
        <w:rPr>
          <w:sz w:val="28"/>
          <w:szCs w:val="28"/>
        </w:rPr>
        <w:tab/>
      </w:r>
      <w:proofErr w:type="gramStart"/>
      <w:r>
        <w:rPr>
          <w:sz w:val="28"/>
          <w:szCs w:val="28"/>
        </w:rPr>
        <w:t>при</w:t>
      </w:r>
      <w:proofErr w:type="gramEnd"/>
      <w:r>
        <w:rPr>
          <w:sz w:val="28"/>
          <w:szCs w:val="28"/>
        </w:rPr>
        <w:t xml:space="preserve"> дифтерийной полинейропатии, является</w:t>
      </w:r>
    </w:p>
    <w:p w:rsidR="00445B34" w:rsidRDefault="00445B34" w:rsidP="00445B34">
      <w:pPr>
        <w:tabs>
          <w:tab w:val="left" w:pos="426"/>
          <w:tab w:val="left" w:pos="709"/>
        </w:tabs>
        <w:rPr>
          <w:sz w:val="28"/>
          <w:szCs w:val="28"/>
        </w:rPr>
      </w:pPr>
      <w:r>
        <w:rPr>
          <w:sz w:val="28"/>
          <w:szCs w:val="28"/>
        </w:rPr>
        <w:tab/>
        <w:t>а)</w:t>
      </w:r>
      <w:r>
        <w:rPr>
          <w:sz w:val="28"/>
          <w:szCs w:val="28"/>
        </w:rPr>
        <w:tab/>
        <w:t>инфекционный</w:t>
      </w:r>
    </w:p>
    <w:p w:rsidR="00445B34" w:rsidRDefault="00445B34" w:rsidP="00445B34">
      <w:pPr>
        <w:tabs>
          <w:tab w:val="left" w:pos="426"/>
          <w:tab w:val="left" w:pos="709"/>
        </w:tabs>
        <w:rPr>
          <w:sz w:val="28"/>
          <w:szCs w:val="28"/>
        </w:rPr>
      </w:pPr>
      <w:r>
        <w:rPr>
          <w:sz w:val="28"/>
          <w:szCs w:val="28"/>
        </w:rPr>
        <w:tab/>
      </w:r>
      <w:r>
        <w:rPr>
          <w:b/>
          <w:bCs/>
          <w:sz w:val="28"/>
          <w:szCs w:val="28"/>
        </w:rPr>
        <w:t>б)</w:t>
      </w:r>
      <w:r>
        <w:rPr>
          <w:b/>
          <w:bCs/>
          <w:sz w:val="28"/>
          <w:szCs w:val="28"/>
        </w:rPr>
        <w:tab/>
        <w:t>токсический</w:t>
      </w:r>
    </w:p>
    <w:p w:rsidR="00445B34" w:rsidRDefault="00445B34" w:rsidP="00445B34">
      <w:pPr>
        <w:tabs>
          <w:tab w:val="left" w:pos="426"/>
          <w:tab w:val="left" w:pos="709"/>
        </w:tabs>
        <w:rPr>
          <w:sz w:val="28"/>
          <w:szCs w:val="28"/>
        </w:rPr>
      </w:pPr>
      <w:r>
        <w:rPr>
          <w:sz w:val="28"/>
          <w:szCs w:val="28"/>
        </w:rPr>
        <w:tab/>
        <w:t>в)</w:t>
      </w:r>
      <w:r>
        <w:rPr>
          <w:sz w:val="28"/>
          <w:szCs w:val="28"/>
        </w:rPr>
        <w:tab/>
        <w:t>сосудистый</w:t>
      </w:r>
    </w:p>
    <w:p w:rsidR="00445B34" w:rsidRDefault="00445B34" w:rsidP="00445B34">
      <w:pPr>
        <w:tabs>
          <w:tab w:val="left" w:pos="426"/>
          <w:tab w:val="left" w:pos="709"/>
        </w:tabs>
        <w:rPr>
          <w:sz w:val="28"/>
          <w:szCs w:val="28"/>
        </w:rPr>
      </w:pPr>
      <w:r>
        <w:rPr>
          <w:sz w:val="28"/>
          <w:szCs w:val="28"/>
        </w:rPr>
        <w:tab/>
        <w:t>г)</w:t>
      </w:r>
      <w:r>
        <w:rPr>
          <w:sz w:val="28"/>
          <w:szCs w:val="28"/>
        </w:rPr>
        <w:tab/>
        <w:t>метаболический</w:t>
      </w:r>
    </w:p>
    <w:p w:rsidR="00445B34" w:rsidRDefault="00445B34" w:rsidP="00445B34">
      <w:pPr>
        <w:tabs>
          <w:tab w:val="left" w:pos="426"/>
          <w:tab w:val="left" w:pos="709"/>
        </w:tabs>
        <w:rPr>
          <w:sz w:val="28"/>
          <w:szCs w:val="28"/>
        </w:rPr>
      </w:pPr>
      <w:r>
        <w:rPr>
          <w:sz w:val="28"/>
          <w:szCs w:val="28"/>
        </w:rPr>
        <w:lastRenderedPageBreak/>
        <w:tab/>
        <w:t>д)</w:t>
      </w:r>
      <w:r>
        <w:rPr>
          <w:sz w:val="28"/>
          <w:szCs w:val="28"/>
        </w:rPr>
        <w:tab/>
        <w:t>все перечисленные</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3.</w:t>
      </w:r>
      <w:r>
        <w:rPr>
          <w:sz w:val="28"/>
          <w:szCs w:val="28"/>
        </w:rPr>
        <w:tab/>
        <w:t>Синдром полинейропатии проявляется</w:t>
      </w:r>
    </w:p>
    <w:p w:rsidR="00445B34" w:rsidRDefault="00445B34" w:rsidP="00445B34">
      <w:pPr>
        <w:tabs>
          <w:tab w:val="left" w:pos="426"/>
          <w:tab w:val="left" w:pos="709"/>
        </w:tabs>
        <w:rPr>
          <w:sz w:val="28"/>
          <w:szCs w:val="28"/>
        </w:rPr>
      </w:pPr>
      <w:r>
        <w:rPr>
          <w:sz w:val="28"/>
          <w:szCs w:val="28"/>
        </w:rPr>
        <w:tab/>
        <w:t>а)</w:t>
      </w:r>
      <w:r>
        <w:rPr>
          <w:sz w:val="28"/>
          <w:szCs w:val="28"/>
        </w:rPr>
        <w:tab/>
        <w:t>слабостью проксимальных отделов конечностей</w:t>
      </w:r>
    </w:p>
    <w:p w:rsidR="00445B34" w:rsidRDefault="00445B34" w:rsidP="00445B34">
      <w:pPr>
        <w:tabs>
          <w:tab w:val="left" w:pos="426"/>
          <w:tab w:val="left" w:pos="709"/>
        </w:tabs>
        <w:rPr>
          <w:sz w:val="28"/>
          <w:szCs w:val="28"/>
        </w:rPr>
      </w:pPr>
      <w:r>
        <w:rPr>
          <w:sz w:val="28"/>
          <w:szCs w:val="28"/>
        </w:rPr>
        <w:tab/>
        <w:t>б)</w:t>
      </w:r>
      <w:r>
        <w:rPr>
          <w:sz w:val="28"/>
          <w:szCs w:val="28"/>
        </w:rPr>
        <w:tab/>
        <w:t>расстройством чувствительности в дистальных отделах конечностей</w:t>
      </w:r>
    </w:p>
    <w:p w:rsidR="00445B34" w:rsidRDefault="00445B34" w:rsidP="00445B34">
      <w:pPr>
        <w:tabs>
          <w:tab w:val="left" w:pos="426"/>
          <w:tab w:val="left" w:pos="709"/>
        </w:tabs>
        <w:rPr>
          <w:sz w:val="28"/>
          <w:szCs w:val="28"/>
        </w:rPr>
      </w:pPr>
      <w:r>
        <w:rPr>
          <w:sz w:val="28"/>
          <w:szCs w:val="28"/>
        </w:rPr>
        <w:tab/>
        <w:t>в)</w:t>
      </w:r>
      <w:r>
        <w:rPr>
          <w:sz w:val="28"/>
          <w:szCs w:val="28"/>
        </w:rPr>
        <w:tab/>
        <w:t>вегетативными нарушениями в кистях и стопах</w:t>
      </w:r>
    </w:p>
    <w:p w:rsidR="00445B34" w:rsidRDefault="00445B34" w:rsidP="00445B34">
      <w:pPr>
        <w:tabs>
          <w:tab w:val="left" w:pos="426"/>
          <w:tab w:val="left" w:pos="709"/>
        </w:tabs>
        <w:rPr>
          <w:sz w:val="28"/>
          <w:szCs w:val="28"/>
        </w:rPr>
      </w:pPr>
      <w:r>
        <w:rPr>
          <w:sz w:val="28"/>
          <w:szCs w:val="28"/>
        </w:rPr>
        <w:tab/>
        <w:t>г)</w:t>
      </w:r>
      <w:r>
        <w:rPr>
          <w:sz w:val="28"/>
          <w:szCs w:val="28"/>
        </w:rPr>
        <w:tab/>
        <w:t>верно а) и б)</w:t>
      </w:r>
    </w:p>
    <w:p w:rsidR="00445B34" w:rsidRDefault="00445B34" w:rsidP="00445B34">
      <w:pPr>
        <w:tabs>
          <w:tab w:val="left" w:pos="426"/>
          <w:tab w:val="left" w:pos="709"/>
        </w:tabs>
        <w:rPr>
          <w:sz w:val="28"/>
          <w:szCs w:val="28"/>
        </w:rPr>
      </w:pPr>
      <w:r>
        <w:rPr>
          <w:sz w:val="28"/>
          <w:szCs w:val="28"/>
        </w:rPr>
        <w:tab/>
      </w:r>
      <w:r>
        <w:rPr>
          <w:b/>
          <w:bCs/>
          <w:sz w:val="28"/>
          <w:szCs w:val="28"/>
        </w:rPr>
        <w:t>д)</w:t>
      </w:r>
      <w:r>
        <w:rPr>
          <w:b/>
          <w:bCs/>
          <w:sz w:val="28"/>
          <w:szCs w:val="28"/>
        </w:rPr>
        <w:tab/>
        <w:t>верно б) и в)</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4.</w:t>
      </w:r>
      <w:r>
        <w:rPr>
          <w:sz w:val="28"/>
          <w:szCs w:val="28"/>
        </w:rPr>
        <w:tab/>
        <w:t>Для алкогольной полинейропатии характерно</w:t>
      </w:r>
    </w:p>
    <w:p w:rsidR="00445B34" w:rsidRDefault="00445B34" w:rsidP="00445B34">
      <w:pPr>
        <w:tabs>
          <w:tab w:val="left" w:pos="426"/>
          <w:tab w:val="left" w:pos="709"/>
        </w:tabs>
        <w:rPr>
          <w:sz w:val="28"/>
          <w:szCs w:val="28"/>
        </w:rPr>
      </w:pPr>
      <w:r>
        <w:rPr>
          <w:sz w:val="28"/>
          <w:szCs w:val="28"/>
        </w:rPr>
        <w:tab/>
        <w:t>а)</w:t>
      </w:r>
      <w:r>
        <w:rPr>
          <w:sz w:val="28"/>
          <w:szCs w:val="28"/>
        </w:rPr>
        <w:tab/>
        <w:t>преимущественное поражение нижних конечностей</w:t>
      </w:r>
    </w:p>
    <w:p w:rsidR="00445B34" w:rsidRDefault="00445B34" w:rsidP="00445B34">
      <w:pPr>
        <w:tabs>
          <w:tab w:val="left" w:pos="426"/>
          <w:tab w:val="left" w:pos="709"/>
        </w:tabs>
        <w:rPr>
          <w:sz w:val="28"/>
          <w:szCs w:val="28"/>
        </w:rPr>
      </w:pPr>
      <w:r>
        <w:rPr>
          <w:sz w:val="28"/>
          <w:szCs w:val="28"/>
        </w:rPr>
        <w:tab/>
        <w:t>б)</w:t>
      </w:r>
      <w:r>
        <w:rPr>
          <w:sz w:val="28"/>
          <w:szCs w:val="28"/>
        </w:rPr>
        <w:tab/>
        <w:t>преимущественное поражение верхних конечностей</w:t>
      </w:r>
    </w:p>
    <w:p w:rsidR="00445B34" w:rsidRDefault="00445B34" w:rsidP="00445B34">
      <w:pPr>
        <w:tabs>
          <w:tab w:val="left" w:pos="426"/>
          <w:tab w:val="left" w:pos="709"/>
        </w:tabs>
        <w:rPr>
          <w:sz w:val="28"/>
          <w:szCs w:val="28"/>
        </w:rPr>
      </w:pPr>
      <w:r>
        <w:rPr>
          <w:sz w:val="28"/>
          <w:szCs w:val="28"/>
        </w:rPr>
        <w:tab/>
        <w:t>в)</w:t>
      </w:r>
      <w:r>
        <w:rPr>
          <w:sz w:val="28"/>
          <w:szCs w:val="28"/>
        </w:rPr>
        <w:tab/>
        <w:t>боли в голенях и стопах</w:t>
      </w:r>
    </w:p>
    <w:p w:rsidR="00445B34" w:rsidRDefault="00445B34" w:rsidP="00445B34">
      <w:pPr>
        <w:tabs>
          <w:tab w:val="left" w:pos="426"/>
          <w:tab w:val="left" w:pos="709"/>
        </w:tabs>
        <w:rPr>
          <w:sz w:val="28"/>
          <w:szCs w:val="28"/>
        </w:rPr>
      </w:pPr>
      <w:r>
        <w:rPr>
          <w:sz w:val="28"/>
          <w:szCs w:val="28"/>
        </w:rPr>
        <w:tab/>
        <w:t>г)</w:t>
      </w:r>
      <w:r>
        <w:rPr>
          <w:sz w:val="28"/>
          <w:szCs w:val="28"/>
        </w:rPr>
        <w:tab/>
        <w:t>боли в предплечьях и кистях</w:t>
      </w:r>
    </w:p>
    <w:p w:rsidR="00445B34" w:rsidRDefault="00445B34" w:rsidP="00445B34">
      <w:pPr>
        <w:tabs>
          <w:tab w:val="left" w:pos="426"/>
          <w:tab w:val="left" w:pos="709"/>
        </w:tabs>
        <w:rPr>
          <w:sz w:val="28"/>
          <w:szCs w:val="28"/>
        </w:rPr>
      </w:pPr>
      <w:r>
        <w:rPr>
          <w:sz w:val="28"/>
          <w:szCs w:val="28"/>
        </w:rPr>
        <w:tab/>
      </w:r>
      <w:r>
        <w:rPr>
          <w:b/>
          <w:bCs/>
          <w:sz w:val="28"/>
          <w:szCs w:val="28"/>
        </w:rPr>
        <w:t>д)</w:t>
      </w:r>
      <w:r>
        <w:rPr>
          <w:b/>
          <w:bCs/>
          <w:sz w:val="28"/>
          <w:szCs w:val="28"/>
        </w:rPr>
        <w:tab/>
        <w:t>верно а) и в)</w:t>
      </w:r>
    </w:p>
    <w:p w:rsidR="00445B34" w:rsidRDefault="00445B34" w:rsidP="00445B34">
      <w:pPr>
        <w:tabs>
          <w:tab w:val="left" w:pos="426"/>
          <w:tab w:val="left" w:pos="709"/>
        </w:tabs>
        <w:rPr>
          <w:sz w:val="28"/>
          <w:szCs w:val="28"/>
        </w:rPr>
      </w:pPr>
      <w:r>
        <w:rPr>
          <w:sz w:val="28"/>
          <w:szCs w:val="28"/>
        </w:rPr>
        <w:tab/>
        <w:t>е)</w:t>
      </w:r>
      <w:r>
        <w:rPr>
          <w:sz w:val="28"/>
          <w:szCs w:val="28"/>
        </w:rPr>
        <w:tab/>
        <w:t>верно б) и г)</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5.</w:t>
      </w:r>
      <w:r>
        <w:rPr>
          <w:sz w:val="28"/>
          <w:szCs w:val="28"/>
        </w:rPr>
        <w:tab/>
        <w:t>Лекарственные полинейропатии чаще вызывают</w:t>
      </w:r>
    </w:p>
    <w:p w:rsidR="00445B34" w:rsidRDefault="00445B34" w:rsidP="00445B34">
      <w:pPr>
        <w:tabs>
          <w:tab w:val="left" w:pos="426"/>
          <w:tab w:val="left" w:pos="709"/>
        </w:tabs>
        <w:rPr>
          <w:sz w:val="28"/>
          <w:szCs w:val="28"/>
        </w:rPr>
      </w:pPr>
      <w:r>
        <w:rPr>
          <w:sz w:val="28"/>
          <w:szCs w:val="28"/>
        </w:rPr>
        <w:tab/>
        <w:t>а)</w:t>
      </w:r>
      <w:r>
        <w:rPr>
          <w:sz w:val="28"/>
          <w:szCs w:val="28"/>
        </w:rPr>
        <w:tab/>
        <w:t>цитостатики</w:t>
      </w:r>
    </w:p>
    <w:p w:rsidR="00445B34" w:rsidRDefault="00445B34" w:rsidP="00445B34">
      <w:pPr>
        <w:tabs>
          <w:tab w:val="left" w:pos="426"/>
          <w:tab w:val="left" w:pos="709"/>
        </w:tabs>
        <w:rPr>
          <w:sz w:val="28"/>
          <w:szCs w:val="28"/>
        </w:rPr>
      </w:pPr>
      <w:r>
        <w:rPr>
          <w:sz w:val="28"/>
          <w:szCs w:val="28"/>
        </w:rPr>
        <w:tab/>
        <w:t>б)</w:t>
      </w:r>
      <w:r>
        <w:rPr>
          <w:sz w:val="28"/>
          <w:szCs w:val="28"/>
        </w:rPr>
        <w:tab/>
        <w:t>гипотензивные препараты</w:t>
      </w:r>
    </w:p>
    <w:p w:rsidR="00445B34" w:rsidRDefault="00445B34" w:rsidP="00445B34">
      <w:pPr>
        <w:tabs>
          <w:tab w:val="left" w:pos="426"/>
          <w:tab w:val="left" w:pos="709"/>
        </w:tabs>
        <w:rPr>
          <w:sz w:val="28"/>
          <w:szCs w:val="28"/>
        </w:rPr>
      </w:pPr>
      <w:r>
        <w:rPr>
          <w:sz w:val="28"/>
          <w:szCs w:val="28"/>
        </w:rPr>
        <w:tab/>
        <w:t>в)</w:t>
      </w:r>
      <w:r>
        <w:rPr>
          <w:sz w:val="28"/>
          <w:szCs w:val="28"/>
        </w:rPr>
        <w:tab/>
        <w:t>противотуберкулезные средства</w:t>
      </w:r>
    </w:p>
    <w:p w:rsidR="00445B34" w:rsidRDefault="00445B34" w:rsidP="00445B34">
      <w:pPr>
        <w:tabs>
          <w:tab w:val="left" w:pos="426"/>
          <w:tab w:val="left" w:pos="709"/>
        </w:tabs>
        <w:rPr>
          <w:sz w:val="28"/>
          <w:szCs w:val="28"/>
        </w:rPr>
      </w:pPr>
      <w:r>
        <w:rPr>
          <w:sz w:val="28"/>
          <w:szCs w:val="28"/>
        </w:rPr>
        <w:tab/>
      </w:r>
      <w:r>
        <w:rPr>
          <w:b/>
          <w:bCs/>
          <w:sz w:val="28"/>
          <w:szCs w:val="28"/>
        </w:rPr>
        <w:t>г</w:t>
      </w:r>
      <w:proofErr w:type="gramStart"/>
      <w:r>
        <w:rPr>
          <w:b/>
          <w:bCs/>
          <w:sz w:val="28"/>
          <w:szCs w:val="28"/>
        </w:rPr>
        <w:t>)в</w:t>
      </w:r>
      <w:proofErr w:type="gramEnd"/>
      <w:r>
        <w:rPr>
          <w:b/>
          <w:bCs/>
          <w:sz w:val="28"/>
          <w:szCs w:val="28"/>
        </w:rPr>
        <w:t>ерно а) и в)</w:t>
      </w:r>
    </w:p>
    <w:p w:rsidR="00445B34" w:rsidRDefault="00445B34" w:rsidP="00445B34">
      <w:pPr>
        <w:tabs>
          <w:tab w:val="left" w:pos="426"/>
          <w:tab w:val="left" w:pos="709"/>
        </w:tabs>
        <w:rPr>
          <w:sz w:val="28"/>
          <w:szCs w:val="28"/>
        </w:rPr>
      </w:pPr>
      <w:r>
        <w:rPr>
          <w:sz w:val="28"/>
          <w:szCs w:val="28"/>
        </w:rPr>
        <w:tab/>
        <w:t>д)</w:t>
      </w:r>
      <w:r>
        <w:rPr>
          <w:sz w:val="28"/>
          <w:szCs w:val="28"/>
        </w:rPr>
        <w:tab/>
        <w:t>верно а) и б)</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6.</w:t>
      </w:r>
      <w:r>
        <w:rPr>
          <w:sz w:val="28"/>
          <w:szCs w:val="28"/>
        </w:rPr>
        <w:tab/>
        <w:t xml:space="preserve">Для </w:t>
      </w:r>
      <w:proofErr w:type="gramStart"/>
      <w:r>
        <w:rPr>
          <w:sz w:val="28"/>
          <w:szCs w:val="28"/>
        </w:rPr>
        <w:t>дифтерийной</w:t>
      </w:r>
      <w:proofErr w:type="gramEnd"/>
      <w:r>
        <w:rPr>
          <w:sz w:val="28"/>
          <w:szCs w:val="28"/>
        </w:rPr>
        <w:t xml:space="preserve"> полинейропатии не характерно наличие</w:t>
      </w:r>
    </w:p>
    <w:p w:rsidR="00445B34" w:rsidRDefault="00445B34" w:rsidP="00445B34">
      <w:pPr>
        <w:tabs>
          <w:tab w:val="left" w:pos="426"/>
          <w:tab w:val="left" w:pos="709"/>
        </w:tabs>
        <w:rPr>
          <w:sz w:val="28"/>
          <w:szCs w:val="28"/>
        </w:rPr>
      </w:pPr>
      <w:r>
        <w:rPr>
          <w:sz w:val="28"/>
          <w:szCs w:val="28"/>
        </w:rPr>
        <w:tab/>
        <w:t>а)</w:t>
      </w:r>
      <w:r>
        <w:rPr>
          <w:sz w:val="28"/>
          <w:szCs w:val="28"/>
        </w:rPr>
        <w:tab/>
        <w:t>бульбарных расстройств</w:t>
      </w:r>
    </w:p>
    <w:p w:rsidR="00445B34" w:rsidRDefault="00445B34" w:rsidP="00445B34">
      <w:pPr>
        <w:tabs>
          <w:tab w:val="left" w:pos="426"/>
          <w:tab w:val="left" w:pos="709"/>
        </w:tabs>
        <w:rPr>
          <w:sz w:val="28"/>
          <w:szCs w:val="28"/>
        </w:rPr>
      </w:pPr>
      <w:r>
        <w:rPr>
          <w:sz w:val="28"/>
          <w:szCs w:val="28"/>
        </w:rPr>
        <w:tab/>
      </w:r>
      <w:r>
        <w:rPr>
          <w:b/>
          <w:bCs/>
          <w:sz w:val="28"/>
          <w:szCs w:val="28"/>
        </w:rPr>
        <w:t>б)</w:t>
      </w:r>
      <w:r>
        <w:rPr>
          <w:b/>
          <w:bCs/>
          <w:sz w:val="28"/>
          <w:szCs w:val="28"/>
        </w:rPr>
        <w:tab/>
        <w:t>тазовых расстройств</w:t>
      </w:r>
    </w:p>
    <w:p w:rsidR="00445B34" w:rsidRDefault="00445B34" w:rsidP="00445B34">
      <w:pPr>
        <w:tabs>
          <w:tab w:val="left" w:pos="426"/>
          <w:tab w:val="left" w:pos="709"/>
        </w:tabs>
        <w:rPr>
          <w:sz w:val="28"/>
          <w:szCs w:val="28"/>
        </w:rPr>
      </w:pPr>
      <w:r>
        <w:rPr>
          <w:sz w:val="28"/>
          <w:szCs w:val="28"/>
        </w:rPr>
        <w:tab/>
        <w:t>в)</w:t>
      </w:r>
      <w:r>
        <w:rPr>
          <w:sz w:val="28"/>
          <w:szCs w:val="28"/>
        </w:rPr>
        <w:tab/>
        <w:t>расстрой</w:t>
      </w:r>
      <w:proofErr w:type="gramStart"/>
      <w:r>
        <w:rPr>
          <w:sz w:val="28"/>
          <w:szCs w:val="28"/>
        </w:rPr>
        <w:t>ств гл</w:t>
      </w:r>
      <w:proofErr w:type="gramEnd"/>
      <w:r>
        <w:rPr>
          <w:sz w:val="28"/>
          <w:szCs w:val="28"/>
        </w:rPr>
        <w:t>убокой чувствительности</w:t>
      </w:r>
    </w:p>
    <w:p w:rsidR="00445B34" w:rsidRDefault="00445B34" w:rsidP="00445B34">
      <w:pPr>
        <w:tabs>
          <w:tab w:val="left" w:pos="426"/>
          <w:tab w:val="left" w:pos="709"/>
        </w:tabs>
        <w:rPr>
          <w:sz w:val="28"/>
          <w:szCs w:val="28"/>
        </w:rPr>
      </w:pPr>
      <w:r>
        <w:rPr>
          <w:sz w:val="28"/>
          <w:szCs w:val="28"/>
        </w:rPr>
        <w:tab/>
        <w:t>г)</w:t>
      </w:r>
      <w:r>
        <w:rPr>
          <w:sz w:val="28"/>
          <w:szCs w:val="28"/>
        </w:rPr>
        <w:tab/>
        <w:t>нарушения аккомодации</w:t>
      </w:r>
    </w:p>
    <w:p w:rsidR="00445B34" w:rsidRDefault="00445B34" w:rsidP="00445B34">
      <w:pPr>
        <w:tabs>
          <w:tab w:val="left" w:pos="426"/>
          <w:tab w:val="left" w:pos="709"/>
        </w:tabs>
        <w:rPr>
          <w:sz w:val="28"/>
          <w:szCs w:val="28"/>
        </w:rPr>
      </w:pPr>
      <w:r>
        <w:rPr>
          <w:sz w:val="28"/>
          <w:szCs w:val="28"/>
        </w:rPr>
        <w:tab/>
        <w:t>д)</w:t>
      </w:r>
      <w:r>
        <w:rPr>
          <w:sz w:val="28"/>
          <w:szCs w:val="28"/>
        </w:rPr>
        <w:tab/>
        <w:t>сенсорной атаксии</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7.</w:t>
      </w:r>
      <w:r>
        <w:rPr>
          <w:sz w:val="28"/>
          <w:szCs w:val="28"/>
        </w:rPr>
        <w:tab/>
      </w:r>
      <w:proofErr w:type="gramStart"/>
      <w:r>
        <w:rPr>
          <w:sz w:val="28"/>
          <w:szCs w:val="28"/>
        </w:rPr>
        <w:t>Диабетическая</w:t>
      </w:r>
      <w:proofErr w:type="gramEnd"/>
      <w:r>
        <w:rPr>
          <w:sz w:val="28"/>
          <w:szCs w:val="28"/>
        </w:rPr>
        <w:t xml:space="preserve"> полинейропатия развивается в результате</w:t>
      </w:r>
    </w:p>
    <w:p w:rsidR="00445B34" w:rsidRDefault="00445B34" w:rsidP="00445B34">
      <w:pPr>
        <w:tabs>
          <w:tab w:val="left" w:pos="426"/>
          <w:tab w:val="left" w:pos="709"/>
        </w:tabs>
        <w:rPr>
          <w:sz w:val="28"/>
          <w:szCs w:val="28"/>
        </w:rPr>
      </w:pPr>
      <w:r>
        <w:rPr>
          <w:sz w:val="28"/>
          <w:szCs w:val="28"/>
        </w:rPr>
        <w:tab/>
        <w:t>а)</w:t>
      </w:r>
      <w:r>
        <w:rPr>
          <w:sz w:val="28"/>
          <w:szCs w:val="28"/>
        </w:rPr>
        <w:tab/>
        <w:t>поражения сосудов периферических нервов</w:t>
      </w:r>
    </w:p>
    <w:p w:rsidR="00445B34" w:rsidRDefault="00445B34" w:rsidP="00445B34">
      <w:pPr>
        <w:tabs>
          <w:tab w:val="left" w:pos="426"/>
          <w:tab w:val="left" w:pos="709"/>
        </w:tabs>
        <w:rPr>
          <w:sz w:val="28"/>
          <w:szCs w:val="28"/>
        </w:rPr>
      </w:pPr>
      <w:r>
        <w:rPr>
          <w:sz w:val="28"/>
          <w:szCs w:val="28"/>
        </w:rPr>
        <w:tab/>
        <w:t>б)</w:t>
      </w:r>
      <w:r>
        <w:rPr>
          <w:sz w:val="28"/>
          <w:szCs w:val="28"/>
        </w:rPr>
        <w:tab/>
        <w:t>нарушения метаболизма глюкозы</w:t>
      </w:r>
    </w:p>
    <w:p w:rsidR="00445B34" w:rsidRDefault="00445B34" w:rsidP="00445B34">
      <w:pPr>
        <w:tabs>
          <w:tab w:val="left" w:pos="426"/>
          <w:tab w:val="left" w:pos="709"/>
        </w:tabs>
        <w:rPr>
          <w:sz w:val="28"/>
          <w:szCs w:val="28"/>
        </w:rPr>
      </w:pPr>
      <w:r>
        <w:rPr>
          <w:sz w:val="28"/>
          <w:szCs w:val="28"/>
        </w:rPr>
        <w:tab/>
        <w:t>в)</w:t>
      </w:r>
      <w:r>
        <w:rPr>
          <w:sz w:val="28"/>
          <w:szCs w:val="28"/>
        </w:rPr>
        <w:tab/>
        <w:t>токсического повреждения миелина периферических нервов</w:t>
      </w:r>
    </w:p>
    <w:p w:rsidR="00445B34" w:rsidRDefault="00445B34" w:rsidP="00445B34">
      <w:pPr>
        <w:tabs>
          <w:tab w:val="left" w:pos="426"/>
          <w:tab w:val="left" w:pos="709"/>
        </w:tabs>
        <w:rPr>
          <w:sz w:val="28"/>
          <w:szCs w:val="28"/>
        </w:rPr>
      </w:pPr>
      <w:r>
        <w:rPr>
          <w:sz w:val="28"/>
          <w:szCs w:val="28"/>
        </w:rPr>
        <w:tab/>
        <w:t>г)</w:t>
      </w:r>
      <w:r>
        <w:rPr>
          <w:sz w:val="28"/>
          <w:szCs w:val="28"/>
        </w:rPr>
        <w:tab/>
        <w:t>всего перечисленного</w:t>
      </w:r>
    </w:p>
    <w:p w:rsidR="00445B34" w:rsidRDefault="00445B34" w:rsidP="00445B34">
      <w:pPr>
        <w:tabs>
          <w:tab w:val="left" w:pos="426"/>
          <w:tab w:val="left" w:pos="709"/>
        </w:tabs>
        <w:rPr>
          <w:sz w:val="28"/>
          <w:szCs w:val="28"/>
        </w:rPr>
      </w:pPr>
      <w:r>
        <w:rPr>
          <w:sz w:val="28"/>
          <w:szCs w:val="28"/>
        </w:rPr>
        <w:tab/>
      </w:r>
      <w:r>
        <w:rPr>
          <w:b/>
          <w:bCs/>
          <w:sz w:val="28"/>
          <w:szCs w:val="28"/>
        </w:rPr>
        <w:t>д)</w:t>
      </w:r>
      <w:r>
        <w:rPr>
          <w:b/>
          <w:bCs/>
          <w:sz w:val="28"/>
          <w:szCs w:val="28"/>
        </w:rPr>
        <w:tab/>
        <w:t>верно а) и б)</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8.</w:t>
      </w:r>
      <w:r>
        <w:rPr>
          <w:sz w:val="28"/>
          <w:szCs w:val="28"/>
        </w:rPr>
        <w:tab/>
        <w:t xml:space="preserve">Для </w:t>
      </w:r>
      <w:proofErr w:type="gramStart"/>
      <w:r>
        <w:rPr>
          <w:sz w:val="28"/>
          <w:szCs w:val="28"/>
        </w:rPr>
        <w:t>свинцовой</w:t>
      </w:r>
      <w:proofErr w:type="gramEnd"/>
      <w:r>
        <w:rPr>
          <w:sz w:val="28"/>
          <w:szCs w:val="28"/>
        </w:rPr>
        <w:t xml:space="preserve"> полинейропатии характерно наличие</w:t>
      </w:r>
    </w:p>
    <w:p w:rsidR="00445B34" w:rsidRDefault="00445B34" w:rsidP="00445B34">
      <w:pPr>
        <w:tabs>
          <w:tab w:val="left" w:pos="426"/>
          <w:tab w:val="left" w:pos="709"/>
        </w:tabs>
        <w:rPr>
          <w:sz w:val="28"/>
          <w:szCs w:val="28"/>
        </w:rPr>
      </w:pPr>
      <w:r>
        <w:rPr>
          <w:sz w:val="28"/>
          <w:szCs w:val="28"/>
        </w:rPr>
        <w:tab/>
        <w:t>а)</w:t>
      </w:r>
      <w:r>
        <w:rPr>
          <w:sz w:val="28"/>
          <w:szCs w:val="28"/>
        </w:rPr>
        <w:tab/>
        <w:t>преимущественных парезов нижних конечностей</w:t>
      </w:r>
    </w:p>
    <w:p w:rsidR="00445B34" w:rsidRDefault="00445B34" w:rsidP="00445B34">
      <w:pPr>
        <w:tabs>
          <w:tab w:val="left" w:pos="426"/>
          <w:tab w:val="left" w:pos="709"/>
        </w:tabs>
        <w:rPr>
          <w:sz w:val="28"/>
          <w:szCs w:val="28"/>
        </w:rPr>
      </w:pPr>
      <w:r>
        <w:rPr>
          <w:sz w:val="28"/>
          <w:szCs w:val="28"/>
        </w:rPr>
        <w:tab/>
        <w:t>б)</w:t>
      </w:r>
      <w:r>
        <w:rPr>
          <w:sz w:val="28"/>
          <w:szCs w:val="28"/>
        </w:rPr>
        <w:tab/>
        <w:t>преимущественных парезов верхних конечностей</w:t>
      </w:r>
    </w:p>
    <w:p w:rsidR="00445B34" w:rsidRDefault="00445B34" w:rsidP="00445B34">
      <w:pPr>
        <w:tabs>
          <w:tab w:val="left" w:pos="426"/>
          <w:tab w:val="left" w:pos="709"/>
        </w:tabs>
        <w:rPr>
          <w:sz w:val="28"/>
          <w:szCs w:val="28"/>
        </w:rPr>
      </w:pPr>
      <w:r>
        <w:rPr>
          <w:sz w:val="28"/>
          <w:szCs w:val="28"/>
        </w:rPr>
        <w:tab/>
        <w:t>в)</w:t>
      </w:r>
      <w:r>
        <w:rPr>
          <w:sz w:val="28"/>
          <w:szCs w:val="28"/>
        </w:rPr>
        <w:tab/>
        <w:t>болей в конечностях</w:t>
      </w:r>
    </w:p>
    <w:p w:rsidR="00445B34" w:rsidRDefault="00445B34" w:rsidP="00445B34">
      <w:pPr>
        <w:tabs>
          <w:tab w:val="left" w:pos="426"/>
          <w:tab w:val="left" w:pos="709"/>
        </w:tabs>
        <w:rPr>
          <w:sz w:val="28"/>
          <w:szCs w:val="28"/>
        </w:rPr>
      </w:pPr>
      <w:r>
        <w:rPr>
          <w:sz w:val="28"/>
          <w:szCs w:val="28"/>
        </w:rPr>
        <w:tab/>
        <w:t>г)</w:t>
      </w:r>
      <w:r>
        <w:rPr>
          <w:sz w:val="28"/>
          <w:szCs w:val="28"/>
        </w:rPr>
        <w:tab/>
        <w:t>онемения в конечностях</w:t>
      </w:r>
    </w:p>
    <w:p w:rsidR="00445B34" w:rsidRDefault="00445B34" w:rsidP="00445B34">
      <w:pPr>
        <w:tabs>
          <w:tab w:val="left" w:pos="426"/>
          <w:tab w:val="left" w:pos="709"/>
        </w:tabs>
        <w:rPr>
          <w:sz w:val="28"/>
          <w:szCs w:val="28"/>
        </w:rPr>
      </w:pPr>
      <w:r>
        <w:rPr>
          <w:sz w:val="28"/>
          <w:szCs w:val="28"/>
        </w:rPr>
        <w:tab/>
        <w:t>д)</w:t>
      </w:r>
      <w:r>
        <w:rPr>
          <w:sz w:val="28"/>
          <w:szCs w:val="28"/>
        </w:rPr>
        <w:tab/>
        <w:t>всего перечисленного</w:t>
      </w:r>
    </w:p>
    <w:p w:rsidR="00445B34" w:rsidRDefault="00445B34" w:rsidP="00445B34">
      <w:pPr>
        <w:tabs>
          <w:tab w:val="left" w:pos="426"/>
          <w:tab w:val="left" w:pos="709"/>
        </w:tabs>
        <w:rPr>
          <w:sz w:val="28"/>
          <w:szCs w:val="28"/>
        </w:rPr>
      </w:pPr>
      <w:r>
        <w:rPr>
          <w:sz w:val="28"/>
          <w:szCs w:val="28"/>
        </w:rPr>
        <w:tab/>
      </w:r>
      <w:r>
        <w:rPr>
          <w:b/>
          <w:bCs/>
          <w:sz w:val="28"/>
          <w:szCs w:val="28"/>
        </w:rPr>
        <w:t>е)</w:t>
      </w:r>
      <w:r>
        <w:rPr>
          <w:b/>
          <w:bCs/>
          <w:sz w:val="28"/>
          <w:szCs w:val="28"/>
        </w:rPr>
        <w:tab/>
        <w:t>верно б) и в)</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lastRenderedPageBreak/>
        <w:t>9.</w:t>
      </w:r>
      <w:r>
        <w:rPr>
          <w:sz w:val="28"/>
          <w:szCs w:val="28"/>
        </w:rPr>
        <w:tab/>
        <w:t xml:space="preserve">Для </w:t>
      </w:r>
      <w:proofErr w:type="gramStart"/>
      <w:r>
        <w:rPr>
          <w:sz w:val="28"/>
          <w:szCs w:val="28"/>
        </w:rPr>
        <w:t>мышьяковой</w:t>
      </w:r>
      <w:proofErr w:type="gramEnd"/>
      <w:r>
        <w:rPr>
          <w:sz w:val="28"/>
          <w:szCs w:val="28"/>
        </w:rPr>
        <w:t xml:space="preserve"> полинейропатии характерно наличие</w:t>
      </w:r>
    </w:p>
    <w:p w:rsidR="00445B34" w:rsidRDefault="00445B34" w:rsidP="00445B34">
      <w:pPr>
        <w:tabs>
          <w:tab w:val="left" w:pos="426"/>
          <w:tab w:val="left" w:pos="709"/>
        </w:tabs>
        <w:rPr>
          <w:sz w:val="28"/>
          <w:szCs w:val="28"/>
        </w:rPr>
      </w:pPr>
      <w:r>
        <w:rPr>
          <w:sz w:val="28"/>
          <w:szCs w:val="28"/>
        </w:rPr>
        <w:tab/>
        <w:t>а)</w:t>
      </w:r>
      <w:r>
        <w:rPr>
          <w:sz w:val="28"/>
          <w:szCs w:val="28"/>
        </w:rPr>
        <w:tab/>
        <w:t>преимущественных поражений нервов ног</w:t>
      </w:r>
    </w:p>
    <w:p w:rsidR="00445B34" w:rsidRDefault="00445B34" w:rsidP="00445B34">
      <w:pPr>
        <w:tabs>
          <w:tab w:val="left" w:pos="426"/>
          <w:tab w:val="left" w:pos="709"/>
        </w:tabs>
        <w:rPr>
          <w:sz w:val="28"/>
          <w:szCs w:val="28"/>
        </w:rPr>
      </w:pPr>
      <w:r>
        <w:rPr>
          <w:sz w:val="28"/>
          <w:szCs w:val="28"/>
        </w:rPr>
        <w:tab/>
        <w:t>б)</w:t>
      </w:r>
      <w:r>
        <w:rPr>
          <w:sz w:val="28"/>
          <w:szCs w:val="28"/>
        </w:rPr>
        <w:tab/>
        <w:t>багрово-синюшных полос на голенях</w:t>
      </w:r>
    </w:p>
    <w:p w:rsidR="00445B34" w:rsidRDefault="00445B34" w:rsidP="00445B34">
      <w:pPr>
        <w:tabs>
          <w:tab w:val="left" w:pos="426"/>
          <w:tab w:val="left" w:pos="709"/>
        </w:tabs>
        <w:rPr>
          <w:sz w:val="28"/>
          <w:szCs w:val="28"/>
        </w:rPr>
      </w:pPr>
      <w:r>
        <w:rPr>
          <w:sz w:val="28"/>
          <w:szCs w:val="28"/>
        </w:rPr>
        <w:tab/>
        <w:t>в)</w:t>
      </w:r>
      <w:r>
        <w:rPr>
          <w:sz w:val="28"/>
          <w:szCs w:val="28"/>
        </w:rPr>
        <w:tab/>
        <w:t>белых полос на ногтях</w:t>
      </w:r>
    </w:p>
    <w:p w:rsidR="00445B34" w:rsidRDefault="00445B34" w:rsidP="00445B34">
      <w:pPr>
        <w:tabs>
          <w:tab w:val="left" w:pos="426"/>
          <w:tab w:val="left" w:pos="709"/>
        </w:tabs>
        <w:rPr>
          <w:sz w:val="28"/>
          <w:szCs w:val="28"/>
        </w:rPr>
      </w:pPr>
      <w:r>
        <w:rPr>
          <w:sz w:val="28"/>
          <w:szCs w:val="28"/>
        </w:rPr>
        <w:tab/>
      </w:r>
      <w:r>
        <w:rPr>
          <w:b/>
          <w:bCs/>
          <w:sz w:val="28"/>
          <w:szCs w:val="28"/>
        </w:rPr>
        <w:t>г)</w:t>
      </w:r>
      <w:r>
        <w:rPr>
          <w:b/>
          <w:bCs/>
          <w:sz w:val="28"/>
          <w:szCs w:val="28"/>
        </w:rPr>
        <w:tab/>
        <w:t>верно а) и в)</w:t>
      </w:r>
    </w:p>
    <w:p w:rsidR="00445B34" w:rsidRDefault="00445B34" w:rsidP="00445B34">
      <w:pPr>
        <w:tabs>
          <w:tab w:val="left" w:pos="426"/>
          <w:tab w:val="left" w:pos="709"/>
        </w:tabs>
        <w:rPr>
          <w:sz w:val="28"/>
          <w:szCs w:val="28"/>
        </w:rPr>
      </w:pPr>
      <w:r>
        <w:rPr>
          <w:sz w:val="28"/>
          <w:szCs w:val="28"/>
        </w:rPr>
        <w:tab/>
        <w:t>д)</w:t>
      </w:r>
      <w:r>
        <w:rPr>
          <w:sz w:val="28"/>
          <w:szCs w:val="28"/>
        </w:rPr>
        <w:tab/>
        <w:t>верно а) и б)</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10.</w:t>
      </w:r>
      <w:r>
        <w:rPr>
          <w:sz w:val="28"/>
          <w:szCs w:val="28"/>
        </w:rPr>
        <w:tab/>
        <w:t xml:space="preserve">Сопутствующим симптомом полинейропатии при пернициозной анемии </w:t>
      </w:r>
    </w:p>
    <w:p w:rsidR="00445B34" w:rsidRDefault="00445B34" w:rsidP="00445B34">
      <w:pPr>
        <w:tabs>
          <w:tab w:val="left" w:pos="426"/>
          <w:tab w:val="left" w:pos="709"/>
        </w:tabs>
        <w:rPr>
          <w:sz w:val="28"/>
          <w:szCs w:val="28"/>
        </w:rPr>
      </w:pPr>
      <w:r>
        <w:rPr>
          <w:sz w:val="28"/>
          <w:szCs w:val="28"/>
        </w:rPr>
        <w:tab/>
        <w:t>является</w:t>
      </w:r>
    </w:p>
    <w:p w:rsidR="00445B34" w:rsidRDefault="00445B34" w:rsidP="00445B34">
      <w:pPr>
        <w:tabs>
          <w:tab w:val="left" w:pos="426"/>
          <w:tab w:val="left" w:pos="709"/>
        </w:tabs>
        <w:rPr>
          <w:sz w:val="28"/>
          <w:szCs w:val="28"/>
        </w:rPr>
      </w:pPr>
      <w:r>
        <w:rPr>
          <w:sz w:val="28"/>
          <w:szCs w:val="28"/>
        </w:rPr>
        <w:tab/>
        <w:t>а)</w:t>
      </w:r>
      <w:r>
        <w:rPr>
          <w:sz w:val="28"/>
          <w:szCs w:val="28"/>
        </w:rPr>
        <w:tab/>
        <w:t>снижение сывороточного железа в крови</w:t>
      </w:r>
    </w:p>
    <w:p w:rsidR="00445B34" w:rsidRDefault="00445B34" w:rsidP="00445B34">
      <w:pPr>
        <w:tabs>
          <w:tab w:val="left" w:pos="426"/>
          <w:tab w:val="left" w:pos="709"/>
        </w:tabs>
        <w:rPr>
          <w:sz w:val="28"/>
          <w:szCs w:val="28"/>
        </w:rPr>
      </w:pPr>
      <w:r>
        <w:rPr>
          <w:sz w:val="28"/>
          <w:szCs w:val="28"/>
        </w:rPr>
        <w:tab/>
      </w:r>
      <w:r>
        <w:rPr>
          <w:b/>
          <w:bCs/>
          <w:sz w:val="28"/>
          <w:szCs w:val="28"/>
        </w:rPr>
        <w:t>б)</w:t>
      </w:r>
      <w:r>
        <w:rPr>
          <w:b/>
          <w:bCs/>
          <w:sz w:val="28"/>
          <w:szCs w:val="28"/>
        </w:rPr>
        <w:tab/>
        <w:t>фуникулярный миелоз</w:t>
      </w:r>
    </w:p>
    <w:p w:rsidR="00445B34" w:rsidRDefault="00445B34" w:rsidP="00445B34">
      <w:pPr>
        <w:tabs>
          <w:tab w:val="left" w:pos="426"/>
          <w:tab w:val="left" w:pos="709"/>
        </w:tabs>
        <w:rPr>
          <w:sz w:val="28"/>
          <w:szCs w:val="28"/>
        </w:rPr>
      </w:pPr>
      <w:r>
        <w:rPr>
          <w:sz w:val="28"/>
          <w:szCs w:val="28"/>
        </w:rPr>
        <w:tab/>
        <w:t>в)</w:t>
      </w:r>
      <w:r>
        <w:rPr>
          <w:sz w:val="28"/>
          <w:szCs w:val="28"/>
        </w:rPr>
        <w:tab/>
        <w:t>гиперацидный гастрит</w:t>
      </w:r>
    </w:p>
    <w:p w:rsidR="00445B34" w:rsidRDefault="00445B34" w:rsidP="00445B34">
      <w:pPr>
        <w:tabs>
          <w:tab w:val="left" w:pos="426"/>
          <w:tab w:val="left" w:pos="709"/>
        </w:tabs>
        <w:rPr>
          <w:sz w:val="28"/>
          <w:szCs w:val="28"/>
        </w:rPr>
      </w:pPr>
      <w:r>
        <w:rPr>
          <w:sz w:val="28"/>
          <w:szCs w:val="28"/>
        </w:rPr>
        <w:tab/>
        <w:t>г)</w:t>
      </w:r>
      <w:r>
        <w:rPr>
          <w:sz w:val="28"/>
          <w:szCs w:val="28"/>
        </w:rPr>
        <w:tab/>
        <w:t>все перечисленное</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11.</w:t>
      </w:r>
      <w:r>
        <w:rPr>
          <w:sz w:val="28"/>
          <w:szCs w:val="28"/>
        </w:rPr>
        <w:tab/>
        <w:t>Полинейропатии, связанные с недостаточностью витамина В</w:t>
      </w:r>
      <w:proofErr w:type="gramStart"/>
      <w:r>
        <w:rPr>
          <w:position w:val="-2"/>
          <w:sz w:val="28"/>
          <w:szCs w:val="28"/>
        </w:rPr>
        <w:t>1</w:t>
      </w:r>
      <w:proofErr w:type="gramEnd"/>
      <w:r>
        <w:rPr>
          <w:sz w:val="28"/>
          <w:szCs w:val="28"/>
        </w:rPr>
        <w:t>, возникают</w:t>
      </w:r>
    </w:p>
    <w:p w:rsidR="00445B34" w:rsidRDefault="00445B34" w:rsidP="00445B34">
      <w:pPr>
        <w:tabs>
          <w:tab w:val="left" w:pos="426"/>
          <w:tab w:val="left" w:pos="709"/>
        </w:tabs>
        <w:rPr>
          <w:sz w:val="28"/>
          <w:szCs w:val="28"/>
        </w:rPr>
      </w:pPr>
      <w:r>
        <w:rPr>
          <w:sz w:val="28"/>
          <w:szCs w:val="28"/>
        </w:rPr>
        <w:tab/>
      </w:r>
      <w:r>
        <w:rPr>
          <w:b/>
          <w:bCs/>
          <w:sz w:val="28"/>
          <w:szCs w:val="28"/>
        </w:rPr>
        <w:t>а)</w:t>
      </w:r>
      <w:r>
        <w:rPr>
          <w:b/>
          <w:bCs/>
          <w:sz w:val="28"/>
          <w:szCs w:val="28"/>
        </w:rPr>
        <w:tab/>
        <w:t>при хроническом алкоголизме</w:t>
      </w:r>
    </w:p>
    <w:p w:rsidR="00445B34" w:rsidRDefault="00445B34" w:rsidP="00445B34">
      <w:pPr>
        <w:tabs>
          <w:tab w:val="left" w:pos="426"/>
          <w:tab w:val="left" w:pos="709"/>
        </w:tabs>
        <w:rPr>
          <w:sz w:val="28"/>
          <w:szCs w:val="28"/>
        </w:rPr>
      </w:pPr>
      <w:r>
        <w:rPr>
          <w:sz w:val="28"/>
          <w:szCs w:val="28"/>
        </w:rPr>
        <w:tab/>
        <w:t>б)</w:t>
      </w:r>
      <w:r>
        <w:rPr>
          <w:sz w:val="28"/>
          <w:szCs w:val="28"/>
        </w:rPr>
        <w:tab/>
        <w:t>при порфирии</w:t>
      </w:r>
    </w:p>
    <w:p w:rsidR="00445B34" w:rsidRDefault="00445B34" w:rsidP="00445B34">
      <w:pPr>
        <w:tabs>
          <w:tab w:val="left" w:pos="426"/>
          <w:tab w:val="left" w:pos="709"/>
        </w:tabs>
        <w:rPr>
          <w:sz w:val="28"/>
          <w:szCs w:val="28"/>
        </w:rPr>
      </w:pPr>
      <w:r>
        <w:rPr>
          <w:sz w:val="28"/>
          <w:szCs w:val="28"/>
        </w:rPr>
        <w:tab/>
        <w:t>в)</w:t>
      </w:r>
      <w:r>
        <w:rPr>
          <w:sz w:val="28"/>
          <w:szCs w:val="28"/>
        </w:rPr>
        <w:tab/>
        <w:t>при пеллагре</w:t>
      </w:r>
    </w:p>
    <w:p w:rsidR="00445B34" w:rsidRDefault="00445B34" w:rsidP="00445B34">
      <w:pPr>
        <w:tabs>
          <w:tab w:val="left" w:pos="426"/>
          <w:tab w:val="left" w:pos="709"/>
        </w:tabs>
        <w:rPr>
          <w:sz w:val="28"/>
          <w:szCs w:val="28"/>
        </w:rPr>
      </w:pPr>
      <w:r>
        <w:rPr>
          <w:sz w:val="28"/>
          <w:szCs w:val="28"/>
        </w:rPr>
        <w:tab/>
        <w:t>г)</w:t>
      </w:r>
      <w:r>
        <w:rPr>
          <w:sz w:val="28"/>
          <w:szCs w:val="28"/>
        </w:rPr>
        <w:tab/>
        <w:t>верно а) и б)</w:t>
      </w:r>
    </w:p>
    <w:p w:rsidR="00445B34" w:rsidRDefault="00445B34" w:rsidP="00445B34">
      <w:pPr>
        <w:tabs>
          <w:tab w:val="left" w:pos="426"/>
          <w:tab w:val="left" w:pos="709"/>
        </w:tabs>
        <w:rPr>
          <w:sz w:val="28"/>
          <w:szCs w:val="28"/>
        </w:rPr>
      </w:pPr>
      <w:r>
        <w:rPr>
          <w:sz w:val="28"/>
          <w:szCs w:val="28"/>
        </w:rPr>
        <w:tab/>
        <w:t>д)</w:t>
      </w:r>
      <w:r>
        <w:rPr>
          <w:sz w:val="28"/>
          <w:szCs w:val="28"/>
        </w:rPr>
        <w:tab/>
        <w:t>верно а) и в)</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12.</w:t>
      </w:r>
      <w:r>
        <w:rPr>
          <w:sz w:val="28"/>
          <w:szCs w:val="28"/>
        </w:rPr>
        <w:tab/>
        <w:t>Для диабетической полинейропатии не характерно</w:t>
      </w:r>
    </w:p>
    <w:p w:rsidR="00445B34" w:rsidRDefault="00445B34" w:rsidP="00445B34">
      <w:pPr>
        <w:tabs>
          <w:tab w:val="left" w:pos="426"/>
          <w:tab w:val="left" w:pos="709"/>
        </w:tabs>
        <w:rPr>
          <w:sz w:val="28"/>
          <w:szCs w:val="28"/>
        </w:rPr>
      </w:pPr>
      <w:r>
        <w:rPr>
          <w:sz w:val="28"/>
          <w:szCs w:val="28"/>
        </w:rPr>
        <w:tab/>
        <w:t>а)</w:t>
      </w:r>
      <w:r>
        <w:rPr>
          <w:sz w:val="28"/>
          <w:szCs w:val="28"/>
        </w:rPr>
        <w:tab/>
        <w:t>поражение черепных нервов</w:t>
      </w:r>
    </w:p>
    <w:p w:rsidR="00445B34" w:rsidRDefault="00445B34" w:rsidP="00445B34">
      <w:pPr>
        <w:tabs>
          <w:tab w:val="left" w:pos="426"/>
          <w:tab w:val="left" w:pos="709"/>
        </w:tabs>
        <w:rPr>
          <w:sz w:val="28"/>
          <w:szCs w:val="28"/>
        </w:rPr>
      </w:pPr>
      <w:r>
        <w:rPr>
          <w:sz w:val="28"/>
          <w:szCs w:val="28"/>
        </w:rPr>
        <w:tab/>
        <w:t>б)</w:t>
      </w:r>
      <w:r>
        <w:rPr>
          <w:sz w:val="28"/>
          <w:szCs w:val="28"/>
        </w:rPr>
        <w:tab/>
        <w:t>вегетативные расстройства</w:t>
      </w:r>
    </w:p>
    <w:p w:rsidR="00445B34" w:rsidRDefault="00445B34" w:rsidP="00445B34">
      <w:pPr>
        <w:tabs>
          <w:tab w:val="left" w:pos="426"/>
          <w:tab w:val="left" w:pos="709"/>
        </w:tabs>
        <w:rPr>
          <w:sz w:val="28"/>
          <w:szCs w:val="28"/>
        </w:rPr>
      </w:pPr>
      <w:r>
        <w:rPr>
          <w:sz w:val="28"/>
          <w:szCs w:val="28"/>
        </w:rPr>
        <w:tab/>
      </w:r>
      <w:r>
        <w:rPr>
          <w:b/>
          <w:bCs/>
          <w:sz w:val="28"/>
          <w:szCs w:val="28"/>
        </w:rPr>
        <w:t>в)</w:t>
      </w:r>
      <w:r>
        <w:rPr>
          <w:b/>
          <w:bCs/>
          <w:sz w:val="28"/>
          <w:szCs w:val="28"/>
        </w:rPr>
        <w:tab/>
        <w:t>преимущественное поражение нервов верхних конечностей</w:t>
      </w:r>
    </w:p>
    <w:p w:rsidR="00445B34" w:rsidRDefault="00445B34" w:rsidP="00445B34">
      <w:pPr>
        <w:tabs>
          <w:tab w:val="left" w:pos="426"/>
          <w:tab w:val="left" w:pos="709"/>
        </w:tabs>
        <w:rPr>
          <w:sz w:val="28"/>
          <w:szCs w:val="28"/>
        </w:rPr>
      </w:pPr>
      <w:r>
        <w:rPr>
          <w:sz w:val="28"/>
          <w:szCs w:val="28"/>
        </w:rPr>
        <w:tab/>
        <w:t>г)</w:t>
      </w:r>
      <w:r>
        <w:rPr>
          <w:sz w:val="28"/>
          <w:szCs w:val="28"/>
        </w:rPr>
        <w:tab/>
        <w:t>нарушение вибрационной чувствительности</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13.</w:t>
      </w:r>
      <w:r>
        <w:rPr>
          <w:sz w:val="28"/>
          <w:szCs w:val="28"/>
        </w:rPr>
        <w:tab/>
        <w:t>Полинейропатии при лейкозах возникают в результате</w:t>
      </w:r>
    </w:p>
    <w:p w:rsidR="00445B34" w:rsidRDefault="00445B34" w:rsidP="00445B34">
      <w:pPr>
        <w:tabs>
          <w:tab w:val="left" w:pos="426"/>
          <w:tab w:val="left" w:pos="709"/>
        </w:tabs>
        <w:rPr>
          <w:sz w:val="28"/>
          <w:szCs w:val="28"/>
        </w:rPr>
      </w:pPr>
      <w:r>
        <w:rPr>
          <w:sz w:val="28"/>
          <w:szCs w:val="28"/>
        </w:rPr>
        <w:tab/>
        <w:t>а)</w:t>
      </w:r>
      <w:r>
        <w:rPr>
          <w:sz w:val="28"/>
          <w:szCs w:val="28"/>
        </w:rPr>
        <w:tab/>
        <w:t>эндолюмбального введения преднизолона</w:t>
      </w:r>
    </w:p>
    <w:p w:rsidR="00445B34" w:rsidRDefault="00445B34" w:rsidP="00445B34">
      <w:pPr>
        <w:tabs>
          <w:tab w:val="left" w:pos="426"/>
          <w:tab w:val="left" w:pos="709"/>
        </w:tabs>
        <w:rPr>
          <w:sz w:val="28"/>
          <w:szCs w:val="28"/>
        </w:rPr>
      </w:pPr>
      <w:r>
        <w:rPr>
          <w:sz w:val="28"/>
          <w:szCs w:val="28"/>
        </w:rPr>
        <w:tab/>
        <w:t>б)</w:t>
      </w:r>
      <w:r>
        <w:rPr>
          <w:sz w:val="28"/>
          <w:szCs w:val="28"/>
        </w:rPr>
        <w:tab/>
        <w:t>приема цитостатиков внутрь</w:t>
      </w:r>
    </w:p>
    <w:p w:rsidR="00445B34" w:rsidRDefault="00445B34" w:rsidP="00445B34">
      <w:pPr>
        <w:tabs>
          <w:tab w:val="left" w:pos="426"/>
          <w:tab w:val="left" w:pos="709"/>
        </w:tabs>
        <w:rPr>
          <w:sz w:val="28"/>
          <w:szCs w:val="28"/>
        </w:rPr>
      </w:pPr>
      <w:r>
        <w:rPr>
          <w:sz w:val="28"/>
          <w:szCs w:val="28"/>
        </w:rPr>
        <w:tab/>
        <w:t>в)</w:t>
      </w:r>
      <w:r>
        <w:rPr>
          <w:sz w:val="28"/>
          <w:szCs w:val="28"/>
        </w:rPr>
        <w:tab/>
        <w:t>сдавления нервных стволов специфическими инфильтратами</w:t>
      </w:r>
    </w:p>
    <w:p w:rsidR="00445B34" w:rsidRDefault="00445B34" w:rsidP="00445B34">
      <w:pPr>
        <w:tabs>
          <w:tab w:val="left" w:pos="426"/>
          <w:tab w:val="left" w:pos="709"/>
        </w:tabs>
        <w:rPr>
          <w:sz w:val="28"/>
          <w:szCs w:val="28"/>
        </w:rPr>
      </w:pPr>
      <w:r>
        <w:rPr>
          <w:sz w:val="28"/>
          <w:szCs w:val="28"/>
        </w:rPr>
        <w:tab/>
        <w:t>г)</w:t>
      </w:r>
      <w:r>
        <w:rPr>
          <w:sz w:val="28"/>
          <w:szCs w:val="28"/>
        </w:rPr>
        <w:tab/>
        <w:t>верно а) и б)</w:t>
      </w:r>
    </w:p>
    <w:p w:rsidR="00445B34" w:rsidRDefault="00445B34" w:rsidP="00445B34">
      <w:pPr>
        <w:tabs>
          <w:tab w:val="left" w:pos="426"/>
          <w:tab w:val="left" w:pos="709"/>
          <w:tab w:val="left" w:pos="3345"/>
        </w:tabs>
        <w:rPr>
          <w:sz w:val="28"/>
          <w:szCs w:val="28"/>
        </w:rPr>
      </w:pPr>
      <w:r>
        <w:rPr>
          <w:sz w:val="28"/>
          <w:szCs w:val="28"/>
        </w:rPr>
        <w:tab/>
      </w:r>
      <w:r>
        <w:rPr>
          <w:b/>
          <w:bCs/>
          <w:sz w:val="28"/>
          <w:szCs w:val="28"/>
        </w:rPr>
        <w:t>д)</w:t>
      </w:r>
      <w:r>
        <w:rPr>
          <w:b/>
          <w:bCs/>
          <w:sz w:val="28"/>
          <w:szCs w:val="28"/>
        </w:rPr>
        <w:tab/>
        <w:t>верно б) и в)</w:t>
      </w:r>
      <w:r>
        <w:rPr>
          <w:b/>
          <w:bCs/>
          <w:sz w:val="28"/>
          <w:szCs w:val="28"/>
        </w:rPr>
        <w:tab/>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14.</w:t>
      </w:r>
      <w:r>
        <w:rPr>
          <w:sz w:val="28"/>
          <w:szCs w:val="28"/>
        </w:rPr>
        <w:tab/>
        <w:t>Для уремической полинейропатии характерно</w:t>
      </w:r>
    </w:p>
    <w:p w:rsidR="00445B34" w:rsidRDefault="00445B34" w:rsidP="00445B34">
      <w:pPr>
        <w:tabs>
          <w:tab w:val="left" w:pos="426"/>
          <w:tab w:val="left" w:pos="709"/>
        </w:tabs>
        <w:rPr>
          <w:sz w:val="28"/>
          <w:szCs w:val="28"/>
        </w:rPr>
      </w:pPr>
      <w:r>
        <w:rPr>
          <w:sz w:val="28"/>
          <w:szCs w:val="28"/>
        </w:rPr>
        <w:tab/>
      </w:r>
      <w:r>
        <w:rPr>
          <w:b/>
          <w:bCs/>
          <w:sz w:val="28"/>
          <w:szCs w:val="28"/>
        </w:rPr>
        <w:t>а)</w:t>
      </w:r>
      <w:r>
        <w:rPr>
          <w:b/>
          <w:bCs/>
          <w:sz w:val="28"/>
          <w:szCs w:val="28"/>
        </w:rPr>
        <w:tab/>
        <w:t>снижение скорости проведения возбуждения по нервам</w:t>
      </w:r>
    </w:p>
    <w:p w:rsidR="00445B34" w:rsidRDefault="00445B34" w:rsidP="00445B34">
      <w:pPr>
        <w:tabs>
          <w:tab w:val="left" w:pos="426"/>
          <w:tab w:val="left" w:pos="709"/>
        </w:tabs>
        <w:rPr>
          <w:sz w:val="28"/>
          <w:szCs w:val="28"/>
        </w:rPr>
      </w:pPr>
      <w:r>
        <w:rPr>
          <w:sz w:val="28"/>
          <w:szCs w:val="28"/>
        </w:rPr>
        <w:tab/>
        <w:t>б)</w:t>
      </w:r>
      <w:r>
        <w:rPr>
          <w:sz w:val="28"/>
          <w:szCs w:val="28"/>
        </w:rPr>
        <w:tab/>
        <w:t>поражение черепных нервов</w:t>
      </w:r>
    </w:p>
    <w:p w:rsidR="00445B34" w:rsidRDefault="00445B34" w:rsidP="00445B34">
      <w:pPr>
        <w:tabs>
          <w:tab w:val="left" w:pos="426"/>
          <w:tab w:val="left" w:pos="709"/>
        </w:tabs>
        <w:rPr>
          <w:sz w:val="28"/>
          <w:szCs w:val="28"/>
        </w:rPr>
      </w:pPr>
      <w:r>
        <w:rPr>
          <w:sz w:val="28"/>
          <w:szCs w:val="28"/>
        </w:rPr>
        <w:tab/>
        <w:t>в)</w:t>
      </w:r>
      <w:r>
        <w:rPr>
          <w:sz w:val="28"/>
          <w:szCs w:val="28"/>
        </w:rPr>
        <w:tab/>
        <w:t>преобладание аксональной дегенерации</w:t>
      </w:r>
    </w:p>
    <w:p w:rsidR="00445B34" w:rsidRDefault="00445B34" w:rsidP="00445B34">
      <w:pPr>
        <w:tabs>
          <w:tab w:val="left" w:pos="426"/>
          <w:tab w:val="left" w:pos="709"/>
        </w:tabs>
        <w:rPr>
          <w:sz w:val="28"/>
          <w:szCs w:val="28"/>
        </w:rPr>
      </w:pPr>
      <w:r>
        <w:rPr>
          <w:sz w:val="28"/>
          <w:szCs w:val="28"/>
        </w:rPr>
        <w:tab/>
        <w:t>г)</w:t>
      </w:r>
      <w:r>
        <w:rPr>
          <w:sz w:val="28"/>
          <w:szCs w:val="28"/>
        </w:rPr>
        <w:tab/>
        <w:t>все перечисленное</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15.</w:t>
      </w:r>
      <w:r>
        <w:rPr>
          <w:sz w:val="28"/>
          <w:szCs w:val="28"/>
        </w:rPr>
        <w:tab/>
        <w:t>Отличительными признаками острой перемежающейся порфирии являются</w:t>
      </w:r>
    </w:p>
    <w:p w:rsidR="00445B34" w:rsidRDefault="00445B34" w:rsidP="00445B34">
      <w:pPr>
        <w:tabs>
          <w:tab w:val="left" w:pos="426"/>
          <w:tab w:val="left" w:pos="709"/>
        </w:tabs>
        <w:rPr>
          <w:sz w:val="28"/>
          <w:szCs w:val="28"/>
        </w:rPr>
      </w:pPr>
      <w:r>
        <w:rPr>
          <w:sz w:val="28"/>
          <w:szCs w:val="28"/>
        </w:rPr>
        <w:tab/>
        <w:t>а)</w:t>
      </w:r>
      <w:r>
        <w:rPr>
          <w:sz w:val="28"/>
          <w:szCs w:val="28"/>
        </w:rPr>
        <w:tab/>
        <w:t>выраженность сенсорной атаксии</w:t>
      </w:r>
    </w:p>
    <w:p w:rsidR="00445B34" w:rsidRDefault="00445B34" w:rsidP="00445B34">
      <w:pPr>
        <w:tabs>
          <w:tab w:val="left" w:pos="426"/>
          <w:tab w:val="left" w:pos="709"/>
        </w:tabs>
        <w:rPr>
          <w:sz w:val="28"/>
          <w:szCs w:val="28"/>
        </w:rPr>
      </w:pPr>
      <w:r>
        <w:rPr>
          <w:sz w:val="28"/>
          <w:szCs w:val="28"/>
        </w:rPr>
        <w:tab/>
        <w:t>б)</w:t>
      </w:r>
      <w:r>
        <w:rPr>
          <w:sz w:val="28"/>
          <w:szCs w:val="28"/>
        </w:rPr>
        <w:tab/>
        <w:t>выраженность болевого синдрома</w:t>
      </w:r>
    </w:p>
    <w:p w:rsidR="00445B34" w:rsidRDefault="00445B34" w:rsidP="00445B34">
      <w:pPr>
        <w:tabs>
          <w:tab w:val="left" w:pos="426"/>
          <w:tab w:val="left" w:pos="709"/>
        </w:tabs>
        <w:rPr>
          <w:sz w:val="28"/>
          <w:szCs w:val="28"/>
        </w:rPr>
      </w:pPr>
      <w:r>
        <w:rPr>
          <w:sz w:val="28"/>
          <w:szCs w:val="28"/>
        </w:rPr>
        <w:tab/>
        <w:t>в)</w:t>
      </w:r>
      <w:r>
        <w:rPr>
          <w:sz w:val="28"/>
          <w:szCs w:val="28"/>
        </w:rPr>
        <w:tab/>
        <w:t>тяжесть вялых параличей конечностей</w:t>
      </w:r>
    </w:p>
    <w:p w:rsidR="00445B34" w:rsidRDefault="00445B34" w:rsidP="00445B34">
      <w:pPr>
        <w:tabs>
          <w:tab w:val="left" w:pos="426"/>
          <w:tab w:val="left" w:pos="709"/>
        </w:tabs>
        <w:rPr>
          <w:sz w:val="28"/>
          <w:szCs w:val="28"/>
        </w:rPr>
      </w:pPr>
      <w:r>
        <w:rPr>
          <w:sz w:val="28"/>
          <w:szCs w:val="28"/>
        </w:rPr>
        <w:tab/>
        <w:t>г)</w:t>
      </w:r>
      <w:r>
        <w:rPr>
          <w:sz w:val="28"/>
          <w:szCs w:val="28"/>
        </w:rPr>
        <w:tab/>
        <w:t>черный цвет кала</w:t>
      </w:r>
    </w:p>
    <w:p w:rsidR="00445B34" w:rsidRDefault="00445B34" w:rsidP="00445B34">
      <w:pPr>
        <w:tabs>
          <w:tab w:val="left" w:pos="426"/>
          <w:tab w:val="left" w:pos="709"/>
        </w:tabs>
        <w:rPr>
          <w:sz w:val="28"/>
          <w:szCs w:val="28"/>
        </w:rPr>
      </w:pPr>
      <w:r>
        <w:rPr>
          <w:sz w:val="28"/>
          <w:szCs w:val="28"/>
        </w:rPr>
        <w:tab/>
      </w:r>
      <w:r>
        <w:rPr>
          <w:b/>
          <w:bCs/>
          <w:sz w:val="28"/>
          <w:szCs w:val="28"/>
        </w:rPr>
        <w:t>д)</w:t>
      </w:r>
      <w:r>
        <w:rPr>
          <w:b/>
          <w:bCs/>
          <w:sz w:val="28"/>
          <w:szCs w:val="28"/>
        </w:rPr>
        <w:tab/>
        <w:t>красный цвет мочи</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16.</w:t>
      </w:r>
      <w:r>
        <w:rPr>
          <w:sz w:val="28"/>
          <w:szCs w:val="28"/>
        </w:rPr>
        <w:tab/>
        <w:t xml:space="preserve">Характерными сопутствующими симптомами полинейропатии, </w:t>
      </w:r>
    </w:p>
    <w:p w:rsidR="00445B34" w:rsidRDefault="00445B34" w:rsidP="00445B34">
      <w:pPr>
        <w:tabs>
          <w:tab w:val="left" w:pos="426"/>
          <w:tab w:val="left" w:pos="709"/>
        </w:tabs>
        <w:rPr>
          <w:sz w:val="28"/>
          <w:szCs w:val="28"/>
        </w:rPr>
      </w:pPr>
      <w:r>
        <w:rPr>
          <w:sz w:val="28"/>
          <w:szCs w:val="28"/>
        </w:rPr>
        <w:tab/>
        <w:t>вызванной миеломной болезнью, являются</w:t>
      </w:r>
    </w:p>
    <w:p w:rsidR="00445B34" w:rsidRDefault="00445B34" w:rsidP="00445B34">
      <w:pPr>
        <w:tabs>
          <w:tab w:val="left" w:pos="426"/>
          <w:tab w:val="left" w:pos="709"/>
        </w:tabs>
        <w:rPr>
          <w:sz w:val="28"/>
          <w:szCs w:val="28"/>
        </w:rPr>
      </w:pPr>
      <w:r>
        <w:rPr>
          <w:sz w:val="28"/>
          <w:szCs w:val="28"/>
        </w:rPr>
        <w:tab/>
        <w:t>а)</w:t>
      </w:r>
      <w:r>
        <w:rPr>
          <w:sz w:val="28"/>
          <w:szCs w:val="28"/>
        </w:rPr>
        <w:tab/>
        <w:t>упорные боли в костях</w:t>
      </w:r>
    </w:p>
    <w:p w:rsidR="00445B34" w:rsidRDefault="00445B34" w:rsidP="00445B34">
      <w:pPr>
        <w:tabs>
          <w:tab w:val="left" w:pos="426"/>
          <w:tab w:val="left" w:pos="709"/>
        </w:tabs>
        <w:rPr>
          <w:sz w:val="28"/>
          <w:szCs w:val="28"/>
        </w:rPr>
      </w:pPr>
      <w:r>
        <w:rPr>
          <w:sz w:val="28"/>
          <w:szCs w:val="28"/>
        </w:rPr>
        <w:tab/>
        <w:t>б)</w:t>
      </w:r>
      <w:r>
        <w:rPr>
          <w:sz w:val="28"/>
          <w:szCs w:val="28"/>
        </w:rPr>
        <w:tab/>
        <w:t>клеточно-белковая диссоциация в ликворе</w:t>
      </w:r>
    </w:p>
    <w:p w:rsidR="00445B34" w:rsidRDefault="00445B34" w:rsidP="00445B34">
      <w:pPr>
        <w:tabs>
          <w:tab w:val="left" w:pos="426"/>
          <w:tab w:val="left" w:pos="709"/>
        </w:tabs>
        <w:rPr>
          <w:sz w:val="28"/>
          <w:szCs w:val="28"/>
        </w:rPr>
      </w:pPr>
      <w:r>
        <w:rPr>
          <w:sz w:val="28"/>
          <w:szCs w:val="28"/>
        </w:rPr>
        <w:tab/>
        <w:t>в)</w:t>
      </w:r>
      <w:r>
        <w:rPr>
          <w:sz w:val="28"/>
          <w:szCs w:val="28"/>
        </w:rPr>
        <w:tab/>
        <w:t>патологические переломы костей</w:t>
      </w:r>
    </w:p>
    <w:p w:rsidR="00445B34" w:rsidRDefault="00445B34" w:rsidP="00445B34">
      <w:pPr>
        <w:tabs>
          <w:tab w:val="left" w:pos="426"/>
          <w:tab w:val="left" w:pos="709"/>
        </w:tabs>
        <w:rPr>
          <w:sz w:val="28"/>
          <w:szCs w:val="28"/>
        </w:rPr>
      </w:pPr>
      <w:r>
        <w:rPr>
          <w:sz w:val="28"/>
          <w:szCs w:val="28"/>
        </w:rPr>
        <w:tab/>
        <w:t>г)</w:t>
      </w:r>
      <w:r>
        <w:rPr>
          <w:sz w:val="28"/>
          <w:szCs w:val="28"/>
        </w:rPr>
        <w:tab/>
        <w:t>верно б) и в)</w:t>
      </w:r>
    </w:p>
    <w:p w:rsidR="00445B34" w:rsidRDefault="00445B34" w:rsidP="00445B34">
      <w:pPr>
        <w:tabs>
          <w:tab w:val="left" w:pos="426"/>
          <w:tab w:val="left" w:pos="709"/>
        </w:tabs>
        <w:rPr>
          <w:sz w:val="28"/>
          <w:szCs w:val="28"/>
        </w:rPr>
      </w:pPr>
      <w:r>
        <w:rPr>
          <w:sz w:val="28"/>
          <w:szCs w:val="28"/>
        </w:rPr>
        <w:tab/>
      </w:r>
      <w:r>
        <w:rPr>
          <w:b/>
          <w:bCs/>
          <w:sz w:val="28"/>
          <w:szCs w:val="28"/>
        </w:rPr>
        <w:t>д)</w:t>
      </w:r>
      <w:r>
        <w:rPr>
          <w:b/>
          <w:bCs/>
          <w:sz w:val="28"/>
          <w:szCs w:val="28"/>
        </w:rPr>
        <w:tab/>
        <w:t>верно а) и в)</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17.</w:t>
      </w:r>
      <w:r>
        <w:rPr>
          <w:sz w:val="28"/>
          <w:szCs w:val="28"/>
        </w:rPr>
        <w:tab/>
        <w:t>Причиной наследственно обусловленной нейропатии может быть</w:t>
      </w:r>
    </w:p>
    <w:p w:rsidR="00445B34" w:rsidRDefault="00445B34" w:rsidP="00445B34">
      <w:pPr>
        <w:tabs>
          <w:tab w:val="left" w:pos="426"/>
          <w:tab w:val="left" w:pos="709"/>
        </w:tabs>
        <w:rPr>
          <w:sz w:val="28"/>
          <w:szCs w:val="28"/>
        </w:rPr>
      </w:pPr>
      <w:r>
        <w:rPr>
          <w:sz w:val="28"/>
          <w:szCs w:val="28"/>
        </w:rPr>
        <w:tab/>
        <w:t>а)</w:t>
      </w:r>
      <w:r>
        <w:rPr>
          <w:sz w:val="28"/>
          <w:szCs w:val="28"/>
        </w:rPr>
        <w:tab/>
        <w:t>амилоидоз</w:t>
      </w:r>
    </w:p>
    <w:p w:rsidR="00445B34" w:rsidRDefault="00445B34" w:rsidP="00445B34">
      <w:pPr>
        <w:tabs>
          <w:tab w:val="left" w:pos="426"/>
          <w:tab w:val="left" w:pos="709"/>
        </w:tabs>
        <w:rPr>
          <w:sz w:val="28"/>
          <w:szCs w:val="28"/>
        </w:rPr>
      </w:pPr>
      <w:r>
        <w:rPr>
          <w:sz w:val="28"/>
          <w:szCs w:val="28"/>
        </w:rPr>
        <w:tab/>
        <w:t>б)</w:t>
      </w:r>
      <w:r>
        <w:rPr>
          <w:sz w:val="28"/>
          <w:szCs w:val="28"/>
        </w:rPr>
        <w:tab/>
        <w:t>порфирия</w:t>
      </w:r>
    </w:p>
    <w:p w:rsidR="00445B34" w:rsidRDefault="00445B34" w:rsidP="00445B34">
      <w:pPr>
        <w:tabs>
          <w:tab w:val="left" w:pos="426"/>
          <w:tab w:val="left" w:pos="709"/>
        </w:tabs>
        <w:rPr>
          <w:sz w:val="28"/>
          <w:szCs w:val="28"/>
        </w:rPr>
      </w:pPr>
      <w:r>
        <w:rPr>
          <w:sz w:val="28"/>
          <w:szCs w:val="28"/>
        </w:rPr>
        <w:tab/>
        <w:t>в)</w:t>
      </w:r>
      <w:r>
        <w:rPr>
          <w:sz w:val="28"/>
          <w:szCs w:val="28"/>
        </w:rPr>
        <w:tab/>
      </w:r>
      <w:proofErr w:type="gramStart"/>
      <w:r>
        <w:rPr>
          <w:sz w:val="28"/>
          <w:szCs w:val="28"/>
        </w:rPr>
        <w:t>гепато-церебральная</w:t>
      </w:r>
      <w:proofErr w:type="gramEnd"/>
      <w:r>
        <w:rPr>
          <w:sz w:val="28"/>
          <w:szCs w:val="28"/>
        </w:rPr>
        <w:t xml:space="preserve"> дистрофия</w:t>
      </w:r>
    </w:p>
    <w:p w:rsidR="00445B34" w:rsidRDefault="00445B34" w:rsidP="00445B34">
      <w:pPr>
        <w:tabs>
          <w:tab w:val="left" w:pos="426"/>
          <w:tab w:val="left" w:pos="709"/>
        </w:tabs>
        <w:rPr>
          <w:sz w:val="28"/>
          <w:szCs w:val="28"/>
        </w:rPr>
      </w:pPr>
      <w:r>
        <w:rPr>
          <w:sz w:val="28"/>
          <w:szCs w:val="28"/>
        </w:rPr>
        <w:tab/>
        <w:t>г)</w:t>
      </w:r>
      <w:r>
        <w:rPr>
          <w:sz w:val="28"/>
          <w:szCs w:val="28"/>
        </w:rPr>
        <w:tab/>
        <w:t>все перечисленное</w:t>
      </w:r>
    </w:p>
    <w:p w:rsidR="00445B34" w:rsidRDefault="00445B34" w:rsidP="00445B34">
      <w:pPr>
        <w:tabs>
          <w:tab w:val="left" w:pos="426"/>
          <w:tab w:val="left" w:pos="709"/>
        </w:tabs>
        <w:rPr>
          <w:sz w:val="28"/>
          <w:szCs w:val="28"/>
        </w:rPr>
      </w:pPr>
      <w:r>
        <w:rPr>
          <w:sz w:val="28"/>
          <w:szCs w:val="28"/>
        </w:rPr>
        <w:tab/>
      </w:r>
      <w:r>
        <w:rPr>
          <w:b/>
          <w:bCs/>
          <w:sz w:val="28"/>
          <w:szCs w:val="28"/>
        </w:rPr>
        <w:t>д)</w:t>
      </w:r>
      <w:r>
        <w:rPr>
          <w:b/>
          <w:bCs/>
          <w:sz w:val="28"/>
          <w:szCs w:val="28"/>
        </w:rPr>
        <w:tab/>
        <w:t>верно а) и б)</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18.</w:t>
      </w:r>
      <w:r>
        <w:rPr>
          <w:sz w:val="28"/>
          <w:szCs w:val="28"/>
        </w:rPr>
        <w:tab/>
        <w:t xml:space="preserve">Для </w:t>
      </w:r>
      <w:proofErr w:type="gramStart"/>
      <w:r>
        <w:rPr>
          <w:sz w:val="28"/>
          <w:szCs w:val="28"/>
        </w:rPr>
        <w:t>компрессионной</w:t>
      </w:r>
      <w:proofErr w:type="gramEnd"/>
      <w:r>
        <w:rPr>
          <w:sz w:val="28"/>
          <w:szCs w:val="28"/>
        </w:rPr>
        <w:t xml:space="preserve"> нейропатии локтевого нерва </w:t>
      </w:r>
    </w:p>
    <w:p w:rsidR="00445B34" w:rsidRDefault="00445B34" w:rsidP="00445B34">
      <w:pPr>
        <w:tabs>
          <w:tab w:val="left" w:pos="426"/>
          <w:tab w:val="left" w:pos="709"/>
        </w:tabs>
        <w:rPr>
          <w:sz w:val="28"/>
          <w:szCs w:val="28"/>
        </w:rPr>
      </w:pPr>
      <w:r>
        <w:rPr>
          <w:sz w:val="28"/>
          <w:szCs w:val="28"/>
        </w:rPr>
        <w:tab/>
        <w:t>(синдром ущемления в области локтевого сустава) характерны</w:t>
      </w:r>
    </w:p>
    <w:p w:rsidR="00445B34" w:rsidRDefault="00445B34" w:rsidP="00445B34">
      <w:pPr>
        <w:tabs>
          <w:tab w:val="left" w:pos="426"/>
          <w:tab w:val="left" w:pos="709"/>
        </w:tabs>
        <w:rPr>
          <w:sz w:val="28"/>
          <w:szCs w:val="28"/>
        </w:rPr>
      </w:pPr>
      <w:r>
        <w:rPr>
          <w:sz w:val="28"/>
          <w:szCs w:val="28"/>
        </w:rPr>
        <w:tab/>
        <w:t>а)</w:t>
      </w:r>
      <w:r>
        <w:rPr>
          <w:sz w:val="28"/>
          <w:szCs w:val="28"/>
        </w:rPr>
        <w:tab/>
        <w:t>слабость II, III пальцев кисти</w:t>
      </w:r>
    </w:p>
    <w:p w:rsidR="00445B34" w:rsidRDefault="00445B34" w:rsidP="00445B34">
      <w:pPr>
        <w:tabs>
          <w:tab w:val="left" w:pos="426"/>
          <w:tab w:val="left" w:pos="709"/>
        </w:tabs>
        <w:rPr>
          <w:sz w:val="28"/>
          <w:szCs w:val="28"/>
        </w:rPr>
      </w:pPr>
      <w:r>
        <w:rPr>
          <w:sz w:val="28"/>
          <w:szCs w:val="28"/>
        </w:rPr>
        <w:tab/>
        <w:t>б)</w:t>
      </w:r>
      <w:r>
        <w:rPr>
          <w:sz w:val="28"/>
          <w:szCs w:val="28"/>
        </w:rPr>
        <w:tab/>
        <w:t>атрофия мышц возвышения мизинца</w:t>
      </w:r>
    </w:p>
    <w:p w:rsidR="00445B34" w:rsidRDefault="00445B34" w:rsidP="00445B34">
      <w:pPr>
        <w:tabs>
          <w:tab w:val="left" w:pos="426"/>
          <w:tab w:val="left" w:pos="709"/>
        </w:tabs>
        <w:rPr>
          <w:sz w:val="28"/>
          <w:szCs w:val="28"/>
        </w:rPr>
      </w:pPr>
      <w:r>
        <w:rPr>
          <w:sz w:val="28"/>
          <w:szCs w:val="28"/>
        </w:rPr>
        <w:tab/>
        <w:t>в)</w:t>
      </w:r>
      <w:r>
        <w:rPr>
          <w:sz w:val="28"/>
          <w:szCs w:val="28"/>
        </w:rPr>
        <w:tab/>
        <w:t>боли по ульнарной поверхности кисти</w:t>
      </w:r>
    </w:p>
    <w:p w:rsidR="00445B34" w:rsidRDefault="00445B34" w:rsidP="00445B34">
      <w:pPr>
        <w:tabs>
          <w:tab w:val="left" w:pos="426"/>
          <w:tab w:val="left" w:pos="709"/>
        </w:tabs>
        <w:rPr>
          <w:sz w:val="28"/>
          <w:szCs w:val="28"/>
        </w:rPr>
      </w:pPr>
      <w:r>
        <w:rPr>
          <w:sz w:val="28"/>
          <w:szCs w:val="28"/>
        </w:rPr>
        <w:tab/>
        <w:t>г)</w:t>
      </w:r>
      <w:r>
        <w:rPr>
          <w:sz w:val="28"/>
          <w:szCs w:val="28"/>
        </w:rPr>
        <w:tab/>
        <w:t>все перечисленное</w:t>
      </w:r>
    </w:p>
    <w:p w:rsidR="00445B34" w:rsidRDefault="00445B34" w:rsidP="00445B34">
      <w:pPr>
        <w:tabs>
          <w:tab w:val="left" w:pos="426"/>
          <w:tab w:val="left" w:pos="709"/>
        </w:tabs>
        <w:rPr>
          <w:sz w:val="28"/>
          <w:szCs w:val="28"/>
        </w:rPr>
      </w:pPr>
      <w:r>
        <w:rPr>
          <w:sz w:val="28"/>
          <w:szCs w:val="28"/>
        </w:rPr>
        <w:tab/>
      </w:r>
      <w:r>
        <w:rPr>
          <w:b/>
          <w:bCs/>
          <w:sz w:val="28"/>
          <w:szCs w:val="28"/>
        </w:rPr>
        <w:t>д)</w:t>
      </w:r>
      <w:r>
        <w:rPr>
          <w:b/>
          <w:bCs/>
          <w:sz w:val="28"/>
          <w:szCs w:val="28"/>
        </w:rPr>
        <w:tab/>
        <w:t>верно б) и в)</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19.</w:t>
      </w:r>
      <w:r>
        <w:rPr>
          <w:sz w:val="28"/>
          <w:szCs w:val="28"/>
        </w:rPr>
        <w:tab/>
        <w:t xml:space="preserve">Для </w:t>
      </w:r>
      <w:proofErr w:type="gramStart"/>
      <w:r>
        <w:rPr>
          <w:sz w:val="28"/>
          <w:szCs w:val="28"/>
        </w:rPr>
        <w:t>компрессионной</w:t>
      </w:r>
      <w:proofErr w:type="gramEnd"/>
      <w:r>
        <w:rPr>
          <w:sz w:val="28"/>
          <w:szCs w:val="28"/>
        </w:rPr>
        <w:t xml:space="preserve"> нейропатии срединного нерва </w:t>
      </w:r>
    </w:p>
    <w:p w:rsidR="00445B34" w:rsidRDefault="00445B34" w:rsidP="00445B34">
      <w:pPr>
        <w:tabs>
          <w:tab w:val="left" w:pos="426"/>
          <w:tab w:val="left" w:pos="709"/>
        </w:tabs>
        <w:rPr>
          <w:sz w:val="28"/>
          <w:szCs w:val="28"/>
        </w:rPr>
      </w:pPr>
      <w:r>
        <w:rPr>
          <w:sz w:val="28"/>
          <w:szCs w:val="28"/>
        </w:rPr>
        <w:tab/>
        <w:t xml:space="preserve">(синдром запястного канала) </w:t>
      </w:r>
      <w:proofErr w:type="gramStart"/>
      <w:r>
        <w:rPr>
          <w:sz w:val="28"/>
          <w:szCs w:val="28"/>
        </w:rPr>
        <w:t>характерны</w:t>
      </w:r>
      <w:proofErr w:type="gramEnd"/>
    </w:p>
    <w:p w:rsidR="00445B34" w:rsidRDefault="00445B34" w:rsidP="00445B34">
      <w:pPr>
        <w:tabs>
          <w:tab w:val="left" w:pos="426"/>
          <w:tab w:val="left" w:pos="709"/>
        </w:tabs>
        <w:rPr>
          <w:sz w:val="28"/>
          <w:szCs w:val="28"/>
        </w:rPr>
      </w:pPr>
      <w:r>
        <w:rPr>
          <w:sz w:val="28"/>
          <w:szCs w:val="28"/>
        </w:rPr>
        <w:tab/>
        <w:t>а)</w:t>
      </w:r>
      <w:r>
        <w:rPr>
          <w:sz w:val="28"/>
          <w:szCs w:val="28"/>
        </w:rPr>
        <w:tab/>
        <w:t>слабость IV, V пальцев</w:t>
      </w:r>
    </w:p>
    <w:p w:rsidR="00445B34" w:rsidRDefault="00445B34" w:rsidP="00445B34">
      <w:pPr>
        <w:tabs>
          <w:tab w:val="left" w:pos="426"/>
          <w:tab w:val="left" w:pos="709"/>
        </w:tabs>
        <w:rPr>
          <w:sz w:val="28"/>
          <w:szCs w:val="28"/>
        </w:rPr>
      </w:pPr>
      <w:r>
        <w:rPr>
          <w:sz w:val="28"/>
          <w:szCs w:val="28"/>
        </w:rPr>
        <w:tab/>
        <w:t>б)</w:t>
      </w:r>
      <w:r>
        <w:rPr>
          <w:sz w:val="28"/>
          <w:szCs w:val="28"/>
        </w:rPr>
        <w:tab/>
        <w:t>атрофия мышц возвышения большого пальца</w:t>
      </w:r>
    </w:p>
    <w:p w:rsidR="00445B34" w:rsidRDefault="00445B34" w:rsidP="00445B34">
      <w:pPr>
        <w:tabs>
          <w:tab w:val="left" w:pos="426"/>
          <w:tab w:val="left" w:pos="709"/>
        </w:tabs>
        <w:rPr>
          <w:sz w:val="28"/>
          <w:szCs w:val="28"/>
        </w:rPr>
      </w:pPr>
      <w:r>
        <w:rPr>
          <w:sz w:val="28"/>
          <w:szCs w:val="28"/>
        </w:rPr>
        <w:tab/>
        <w:t>в)</w:t>
      </w:r>
      <w:r>
        <w:rPr>
          <w:sz w:val="28"/>
          <w:szCs w:val="28"/>
        </w:rPr>
        <w:tab/>
        <w:t>усиление болей в кисти при ее сгибании</w:t>
      </w:r>
    </w:p>
    <w:p w:rsidR="00445B34" w:rsidRDefault="00445B34" w:rsidP="00445B34">
      <w:pPr>
        <w:tabs>
          <w:tab w:val="left" w:pos="426"/>
          <w:tab w:val="left" w:pos="709"/>
        </w:tabs>
        <w:rPr>
          <w:sz w:val="28"/>
          <w:szCs w:val="28"/>
        </w:rPr>
      </w:pPr>
      <w:r>
        <w:rPr>
          <w:sz w:val="28"/>
          <w:szCs w:val="28"/>
        </w:rPr>
        <w:tab/>
      </w:r>
      <w:r>
        <w:rPr>
          <w:b/>
          <w:bCs/>
          <w:sz w:val="28"/>
          <w:szCs w:val="28"/>
        </w:rPr>
        <w:t>г)</w:t>
      </w:r>
      <w:r>
        <w:rPr>
          <w:b/>
          <w:bCs/>
          <w:sz w:val="28"/>
          <w:szCs w:val="28"/>
        </w:rPr>
        <w:tab/>
        <w:t>верно б) и в)</w:t>
      </w:r>
    </w:p>
    <w:p w:rsidR="00445B34" w:rsidRDefault="00445B34" w:rsidP="00445B34">
      <w:pPr>
        <w:tabs>
          <w:tab w:val="left" w:pos="426"/>
          <w:tab w:val="left" w:pos="709"/>
        </w:tabs>
        <w:rPr>
          <w:sz w:val="28"/>
          <w:szCs w:val="28"/>
        </w:rPr>
      </w:pPr>
      <w:r>
        <w:rPr>
          <w:sz w:val="28"/>
          <w:szCs w:val="28"/>
        </w:rPr>
        <w:tab/>
        <w:t>д)</w:t>
      </w:r>
      <w:r>
        <w:rPr>
          <w:sz w:val="28"/>
          <w:szCs w:val="28"/>
        </w:rPr>
        <w:tab/>
        <w:t>верно а) и в)</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20.</w:t>
      </w:r>
      <w:r>
        <w:rPr>
          <w:sz w:val="28"/>
          <w:szCs w:val="28"/>
        </w:rPr>
        <w:tab/>
        <w:t xml:space="preserve">Для синдрома ущемления малоберцового нерва </w:t>
      </w:r>
    </w:p>
    <w:p w:rsidR="00445B34" w:rsidRDefault="00445B34" w:rsidP="00445B34">
      <w:pPr>
        <w:tabs>
          <w:tab w:val="left" w:pos="426"/>
          <w:tab w:val="left" w:pos="709"/>
        </w:tabs>
        <w:rPr>
          <w:sz w:val="28"/>
          <w:szCs w:val="28"/>
        </w:rPr>
      </w:pPr>
      <w:r>
        <w:rPr>
          <w:sz w:val="28"/>
          <w:szCs w:val="28"/>
        </w:rPr>
        <w:tab/>
        <w:t>в области подколенной ямки характерны</w:t>
      </w:r>
    </w:p>
    <w:p w:rsidR="00445B34" w:rsidRDefault="00445B34" w:rsidP="00445B34">
      <w:pPr>
        <w:tabs>
          <w:tab w:val="left" w:pos="426"/>
          <w:tab w:val="left" w:pos="709"/>
        </w:tabs>
        <w:rPr>
          <w:sz w:val="28"/>
          <w:szCs w:val="28"/>
        </w:rPr>
      </w:pPr>
      <w:r>
        <w:rPr>
          <w:sz w:val="28"/>
          <w:szCs w:val="28"/>
        </w:rPr>
        <w:tab/>
        <w:t>а)</w:t>
      </w:r>
      <w:r>
        <w:rPr>
          <w:sz w:val="28"/>
          <w:szCs w:val="28"/>
        </w:rPr>
        <w:tab/>
        <w:t>слабость подошвенных сгибателей стопы</w:t>
      </w:r>
    </w:p>
    <w:p w:rsidR="00445B34" w:rsidRDefault="00445B34" w:rsidP="00445B34">
      <w:pPr>
        <w:tabs>
          <w:tab w:val="left" w:pos="426"/>
          <w:tab w:val="left" w:pos="709"/>
        </w:tabs>
        <w:rPr>
          <w:sz w:val="28"/>
          <w:szCs w:val="28"/>
        </w:rPr>
      </w:pPr>
      <w:r>
        <w:rPr>
          <w:sz w:val="28"/>
          <w:szCs w:val="28"/>
        </w:rPr>
        <w:tab/>
        <w:t>б)</w:t>
      </w:r>
      <w:r>
        <w:rPr>
          <w:sz w:val="28"/>
          <w:szCs w:val="28"/>
        </w:rPr>
        <w:tab/>
        <w:t>гипотрофия перонеальной группы мышц</w:t>
      </w:r>
    </w:p>
    <w:p w:rsidR="00445B34" w:rsidRDefault="00445B34" w:rsidP="00445B34">
      <w:pPr>
        <w:tabs>
          <w:tab w:val="left" w:pos="426"/>
          <w:tab w:val="left" w:pos="709"/>
        </w:tabs>
        <w:rPr>
          <w:sz w:val="28"/>
          <w:szCs w:val="28"/>
        </w:rPr>
      </w:pPr>
      <w:r>
        <w:rPr>
          <w:sz w:val="28"/>
          <w:szCs w:val="28"/>
        </w:rPr>
        <w:tab/>
        <w:t>в)</w:t>
      </w:r>
      <w:r>
        <w:rPr>
          <w:sz w:val="28"/>
          <w:szCs w:val="28"/>
        </w:rPr>
        <w:tab/>
        <w:t>гипалгезия наружной поверхности голени</w:t>
      </w:r>
    </w:p>
    <w:p w:rsidR="00445B34" w:rsidRDefault="00445B34" w:rsidP="00445B34">
      <w:pPr>
        <w:tabs>
          <w:tab w:val="left" w:pos="426"/>
          <w:tab w:val="left" w:pos="709"/>
        </w:tabs>
        <w:rPr>
          <w:sz w:val="28"/>
          <w:szCs w:val="28"/>
        </w:rPr>
      </w:pPr>
      <w:r>
        <w:rPr>
          <w:sz w:val="28"/>
          <w:szCs w:val="28"/>
        </w:rPr>
        <w:tab/>
        <w:t>г)</w:t>
      </w:r>
      <w:r>
        <w:rPr>
          <w:sz w:val="28"/>
          <w:szCs w:val="28"/>
        </w:rPr>
        <w:tab/>
        <w:t>верно а) и б)</w:t>
      </w:r>
    </w:p>
    <w:p w:rsidR="00445B34" w:rsidRDefault="00445B34" w:rsidP="00445B34">
      <w:pPr>
        <w:tabs>
          <w:tab w:val="left" w:pos="426"/>
          <w:tab w:val="left" w:pos="709"/>
        </w:tabs>
        <w:rPr>
          <w:sz w:val="28"/>
          <w:szCs w:val="28"/>
        </w:rPr>
      </w:pPr>
      <w:r>
        <w:rPr>
          <w:sz w:val="28"/>
          <w:szCs w:val="28"/>
        </w:rPr>
        <w:tab/>
      </w:r>
      <w:r>
        <w:rPr>
          <w:b/>
          <w:bCs/>
          <w:sz w:val="28"/>
          <w:szCs w:val="28"/>
        </w:rPr>
        <w:t>д)</w:t>
      </w:r>
      <w:r>
        <w:rPr>
          <w:b/>
          <w:bCs/>
          <w:sz w:val="28"/>
          <w:szCs w:val="28"/>
        </w:rPr>
        <w:tab/>
        <w:t>верно б) и в)</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21.</w:t>
      </w:r>
      <w:r>
        <w:rPr>
          <w:sz w:val="28"/>
          <w:szCs w:val="28"/>
        </w:rPr>
        <w:tab/>
        <w:t xml:space="preserve">Для синдрома ущемления большеберцового нерва </w:t>
      </w:r>
    </w:p>
    <w:p w:rsidR="00445B34" w:rsidRDefault="00445B34" w:rsidP="00445B34">
      <w:pPr>
        <w:tabs>
          <w:tab w:val="left" w:pos="426"/>
          <w:tab w:val="left" w:pos="709"/>
        </w:tabs>
        <w:rPr>
          <w:sz w:val="28"/>
          <w:szCs w:val="28"/>
        </w:rPr>
      </w:pPr>
      <w:r>
        <w:rPr>
          <w:sz w:val="28"/>
          <w:szCs w:val="28"/>
        </w:rPr>
        <w:tab/>
        <w:t xml:space="preserve">(синдром тарзального канала) </w:t>
      </w:r>
      <w:proofErr w:type="gramStart"/>
      <w:r>
        <w:rPr>
          <w:sz w:val="28"/>
          <w:szCs w:val="28"/>
        </w:rPr>
        <w:t>характерны</w:t>
      </w:r>
      <w:proofErr w:type="gramEnd"/>
    </w:p>
    <w:p w:rsidR="00445B34" w:rsidRDefault="00445B34" w:rsidP="00445B34">
      <w:pPr>
        <w:tabs>
          <w:tab w:val="left" w:pos="426"/>
          <w:tab w:val="left" w:pos="709"/>
        </w:tabs>
        <w:rPr>
          <w:sz w:val="28"/>
          <w:szCs w:val="28"/>
        </w:rPr>
      </w:pPr>
      <w:r>
        <w:rPr>
          <w:sz w:val="28"/>
          <w:szCs w:val="28"/>
        </w:rPr>
        <w:tab/>
        <w:t>а)</w:t>
      </w:r>
      <w:r>
        <w:rPr>
          <w:sz w:val="28"/>
          <w:szCs w:val="28"/>
        </w:rPr>
        <w:tab/>
        <w:t>боль в области подошвы</w:t>
      </w:r>
    </w:p>
    <w:p w:rsidR="00445B34" w:rsidRDefault="00445B34" w:rsidP="00445B34">
      <w:pPr>
        <w:tabs>
          <w:tab w:val="left" w:pos="426"/>
          <w:tab w:val="left" w:pos="709"/>
        </w:tabs>
        <w:rPr>
          <w:sz w:val="28"/>
          <w:szCs w:val="28"/>
        </w:rPr>
      </w:pPr>
      <w:r>
        <w:rPr>
          <w:sz w:val="28"/>
          <w:szCs w:val="28"/>
        </w:rPr>
        <w:tab/>
        <w:t>б)</w:t>
      </w:r>
      <w:r>
        <w:rPr>
          <w:sz w:val="28"/>
          <w:szCs w:val="28"/>
        </w:rPr>
        <w:tab/>
        <w:t>припухлость в области наружной лодыжки</w:t>
      </w:r>
    </w:p>
    <w:p w:rsidR="00445B34" w:rsidRDefault="00445B34" w:rsidP="00445B34">
      <w:pPr>
        <w:tabs>
          <w:tab w:val="left" w:pos="426"/>
          <w:tab w:val="left" w:pos="709"/>
        </w:tabs>
        <w:rPr>
          <w:sz w:val="28"/>
          <w:szCs w:val="28"/>
        </w:rPr>
      </w:pPr>
      <w:r>
        <w:rPr>
          <w:sz w:val="28"/>
          <w:szCs w:val="28"/>
        </w:rPr>
        <w:tab/>
        <w:t>в)</w:t>
      </w:r>
      <w:r>
        <w:rPr>
          <w:sz w:val="28"/>
          <w:szCs w:val="28"/>
        </w:rPr>
        <w:tab/>
        <w:t>парезы сгибателей пальцев стопы</w:t>
      </w:r>
    </w:p>
    <w:p w:rsidR="00445B34" w:rsidRDefault="00445B34" w:rsidP="00445B34">
      <w:pPr>
        <w:tabs>
          <w:tab w:val="left" w:pos="426"/>
          <w:tab w:val="left" w:pos="709"/>
        </w:tabs>
        <w:rPr>
          <w:sz w:val="28"/>
          <w:szCs w:val="28"/>
        </w:rPr>
      </w:pPr>
      <w:r>
        <w:rPr>
          <w:sz w:val="28"/>
          <w:szCs w:val="28"/>
        </w:rPr>
        <w:tab/>
        <w:t>г)</w:t>
      </w:r>
      <w:r>
        <w:rPr>
          <w:sz w:val="28"/>
          <w:szCs w:val="28"/>
        </w:rPr>
        <w:tab/>
        <w:t>верно б) и в)</w:t>
      </w:r>
    </w:p>
    <w:p w:rsidR="00445B34" w:rsidRDefault="00445B34" w:rsidP="00445B34">
      <w:pPr>
        <w:tabs>
          <w:tab w:val="left" w:pos="426"/>
          <w:tab w:val="left" w:pos="709"/>
        </w:tabs>
        <w:rPr>
          <w:sz w:val="28"/>
          <w:szCs w:val="28"/>
        </w:rPr>
      </w:pPr>
      <w:r>
        <w:rPr>
          <w:sz w:val="28"/>
          <w:szCs w:val="28"/>
        </w:rPr>
        <w:lastRenderedPageBreak/>
        <w:tab/>
      </w:r>
      <w:r>
        <w:rPr>
          <w:b/>
          <w:bCs/>
          <w:sz w:val="28"/>
          <w:szCs w:val="28"/>
        </w:rPr>
        <w:t>д)</w:t>
      </w:r>
      <w:r>
        <w:rPr>
          <w:b/>
          <w:bCs/>
          <w:sz w:val="28"/>
          <w:szCs w:val="28"/>
        </w:rPr>
        <w:tab/>
        <w:t>верно а) и в)</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22.</w:t>
      </w:r>
      <w:r>
        <w:rPr>
          <w:sz w:val="28"/>
          <w:szCs w:val="28"/>
        </w:rPr>
        <w:tab/>
        <w:t xml:space="preserve">Для </w:t>
      </w:r>
      <w:proofErr w:type="gramStart"/>
      <w:r>
        <w:rPr>
          <w:sz w:val="28"/>
          <w:szCs w:val="28"/>
        </w:rPr>
        <w:t>невралгической</w:t>
      </w:r>
      <w:proofErr w:type="gramEnd"/>
      <w:r>
        <w:rPr>
          <w:sz w:val="28"/>
          <w:szCs w:val="28"/>
        </w:rPr>
        <w:t xml:space="preserve"> амиотрофии Персонейджа - Тернера характерны</w:t>
      </w:r>
    </w:p>
    <w:p w:rsidR="00445B34" w:rsidRDefault="00445B34" w:rsidP="00445B34">
      <w:pPr>
        <w:tabs>
          <w:tab w:val="left" w:pos="426"/>
          <w:tab w:val="left" w:pos="709"/>
        </w:tabs>
        <w:rPr>
          <w:sz w:val="28"/>
          <w:szCs w:val="28"/>
        </w:rPr>
      </w:pPr>
      <w:r>
        <w:rPr>
          <w:sz w:val="28"/>
          <w:szCs w:val="28"/>
        </w:rPr>
        <w:tab/>
        <w:t>а)</w:t>
      </w:r>
      <w:r>
        <w:rPr>
          <w:sz w:val="28"/>
          <w:szCs w:val="28"/>
        </w:rPr>
        <w:tab/>
        <w:t>дистальный парез руки</w:t>
      </w:r>
    </w:p>
    <w:p w:rsidR="00445B34" w:rsidRDefault="00445B34" w:rsidP="00445B34">
      <w:pPr>
        <w:tabs>
          <w:tab w:val="left" w:pos="426"/>
          <w:tab w:val="left" w:pos="709"/>
        </w:tabs>
        <w:rPr>
          <w:sz w:val="28"/>
          <w:szCs w:val="28"/>
        </w:rPr>
      </w:pPr>
      <w:r>
        <w:rPr>
          <w:sz w:val="28"/>
          <w:szCs w:val="28"/>
        </w:rPr>
        <w:tab/>
        <w:t>б)</w:t>
      </w:r>
      <w:r>
        <w:rPr>
          <w:sz w:val="28"/>
          <w:szCs w:val="28"/>
        </w:rPr>
        <w:tab/>
        <w:t>боль в области надплечья</w:t>
      </w:r>
    </w:p>
    <w:p w:rsidR="00445B34" w:rsidRDefault="00445B34" w:rsidP="00445B34">
      <w:pPr>
        <w:tabs>
          <w:tab w:val="left" w:pos="426"/>
          <w:tab w:val="left" w:pos="709"/>
        </w:tabs>
        <w:rPr>
          <w:sz w:val="28"/>
          <w:szCs w:val="28"/>
        </w:rPr>
      </w:pPr>
      <w:r>
        <w:rPr>
          <w:sz w:val="28"/>
          <w:szCs w:val="28"/>
        </w:rPr>
        <w:tab/>
        <w:t>в)</w:t>
      </w:r>
      <w:r>
        <w:rPr>
          <w:sz w:val="28"/>
          <w:szCs w:val="28"/>
        </w:rPr>
        <w:tab/>
        <w:t>атрофия мышц плеча</w:t>
      </w:r>
    </w:p>
    <w:p w:rsidR="00445B34" w:rsidRDefault="00445B34" w:rsidP="00445B34">
      <w:pPr>
        <w:tabs>
          <w:tab w:val="left" w:pos="426"/>
          <w:tab w:val="left" w:pos="709"/>
        </w:tabs>
        <w:rPr>
          <w:sz w:val="28"/>
          <w:szCs w:val="28"/>
        </w:rPr>
      </w:pPr>
      <w:r>
        <w:rPr>
          <w:sz w:val="28"/>
          <w:szCs w:val="28"/>
        </w:rPr>
        <w:tab/>
        <w:t>г)</w:t>
      </w:r>
      <w:r>
        <w:rPr>
          <w:sz w:val="28"/>
          <w:szCs w:val="28"/>
        </w:rPr>
        <w:tab/>
        <w:t>корешковая гипестезия в зоне С</w:t>
      </w:r>
      <w:r>
        <w:rPr>
          <w:position w:val="-2"/>
          <w:sz w:val="28"/>
          <w:szCs w:val="28"/>
        </w:rPr>
        <w:t>5</w:t>
      </w:r>
      <w:r>
        <w:rPr>
          <w:sz w:val="28"/>
          <w:szCs w:val="28"/>
        </w:rPr>
        <w:t>-С</w:t>
      </w:r>
      <w:r>
        <w:rPr>
          <w:position w:val="-2"/>
          <w:sz w:val="28"/>
          <w:szCs w:val="28"/>
        </w:rPr>
        <w:t>6</w:t>
      </w:r>
    </w:p>
    <w:p w:rsidR="00445B34" w:rsidRDefault="00445B34" w:rsidP="00445B34">
      <w:pPr>
        <w:tabs>
          <w:tab w:val="left" w:pos="426"/>
          <w:tab w:val="left" w:pos="709"/>
        </w:tabs>
        <w:rPr>
          <w:sz w:val="28"/>
          <w:szCs w:val="28"/>
        </w:rPr>
      </w:pPr>
      <w:r>
        <w:rPr>
          <w:sz w:val="28"/>
          <w:szCs w:val="28"/>
        </w:rPr>
        <w:tab/>
        <w:t>д)</w:t>
      </w:r>
      <w:r>
        <w:rPr>
          <w:sz w:val="28"/>
          <w:szCs w:val="28"/>
        </w:rPr>
        <w:tab/>
        <w:t>верно а) и г)</w:t>
      </w:r>
    </w:p>
    <w:p w:rsidR="00445B34" w:rsidRDefault="00445B34" w:rsidP="00445B34">
      <w:pPr>
        <w:tabs>
          <w:tab w:val="left" w:pos="426"/>
          <w:tab w:val="left" w:pos="709"/>
        </w:tabs>
        <w:rPr>
          <w:sz w:val="28"/>
          <w:szCs w:val="28"/>
        </w:rPr>
      </w:pPr>
      <w:r>
        <w:rPr>
          <w:sz w:val="28"/>
          <w:szCs w:val="28"/>
        </w:rPr>
        <w:tab/>
      </w:r>
      <w:r>
        <w:rPr>
          <w:b/>
          <w:bCs/>
          <w:sz w:val="28"/>
          <w:szCs w:val="28"/>
        </w:rPr>
        <w:t>е)</w:t>
      </w:r>
      <w:r>
        <w:rPr>
          <w:b/>
          <w:bCs/>
          <w:sz w:val="28"/>
          <w:szCs w:val="28"/>
        </w:rPr>
        <w:tab/>
        <w:t>верно б) и в)</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23.</w:t>
      </w:r>
      <w:r>
        <w:rPr>
          <w:sz w:val="28"/>
          <w:szCs w:val="28"/>
        </w:rPr>
        <w:tab/>
        <w:t xml:space="preserve">Для дифференциальной диагностики аксонопатий и миелинопатий </w:t>
      </w:r>
    </w:p>
    <w:p w:rsidR="00445B34" w:rsidRDefault="00445B34" w:rsidP="00445B34">
      <w:pPr>
        <w:tabs>
          <w:tab w:val="left" w:pos="426"/>
          <w:tab w:val="left" w:pos="709"/>
        </w:tabs>
        <w:rPr>
          <w:sz w:val="28"/>
          <w:szCs w:val="28"/>
        </w:rPr>
      </w:pPr>
      <w:r>
        <w:rPr>
          <w:sz w:val="28"/>
          <w:szCs w:val="28"/>
        </w:rPr>
        <w:tab/>
        <w:t>наиболее информативным исследованием является</w:t>
      </w:r>
    </w:p>
    <w:p w:rsidR="00445B34" w:rsidRDefault="00445B34" w:rsidP="00445B34">
      <w:pPr>
        <w:tabs>
          <w:tab w:val="left" w:pos="426"/>
          <w:tab w:val="left" w:pos="709"/>
        </w:tabs>
        <w:rPr>
          <w:sz w:val="28"/>
          <w:szCs w:val="28"/>
        </w:rPr>
      </w:pPr>
      <w:r>
        <w:rPr>
          <w:sz w:val="28"/>
          <w:szCs w:val="28"/>
        </w:rPr>
        <w:tab/>
        <w:t>а)</w:t>
      </w:r>
      <w:r>
        <w:rPr>
          <w:sz w:val="28"/>
          <w:szCs w:val="28"/>
        </w:rPr>
        <w:tab/>
        <w:t>иммунологическое исследование крови</w:t>
      </w:r>
    </w:p>
    <w:p w:rsidR="00445B34" w:rsidRDefault="00445B34" w:rsidP="00445B34">
      <w:pPr>
        <w:tabs>
          <w:tab w:val="left" w:pos="426"/>
          <w:tab w:val="left" w:pos="709"/>
        </w:tabs>
        <w:rPr>
          <w:sz w:val="28"/>
          <w:szCs w:val="28"/>
        </w:rPr>
      </w:pPr>
      <w:r>
        <w:rPr>
          <w:sz w:val="28"/>
          <w:szCs w:val="28"/>
        </w:rPr>
        <w:tab/>
      </w:r>
      <w:r>
        <w:rPr>
          <w:b/>
          <w:bCs/>
          <w:sz w:val="28"/>
          <w:szCs w:val="28"/>
        </w:rPr>
        <w:t>б)</w:t>
      </w:r>
      <w:r>
        <w:rPr>
          <w:b/>
          <w:bCs/>
          <w:sz w:val="28"/>
          <w:szCs w:val="28"/>
        </w:rPr>
        <w:tab/>
        <w:t>электромиография</w:t>
      </w:r>
    </w:p>
    <w:p w:rsidR="00445B34" w:rsidRDefault="00445B34" w:rsidP="00445B34">
      <w:pPr>
        <w:tabs>
          <w:tab w:val="left" w:pos="426"/>
          <w:tab w:val="left" w:pos="709"/>
        </w:tabs>
        <w:rPr>
          <w:sz w:val="28"/>
          <w:szCs w:val="28"/>
        </w:rPr>
      </w:pPr>
      <w:r>
        <w:rPr>
          <w:sz w:val="28"/>
          <w:szCs w:val="28"/>
        </w:rPr>
        <w:tab/>
        <w:t>в)</w:t>
      </w:r>
      <w:r>
        <w:rPr>
          <w:sz w:val="28"/>
          <w:szCs w:val="28"/>
        </w:rPr>
        <w:tab/>
        <w:t>иммунологическое исследование ликвора</w:t>
      </w:r>
    </w:p>
    <w:p w:rsidR="00445B34" w:rsidRDefault="00445B34" w:rsidP="00445B34">
      <w:pPr>
        <w:tabs>
          <w:tab w:val="left" w:pos="426"/>
          <w:tab w:val="left" w:pos="709"/>
        </w:tabs>
        <w:rPr>
          <w:sz w:val="28"/>
          <w:szCs w:val="28"/>
        </w:rPr>
      </w:pPr>
      <w:r>
        <w:rPr>
          <w:sz w:val="28"/>
          <w:szCs w:val="28"/>
        </w:rPr>
        <w:tab/>
        <w:t>г)</w:t>
      </w:r>
      <w:r>
        <w:rPr>
          <w:sz w:val="28"/>
          <w:szCs w:val="28"/>
        </w:rPr>
        <w:tab/>
        <w:t>биопсия мышц</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24.</w:t>
      </w:r>
      <w:r>
        <w:rPr>
          <w:sz w:val="28"/>
          <w:szCs w:val="28"/>
        </w:rPr>
        <w:tab/>
        <w:t>В остром периоде нейропатий нецелесообразно применять</w:t>
      </w:r>
    </w:p>
    <w:p w:rsidR="00445B34" w:rsidRDefault="00445B34" w:rsidP="00445B34">
      <w:pPr>
        <w:tabs>
          <w:tab w:val="left" w:pos="426"/>
          <w:tab w:val="left" w:pos="709"/>
        </w:tabs>
        <w:rPr>
          <w:sz w:val="28"/>
          <w:szCs w:val="28"/>
        </w:rPr>
      </w:pPr>
      <w:r>
        <w:rPr>
          <w:sz w:val="28"/>
          <w:szCs w:val="28"/>
        </w:rPr>
        <w:tab/>
        <w:t>а)</w:t>
      </w:r>
      <w:r>
        <w:rPr>
          <w:sz w:val="28"/>
          <w:szCs w:val="28"/>
        </w:rPr>
        <w:tab/>
        <w:t>электрофорез новокаина</w:t>
      </w:r>
    </w:p>
    <w:p w:rsidR="00445B34" w:rsidRDefault="00445B34" w:rsidP="00445B34">
      <w:pPr>
        <w:tabs>
          <w:tab w:val="left" w:pos="426"/>
          <w:tab w:val="left" w:pos="709"/>
        </w:tabs>
        <w:rPr>
          <w:sz w:val="28"/>
          <w:szCs w:val="28"/>
        </w:rPr>
      </w:pPr>
      <w:r>
        <w:rPr>
          <w:sz w:val="28"/>
          <w:szCs w:val="28"/>
        </w:rPr>
        <w:tab/>
      </w:r>
      <w:r>
        <w:rPr>
          <w:b/>
          <w:bCs/>
          <w:sz w:val="28"/>
          <w:szCs w:val="28"/>
        </w:rPr>
        <w:t>б)</w:t>
      </w:r>
      <w:r>
        <w:rPr>
          <w:b/>
          <w:bCs/>
          <w:sz w:val="28"/>
          <w:szCs w:val="28"/>
        </w:rPr>
        <w:tab/>
        <w:t>электростимуляцию</w:t>
      </w:r>
    </w:p>
    <w:p w:rsidR="00445B34" w:rsidRDefault="00445B34" w:rsidP="00445B34">
      <w:pPr>
        <w:tabs>
          <w:tab w:val="left" w:pos="426"/>
          <w:tab w:val="left" w:pos="709"/>
        </w:tabs>
        <w:rPr>
          <w:sz w:val="28"/>
          <w:szCs w:val="28"/>
        </w:rPr>
      </w:pPr>
      <w:r>
        <w:rPr>
          <w:sz w:val="28"/>
          <w:szCs w:val="28"/>
        </w:rPr>
        <w:tab/>
        <w:t>в)</w:t>
      </w:r>
      <w:r>
        <w:rPr>
          <w:sz w:val="28"/>
          <w:szCs w:val="28"/>
        </w:rPr>
        <w:tab/>
        <w:t>микроволны</w:t>
      </w:r>
    </w:p>
    <w:p w:rsidR="00445B34" w:rsidRDefault="00445B34" w:rsidP="00445B34">
      <w:pPr>
        <w:tabs>
          <w:tab w:val="left" w:pos="426"/>
          <w:tab w:val="left" w:pos="709"/>
        </w:tabs>
        <w:rPr>
          <w:sz w:val="28"/>
          <w:szCs w:val="28"/>
        </w:rPr>
      </w:pPr>
      <w:r>
        <w:rPr>
          <w:sz w:val="28"/>
          <w:szCs w:val="28"/>
        </w:rPr>
        <w:tab/>
        <w:t>г)</w:t>
      </w:r>
      <w:r>
        <w:rPr>
          <w:sz w:val="28"/>
          <w:szCs w:val="28"/>
        </w:rPr>
        <w:tab/>
        <w:t>диадинамические токи</w:t>
      </w:r>
    </w:p>
    <w:p w:rsidR="00445B34" w:rsidRDefault="00445B34" w:rsidP="00445B34">
      <w:pPr>
        <w:tabs>
          <w:tab w:val="left" w:pos="426"/>
          <w:tab w:val="left" w:pos="709"/>
        </w:tabs>
        <w:rPr>
          <w:sz w:val="28"/>
          <w:szCs w:val="28"/>
        </w:rPr>
      </w:pPr>
      <w:r>
        <w:rPr>
          <w:sz w:val="28"/>
          <w:szCs w:val="28"/>
        </w:rPr>
        <w:tab/>
        <w:t>д)</w:t>
      </w:r>
      <w:r>
        <w:rPr>
          <w:sz w:val="28"/>
          <w:szCs w:val="28"/>
        </w:rPr>
        <w:tab/>
        <w:t>все перечисленное</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25.</w:t>
      </w:r>
      <w:r>
        <w:rPr>
          <w:sz w:val="28"/>
          <w:szCs w:val="28"/>
        </w:rPr>
        <w:tab/>
        <w:t>Иглорефлексотерапия при полинейропатии Гийена - Барре назначается в период</w:t>
      </w:r>
    </w:p>
    <w:p w:rsidR="00445B34" w:rsidRDefault="00445B34" w:rsidP="00445B34">
      <w:pPr>
        <w:tabs>
          <w:tab w:val="left" w:pos="426"/>
          <w:tab w:val="left" w:pos="709"/>
        </w:tabs>
        <w:rPr>
          <w:sz w:val="28"/>
          <w:szCs w:val="28"/>
        </w:rPr>
      </w:pPr>
      <w:r>
        <w:rPr>
          <w:sz w:val="28"/>
          <w:szCs w:val="28"/>
        </w:rPr>
        <w:tab/>
        <w:t>а)</w:t>
      </w:r>
      <w:r>
        <w:rPr>
          <w:sz w:val="28"/>
          <w:szCs w:val="28"/>
        </w:rPr>
        <w:tab/>
        <w:t>нарастания парезов</w:t>
      </w:r>
    </w:p>
    <w:p w:rsidR="00445B34" w:rsidRDefault="00445B34" w:rsidP="00445B34">
      <w:pPr>
        <w:tabs>
          <w:tab w:val="left" w:pos="426"/>
          <w:tab w:val="left" w:pos="709"/>
        </w:tabs>
        <w:rPr>
          <w:sz w:val="28"/>
          <w:szCs w:val="28"/>
        </w:rPr>
      </w:pPr>
      <w:r>
        <w:rPr>
          <w:sz w:val="28"/>
          <w:szCs w:val="28"/>
        </w:rPr>
        <w:tab/>
        <w:t>б)</w:t>
      </w:r>
      <w:r>
        <w:rPr>
          <w:sz w:val="28"/>
          <w:szCs w:val="28"/>
        </w:rPr>
        <w:tab/>
        <w:t>стабилизации парезов</w:t>
      </w:r>
    </w:p>
    <w:p w:rsidR="00445B34" w:rsidRDefault="00445B34" w:rsidP="00445B34">
      <w:pPr>
        <w:tabs>
          <w:tab w:val="left" w:pos="426"/>
          <w:tab w:val="left" w:pos="709"/>
        </w:tabs>
        <w:rPr>
          <w:sz w:val="28"/>
          <w:szCs w:val="28"/>
        </w:rPr>
      </w:pPr>
      <w:r>
        <w:rPr>
          <w:sz w:val="28"/>
          <w:szCs w:val="28"/>
        </w:rPr>
        <w:tab/>
        <w:t>в)</w:t>
      </w:r>
      <w:r>
        <w:rPr>
          <w:sz w:val="28"/>
          <w:szCs w:val="28"/>
        </w:rPr>
        <w:tab/>
        <w:t>регресса парезов</w:t>
      </w:r>
    </w:p>
    <w:p w:rsidR="00445B34" w:rsidRDefault="00445B34" w:rsidP="00445B34">
      <w:pPr>
        <w:tabs>
          <w:tab w:val="left" w:pos="426"/>
          <w:tab w:val="left" w:pos="709"/>
        </w:tabs>
        <w:rPr>
          <w:sz w:val="28"/>
          <w:szCs w:val="28"/>
        </w:rPr>
      </w:pPr>
      <w:r>
        <w:rPr>
          <w:sz w:val="28"/>
          <w:szCs w:val="28"/>
        </w:rPr>
        <w:tab/>
        <w:t>г)</w:t>
      </w:r>
      <w:r>
        <w:rPr>
          <w:sz w:val="28"/>
          <w:szCs w:val="28"/>
        </w:rPr>
        <w:tab/>
        <w:t>верно все перечисленное</w:t>
      </w:r>
    </w:p>
    <w:p w:rsidR="00445B34" w:rsidRDefault="00445B34" w:rsidP="00445B34">
      <w:pPr>
        <w:tabs>
          <w:tab w:val="left" w:pos="426"/>
          <w:tab w:val="left" w:pos="709"/>
        </w:tabs>
        <w:rPr>
          <w:sz w:val="28"/>
          <w:szCs w:val="28"/>
        </w:rPr>
      </w:pPr>
      <w:r>
        <w:rPr>
          <w:sz w:val="28"/>
          <w:szCs w:val="28"/>
        </w:rPr>
        <w:tab/>
      </w:r>
      <w:r>
        <w:rPr>
          <w:b/>
          <w:bCs/>
          <w:sz w:val="28"/>
          <w:szCs w:val="28"/>
        </w:rPr>
        <w:t>д)</w:t>
      </w:r>
      <w:r>
        <w:rPr>
          <w:b/>
          <w:bCs/>
          <w:sz w:val="28"/>
          <w:szCs w:val="28"/>
        </w:rPr>
        <w:tab/>
        <w:t>верно б) и в)</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26.</w:t>
      </w:r>
      <w:r>
        <w:rPr>
          <w:sz w:val="28"/>
          <w:szCs w:val="28"/>
        </w:rPr>
        <w:tab/>
        <w:t>Инфекционный полиневрит вызывают</w:t>
      </w:r>
    </w:p>
    <w:p w:rsidR="00445B34" w:rsidRDefault="00445B34" w:rsidP="00445B34">
      <w:pPr>
        <w:tabs>
          <w:tab w:val="left" w:pos="426"/>
          <w:tab w:val="left" w:pos="709"/>
        </w:tabs>
        <w:rPr>
          <w:sz w:val="28"/>
          <w:szCs w:val="28"/>
        </w:rPr>
      </w:pPr>
      <w:r>
        <w:rPr>
          <w:sz w:val="28"/>
          <w:szCs w:val="28"/>
        </w:rPr>
        <w:tab/>
        <w:t>а)</w:t>
      </w:r>
      <w:r>
        <w:rPr>
          <w:sz w:val="28"/>
          <w:szCs w:val="28"/>
        </w:rPr>
        <w:tab/>
        <w:t>дифтерия</w:t>
      </w:r>
    </w:p>
    <w:p w:rsidR="00445B34" w:rsidRDefault="00445B34" w:rsidP="00445B34">
      <w:pPr>
        <w:tabs>
          <w:tab w:val="left" w:pos="426"/>
          <w:tab w:val="left" w:pos="709"/>
        </w:tabs>
        <w:rPr>
          <w:sz w:val="28"/>
          <w:szCs w:val="28"/>
        </w:rPr>
      </w:pPr>
      <w:r>
        <w:rPr>
          <w:sz w:val="28"/>
          <w:szCs w:val="28"/>
        </w:rPr>
        <w:tab/>
        <w:t>б)</w:t>
      </w:r>
      <w:r>
        <w:rPr>
          <w:sz w:val="28"/>
          <w:szCs w:val="28"/>
        </w:rPr>
        <w:tab/>
        <w:t>ботулизм</w:t>
      </w:r>
    </w:p>
    <w:p w:rsidR="00445B34" w:rsidRDefault="00445B34" w:rsidP="00445B34">
      <w:pPr>
        <w:tabs>
          <w:tab w:val="left" w:pos="426"/>
          <w:tab w:val="left" w:pos="709"/>
        </w:tabs>
        <w:rPr>
          <w:sz w:val="28"/>
          <w:szCs w:val="28"/>
        </w:rPr>
      </w:pPr>
      <w:r>
        <w:rPr>
          <w:sz w:val="28"/>
          <w:szCs w:val="28"/>
        </w:rPr>
        <w:tab/>
      </w:r>
      <w:r>
        <w:rPr>
          <w:b/>
          <w:bCs/>
          <w:sz w:val="28"/>
          <w:szCs w:val="28"/>
        </w:rPr>
        <w:t>в)</w:t>
      </w:r>
      <w:r>
        <w:rPr>
          <w:b/>
          <w:bCs/>
          <w:sz w:val="28"/>
          <w:szCs w:val="28"/>
        </w:rPr>
        <w:tab/>
        <w:t>проказа</w:t>
      </w:r>
    </w:p>
    <w:p w:rsidR="00445B34" w:rsidRDefault="00445B34" w:rsidP="00445B34">
      <w:pPr>
        <w:tabs>
          <w:tab w:val="left" w:pos="426"/>
          <w:tab w:val="left" w:pos="709"/>
        </w:tabs>
        <w:rPr>
          <w:sz w:val="28"/>
          <w:szCs w:val="28"/>
        </w:rPr>
      </w:pPr>
      <w:r>
        <w:rPr>
          <w:sz w:val="28"/>
          <w:szCs w:val="28"/>
        </w:rPr>
        <w:tab/>
        <w:t>г)</w:t>
      </w:r>
      <w:r>
        <w:rPr>
          <w:sz w:val="28"/>
          <w:szCs w:val="28"/>
        </w:rPr>
        <w:tab/>
        <w:t>все перечисленное</w:t>
      </w:r>
    </w:p>
    <w:p w:rsidR="00445B34" w:rsidRDefault="00445B34" w:rsidP="00445B34">
      <w:pPr>
        <w:tabs>
          <w:tab w:val="left" w:pos="426"/>
          <w:tab w:val="left" w:pos="709"/>
        </w:tabs>
        <w:rPr>
          <w:sz w:val="28"/>
          <w:szCs w:val="28"/>
        </w:rPr>
      </w:pPr>
      <w:r>
        <w:rPr>
          <w:sz w:val="28"/>
          <w:szCs w:val="28"/>
        </w:rPr>
        <w:tab/>
        <w:t>д)</w:t>
      </w:r>
      <w:r>
        <w:rPr>
          <w:sz w:val="28"/>
          <w:szCs w:val="28"/>
        </w:rPr>
        <w:tab/>
        <w:t>верно а) и б)</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27.</w:t>
      </w:r>
      <w:r>
        <w:rPr>
          <w:sz w:val="28"/>
          <w:szCs w:val="28"/>
        </w:rPr>
        <w:tab/>
        <w:t>Для полинейропатии Гийена - Барре характерно</w:t>
      </w:r>
    </w:p>
    <w:p w:rsidR="00445B34" w:rsidRDefault="00445B34" w:rsidP="00445B34">
      <w:pPr>
        <w:tabs>
          <w:tab w:val="left" w:pos="426"/>
          <w:tab w:val="left" w:pos="709"/>
        </w:tabs>
        <w:rPr>
          <w:sz w:val="28"/>
          <w:szCs w:val="28"/>
        </w:rPr>
      </w:pPr>
      <w:r>
        <w:rPr>
          <w:sz w:val="28"/>
          <w:szCs w:val="28"/>
        </w:rPr>
        <w:tab/>
      </w:r>
      <w:r>
        <w:rPr>
          <w:b/>
          <w:bCs/>
          <w:sz w:val="28"/>
          <w:szCs w:val="28"/>
        </w:rPr>
        <w:t>а)</w:t>
      </w:r>
      <w:r>
        <w:rPr>
          <w:b/>
          <w:bCs/>
          <w:sz w:val="28"/>
          <w:szCs w:val="28"/>
        </w:rPr>
        <w:tab/>
        <w:t>поражение черепных нервов</w:t>
      </w:r>
    </w:p>
    <w:p w:rsidR="00445B34" w:rsidRDefault="00445B34" w:rsidP="00445B34">
      <w:pPr>
        <w:tabs>
          <w:tab w:val="left" w:pos="426"/>
          <w:tab w:val="left" w:pos="709"/>
        </w:tabs>
        <w:rPr>
          <w:sz w:val="28"/>
          <w:szCs w:val="28"/>
        </w:rPr>
      </w:pPr>
      <w:r>
        <w:rPr>
          <w:sz w:val="28"/>
          <w:szCs w:val="28"/>
        </w:rPr>
        <w:tab/>
        <w:t>б)</w:t>
      </w:r>
      <w:r>
        <w:rPr>
          <w:sz w:val="28"/>
          <w:szCs w:val="28"/>
        </w:rPr>
        <w:tab/>
        <w:t>выраженные тазовые расстройства</w:t>
      </w:r>
    </w:p>
    <w:p w:rsidR="00445B34" w:rsidRDefault="00445B34" w:rsidP="00445B34">
      <w:pPr>
        <w:tabs>
          <w:tab w:val="left" w:pos="426"/>
          <w:tab w:val="left" w:pos="709"/>
        </w:tabs>
        <w:rPr>
          <w:sz w:val="28"/>
          <w:szCs w:val="28"/>
        </w:rPr>
      </w:pPr>
      <w:r>
        <w:rPr>
          <w:sz w:val="28"/>
          <w:szCs w:val="28"/>
        </w:rPr>
        <w:tab/>
        <w:t>в)</w:t>
      </w:r>
      <w:r>
        <w:rPr>
          <w:sz w:val="28"/>
          <w:szCs w:val="28"/>
        </w:rPr>
        <w:tab/>
        <w:t>стойкая двусторонняя пирамидная симптоматика</w:t>
      </w:r>
    </w:p>
    <w:p w:rsidR="00445B34" w:rsidRDefault="00445B34" w:rsidP="00445B34">
      <w:pPr>
        <w:tabs>
          <w:tab w:val="left" w:pos="426"/>
          <w:tab w:val="left" w:pos="709"/>
        </w:tabs>
        <w:rPr>
          <w:sz w:val="28"/>
          <w:szCs w:val="28"/>
        </w:rPr>
      </w:pPr>
      <w:r>
        <w:rPr>
          <w:sz w:val="28"/>
          <w:szCs w:val="28"/>
        </w:rPr>
        <w:tab/>
        <w:t>г)</w:t>
      </w:r>
      <w:r>
        <w:rPr>
          <w:sz w:val="28"/>
          <w:szCs w:val="28"/>
        </w:rPr>
        <w:tab/>
        <w:t>все перечисленное</w:t>
      </w:r>
    </w:p>
    <w:p w:rsidR="00445B34" w:rsidRDefault="00445B34" w:rsidP="00445B34">
      <w:pPr>
        <w:tabs>
          <w:tab w:val="left" w:pos="426"/>
          <w:tab w:val="left" w:pos="709"/>
        </w:tabs>
        <w:rPr>
          <w:sz w:val="28"/>
          <w:szCs w:val="28"/>
        </w:rPr>
      </w:pPr>
      <w:r>
        <w:rPr>
          <w:sz w:val="28"/>
          <w:szCs w:val="28"/>
        </w:rPr>
        <w:tab/>
        <w:t>д)</w:t>
      </w:r>
      <w:r>
        <w:rPr>
          <w:sz w:val="28"/>
          <w:szCs w:val="28"/>
        </w:rPr>
        <w:tab/>
        <w:t>верно б) и в)</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lastRenderedPageBreak/>
        <w:t>28.</w:t>
      </w:r>
      <w:r>
        <w:rPr>
          <w:sz w:val="28"/>
          <w:szCs w:val="28"/>
        </w:rPr>
        <w:tab/>
        <w:t>Для полинейропатии Гийена - Барре характерно появление белково-клеточной диссоциации в ликворе</w:t>
      </w:r>
    </w:p>
    <w:p w:rsidR="00445B34" w:rsidRDefault="00445B34" w:rsidP="00445B34">
      <w:pPr>
        <w:tabs>
          <w:tab w:val="left" w:pos="426"/>
          <w:tab w:val="left" w:pos="709"/>
        </w:tabs>
        <w:rPr>
          <w:sz w:val="28"/>
          <w:szCs w:val="28"/>
        </w:rPr>
      </w:pPr>
      <w:r>
        <w:rPr>
          <w:sz w:val="28"/>
          <w:szCs w:val="28"/>
        </w:rPr>
        <w:tab/>
        <w:t>а)</w:t>
      </w:r>
      <w:r>
        <w:rPr>
          <w:sz w:val="28"/>
          <w:szCs w:val="28"/>
        </w:rPr>
        <w:tab/>
        <w:t>с 1-го дня заболевания</w:t>
      </w:r>
    </w:p>
    <w:p w:rsidR="00445B34" w:rsidRDefault="00445B34" w:rsidP="00445B34">
      <w:pPr>
        <w:tabs>
          <w:tab w:val="left" w:pos="426"/>
          <w:tab w:val="left" w:pos="709"/>
        </w:tabs>
        <w:rPr>
          <w:sz w:val="28"/>
          <w:szCs w:val="28"/>
        </w:rPr>
      </w:pPr>
      <w:r>
        <w:rPr>
          <w:sz w:val="28"/>
          <w:szCs w:val="28"/>
        </w:rPr>
        <w:tab/>
        <w:t>б)</w:t>
      </w:r>
      <w:r>
        <w:rPr>
          <w:sz w:val="28"/>
          <w:szCs w:val="28"/>
        </w:rPr>
        <w:tab/>
        <w:t>с 3-го дня заболевания</w:t>
      </w:r>
    </w:p>
    <w:p w:rsidR="00445B34" w:rsidRDefault="00445B34" w:rsidP="00445B34">
      <w:pPr>
        <w:tabs>
          <w:tab w:val="left" w:pos="426"/>
          <w:tab w:val="left" w:pos="709"/>
        </w:tabs>
        <w:rPr>
          <w:sz w:val="28"/>
          <w:szCs w:val="28"/>
        </w:rPr>
      </w:pPr>
      <w:r>
        <w:rPr>
          <w:sz w:val="28"/>
          <w:szCs w:val="28"/>
        </w:rPr>
        <w:tab/>
      </w:r>
      <w:r>
        <w:rPr>
          <w:b/>
          <w:bCs/>
          <w:sz w:val="28"/>
          <w:szCs w:val="28"/>
        </w:rPr>
        <w:t>в)</w:t>
      </w:r>
      <w:r>
        <w:rPr>
          <w:b/>
          <w:bCs/>
          <w:sz w:val="28"/>
          <w:szCs w:val="28"/>
        </w:rPr>
        <w:tab/>
        <w:t>со 2-й недели заболевания</w:t>
      </w:r>
    </w:p>
    <w:p w:rsidR="00445B34" w:rsidRDefault="00445B34" w:rsidP="00445B34">
      <w:pPr>
        <w:tabs>
          <w:tab w:val="left" w:pos="426"/>
          <w:tab w:val="left" w:pos="709"/>
        </w:tabs>
        <w:rPr>
          <w:sz w:val="28"/>
          <w:szCs w:val="28"/>
        </w:rPr>
      </w:pPr>
      <w:r>
        <w:rPr>
          <w:sz w:val="28"/>
          <w:szCs w:val="28"/>
        </w:rPr>
        <w:tab/>
        <w:t>г)</w:t>
      </w:r>
      <w:r>
        <w:rPr>
          <w:sz w:val="28"/>
          <w:szCs w:val="28"/>
        </w:rPr>
        <w:tab/>
        <w:t>с 3-й недели заболевания</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29.</w:t>
      </w:r>
      <w:r>
        <w:rPr>
          <w:sz w:val="28"/>
          <w:szCs w:val="28"/>
        </w:rPr>
        <w:tab/>
        <w:t xml:space="preserve">Атипичная форма Фишера </w:t>
      </w:r>
      <w:proofErr w:type="gramStart"/>
      <w:r>
        <w:rPr>
          <w:sz w:val="28"/>
          <w:szCs w:val="28"/>
        </w:rPr>
        <w:t>острой</w:t>
      </w:r>
      <w:proofErr w:type="gramEnd"/>
      <w:r>
        <w:rPr>
          <w:sz w:val="28"/>
          <w:szCs w:val="28"/>
        </w:rPr>
        <w:t xml:space="preserve"> полинейропатии Гийена - Барре </w:t>
      </w:r>
    </w:p>
    <w:p w:rsidR="00445B34" w:rsidRDefault="00445B34" w:rsidP="00445B34">
      <w:pPr>
        <w:tabs>
          <w:tab w:val="left" w:pos="426"/>
          <w:tab w:val="left" w:pos="709"/>
        </w:tabs>
        <w:rPr>
          <w:sz w:val="28"/>
          <w:szCs w:val="28"/>
        </w:rPr>
      </w:pPr>
      <w:r>
        <w:rPr>
          <w:sz w:val="28"/>
          <w:szCs w:val="28"/>
        </w:rPr>
        <w:tab/>
        <w:t>характеризуется</w:t>
      </w:r>
    </w:p>
    <w:p w:rsidR="00445B34" w:rsidRDefault="00445B34" w:rsidP="00445B34">
      <w:pPr>
        <w:tabs>
          <w:tab w:val="left" w:pos="426"/>
          <w:tab w:val="left" w:pos="709"/>
        </w:tabs>
        <w:rPr>
          <w:sz w:val="28"/>
          <w:szCs w:val="28"/>
        </w:rPr>
      </w:pPr>
      <w:r>
        <w:rPr>
          <w:sz w:val="28"/>
          <w:szCs w:val="28"/>
        </w:rPr>
        <w:tab/>
        <w:t>а)</w:t>
      </w:r>
      <w:r>
        <w:rPr>
          <w:sz w:val="28"/>
          <w:szCs w:val="28"/>
        </w:rPr>
        <w:tab/>
        <w:t>поражением языкоглоточного нерва</w:t>
      </w:r>
    </w:p>
    <w:p w:rsidR="00445B34" w:rsidRDefault="00445B34" w:rsidP="00445B34">
      <w:pPr>
        <w:tabs>
          <w:tab w:val="left" w:pos="426"/>
          <w:tab w:val="left" w:pos="709"/>
        </w:tabs>
        <w:rPr>
          <w:sz w:val="28"/>
          <w:szCs w:val="28"/>
        </w:rPr>
      </w:pPr>
      <w:r>
        <w:rPr>
          <w:sz w:val="28"/>
          <w:szCs w:val="28"/>
        </w:rPr>
        <w:tab/>
        <w:t>б)</w:t>
      </w:r>
      <w:r>
        <w:rPr>
          <w:sz w:val="28"/>
          <w:szCs w:val="28"/>
        </w:rPr>
        <w:tab/>
        <w:t>двусторонним парезом лицевого нерва</w:t>
      </w:r>
    </w:p>
    <w:p w:rsidR="00445B34" w:rsidRDefault="00445B34" w:rsidP="00445B34">
      <w:pPr>
        <w:tabs>
          <w:tab w:val="left" w:pos="426"/>
          <w:tab w:val="left" w:pos="709"/>
        </w:tabs>
        <w:rPr>
          <w:sz w:val="28"/>
          <w:szCs w:val="28"/>
        </w:rPr>
      </w:pPr>
      <w:r>
        <w:rPr>
          <w:sz w:val="28"/>
          <w:szCs w:val="28"/>
        </w:rPr>
        <w:tab/>
        <w:t>в)</w:t>
      </w:r>
      <w:r>
        <w:rPr>
          <w:sz w:val="28"/>
          <w:szCs w:val="28"/>
        </w:rPr>
        <w:tab/>
        <w:t>поражением каудальной группы черепных нервов и нарушением дыхания</w:t>
      </w:r>
    </w:p>
    <w:p w:rsidR="00445B34" w:rsidRDefault="00445B34" w:rsidP="00445B34">
      <w:pPr>
        <w:tabs>
          <w:tab w:val="left" w:pos="426"/>
          <w:tab w:val="left" w:pos="709"/>
        </w:tabs>
        <w:rPr>
          <w:sz w:val="28"/>
          <w:szCs w:val="28"/>
        </w:rPr>
      </w:pPr>
      <w:r>
        <w:rPr>
          <w:sz w:val="28"/>
          <w:szCs w:val="28"/>
        </w:rPr>
        <w:tab/>
      </w:r>
      <w:r>
        <w:rPr>
          <w:b/>
          <w:bCs/>
          <w:sz w:val="28"/>
          <w:szCs w:val="28"/>
        </w:rPr>
        <w:t>г)</w:t>
      </w:r>
      <w:r>
        <w:rPr>
          <w:b/>
          <w:bCs/>
          <w:sz w:val="28"/>
          <w:szCs w:val="28"/>
        </w:rPr>
        <w:tab/>
        <w:t>поражением глазодвигательных нервов и атаксией</w:t>
      </w:r>
    </w:p>
    <w:p w:rsidR="00445B34" w:rsidRDefault="00445B34" w:rsidP="00445B34">
      <w:pPr>
        <w:tabs>
          <w:tab w:val="left" w:pos="426"/>
          <w:tab w:val="left" w:pos="709"/>
        </w:tabs>
        <w:rPr>
          <w:sz w:val="28"/>
          <w:szCs w:val="28"/>
        </w:rPr>
      </w:pPr>
      <w:r>
        <w:rPr>
          <w:sz w:val="28"/>
          <w:szCs w:val="28"/>
        </w:rPr>
        <w:tab/>
        <w:t>д)</w:t>
      </w:r>
      <w:r>
        <w:rPr>
          <w:sz w:val="28"/>
          <w:szCs w:val="28"/>
        </w:rPr>
        <w:tab/>
        <w:t>всем перечисленным</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30.</w:t>
      </w:r>
      <w:r>
        <w:rPr>
          <w:sz w:val="28"/>
          <w:szCs w:val="28"/>
        </w:rPr>
        <w:tab/>
        <w:t>Для полинейропатий при узелковом периартериите характерно</w:t>
      </w:r>
    </w:p>
    <w:p w:rsidR="00445B34" w:rsidRDefault="00445B34" w:rsidP="00445B34">
      <w:pPr>
        <w:tabs>
          <w:tab w:val="left" w:pos="426"/>
          <w:tab w:val="left" w:pos="709"/>
        </w:tabs>
        <w:rPr>
          <w:sz w:val="28"/>
          <w:szCs w:val="28"/>
        </w:rPr>
      </w:pPr>
      <w:r>
        <w:rPr>
          <w:sz w:val="28"/>
          <w:szCs w:val="28"/>
        </w:rPr>
        <w:tab/>
      </w:r>
      <w:r>
        <w:rPr>
          <w:b/>
          <w:bCs/>
          <w:sz w:val="28"/>
          <w:szCs w:val="28"/>
        </w:rPr>
        <w:t>а)</w:t>
      </w:r>
      <w:r>
        <w:rPr>
          <w:b/>
          <w:bCs/>
          <w:sz w:val="28"/>
          <w:szCs w:val="28"/>
        </w:rPr>
        <w:tab/>
        <w:t>асимметричность поражения нервных стволов</w:t>
      </w:r>
    </w:p>
    <w:p w:rsidR="00445B34" w:rsidRDefault="00445B34" w:rsidP="00445B34">
      <w:pPr>
        <w:tabs>
          <w:tab w:val="left" w:pos="426"/>
          <w:tab w:val="left" w:pos="709"/>
        </w:tabs>
        <w:rPr>
          <w:sz w:val="28"/>
          <w:szCs w:val="28"/>
        </w:rPr>
      </w:pPr>
      <w:r>
        <w:rPr>
          <w:sz w:val="28"/>
          <w:szCs w:val="28"/>
        </w:rPr>
        <w:tab/>
        <w:t>б)</w:t>
      </w:r>
      <w:r>
        <w:rPr>
          <w:sz w:val="28"/>
          <w:szCs w:val="28"/>
        </w:rPr>
        <w:tab/>
        <w:t>малая выраженность болевого синдрома</w:t>
      </w:r>
    </w:p>
    <w:p w:rsidR="00445B34" w:rsidRDefault="00445B34" w:rsidP="00445B34">
      <w:pPr>
        <w:tabs>
          <w:tab w:val="left" w:pos="426"/>
          <w:tab w:val="left" w:pos="709"/>
        </w:tabs>
        <w:rPr>
          <w:sz w:val="28"/>
          <w:szCs w:val="28"/>
        </w:rPr>
      </w:pPr>
      <w:r>
        <w:rPr>
          <w:sz w:val="28"/>
          <w:szCs w:val="28"/>
        </w:rPr>
        <w:tab/>
        <w:t>в)</w:t>
      </w:r>
      <w:r>
        <w:rPr>
          <w:sz w:val="28"/>
          <w:szCs w:val="28"/>
        </w:rPr>
        <w:tab/>
        <w:t>поражение черепных нервов</w:t>
      </w:r>
    </w:p>
    <w:p w:rsidR="00445B34" w:rsidRDefault="00445B34" w:rsidP="00445B34">
      <w:pPr>
        <w:tabs>
          <w:tab w:val="left" w:pos="426"/>
          <w:tab w:val="left" w:pos="709"/>
        </w:tabs>
        <w:rPr>
          <w:sz w:val="28"/>
          <w:szCs w:val="28"/>
        </w:rPr>
      </w:pPr>
      <w:r>
        <w:rPr>
          <w:sz w:val="28"/>
          <w:szCs w:val="28"/>
        </w:rPr>
        <w:tab/>
        <w:t>г)</w:t>
      </w:r>
      <w:r>
        <w:rPr>
          <w:sz w:val="28"/>
          <w:szCs w:val="28"/>
        </w:rPr>
        <w:tab/>
        <w:t>верно б) и в)</w:t>
      </w:r>
    </w:p>
    <w:p w:rsidR="00445B34" w:rsidRDefault="00445B34" w:rsidP="00445B34">
      <w:pPr>
        <w:tabs>
          <w:tab w:val="left" w:pos="426"/>
          <w:tab w:val="left" w:pos="709"/>
        </w:tabs>
        <w:rPr>
          <w:b/>
          <w:color w:val="000000"/>
          <w:sz w:val="28"/>
          <w:szCs w:val="28"/>
        </w:rPr>
      </w:pPr>
      <w:r>
        <w:rPr>
          <w:sz w:val="28"/>
          <w:szCs w:val="28"/>
        </w:rPr>
        <w:tab/>
        <w:t>д)</w:t>
      </w:r>
      <w:r>
        <w:rPr>
          <w:sz w:val="28"/>
          <w:szCs w:val="28"/>
        </w:rPr>
        <w:tab/>
        <w:t>все перечисленное</w:t>
      </w:r>
    </w:p>
    <w:p w:rsidR="00445B34" w:rsidRDefault="00445B34" w:rsidP="00445B34">
      <w:pPr>
        <w:pStyle w:val="a6"/>
        <w:ind w:left="0" w:firstLine="709"/>
        <w:rPr>
          <w:rFonts w:ascii="Times New Roman" w:hAnsi="Times New Roman"/>
          <w:b/>
          <w:color w:val="000000"/>
          <w:sz w:val="28"/>
          <w:szCs w:val="28"/>
        </w:rPr>
      </w:pPr>
    </w:p>
    <w:p w:rsidR="00445B34" w:rsidRDefault="00445B34" w:rsidP="00445B34">
      <w:pPr>
        <w:jc w:val="center"/>
        <w:rPr>
          <w:color w:val="000000"/>
          <w:sz w:val="28"/>
          <w:szCs w:val="28"/>
        </w:rPr>
      </w:pPr>
      <w:r>
        <w:rPr>
          <w:b/>
          <w:i/>
          <w:color w:val="000000"/>
          <w:sz w:val="28"/>
          <w:szCs w:val="28"/>
        </w:rPr>
        <w:t>Проверка историй болезни</w:t>
      </w:r>
    </w:p>
    <w:p w:rsidR="00445B34" w:rsidRDefault="00445B34" w:rsidP="00445B34">
      <w:pPr>
        <w:jc w:val="center"/>
        <w:rPr>
          <w:color w:val="000000"/>
          <w:sz w:val="28"/>
          <w:szCs w:val="28"/>
        </w:rPr>
      </w:pPr>
      <w:r>
        <w:rPr>
          <w:color w:val="000000"/>
          <w:sz w:val="28"/>
          <w:szCs w:val="28"/>
        </w:rPr>
        <w:t>включает в себя оценку:</w:t>
      </w:r>
    </w:p>
    <w:p w:rsidR="00445B34" w:rsidRDefault="00445B34" w:rsidP="00445B34">
      <w:pPr>
        <w:ind w:firstLine="709"/>
        <w:jc w:val="both"/>
        <w:rPr>
          <w:color w:val="000000"/>
          <w:sz w:val="28"/>
          <w:szCs w:val="28"/>
        </w:rPr>
      </w:pPr>
      <w:r>
        <w:rPr>
          <w:color w:val="000000"/>
          <w:sz w:val="28"/>
          <w:szCs w:val="28"/>
        </w:rPr>
        <w:t>1. Ведения медицинской документации, качества её оформления.</w:t>
      </w:r>
    </w:p>
    <w:p w:rsidR="00445B34" w:rsidRDefault="00445B34" w:rsidP="00445B34">
      <w:pPr>
        <w:ind w:firstLine="709"/>
        <w:rPr>
          <w:color w:val="000000"/>
          <w:sz w:val="28"/>
          <w:szCs w:val="28"/>
        </w:rPr>
      </w:pPr>
      <w:r>
        <w:rPr>
          <w:color w:val="000000"/>
          <w:sz w:val="28"/>
          <w:szCs w:val="28"/>
        </w:rPr>
        <w:t>2. Выполнения перечня работ и услуг для диагностики заболевания, оценки состояния пациента и клинической ситуации в соответствии с клиническими рекомендациями (протоколами ведения), порядками и стандартами медицинской помощи</w:t>
      </w:r>
      <w:r>
        <w:rPr>
          <w:sz w:val="28"/>
          <w:szCs w:val="28"/>
        </w:rPr>
        <w:t xml:space="preserve"> </w:t>
      </w:r>
      <w:r>
        <w:rPr>
          <w:color w:val="000000"/>
          <w:sz w:val="28"/>
          <w:szCs w:val="28"/>
        </w:rPr>
        <w:t>для применения при полиневропатиях:</w:t>
      </w:r>
    </w:p>
    <w:p w:rsidR="00445B34" w:rsidRDefault="00445B34" w:rsidP="00445B34">
      <w:pPr>
        <w:ind w:firstLine="709"/>
        <w:jc w:val="both"/>
        <w:rPr>
          <w:color w:val="000000"/>
          <w:sz w:val="28"/>
          <w:szCs w:val="28"/>
        </w:rPr>
      </w:pPr>
      <w:r>
        <w:rPr>
          <w:color w:val="000000"/>
          <w:sz w:val="28"/>
          <w:szCs w:val="28"/>
        </w:rPr>
        <w:t>- сбор жалоб, анамнеза заболевания, анамнеза жизни;</w:t>
      </w:r>
    </w:p>
    <w:p w:rsidR="00445B34" w:rsidRDefault="00445B34" w:rsidP="00445B34">
      <w:pPr>
        <w:ind w:firstLine="709"/>
        <w:jc w:val="both"/>
        <w:rPr>
          <w:color w:val="000000"/>
          <w:sz w:val="28"/>
          <w:szCs w:val="28"/>
        </w:rPr>
      </w:pPr>
      <w:r>
        <w:rPr>
          <w:color w:val="000000"/>
          <w:sz w:val="28"/>
          <w:szCs w:val="28"/>
        </w:rPr>
        <w:t>- проведение клинического обследования и описания объективного статуса пациента по органам и системам;</w:t>
      </w:r>
    </w:p>
    <w:p w:rsidR="00445B34" w:rsidRDefault="00445B34" w:rsidP="00445B34">
      <w:pPr>
        <w:ind w:firstLine="709"/>
        <w:jc w:val="both"/>
        <w:rPr>
          <w:color w:val="000000"/>
          <w:sz w:val="28"/>
          <w:szCs w:val="28"/>
        </w:rPr>
      </w:pPr>
      <w:r>
        <w:rPr>
          <w:color w:val="000000"/>
          <w:sz w:val="28"/>
          <w:szCs w:val="28"/>
        </w:rPr>
        <w:t>- оценка факторов риска;</w:t>
      </w:r>
    </w:p>
    <w:p w:rsidR="00445B34" w:rsidRDefault="00445B34" w:rsidP="00445B34">
      <w:pPr>
        <w:ind w:firstLine="709"/>
        <w:jc w:val="both"/>
        <w:rPr>
          <w:color w:val="000000"/>
          <w:sz w:val="28"/>
          <w:szCs w:val="28"/>
        </w:rPr>
      </w:pPr>
      <w:r>
        <w:rPr>
          <w:color w:val="000000"/>
          <w:sz w:val="28"/>
          <w:szCs w:val="28"/>
        </w:rPr>
        <w:t>- формулирование предварительного диагноза (диагноза при поступлении, диагноза в начале курации) на основе полученной информации;</w:t>
      </w:r>
    </w:p>
    <w:p w:rsidR="00445B34" w:rsidRDefault="00445B34" w:rsidP="00445B34">
      <w:pPr>
        <w:ind w:firstLine="709"/>
        <w:jc w:val="both"/>
        <w:rPr>
          <w:color w:val="000000"/>
          <w:sz w:val="28"/>
          <w:szCs w:val="28"/>
        </w:rPr>
      </w:pPr>
      <w:r>
        <w:rPr>
          <w:color w:val="000000"/>
          <w:sz w:val="28"/>
          <w:szCs w:val="28"/>
        </w:rPr>
        <w:t>- определение состояний, требующих оказания неотложной помощи;</w:t>
      </w:r>
    </w:p>
    <w:p w:rsidR="00445B34" w:rsidRDefault="00445B34" w:rsidP="00445B34">
      <w:pPr>
        <w:ind w:firstLine="709"/>
        <w:jc w:val="both"/>
        <w:rPr>
          <w:color w:val="000000"/>
          <w:sz w:val="28"/>
          <w:szCs w:val="28"/>
        </w:rPr>
      </w:pPr>
      <w:r>
        <w:rPr>
          <w:color w:val="000000"/>
          <w:sz w:val="28"/>
          <w:szCs w:val="28"/>
        </w:rPr>
        <w:t>- разработка плана лабораторного, инструментального и иного обследования;</w:t>
      </w:r>
    </w:p>
    <w:p w:rsidR="00445B34" w:rsidRDefault="00445B34" w:rsidP="00445B34">
      <w:pPr>
        <w:ind w:firstLine="709"/>
        <w:jc w:val="both"/>
        <w:rPr>
          <w:color w:val="000000"/>
          <w:sz w:val="28"/>
          <w:szCs w:val="28"/>
        </w:rPr>
      </w:pPr>
      <w:r>
        <w:rPr>
          <w:color w:val="000000"/>
          <w:sz w:val="28"/>
          <w:szCs w:val="28"/>
        </w:rPr>
        <w:t>- оценка данных лабораторного, инструментального и иного обследования;</w:t>
      </w:r>
    </w:p>
    <w:p w:rsidR="00445B34" w:rsidRDefault="00445B34" w:rsidP="00445B34">
      <w:pPr>
        <w:ind w:firstLine="709"/>
        <w:jc w:val="both"/>
        <w:rPr>
          <w:color w:val="000000"/>
          <w:sz w:val="28"/>
          <w:szCs w:val="28"/>
        </w:rPr>
      </w:pPr>
      <w:r>
        <w:rPr>
          <w:color w:val="000000"/>
          <w:sz w:val="28"/>
          <w:szCs w:val="28"/>
        </w:rPr>
        <w:t xml:space="preserve">- проведения дифференциальной диагностики; </w:t>
      </w:r>
    </w:p>
    <w:p w:rsidR="00445B34" w:rsidRDefault="00445B34" w:rsidP="00445B34">
      <w:pPr>
        <w:ind w:firstLine="709"/>
        <w:jc w:val="both"/>
        <w:rPr>
          <w:color w:val="000000"/>
          <w:sz w:val="28"/>
          <w:szCs w:val="28"/>
        </w:rPr>
      </w:pPr>
      <w:r>
        <w:rPr>
          <w:color w:val="000000"/>
          <w:sz w:val="28"/>
          <w:szCs w:val="28"/>
        </w:rPr>
        <w:t>- назначения дополнительных методов исследования для уточнения диагноза;</w:t>
      </w:r>
    </w:p>
    <w:p w:rsidR="00445B34" w:rsidRDefault="00445B34" w:rsidP="00445B34">
      <w:pPr>
        <w:ind w:firstLine="709"/>
        <w:jc w:val="both"/>
        <w:rPr>
          <w:color w:val="000000"/>
          <w:sz w:val="28"/>
          <w:szCs w:val="28"/>
        </w:rPr>
      </w:pPr>
      <w:r>
        <w:rPr>
          <w:color w:val="000000"/>
          <w:sz w:val="28"/>
          <w:szCs w:val="28"/>
        </w:rPr>
        <w:t>- определения показаний для направления на консультации к специалистам;</w:t>
      </w:r>
    </w:p>
    <w:p w:rsidR="00445B34" w:rsidRDefault="00445B34" w:rsidP="00445B34">
      <w:pPr>
        <w:ind w:firstLine="709"/>
        <w:jc w:val="both"/>
        <w:rPr>
          <w:color w:val="000000"/>
          <w:sz w:val="28"/>
          <w:szCs w:val="28"/>
        </w:rPr>
      </w:pPr>
      <w:r>
        <w:rPr>
          <w:color w:val="000000"/>
          <w:sz w:val="28"/>
          <w:szCs w:val="28"/>
        </w:rPr>
        <w:t>- формулирования клинических диагнозов в соответствии с МКБ-10 и их обоснованность.</w:t>
      </w:r>
    </w:p>
    <w:p w:rsidR="00445B34" w:rsidRDefault="00445B34" w:rsidP="00445B34">
      <w:pPr>
        <w:ind w:firstLine="709"/>
        <w:jc w:val="both"/>
        <w:rPr>
          <w:color w:val="000000"/>
          <w:sz w:val="28"/>
          <w:szCs w:val="28"/>
        </w:rPr>
      </w:pPr>
      <w:r>
        <w:rPr>
          <w:color w:val="000000"/>
          <w:sz w:val="28"/>
          <w:szCs w:val="28"/>
        </w:rPr>
        <w:t xml:space="preserve">3. Выполнения перечня работ и услуг для лечения заболевания, состояния, клинической ситуации в соответствии с клиническими рекомендациями </w:t>
      </w:r>
      <w:r>
        <w:rPr>
          <w:color w:val="000000"/>
          <w:sz w:val="28"/>
          <w:szCs w:val="28"/>
        </w:rPr>
        <w:lastRenderedPageBreak/>
        <w:t>(протоколами ведения), порядками и стандартами медицинской помощи</w:t>
      </w:r>
      <w:r>
        <w:rPr>
          <w:sz w:val="28"/>
          <w:szCs w:val="28"/>
        </w:rPr>
        <w:t xml:space="preserve"> </w:t>
      </w:r>
      <w:r>
        <w:rPr>
          <w:color w:val="000000"/>
          <w:sz w:val="28"/>
          <w:szCs w:val="28"/>
        </w:rPr>
        <w:t>для применения при полиневропатиях:</w:t>
      </w:r>
    </w:p>
    <w:p w:rsidR="00445B34" w:rsidRDefault="00445B34" w:rsidP="00445B34">
      <w:pPr>
        <w:ind w:firstLine="709"/>
        <w:jc w:val="both"/>
        <w:rPr>
          <w:color w:val="000000"/>
          <w:sz w:val="28"/>
          <w:szCs w:val="28"/>
        </w:rPr>
      </w:pPr>
      <w:r>
        <w:rPr>
          <w:color w:val="000000"/>
          <w:sz w:val="28"/>
          <w:szCs w:val="28"/>
        </w:rPr>
        <w:t>- оказание медицинской помощи при неотложных состояниях;</w:t>
      </w:r>
    </w:p>
    <w:p w:rsidR="00445B34" w:rsidRDefault="00445B34" w:rsidP="00445B34">
      <w:pPr>
        <w:ind w:firstLine="709"/>
        <w:jc w:val="both"/>
        <w:rPr>
          <w:color w:val="000000"/>
          <w:sz w:val="28"/>
          <w:szCs w:val="28"/>
        </w:rPr>
      </w:pPr>
      <w:r>
        <w:rPr>
          <w:color w:val="000000"/>
          <w:sz w:val="28"/>
          <w:szCs w:val="28"/>
        </w:rPr>
        <w:t>- назначение медикаментозного лечения в соответствии с диагнозом и с учетом факторов риска заболеваний и их осложнений, показаний и противопоказаний;</w:t>
      </w:r>
    </w:p>
    <w:p w:rsidR="00445B34" w:rsidRDefault="00445B34" w:rsidP="00445B34">
      <w:pPr>
        <w:ind w:firstLine="709"/>
        <w:jc w:val="both"/>
        <w:rPr>
          <w:color w:val="000000"/>
          <w:sz w:val="28"/>
          <w:szCs w:val="28"/>
        </w:rPr>
      </w:pPr>
      <w:r>
        <w:rPr>
          <w:color w:val="000000"/>
          <w:sz w:val="28"/>
          <w:szCs w:val="28"/>
        </w:rPr>
        <w:t>- назначение немедикаментозной терапии, физиотерапии с учетом факторов риска, показаний и противопоказаний;</w:t>
      </w:r>
    </w:p>
    <w:p w:rsidR="00445B34" w:rsidRDefault="00445B34" w:rsidP="00445B34">
      <w:pPr>
        <w:ind w:firstLine="709"/>
        <w:jc w:val="both"/>
        <w:rPr>
          <w:b/>
          <w:color w:val="000000"/>
          <w:sz w:val="28"/>
          <w:szCs w:val="28"/>
        </w:rPr>
      </w:pPr>
      <w:r>
        <w:rPr>
          <w:color w:val="000000"/>
          <w:sz w:val="28"/>
          <w:szCs w:val="28"/>
        </w:rPr>
        <w:t>- контроль эффективности лечебно-профилактических мероприятий и их возможных побочных эффектов.</w:t>
      </w:r>
    </w:p>
    <w:p w:rsidR="00445B34" w:rsidRDefault="00445B34" w:rsidP="00445B34">
      <w:pPr>
        <w:pStyle w:val="a6"/>
        <w:ind w:left="0" w:firstLine="709"/>
        <w:rPr>
          <w:rFonts w:ascii="Times New Roman" w:hAnsi="Times New Roman"/>
          <w:b/>
          <w:color w:val="000000"/>
          <w:sz w:val="28"/>
          <w:szCs w:val="28"/>
        </w:rPr>
      </w:pPr>
    </w:p>
    <w:p w:rsidR="00445B34" w:rsidRDefault="00445B34" w:rsidP="00445B34">
      <w:pPr>
        <w:pStyle w:val="a6"/>
        <w:tabs>
          <w:tab w:val="center" w:pos="5457"/>
        </w:tabs>
        <w:ind w:left="0" w:firstLine="709"/>
        <w:rPr>
          <w:b/>
          <w:color w:val="000000"/>
          <w:sz w:val="28"/>
          <w:szCs w:val="28"/>
        </w:rPr>
      </w:pPr>
      <w:r w:rsidRPr="007A5778">
        <w:rPr>
          <w:rFonts w:ascii="Times New Roman" w:hAnsi="Times New Roman"/>
          <w:sz w:val="28"/>
          <w:szCs w:val="28"/>
        </w:rPr>
        <w:t xml:space="preserve"> </w:t>
      </w:r>
      <w:r>
        <w:rPr>
          <w:rFonts w:ascii="Times New Roman" w:hAnsi="Times New Roman"/>
          <w:b/>
          <w:color w:val="000000"/>
          <w:sz w:val="28"/>
          <w:szCs w:val="28"/>
        </w:rPr>
        <w:t xml:space="preserve">Модуль </w:t>
      </w:r>
      <w:r>
        <w:rPr>
          <w:rFonts w:ascii="Times New Roman" w:hAnsi="Times New Roman"/>
          <w:b/>
          <w:color w:val="000000"/>
          <w:sz w:val="28"/>
          <w:szCs w:val="28"/>
          <w:lang w:val="en-US"/>
        </w:rPr>
        <w:t>III</w:t>
      </w:r>
      <w:r>
        <w:rPr>
          <w:rFonts w:ascii="Times New Roman" w:hAnsi="Times New Roman"/>
          <w:b/>
          <w:color w:val="000000"/>
          <w:sz w:val="28"/>
          <w:szCs w:val="28"/>
        </w:rPr>
        <w:t xml:space="preserve">. </w:t>
      </w:r>
      <w:r>
        <w:rPr>
          <w:rFonts w:ascii="Times New Roman" w:hAnsi="Times New Roman"/>
          <w:b/>
          <w:sz w:val="28"/>
          <w:szCs w:val="28"/>
        </w:rPr>
        <w:t>Соматоневрология.</w:t>
      </w:r>
      <w:r>
        <w:rPr>
          <w:rFonts w:ascii="Times New Roman" w:hAnsi="Times New Roman"/>
          <w:sz w:val="28"/>
          <w:szCs w:val="28"/>
        </w:rPr>
        <w:tab/>
      </w:r>
    </w:p>
    <w:p w:rsidR="00445B34" w:rsidRDefault="00445B34" w:rsidP="00445B34">
      <w:pPr>
        <w:ind w:firstLine="709"/>
        <w:jc w:val="both"/>
        <w:rPr>
          <w:color w:val="000000"/>
          <w:sz w:val="28"/>
          <w:szCs w:val="28"/>
        </w:rPr>
      </w:pPr>
      <w:r>
        <w:rPr>
          <w:b/>
          <w:color w:val="000000"/>
          <w:sz w:val="28"/>
          <w:szCs w:val="28"/>
        </w:rPr>
        <w:t>Тема 1.</w:t>
      </w:r>
      <w:r>
        <w:rPr>
          <w:i/>
          <w:color w:val="000000"/>
          <w:sz w:val="28"/>
          <w:szCs w:val="28"/>
        </w:rPr>
        <w:t xml:space="preserve"> </w:t>
      </w:r>
      <w:r>
        <w:rPr>
          <w:sz w:val="28"/>
          <w:szCs w:val="28"/>
        </w:rPr>
        <w:t>Печеночная и уремическая энцефалопатии.</w:t>
      </w:r>
    </w:p>
    <w:p w:rsidR="00445B34" w:rsidRDefault="00445B34" w:rsidP="00445B34">
      <w:pPr>
        <w:ind w:firstLine="709"/>
        <w:jc w:val="both"/>
        <w:rPr>
          <w:color w:val="000000"/>
          <w:sz w:val="28"/>
          <w:szCs w:val="28"/>
        </w:rPr>
      </w:pPr>
      <w:r>
        <w:rPr>
          <w:color w:val="000000"/>
          <w:sz w:val="28"/>
          <w:szCs w:val="28"/>
        </w:rPr>
        <w:t>Формы текущего контроля успеваемости</w:t>
      </w:r>
      <w:r>
        <w:rPr>
          <w:i/>
          <w:color w:val="000000"/>
          <w:sz w:val="28"/>
          <w:szCs w:val="28"/>
        </w:rPr>
        <w:t>: устный опрос, решение ситуационных задач, защита рефератов, тестирование.</w:t>
      </w:r>
    </w:p>
    <w:p w:rsidR="00445B34" w:rsidRDefault="00445B34" w:rsidP="00445B34">
      <w:pPr>
        <w:ind w:firstLine="708"/>
        <w:rPr>
          <w:b/>
          <w:i/>
          <w:color w:val="000000"/>
          <w:sz w:val="28"/>
          <w:szCs w:val="28"/>
        </w:rPr>
      </w:pPr>
      <w:r>
        <w:rPr>
          <w:color w:val="000000"/>
          <w:sz w:val="28"/>
          <w:szCs w:val="28"/>
        </w:rPr>
        <w:t>Оценочные материалы текущего контроля успеваемости:</w:t>
      </w:r>
    </w:p>
    <w:p w:rsidR="00445B34" w:rsidRDefault="00445B34" w:rsidP="00445B34">
      <w:pPr>
        <w:ind w:firstLine="709"/>
        <w:jc w:val="center"/>
        <w:rPr>
          <w:b/>
          <w:i/>
          <w:color w:val="000000"/>
          <w:sz w:val="28"/>
          <w:szCs w:val="28"/>
        </w:rPr>
      </w:pPr>
    </w:p>
    <w:p w:rsidR="00445B34" w:rsidRDefault="00445B34" w:rsidP="00445B34">
      <w:pPr>
        <w:ind w:firstLine="709"/>
        <w:jc w:val="center"/>
        <w:rPr>
          <w:sz w:val="28"/>
          <w:szCs w:val="28"/>
        </w:rPr>
      </w:pPr>
      <w:r>
        <w:rPr>
          <w:b/>
          <w:i/>
          <w:color w:val="000000"/>
          <w:sz w:val="28"/>
          <w:szCs w:val="28"/>
        </w:rPr>
        <w:t>Вопросы для устного опроса:</w:t>
      </w:r>
    </w:p>
    <w:p w:rsidR="00445B34" w:rsidRDefault="00445B34" w:rsidP="00445B34">
      <w:pPr>
        <w:pStyle w:val="a6"/>
        <w:numPr>
          <w:ilvl w:val="0"/>
          <w:numId w:val="33"/>
        </w:numPr>
        <w:suppressAutoHyphens/>
        <w:autoSpaceDN/>
        <w:adjustRightInd/>
        <w:contextualSpacing w:val="0"/>
        <w:rPr>
          <w:rFonts w:ascii="Times New Roman" w:hAnsi="Times New Roman"/>
          <w:sz w:val="28"/>
          <w:szCs w:val="28"/>
        </w:rPr>
      </w:pPr>
      <w:r>
        <w:rPr>
          <w:rFonts w:ascii="Times New Roman" w:hAnsi="Times New Roman"/>
          <w:sz w:val="28"/>
          <w:szCs w:val="28"/>
        </w:rPr>
        <w:t>Печеночная энцефалопатия. Этиология, патогенез, клиника, диагностика, лечение.</w:t>
      </w:r>
    </w:p>
    <w:p w:rsidR="00445B34" w:rsidRDefault="00445B34" w:rsidP="00445B34">
      <w:pPr>
        <w:pStyle w:val="a6"/>
        <w:numPr>
          <w:ilvl w:val="0"/>
          <w:numId w:val="33"/>
        </w:numPr>
        <w:suppressAutoHyphens/>
        <w:autoSpaceDN/>
        <w:adjustRightInd/>
        <w:contextualSpacing w:val="0"/>
        <w:rPr>
          <w:rFonts w:ascii="Times New Roman" w:hAnsi="Times New Roman"/>
          <w:sz w:val="28"/>
          <w:szCs w:val="28"/>
        </w:rPr>
      </w:pPr>
      <w:r>
        <w:rPr>
          <w:rFonts w:ascii="Times New Roman" w:hAnsi="Times New Roman"/>
          <w:sz w:val="28"/>
          <w:szCs w:val="28"/>
        </w:rPr>
        <w:t xml:space="preserve">Роль ароматических аминокислот в отеке головного мозга и изменении астроглии и нейротрансмиссии при печеночной энцефалопатии. </w:t>
      </w:r>
    </w:p>
    <w:p w:rsidR="00445B34" w:rsidRDefault="00445B34" w:rsidP="00445B34">
      <w:pPr>
        <w:pStyle w:val="a6"/>
        <w:numPr>
          <w:ilvl w:val="0"/>
          <w:numId w:val="33"/>
        </w:numPr>
        <w:suppressAutoHyphens/>
        <w:autoSpaceDN/>
        <w:adjustRightInd/>
        <w:contextualSpacing w:val="0"/>
        <w:rPr>
          <w:rFonts w:ascii="Times New Roman" w:hAnsi="Times New Roman"/>
          <w:sz w:val="28"/>
          <w:szCs w:val="28"/>
        </w:rPr>
      </w:pPr>
      <w:r>
        <w:rPr>
          <w:rFonts w:ascii="Times New Roman" w:hAnsi="Times New Roman"/>
          <w:sz w:val="28"/>
          <w:szCs w:val="28"/>
        </w:rPr>
        <w:t xml:space="preserve">Гипераммониемия при различных вариантах печеночной недостаточности. </w:t>
      </w:r>
    </w:p>
    <w:p w:rsidR="00445B34" w:rsidRDefault="00445B34" w:rsidP="00445B34">
      <w:pPr>
        <w:pStyle w:val="a6"/>
        <w:numPr>
          <w:ilvl w:val="0"/>
          <w:numId w:val="33"/>
        </w:numPr>
        <w:suppressAutoHyphens/>
        <w:autoSpaceDN/>
        <w:adjustRightInd/>
        <w:contextualSpacing w:val="0"/>
        <w:rPr>
          <w:rFonts w:ascii="Times New Roman" w:hAnsi="Times New Roman"/>
          <w:sz w:val="28"/>
          <w:szCs w:val="28"/>
        </w:rPr>
      </w:pPr>
      <w:proofErr w:type="gramStart"/>
      <w:r>
        <w:rPr>
          <w:rFonts w:ascii="Times New Roman" w:hAnsi="Times New Roman"/>
          <w:sz w:val="28"/>
          <w:szCs w:val="28"/>
        </w:rPr>
        <w:t>Врожденная</w:t>
      </w:r>
      <w:proofErr w:type="gramEnd"/>
      <w:r>
        <w:rPr>
          <w:rFonts w:ascii="Times New Roman" w:hAnsi="Times New Roman"/>
          <w:sz w:val="28"/>
          <w:szCs w:val="28"/>
        </w:rPr>
        <w:t xml:space="preserve"> гипераммониемия, наследственные варианты заболевания связанные с дефектным геном орнитинового цикла. </w:t>
      </w:r>
    </w:p>
    <w:p w:rsidR="00445B34" w:rsidRDefault="00445B34" w:rsidP="00445B34">
      <w:pPr>
        <w:pStyle w:val="a6"/>
        <w:numPr>
          <w:ilvl w:val="0"/>
          <w:numId w:val="33"/>
        </w:numPr>
        <w:suppressAutoHyphens/>
        <w:autoSpaceDN/>
        <w:adjustRightInd/>
        <w:contextualSpacing w:val="0"/>
        <w:rPr>
          <w:rFonts w:ascii="Times New Roman" w:hAnsi="Times New Roman"/>
          <w:sz w:val="28"/>
          <w:szCs w:val="28"/>
        </w:rPr>
      </w:pPr>
      <w:r>
        <w:rPr>
          <w:rFonts w:ascii="Times New Roman" w:hAnsi="Times New Roman"/>
          <w:sz w:val="28"/>
          <w:szCs w:val="28"/>
        </w:rPr>
        <w:t xml:space="preserve">Нейропсихологические тесты в диагностике латентной ПЭ. Стадии ПЭ. Принципы лечения ПЭ. </w:t>
      </w:r>
    </w:p>
    <w:p w:rsidR="00445B34" w:rsidRDefault="00445B34" w:rsidP="00445B34">
      <w:pPr>
        <w:pStyle w:val="a6"/>
        <w:numPr>
          <w:ilvl w:val="0"/>
          <w:numId w:val="33"/>
        </w:numPr>
        <w:suppressAutoHyphens/>
        <w:autoSpaceDN/>
        <w:adjustRightInd/>
        <w:contextualSpacing w:val="0"/>
        <w:rPr>
          <w:rFonts w:ascii="Times New Roman" w:hAnsi="Times New Roman"/>
          <w:sz w:val="28"/>
          <w:szCs w:val="28"/>
        </w:rPr>
      </w:pPr>
      <w:r>
        <w:rPr>
          <w:rFonts w:ascii="Times New Roman" w:hAnsi="Times New Roman"/>
          <w:sz w:val="28"/>
          <w:szCs w:val="28"/>
        </w:rPr>
        <w:t xml:space="preserve">Этиология, патогенез, клиника, диагностика, лечение уремической энцефалопатии. </w:t>
      </w:r>
    </w:p>
    <w:p w:rsidR="00445B34" w:rsidRDefault="00445B34" w:rsidP="00445B34">
      <w:pPr>
        <w:pStyle w:val="a6"/>
        <w:numPr>
          <w:ilvl w:val="0"/>
          <w:numId w:val="33"/>
        </w:numPr>
        <w:suppressAutoHyphens/>
        <w:autoSpaceDN/>
        <w:adjustRightInd/>
        <w:contextualSpacing w:val="0"/>
        <w:rPr>
          <w:rFonts w:ascii="Times New Roman" w:hAnsi="Times New Roman"/>
          <w:sz w:val="28"/>
          <w:szCs w:val="28"/>
        </w:rPr>
      </w:pPr>
      <w:r>
        <w:rPr>
          <w:rFonts w:ascii="Times New Roman" w:hAnsi="Times New Roman"/>
          <w:sz w:val="28"/>
          <w:szCs w:val="28"/>
        </w:rPr>
        <w:t xml:space="preserve">Этиология и патогенез дисметаболических энцефалопатий. </w:t>
      </w:r>
    </w:p>
    <w:p w:rsidR="00445B34" w:rsidRDefault="00445B34" w:rsidP="00445B34">
      <w:pPr>
        <w:pStyle w:val="a6"/>
        <w:ind w:left="360" w:firstLine="0"/>
        <w:rPr>
          <w:rFonts w:ascii="Times New Roman" w:hAnsi="Times New Roman"/>
          <w:sz w:val="28"/>
          <w:szCs w:val="28"/>
        </w:rPr>
      </w:pPr>
    </w:p>
    <w:p w:rsidR="00445B34" w:rsidRDefault="00445B34" w:rsidP="00445B34">
      <w:pPr>
        <w:pStyle w:val="a6"/>
        <w:ind w:firstLine="0"/>
        <w:jc w:val="center"/>
        <w:rPr>
          <w:rFonts w:ascii="Times New Roman" w:hAnsi="Times New Roman"/>
          <w:sz w:val="28"/>
          <w:szCs w:val="28"/>
        </w:rPr>
      </w:pPr>
      <w:r>
        <w:rPr>
          <w:rFonts w:ascii="Times New Roman" w:hAnsi="Times New Roman"/>
          <w:b/>
          <w:i/>
          <w:sz w:val="28"/>
          <w:szCs w:val="28"/>
        </w:rPr>
        <w:t>Типовые ситуационные задачи:</w:t>
      </w:r>
    </w:p>
    <w:p w:rsidR="00445B34" w:rsidRDefault="00445B34" w:rsidP="00445B34">
      <w:pPr>
        <w:pStyle w:val="a6"/>
        <w:numPr>
          <w:ilvl w:val="0"/>
          <w:numId w:val="23"/>
        </w:numPr>
        <w:tabs>
          <w:tab w:val="num" w:pos="0"/>
        </w:tabs>
        <w:suppressAutoHyphens/>
        <w:autoSpaceDN/>
        <w:adjustRightInd/>
        <w:contextualSpacing w:val="0"/>
        <w:rPr>
          <w:sz w:val="28"/>
          <w:szCs w:val="28"/>
        </w:rPr>
      </w:pPr>
      <w:r>
        <w:rPr>
          <w:rFonts w:ascii="Times New Roman" w:hAnsi="Times New Roman"/>
          <w:sz w:val="28"/>
          <w:szCs w:val="28"/>
        </w:rPr>
        <w:t xml:space="preserve">Больного 53 лет беспокоили снижение памяти, быстрая утомляемость, пошатывание при ходьбе и тремор пальцев рук. Соматическом </w:t>
      </w:r>
      <w:proofErr w:type="gramStart"/>
      <w:r>
        <w:rPr>
          <w:rFonts w:ascii="Times New Roman" w:hAnsi="Times New Roman"/>
          <w:sz w:val="28"/>
          <w:szCs w:val="28"/>
        </w:rPr>
        <w:t>статусе</w:t>
      </w:r>
      <w:proofErr w:type="gramEnd"/>
      <w:r>
        <w:rPr>
          <w:rFonts w:ascii="Times New Roman" w:hAnsi="Times New Roman"/>
          <w:sz w:val="28"/>
          <w:szCs w:val="28"/>
        </w:rPr>
        <w:t xml:space="preserve"> хроническое заболевание мочевыделительной системы. После нескольких сеансов гемодиализа у больного  развился «большой» судорожный припадок, который повторился через несколько часов, проведена корректировка электролитов крови, приступы не повторялись</w:t>
      </w:r>
      <w:proofErr w:type="gramStart"/>
      <w:r>
        <w:rPr>
          <w:rFonts w:ascii="Times New Roman" w:hAnsi="Times New Roman"/>
          <w:sz w:val="28"/>
          <w:szCs w:val="28"/>
        </w:rPr>
        <w:t>.Ч</w:t>
      </w:r>
      <w:proofErr w:type="gramEnd"/>
      <w:r>
        <w:rPr>
          <w:rFonts w:ascii="Times New Roman" w:hAnsi="Times New Roman"/>
          <w:sz w:val="28"/>
          <w:szCs w:val="28"/>
        </w:rPr>
        <w:t>ем обусловлены генерализованные эпилептические припадки? Какой предположительный диагноз у данного больного?</w:t>
      </w:r>
    </w:p>
    <w:p w:rsidR="00445B34" w:rsidRDefault="00445B34" w:rsidP="00445B34">
      <w:pPr>
        <w:tabs>
          <w:tab w:val="left" w:pos="1536"/>
        </w:tabs>
        <w:ind w:firstLine="1536"/>
        <w:rPr>
          <w:sz w:val="28"/>
          <w:szCs w:val="28"/>
        </w:rPr>
      </w:pPr>
    </w:p>
    <w:p w:rsidR="00445B34" w:rsidRDefault="00445B34" w:rsidP="00445B34">
      <w:pPr>
        <w:pStyle w:val="a6"/>
        <w:numPr>
          <w:ilvl w:val="0"/>
          <w:numId w:val="23"/>
        </w:numPr>
        <w:tabs>
          <w:tab w:val="num" w:pos="0"/>
        </w:tabs>
        <w:suppressAutoHyphens/>
        <w:autoSpaceDN/>
        <w:adjustRightInd/>
        <w:contextualSpacing w:val="0"/>
        <w:rPr>
          <w:sz w:val="28"/>
          <w:szCs w:val="28"/>
        </w:rPr>
      </w:pPr>
      <w:r>
        <w:rPr>
          <w:rFonts w:ascii="Times New Roman" w:hAnsi="Times New Roman"/>
          <w:sz w:val="28"/>
          <w:szCs w:val="28"/>
        </w:rPr>
        <w:t xml:space="preserve">Больная 46 лет бесконтрольно принимала барбитураты, появилась общая слабость, раздражительность, ухудшились память и внимание, трудно стало выполнять профессиональные обязанности, конфликтовала на работе. После обследования был установлен диагноз стеатогепатоз с повышением активности трансаминаз. На МРТ головного мозга изменений не выявлено. </w:t>
      </w:r>
      <w:r>
        <w:rPr>
          <w:rFonts w:ascii="Times New Roman" w:hAnsi="Times New Roman"/>
          <w:sz w:val="28"/>
          <w:szCs w:val="28"/>
        </w:rPr>
        <w:lastRenderedPageBreak/>
        <w:t xml:space="preserve">Психометрический тест цифровой последовательности показал увеличение времени его выполнения более чем 2 раза. На электроэнцефалограмме </w:t>
      </w:r>
      <w:proofErr w:type="gramStart"/>
      <w:r>
        <w:rPr>
          <w:rFonts w:ascii="Times New Roman" w:hAnsi="Times New Roman"/>
          <w:sz w:val="28"/>
          <w:szCs w:val="28"/>
        </w:rPr>
        <w:t>зарегистрирована</w:t>
      </w:r>
      <w:proofErr w:type="gramEnd"/>
      <w:r>
        <w:rPr>
          <w:rFonts w:ascii="Times New Roman" w:hAnsi="Times New Roman"/>
          <w:sz w:val="28"/>
          <w:szCs w:val="28"/>
        </w:rPr>
        <w:t xml:space="preserve"> диффузная медленно-волновая активноть. Вызванные потенциалы – увеличился латентный период проведения соматосенсорного импульса.  </w:t>
      </w:r>
    </w:p>
    <w:p w:rsidR="00445B34" w:rsidRDefault="00445B34" w:rsidP="00445B34">
      <w:pPr>
        <w:rPr>
          <w:sz w:val="28"/>
          <w:szCs w:val="28"/>
        </w:rPr>
      </w:pPr>
      <w:r>
        <w:rPr>
          <w:sz w:val="28"/>
          <w:szCs w:val="28"/>
        </w:rPr>
        <w:t xml:space="preserve">          Поставьте диагноз</w:t>
      </w:r>
    </w:p>
    <w:p w:rsidR="00445B34" w:rsidRDefault="00445B34" w:rsidP="00445B34">
      <w:pPr>
        <w:ind w:firstLine="708"/>
        <w:rPr>
          <w:sz w:val="28"/>
          <w:szCs w:val="28"/>
        </w:rPr>
      </w:pPr>
      <w:r>
        <w:rPr>
          <w:sz w:val="28"/>
          <w:szCs w:val="28"/>
        </w:rPr>
        <w:t>Энцефалопатия Вернике</w:t>
      </w:r>
    </w:p>
    <w:p w:rsidR="00445B34" w:rsidRDefault="00445B34" w:rsidP="00445B34">
      <w:pPr>
        <w:ind w:firstLine="708"/>
        <w:rPr>
          <w:sz w:val="28"/>
          <w:szCs w:val="28"/>
        </w:rPr>
      </w:pPr>
      <w:r>
        <w:rPr>
          <w:sz w:val="28"/>
          <w:szCs w:val="28"/>
        </w:rPr>
        <w:t xml:space="preserve">Печеночная энцефалопатия, латентная стадия </w:t>
      </w:r>
    </w:p>
    <w:p w:rsidR="00445B34" w:rsidRDefault="00445B34" w:rsidP="00445B34">
      <w:pPr>
        <w:ind w:firstLine="708"/>
        <w:rPr>
          <w:color w:val="000000"/>
          <w:sz w:val="28"/>
          <w:szCs w:val="28"/>
        </w:rPr>
      </w:pPr>
      <w:r>
        <w:rPr>
          <w:sz w:val="28"/>
          <w:szCs w:val="28"/>
        </w:rPr>
        <w:t>Уремическая энцефалопатия</w:t>
      </w:r>
    </w:p>
    <w:p w:rsidR="00445B34" w:rsidRDefault="00445B34" w:rsidP="00445B34">
      <w:pPr>
        <w:jc w:val="center"/>
        <w:rPr>
          <w:color w:val="000000"/>
          <w:sz w:val="28"/>
          <w:szCs w:val="28"/>
        </w:rPr>
      </w:pPr>
    </w:p>
    <w:p w:rsidR="00445B34" w:rsidRDefault="00445B34" w:rsidP="00445B34">
      <w:pPr>
        <w:ind w:firstLine="709"/>
        <w:jc w:val="center"/>
        <w:rPr>
          <w:sz w:val="28"/>
          <w:szCs w:val="28"/>
        </w:rPr>
      </w:pPr>
      <w:r>
        <w:rPr>
          <w:b/>
          <w:i/>
          <w:color w:val="000000"/>
          <w:sz w:val="28"/>
          <w:szCs w:val="28"/>
        </w:rPr>
        <w:t>Темы для рефератов:</w:t>
      </w:r>
    </w:p>
    <w:p w:rsidR="00445B34" w:rsidRDefault="00445B34" w:rsidP="00445B34">
      <w:pPr>
        <w:widowControl w:val="0"/>
        <w:rPr>
          <w:color w:val="000000"/>
          <w:sz w:val="28"/>
          <w:szCs w:val="28"/>
        </w:rPr>
      </w:pPr>
      <w:r>
        <w:rPr>
          <w:sz w:val="28"/>
          <w:szCs w:val="28"/>
        </w:rPr>
        <w:t xml:space="preserve">1.Синдром Рейе. </w:t>
      </w:r>
    </w:p>
    <w:p w:rsidR="00445B34" w:rsidRDefault="00445B34" w:rsidP="00445B34">
      <w:pPr>
        <w:rPr>
          <w:b/>
          <w:i/>
          <w:sz w:val="28"/>
          <w:szCs w:val="28"/>
        </w:rPr>
      </w:pPr>
      <w:r>
        <w:rPr>
          <w:color w:val="000000"/>
          <w:sz w:val="28"/>
          <w:szCs w:val="28"/>
        </w:rPr>
        <w:t>2.Энцефалопатия Вернике</w:t>
      </w:r>
    </w:p>
    <w:p w:rsidR="00445B34" w:rsidRDefault="00445B34" w:rsidP="00445B34">
      <w:pPr>
        <w:tabs>
          <w:tab w:val="left" w:pos="426"/>
          <w:tab w:val="left" w:pos="709"/>
        </w:tabs>
        <w:jc w:val="center"/>
        <w:rPr>
          <w:b/>
          <w:i/>
          <w:sz w:val="28"/>
          <w:szCs w:val="28"/>
        </w:rPr>
      </w:pPr>
    </w:p>
    <w:p w:rsidR="00445B34" w:rsidRDefault="00445B34" w:rsidP="00445B34">
      <w:pPr>
        <w:tabs>
          <w:tab w:val="left" w:pos="426"/>
          <w:tab w:val="left" w:pos="709"/>
        </w:tabs>
        <w:jc w:val="center"/>
        <w:rPr>
          <w:sz w:val="28"/>
          <w:szCs w:val="28"/>
        </w:rPr>
      </w:pPr>
      <w:r>
        <w:rPr>
          <w:b/>
          <w:i/>
          <w:sz w:val="28"/>
          <w:szCs w:val="28"/>
        </w:rPr>
        <w:t>Типовые тестовые задания:</w:t>
      </w:r>
    </w:p>
    <w:p w:rsidR="00445B34" w:rsidRDefault="00445B34" w:rsidP="00445B34">
      <w:pPr>
        <w:tabs>
          <w:tab w:val="left" w:pos="426"/>
          <w:tab w:val="left" w:pos="709"/>
        </w:tabs>
        <w:rPr>
          <w:sz w:val="28"/>
          <w:szCs w:val="28"/>
        </w:rPr>
      </w:pPr>
      <w:r>
        <w:rPr>
          <w:sz w:val="28"/>
          <w:szCs w:val="28"/>
        </w:rPr>
        <w:t>1.</w:t>
      </w:r>
      <w:r>
        <w:rPr>
          <w:sz w:val="28"/>
          <w:szCs w:val="28"/>
        </w:rPr>
        <w:tab/>
        <w:t xml:space="preserve">Особенностью проявлений различных синдромов </w:t>
      </w:r>
      <w:r>
        <w:rPr>
          <w:sz w:val="28"/>
          <w:szCs w:val="28"/>
        </w:rPr>
        <w:tab/>
        <w:t xml:space="preserve">поражения нервной системы при заболеваниях печени является </w:t>
      </w:r>
    </w:p>
    <w:p w:rsidR="00445B34" w:rsidRDefault="00445B34" w:rsidP="00445B34">
      <w:pPr>
        <w:tabs>
          <w:tab w:val="left" w:pos="426"/>
          <w:tab w:val="left" w:pos="709"/>
        </w:tabs>
        <w:rPr>
          <w:sz w:val="28"/>
          <w:szCs w:val="28"/>
        </w:rPr>
      </w:pPr>
      <w:r>
        <w:rPr>
          <w:sz w:val="28"/>
          <w:szCs w:val="28"/>
        </w:rPr>
        <w:tab/>
        <w:t>а)</w:t>
      </w:r>
      <w:r>
        <w:rPr>
          <w:sz w:val="28"/>
          <w:szCs w:val="28"/>
        </w:rPr>
        <w:tab/>
        <w:t xml:space="preserve">острое начало и молниеносное течение </w:t>
      </w:r>
    </w:p>
    <w:p w:rsidR="00445B34" w:rsidRDefault="00445B34" w:rsidP="00445B34">
      <w:pPr>
        <w:tabs>
          <w:tab w:val="left" w:pos="426"/>
          <w:tab w:val="left" w:pos="709"/>
        </w:tabs>
        <w:rPr>
          <w:sz w:val="28"/>
          <w:szCs w:val="28"/>
        </w:rPr>
      </w:pPr>
      <w:r>
        <w:rPr>
          <w:sz w:val="28"/>
          <w:szCs w:val="28"/>
        </w:rPr>
        <w:tab/>
        <w:t>б)</w:t>
      </w:r>
      <w:r>
        <w:rPr>
          <w:sz w:val="28"/>
          <w:szCs w:val="28"/>
        </w:rPr>
        <w:tab/>
        <w:t xml:space="preserve">острое начало со стабильным неврологическим дефицитом в последующие годы </w:t>
      </w:r>
    </w:p>
    <w:p w:rsidR="00445B34" w:rsidRDefault="00445B34" w:rsidP="00445B34">
      <w:pPr>
        <w:tabs>
          <w:tab w:val="left" w:pos="426"/>
          <w:tab w:val="left" w:pos="709"/>
        </w:tabs>
        <w:rPr>
          <w:sz w:val="28"/>
          <w:szCs w:val="28"/>
        </w:rPr>
      </w:pPr>
      <w:r>
        <w:rPr>
          <w:sz w:val="28"/>
          <w:szCs w:val="28"/>
        </w:rPr>
        <w:tab/>
        <w:t>в)</w:t>
      </w:r>
      <w:r>
        <w:rPr>
          <w:sz w:val="28"/>
          <w:szCs w:val="28"/>
        </w:rPr>
        <w:tab/>
        <w:t xml:space="preserve">постепенное начало заболевания с неуклонно прогредиентным течением </w:t>
      </w:r>
    </w:p>
    <w:p w:rsidR="00445B34" w:rsidRDefault="00445B34" w:rsidP="00445B34">
      <w:pPr>
        <w:tabs>
          <w:tab w:val="left" w:pos="426"/>
          <w:tab w:val="left" w:pos="709"/>
        </w:tabs>
        <w:rPr>
          <w:sz w:val="28"/>
          <w:szCs w:val="28"/>
        </w:rPr>
      </w:pPr>
      <w:r>
        <w:rPr>
          <w:sz w:val="28"/>
          <w:szCs w:val="28"/>
        </w:rPr>
        <w:tab/>
      </w:r>
      <w:r>
        <w:rPr>
          <w:b/>
          <w:bCs/>
          <w:sz w:val="28"/>
          <w:szCs w:val="28"/>
        </w:rPr>
        <w:t>г)</w:t>
      </w:r>
      <w:r>
        <w:rPr>
          <w:b/>
          <w:bCs/>
          <w:sz w:val="28"/>
          <w:szCs w:val="28"/>
        </w:rPr>
        <w:tab/>
        <w:t xml:space="preserve">постепенное начало заболевания </w:t>
      </w:r>
      <w:r>
        <w:rPr>
          <w:b/>
          <w:bCs/>
          <w:sz w:val="28"/>
          <w:szCs w:val="28"/>
        </w:rPr>
        <w:tab/>
        <w:t xml:space="preserve">с ремиттирующим течением неврологических проявлений </w:t>
      </w:r>
    </w:p>
    <w:p w:rsidR="00445B34" w:rsidRDefault="00445B34" w:rsidP="00445B34">
      <w:pPr>
        <w:tabs>
          <w:tab w:val="left" w:pos="426"/>
          <w:tab w:val="left" w:pos="709"/>
        </w:tabs>
        <w:rPr>
          <w:sz w:val="28"/>
          <w:szCs w:val="28"/>
        </w:rPr>
      </w:pPr>
      <w:r>
        <w:rPr>
          <w:sz w:val="28"/>
          <w:szCs w:val="28"/>
        </w:rPr>
        <w:tab/>
        <w:t>д)</w:t>
      </w:r>
      <w:r>
        <w:rPr>
          <w:sz w:val="28"/>
          <w:szCs w:val="28"/>
        </w:rPr>
        <w:tab/>
        <w:t xml:space="preserve">острое начало и практическое полное выздоровление без рецидивов </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2.</w:t>
      </w:r>
      <w:r>
        <w:rPr>
          <w:sz w:val="28"/>
          <w:szCs w:val="28"/>
        </w:rPr>
        <w:tab/>
        <w:t xml:space="preserve">Ранними формами неврологических осложнений при заболевании печени </w:t>
      </w:r>
      <w:r>
        <w:rPr>
          <w:sz w:val="28"/>
          <w:szCs w:val="28"/>
        </w:rPr>
        <w:tab/>
        <w:t xml:space="preserve">являются </w:t>
      </w:r>
    </w:p>
    <w:p w:rsidR="00445B34" w:rsidRDefault="00445B34" w:rsidP="00445B34">
      <w:pPr>
        <w:tabs>
          <w:tab w:val="left" w:pos="426"/>
          <w:tab w:val="left" w:pos="709"/>
        </w:tabs>
        <w:rPr>
          <w:sz w:val="28"/>
          <w:szCs w:val="28"/>
        </w:rPr>
      </w:pPr>
      <w:r>
        <w:rPr>
          <w:sz w:val="28"/>
          <w:szCs w:val="28"/>
        </w:rPr>
        <w:tab/>
        <w:t>а)</w:t>
      </w:r>
      <w:r>
        <w:rPr>
          <w:sz w:val="28"/>
          <w:szCs w:val="28"/>
        </w:rPr>
        <w:tab/>
        <w:t xml:space="preserve">экстрапирамидные нарушения </w:t>
      </w:r>
    </w:p>
    <w:p w:rsidR="00445B34" w:rsidRDefault="00445B34" w:rsidP="00445B34">
      <w:pPr>
        <w:tabs>
          <w:tab w:val="left" w:pos="426"/>
          <w:tab w:val="left" w:pos="709"/>
        </w:tabs>
        <w:rPr>
          <w:sz w:val="28"/>
          <w:szCs w:val="28"/>
        </w:rPr>
      </w:pPr>
      <w:r>
        <w:rPr>
          <w:sz w:val="28"/>
          <w:szCs w:val="28"/>
        </w:rPr>
        <w:tab/>
        <w:t>б)</w:t>
      </w:r>
      <w:r>
        <w:rPr>
          <w:sz w:val="28"/>
          <w:szCs w:val="28"/>
        </w:rPr>
        <w:tab/>
        <w:t xml:space="preserve">нарушения психики </w:t>
      </w:r>
    </w:p>
    <w:p w:rsidR="00445B34" w:rsidRDefault="00445B34" w:rsidP="00445B34">
      <w:pPr>
        <w:tabs>
          <w:tab w:val="left" w:pos="426"/>
          <w:tab w:val="left" w:pos="709"/>
        </w:tabs>
        <w:rPr>
          <w:sz w:val="28"/>
          <w:szCs w:val="28"/>
        </w:rPr>
      </w:pPr>
      <w:r>
        <w:rPr>
          <w:sz w:val="28"/>
          <w:szCs w:val="28"/>
        </w:rPr>
        <w:tab/>
      </w:r>
      <w:r>
        <w:rPr>
          <w:b/>
          <w:bCs/>
          <w:sz w:val="28"/>
          <w:szCs w:val="28"/>
        </w:rPr>
        <w:t>в)</w:t>
      </w:r>
      <w:r>
        <w:rPr>
          <w:b/>
          <w:bCs/>
          <w:sz w:val="28"/>
          <w:szCs w:val="28"/>
        </w:rPr>
        <w:tab/>
        <w:t>неврастенический синдром</w:t>
      </w:r>
      <w:r>
        <w:rPr>
          <w:sz w:val="28"/>
          <w:szCs w:val="28"/>
        </w:rPr>
        <w:t xml:space="preserve"> </w:t>
      </w:r>
    </w:p>
    <w:p w:rsidR="00445B34" w:rsidRDefault="00445B34" w:rsidP="00445B34">
      <w:pPr>
        <w:tabs>
          <w:tab w:val="left" w:pos="426"/>
          <w:tab w:val="left" w:pos="709"/>
        </w:tabs>
        <w:rPr>
          <w:sz w:val="28"/>
          <w:szCs w:val="28"/>
        </w:rPr>
      </w:pPr>
      <w:r>
        <w:rPr>
          <w:sz w:val="28"/>
          <w:szCs w:val="28"/>
        </w:rPr>
        <w:tab/>
        <w:t>г)</w:t>
      </w:r>
      <w:r>
        <w:rPr>
          <w:sz w:val="28"/>
          <w:szCs w:val="28"/>
        </w:rPr>
        <w:tab/>
        <w:t xml:space="preserve">полинейропатия </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3.</w:t>
      </w:r>
      <w:r>
        <w:rPr>
          <w:sz w:val="28"/>
          <w:szCs w:val="28"/>
        </w:rPr>
        <w:tab/>
        <w:t>При вирусном гепатите наиболее часто наблюдается</w:t>
      </w:r>
    </w:p>
    <w:p w:rsidR="00445B34" w:rsidRDefault="00445B34" w:rsidP="00445B34">
      <w:pPr>
        <w:tabs>
          <w:tab w:val="left" w:pos="426"/>
          <w:tab w:val="left" w:pos="709"/>
        </w:tabs>
        <w:rPr>
          <w:sz w:val="28"/>
          <w:szCs w:val="28"/>
        </w:rPr>
      </w:pPr>
      <w:r>
        <w:rPr>
          <w:sz w:val="28"/>
          <w:szCs w:val="28"/>
        </w:rPr>
        <w:tab/>
      </w:r>
      <w:r>
        <w:rPr>
          <w:b/>
          <w:bCs/>
          <w:sz w:val="28"/>
          <w:szCs w:val="28"/>
        </w:rPr>
        <w:t>а)</w:t>
      </w:r>
      <w:r>
        <w:rPr>
          <w:b/>
          <w:bCs/>
          <w:sz w:val="28"/>
          <w:szCs w:val="28"/>
        </w:rPr>
        <w:tab/>
        <w:t xml:space="preserve">энцефалопатия </w:t>
      </w:r>
    </w:p>
    <w:p w:rsidR="00445B34" w:rsidRDefault="00445B34" w:rsidP="00445B34">
      <w:pPr>
        <w:tabs>
          <w:tab w:val="left" w:pos="426"/>
          <w:tab w:val="left" w:pos="709"/>
        </w:tabs>
        <w:rPr>
          <w:sz w:val="28"/>
          <w:szCs w:val="28"/>
        </w:rPr>
      </w:pPr>
      <w:r>
        <w:rPr>
          <w:sz w:val="28"/>
          <w:szCs w:val="28"/>
        </w:rPr>
        <w:tab/>
        <w:t>б)</w:t>
      </w:r>
      <w:r>
        <w:rPr>
          <w:sz w:val="28"/>
          <w:szCs w:val="28"/>
        </w:rPr>
        <w:tab/>
        <w:t xml:space="preserve">миелопатия </w:t>
      </w:r>
    </w:p>
    <w:p w:rsidR="00445B34" w:rsidRDefault="00445B34" w:rsidP="00445B34">
      <w:pPr>
        <w:tabs>
          <w:tab w:val="left" w:pos="426"/>
          <w:tab w:val="left" w:pos="709"/>
        </w:tabs>
        <w:rPr>
          <w:sz w:val="28"/>
          <w:szCs w:val="28"/>
        </w:rPr>
      </w:pPr>
      <w:r>
        <w:rPr>
          <w:sz w:val="28"/>
          <w:szCs w:val="28"/>
        </w:rPr>
        <w:tab/>
        <w:t>в)</w:t>
      </w:r>
      <w:r>
        <w:rPr>
          <w:sz w:val="28"/>
          <w:szCs w:val="28"/>
        </w:rPr>
        <w:tab/>
        <w:t xml:space="preserve">полирадикулонейропатия </w:t>
      </w:r>
    </w:p>
    <w:p w:rsidR="00445B34" w:rsidRDefault="00445B34" w:rsidP="00445B34">
      <w:pPr>
        <w:tabs>
          <w:tab w:val="left" w:pos="426"/>
          <w:tab w:val="left" w:pos="709"/>
        </w:tabs>
        <w:rPr>
          <w:sz w:val="28"/>
          <w:szCs w:val="28"/>
        </w:rPr>
      </w:pPr>
      <w:r>
        <w:rPr>
          <w:sz w:val="28"/>
          <w:szCs w:val="28"/>
        </w:rPr>
        <w:tab/>
        <w:t>г)</w:t>
      </w:r>
      <w:r>
        <w:rPr>
          <w:sz w:val="28"/>
          <w:szCs w:val="28"/>
        </w:rPr>
        <w:tab/>
        <w:t xml:space="preserve">множественная нейропатия </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4.</w:t>
      </w:r>
      <w:r>
        <w:rPr>
          <w:sz w:val="28"/>
          <w:szCs w:val="28"/>
        </w:rPr>
        <w:tab/>
        <w:t xml:space="preserve">При хроническом гепатоцеребральном синдроме </w:t>
      </w:r>
      <w:r>
        <w:rPr>
          <w:sz w:val="28"/>
          <w:szCs w:val="28"/>
        </w:rPr>
        <w:tab/>
        <w:t xml:space="preserve">в результате цирроза печени наступает </w:t>
      </w:r>
    </w:p>
    <w:p w:rsidR="00445B34" w:rsidRDefault="00445B34" w:rsidP="00445B34">
      <w:pPr>
        <w:tabs>
          <w:tab w:val="left" w:pos="426"/>
          <w:tab w:val="left" w:pos="709"/>
        </w:tabs>
        <w:rPr>
          <w:sz w:val="28"/>
          <w:szCs w:val="28"/>
        </w:rPr>
      </w:pPr>
      <w:r>
        <w:rPr>
          <w:sz w:val="28"/>
          <w:szCs w:val="28"/>
        </w:rPr>
        <w:tab/>
        <w:t>а)</w:t>
      </w:r>
      <w:r>
        <w:rPr>
          <w:sz w:val="28"/>
          <w:szCs w:val="28"/>
        </w:rPr>
        <w:tab/>
        <w:t xml:space="preserve">деменция </w:t>
      </w:r>
    </w:p>
    <w:p w:rsidR="00445B34" w:rsidRDefault="00445B34" w:rsidP="00445B34">
      <w:pPr>
        <w:tabs>
          <w:tab w:val="left" w:pos="426"/>
          <w:tab w:val="left" w:pos="709"/>
        </w:tabs>
        <w:rPr>
          <w:sz w:val="28"/>
          <w:szCs w:val="28"/>
        </w:rPr>
      </w:pPr>
      <w:r>
        <w:rPr>
          <w:sz w:val="28"/>
          <w:szCs w:val="28"/>
        </w:rPr>
        <w:tab/>
        <w:t>б)</w:t>
      </w:r>
      <w:r>
        <w:rPr>
          <w:sz w:val="28"/>
          <w:szCs w:val="28"/>
        </w:rPr>
        <w:tab/>
        <w:t xml:space="preserve">атаксия </w:t>
      </w:r>
    </w:p>
    <w:p w:rsidR="00445B34" w:rsidRDefault="00445B34" w:rsidP="00445B34">
      <w:pPr>
        <w:tabs>
          <w:tab w:val="left" w:pos="426"/>
          <w:tab w:val="left" w:pos="709"/>
        </w:tabs>
        <w:rPr>
          <w:sz w:val="28"/>
          <w:szCs w:val="28"/>
        </w:rPr>
      </w:pPr>
      <w:r>
        <w:rPr>
          <w:sz w:val="28"/>
          <w:szCs w:val="28"/>
        </w:rPr>
        <w:tab/>
        <w:t>в)</w:t>
      </w:r>
      <w:r>
        <w:rPr>
          <w:sz w:val="28"/>
          <w:szCs w:val="28"/>
        </w:rPr>
        <w:tab/>
        <w:t xml:space="preserve">хореоатетоидный гиперкинез </w:t>
      </w:r>
    </w:p>
    <w:p w:rsidR="00445B34" w:rsidRDefault="00445B34" w:rsidP="00445B34">
      <w:pPr>
        <w:tabs>
          <w:tab w:val="left" w:pos="426"/>
          <w:tab w:val="left" w:pos="709"/>
        </w:tabs>
        <w:rPr>
          <w:sz w:val="28"/>
          <w:szCs w:val="28"/>
        </w:rPr>
      </w:pPr>
      <w:r>
        <w:rPr>
          <w:sz w:val="28"/>
          <w:szCs w:val="28"/>
        </w:rPr>
        <w:tab/>
        <w:t>г)</w:t>
      </w:r>
      <w:r>
        <w:rPr>
          <w:sz w:val="28"/>
          <w:szCs w:val="28"/>
        </w:rPr>
        <w:tab/>
        <w:t xml:space="preserve">дизартрия </w:t>
      </w:r>
    </w:p>
    <w:p w:rsidR="00445B34" w:rsidRDefault="00445B34" w:rsidP="00445B34">
      <w:pPr>
        <w:tabs>
          <w:tab w:val="left" w:pos="426"/>
          <w:tab w:val="left" w:pos="709"/>
        </w:tabs>
        <w:rPr>
          <w:sz w:val="28"/>
          <w:szCs w:val="28"/>
        </w:rPr>
      </w:pPr>
      <w:r>
        <w:rPr>
          <w:sz w:val="28"/>
          <w:szCs w:val="28"/>
        </w:rPr>
        <w:tab/>
      </w:r>
      <w:r>
        <w:rPr>
          <w:b/>
          <w:bCs/>
          <w:sz w:val="28"/>
          <w:szCs w:val="28"/>
        </w:rPr>
        <w:t>д)</w:t>
      </w:r>
      <w:r>
        <w:rPr>
          <w:b/>
          <w:bCs/>
          <w:sz w:val="28"/>
          <w:szCs w:val="28"/>
        </w:rPr>
        <w:tab/>
        <w:t xml:space="preserve">все перечисленное </w:t>
      </w:r>
    </w:p>
    <w:p w:rsidR="00445B34" w:rsidRDefault="00445B34" w:rsidP="00445B34">
      <w:pPr>
        <w:tabs>
          <w:tab w:val="left" w:pos="426"/>
          <w:tab w:val="left" w:pos="709"/>
        </w:tabs>
        <w:rPr>
          <w:sz w:val="28"/>
          <w:szCs w:val="28"/>
        </w:rPr>
      </w:pPr>
      <w:r>
        <w:rPr>
          <w:sz w:val="28"/>
          <w:szCs w:val="28"/>
        </w:rPr>
        <w:tab/>
        <w:t>е)</w:t>
      </w:r>
      <w:r>
        <w:rPr>
          <w:sz w:val="28"/>
          <w:szCs w:val="28"/>
        </w:rPr>
        <w:tab/>
        <w:t xml:space="preserve">верно б) и в) </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5.</w:t>
      </w:r>
      <w:r>
        <w:rPr>
          <w:sz w:val="28"/>
          <w:szCs w:val="28"/>
        </w:rPr>
        <w:tab/>
        <w:t xml:space="preserve">Типичным параклиническим признаком портосистемной энцефалопатии </w:t>
      </w:r>
    </w:p>
    <w:p w:rsidR="00445B34" w:rsidRDefault="00445B34" w:rsidP="00445B34">
      <w:pPr>
        <w:tabs>
          <w:tab w:val="left" w:pos="426"/>
          <w:tab w:val="left" w:pos="709"/>
        </w:tabs>
        <w:rPr>
          <w:sz w:val="28"/>
          <w:szCs w:val="28"/>
        </w:rPr>
      </w:pPr>
      <w:r>
        <w:rPr>
          <w:sz w:val="28"/>
          <w:szCs w:val="28"/>
        </w:rPr>
        <w:tab/>
        <w:t xml:space="preserve">(с портальной гипертензией) является </w:t>
      </w:r>
    </w:p>
    <w:p w:rsidR="00445B34" w:rsidRDefault="00445B34" w:rsidP="00445B34">
      <w:pPr>
        <w:tabs>
          <w:tab w:val="left" w:pos="426"/>
          <w:tab w:val="left" w:pos="709"/>
        </w:tabs>
        <w:rPr>
          <w:sz w:val="28"/>
          <w:szCs w:val="28"/>
        </w:rPr>
      </w:pPr>
      <w:r>
        <w:rPr>
          <w:sz w:val="28"/>
          <w:szCs w:val="28"/>
        </w:rPr>
        <w:tab/>
        <w:t>а)</w:t>
      </w:r>
      <w:r>
        <w:rPr>
          <w:sz w:val="28"/>
          <w:szCs w:val="28"/>
        </w:rPr>
        <w:tab/>
        <w:t xml:space="preserve">повышение уровня церулоплазмина в крови </w:t>
      </w:r>
    </w:p>
    <w:p w:rsidR="00445B34" w:rsidRDefault="00445B34" w:rsidP="00445B34">
      <w:pPr>
        <w:tabs>
          <w:tab w:val="left" w:pos="426"/>
          <w:tab w:val="left" w:pos="709"/>
        </w:tabs>
        <w:rPr>
          <w:sz w:val="28"/>
          <w:szCs w:val="28"/>
        </w:rPr>
      </w:pPr>
      <w:r>
        <w:rPr>
          <w:sz w:val="28"/>
          <w:szCs w:val="28"/>
        </w:rPr>
        <w:tab/>
        <w:t>б)</w:t>
      </w:r>
      <w:r>
        <w:rPr>
          <w:sz w:val="28"/>
          <w:szCs w:val="28"/>
        </w:rPr>
        <w:tab/>
        <w:t xml:space="preserve">повышение выведения меди с мочой </w:t>
      </w:r>
    </w:p>
    <w:p w:rsidR="00445B34" w:rsidRDefault="00445B34" w:rsidP="00445B34">
      <w:pPr>
        <w:tabs>
          <w:tab w:val="left" w:pos="426"/>
          <w:tab w:val="left" w:pos="709"/>
        </w:tabs>
        <w:rPr>
          <w:sz w:val="28"/>
          <w:szCs w:val="28"/>
        </w:rPr>
      </w:pPr>
      <w:r>
        <w:rPr>
          <w:sz w:val="28"/>
          <w:szCs w:val="28"/>
        </w:rPr>
        <w:tab/>
      </w:r>
      <w:r>
        <w:rPr>
          <w:b/>
          <w:bCs/>
          <w:sz w:val="28"/>
          <w:szCs w:val="28"/>
        </w:rPr>
        <w:t>в)</w:t>
      </w:r>
      <w:r>
        <w:rPr>
          <w:b/>
          <w:bCs/>
          <w:sz w:val="28"/>
          <w:szCs w:val="28"/>
        </w:rPr>
        <w:tab/>
        <w:t xml:space="preserve">повышение концентрации аммиака в крови </w:t>
      </w:r>
    </w:p>
    <w:p w:rsidR="00445B34" w:rsidRDefault="00445B34" w:rsidP="00445B34">
      <w:pPr>
        <w:tabs>
          <w:tab w:val="left" w:pos="426"/>
          <w:tab w:val="left" w:pos="709"/>
        </w:tabs>
        <w:rPr>
          <w:sz w:val="28"/>
          <w:szCs w:val="28"/>
        </w:rPr>
      </w:pPr>
      <w:r>
        <w:rPr>
          <w:sz w:val="28"/>
          <w:szCs w:val="28"/>
        </w:rPr>
        <w:tab/>
        <w:t>г)</w:t>
      </w:r>
      <w:r>
        <w:rPr>
          <w:sz w:val="28"/>
          <w:szCs w:val="28"/>
        </w:rPr>
        <w:tab/>
        <w:t xml:space="preserve">понижение концентрации аммиака в крови </w:t>
      </w:r>
    </w:p>
    <w:p w:rsidR="00445B34" w:rsidRDefault="00445B34" w:rsidP="00445B34">
      <w:pPr>
        <w:tabs>
          <w:tab w:val="left" w:pos="426"/>
          <w:tab w:val="left" w:pos="709"/>
        </w:tabs>
        <w:rPr>
          <w:sz w:val="28"/>
          <w:szCs w:val="28"/>
        </w:rPr>
      </w:pPr>
      <w:r>
        <w:rPr>
          <w:sz w:val="28"/>
          <w:szCs w:val="28"/>
        </w:rPr>
        <w:tab/>
        <w:t>д)</w:t>
      </w:r>
      <w:r>
        <w:rPr>
          <w:sz w:val="28"/>
          <w:szCs w:val="28"/>
        </w:rPr>
        <w:tab/>
        <w:t xml:space="preserve">верно а) и б) </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6.</w:t>
      </w:r>
      <w:r>
        <w:rPr>
          <w:sz w:val="28"/>
          <w:szCs w:val="28"/>
        </w:rPr>
        <w:tab/>
        <w:t xml:space="preserve">При лечении печеночной энцефалопатии с портальной гипертензией </w:t>
      </w:r>
    </w:p>
    <w:p w:rsidR="00445B34" w:rsidRDefault="00445B34" w:rsidP="00445B34">
      <w:pPr>
        <w:tabs>
          <w:tab w:val="left" w:pos="426"/>
          <w:tab w:val="left" w:pos="709"/>
        </w:tabs>
        <w:rPr>
          <w:sz w:val="28"/>
          <w:szCs w:val="28"/>
        </w:rPr>
      </w:pPr>
      <w:r>
        <w:rPr>
          <w:sz w:val="28"/>
          <w:szCs w:val="28"/>
        </w:rPr>
        <w:tab/>
        <w:t xml:space="preserve">(портосистемная форма) средствами первого выбора являются </w:t>
      </w:r>
    </w:p>
    <w:p w:rsidR="00445B34" w:rsidRDefault="00445B34" w:rsidP="00445B34">
      <w:pPr>
        <w:tabs>
          <w:tab w:val="left" w:pos="426"/>
          <w:tab w:val="left" w:pos="709"/>
        </w:tabs>
        <w:rPr>
          <w:sz w:val="28"/>
          <w:szCs w:val="28"/>
        </w:rPr>
      </w:pPr>
      <w:r>
        <w:rPr>
          <w:sz w:val="28"/>
          <w:szCs w:val="28"/>
        </w:rPr>
        <w:tab/>
        <w:t>а)</w:t>
      </w:r>
      <w:r>
        <w:rPr>
          <w:sz w:val="28"/>
          <w:szCs w:val="28"/>
        </w:rPr>
        <w:tab/>
        <w:t xml:space="preserve">глюкокортикоидные препараты </w:t>
      </w:r>
    </w:p>
    <w:p w:rsidR="00445B34" w:rsidRDefault="00445B34" w:rsidP="00445B34">
      <w:pPr>
        <w:tabs>
          <w:tab w:val="left" w:pos="426"/>
          <w:tab w:val="left" w:pos="709"/>
        </w:tabs>
        <w:rPr>
          <w:sz w:val="28"/>
          <w:szCs w:val="28"/>
        </w:rPr>
      </w:pPr>
      <w:r>
        <w:rPr>
          <w:sz w:val="28"/>
          <w:szCs w:val="28"/>
        </w:rPr>
        <w:tab/>
        <w:t>б)</w:t>
      </w:r>
      <w:r>
        <w:rPr>
          <w:sz w:val="28"/>
          <w:szCs w:val="28"/>
        </w:rPr>
        <w:tab/>
        <w:t xml:space="preserve">ограничение введения белка с пищей </w:t>
      </w:r>
    </w:p>
    <w:p w:rsidR="00445B34" w:rsidRDefault="00445B34" w:rsidP="00445B34">
      <w:pPr>
        <w:tabs>
          <w:tab w:val="left" w:pos="426"/>
          <w:tab w:val="left" w:pos="709"/>
        </w:tabs>
        <w:rPr>
          <w:sz w:val="28"/>
          <w:szCs w:val="28"/>
        </w:rPr>
      </w:pPr>
      <w:r>
        <w:rPr>
          <w:sz w:val="28"/>
          <w:szCs w:val="28"/>
        </w:rPr>
        <w:tab/>
        <w:t>в)</w:t>
      </w:r>
      <w:r>
        <w:rPr>
          <w:sz w:val="28"/>
          <w:szCs w:val="28"/>
        </w:rPr>
        <w:tab/>
        <w:t xml:space="preserve">неадсорбируемые антибиотики </w:t>
      </w:r>
    </w:p>
    <w:p w:rsidR="00445B34" w:rsidRDefault="00445B34" w:rsidP="00445B34">
      <w:pPr>
        <w:tabs>
          <w:tab w:val="left" w:pos="426"/>
          <w:tab w:val="left" w:pos="709"/>
        </w:tabs>
        <w:rPr>
          <w:sz w:val="28"/>
          <w:szCs w:val="28"/>
        </w:rPr>
      </w:pPr>
      <w:r>
        <w:rPr>
          <w:sz w:val="28"/>
          <w:szCs w:val="28"/>
        </w:rPr>
        <w:tab/>
        <w:t>г)</w:t>
      </w:r>
      <w:r>
        <w:rPr>
          <w:sz w:val="28"/>
          <w:szCs w:val="28"/>
        </w:rPr>
        <w:tab/>
        <w:t xml:space="preserve">экстракорпоральная гемосорбция </w:t>
      </w:r>
    </w:p>
    <w:p w:rsidR="00445B34" w:rsidRDefault="00445B34" w:rsidP="00445B34">
      <w:pPr>
        <w:tabs>
          <w:tab w:val="left" w:pos="426"/>
          <w:tab w:val="left" w:pos="709"/>
        </w:tabs>
        <w:rPr>
          <w:sz w:val="28"/>
          <w:szCs w:val="28"/>
        </w:rPr>
      </w:pPr>
      <w:r>
        <w:rPr>
          <w:sz w:val="28"/>
          <w:szCs w:val="28"/>
        </w:rPr>
        <w:tab/>
        <w:t>д)</w:t>
      </w:r>
      <w:r>
        <w:rPr>
          <w:sz w:val="28"/>
          <w:szCs w:val="28"/>
        </w:rPr>
        <w:tab/>
        <w:t xml:space="preserve">верно а) и г) </w:t>
      </w:r>
    </w:p>
    <w:p w:rsidR="00445B34" w:rsidRDefault="00445B34" w:rsidP="00445B34">
      <w:pPr>
        <w:tabs>
          <w:tab w:val="left" w:pos="426"/>
          <w:tab w:val="left" w:pos="709"/>
        </w:tabs>
        <w:rPr>
          <w:sz w:val="28"/>
          <w:szCs w:val="28"/>
        </w:rPr>
      </w:pPr>
      <w:r>
        <w:rPr>
          <w:sz w:val="28"/>
          <w:szCs w:val="28"/>
        </w:rPr>
        <w:tab/>
      </w:r>
      <w:r>
        <w:rPr>
          <w:b/>
          <w:bCs/>
          <w:sz w:val="28"/>
          <w:szCs w:val="28"/>
        </w:rPr>
        <w:t>е)</w:t>
      </w:r>
      <w:r>
        <w:rPr>
          <w:b/>
          <w:bCs/>
          <w:sz w:val="28"/>
          <w:szCs w:val="28"/>
        </w:rPr>
        <w:tab/>
        <w:t xml:space="preserve">верно б) и в) </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7.</w:t>
      </w:r>
      <w:r>
        <w:rPr>
          <w:sz w:val="28"/>
          <w:szCs w:val="28"/>
        </w:rPr>
        <w:tab/>
        <w:t xml:space="preserve">Основным причинным фактором развития полинейропатии </w:t>
      </w:r>
    </w:p>
    <w:p w:rsidR="00445B34" w:rsidRDefault="00445B34" w:rsidP="00445B34">
      <w:pPr>
        <w:tabs>
          <w:tab w:val="left" w:pos="426"/>
          <w:tab w:val="left" w:pos="709"/>
        </w:tabs>
        <w:rPr>
          <w:sz w:val="28"/>
          <w:szCs w:val="28"/>
        </w:rPr>
      </w:pPr>
      <w:r>
        <w:rPr>
          <w:sz w:val="28"/>
          <w:szCs w:val="28"/>
        </w:rPr>
        <w:tab/>
        <w:t xml:space="preserve">при заболеваниях желудочно-кишечного тракта является дефицит </w:t>
      </w:r>
    </w:p>
    <w:p w:rsidR="00445B34" w:rsidRDefault="00445B34" w:rsidP="00445B34">
      <w:pPr>
        <w:tabs>
          <w:tab w:val="left" w:pos="426"/>
          <w:tab w:val="left" w:pos="709"/>
        </w:tabs>
        <w:rPr>
          <w:sz w:val="28"/>
          <w:szCs w:val="28"/>
        </w:rPr>
      </w:pPr>
      <w:r>
        <w:rPr>
          <w:sz w:val="28"/>
          <w:szCs w:val="28"/>
        </w:rPr>
        <w:tab/>
        <w:t>а)</w:t>
      </w:r>
      <w:r>
        <w:rPr>
          <w:sz w:val="28"/>
          <w:szCs w:val="28"/>
        </w:rPr>
        <w:tab/>
        <w:t xml:space="preserve">белка </w:t>
      </w:r>
    </w:p>
    <w:p w:rsidR="00445B34" w:rsidRDefault="00445B34" w:rsidP="00445B34">
      <w:pPr>
        <w:tabs>
          <w:tab w:val="left" w:pos="426"/>
          <w:tab w:val="left" w:pos="709"/>
        </w:tabs>
        <w:rPr>
          <w:sz w:val="28"/>
          <w:szCs w:val="28"/>
        </w:rPr>
      </w:pPr>
      <w:r>
        <w:rPr>
          <w:sz w:val="28"/>
          <w:szCs w:val="28"/>
        </w:rPr>
        <w:tab/>
        <w:t>б)</w:t>
      </w:r>
      <w:r>
        <w:rPr>
          <w:sz w:val="28"/>
          <w:szCs w:val="28"/>
        </w:rPr>
        <w:tab/>
        <w:t xml:space="preserve">жиров </w:t>
      </w:r>
    </w:p>
    <w:p w:rsidR="00445B34" w:rsidRDefault="00445B34" w:rsidP="00445B34">
      <w:pPr>
        <w:tabs>
          <w:tab w:val="left" w:pos="426"/>
          <w:tab w:val="left" w:pos="709"/>
        </w:tabs>
        <w:rPr>
          <w:sz w:val="28"/>
          <w:szCs w:val="28"/>
        </w:rPr>
      </w:pPr>
      <w:r>
        <w:rPr>
          <w:sz w:val="28"/>
          <w:szCs w:val="28"/>
        </w:rPr>
        <w:tab/>
        <w:t>в)</w:t>
      </w:r>
      <w:r>
        <w:rPr>
          <w:sz w:val="28"/>
          <w:szCs w:val="28"/>
        </w:rPr>
        <w:tab/>
        <w:t xml:space="preserve">углеводов </w:t>
      </w:r>
    </w:p>
    <w:p w:rsidR="00445B34" w:rsidRDefault="00445B34" w:rsidP="00445B34">
      <w:pPr>
        <w:tabs>
          <w:tab w:val="left" w:pos="426"/>
          <w:tab w:val="left" w:pos="709"/>
        </w:tabs>
        <w:rPr>
          <w:sz w:val="28"/>
          <w:szCs w:val="28"/>
        </w:rPr>
      </w:pPr>
      <w:r>
        <w:rPr>
          <w:sz w:val="28"/>
          <w:szCs w:val="28"/>
        </w:rPr>
        <w:tab/>
        <w:t>г)</w:t>
      </w:r>
      <w:r>
        <w:rPr>
          <w:sz w:val="28"/>
          <w:szCs w:val="28"/>
        </w:rPr>
        <w:tab/>
        <w:t>витаминов В</w:t>
      </w:r>
      <w:proofErr w:type="gramStart"/>
      <w:r>
        <w:rPr>
          <w:position w:val="-2"/>
          <w:sz w:val="28"/>
          <w:szCs w:val="28"/>
        </w:rPr>
        <w:t>1</w:t>
      </w:r>
      <w:proofErr w:type="gramEnd"/>
      <w:r>
        <w:rPr>
          <w:sz w:val="28"/>
          <w:szCs w:val="28"/>
        </w:rPr>
        <w:t xml:space="preserve"> и В</w:t>
      </w:r>
      <w:r>
        <w:rPr>
          <w:position w:val="-2"/>
          <w:sz w:val="28"/>
          <w:szCs w:val="28"/>
        </w:rPr>
        <w:t xml:space="preserve">12 </w:t>
      </w:r>
    </w:p>
    <w:p w:rsidR="00445B34" w:rsidRDefault="00445B34" w:rsidP="00445B34">
      <w:pPr>
        <w:tabs>
          <w:tab w:val="left" w:pos="426"/>
          <w:tab w:val="left" w:pos="709"/>
        </w:tabs>
        <w:rPr>
          <w:sz w:val="28"/>
          <w:szCs w:val="28"/>
        </w:rPr>
      </w:pPr>
      <w:r>
        <w:rPr>
          <w:sz w:val="28"/>
          <w:szCs w:val="28"/>
        </w:rPr>
        <w:tab/>
      </w:r>
      <w:r>
        <w:rPr>
          <w:b/>
          <w:bCs/>
          <w:sz w:val="28"/>
          <w:szCs w:val="28"/>
        </w:rPr>
        <w:t>д)</w:t>
      </w:r>
      <w:r>
        <w:rPr>
          <w:b/>
          <w:bCs/>
          <w:sz w:val="28"/>
          <w:szCs w:val="28"/>
        </w:rPr>
        <w:tab/>
        <w:t xml:space="preserve">верно а) и г) </w:t>
      </w:r>
    </w:p>
    <w:p w:rsidR="00445B34" w:rsidRDefault="00445B34" w:rsidP="00445B34">
      <w:pPr>
        <w:tabs>
          <w:tab w:val="left" w:pos="426"/>
          <w:tab w:val="left" w:pos="709"/>
        </w:tabs>
        <w:rPr>
          <w:sz w:val="28"/>
          <w:szCs w:val="28"/>
        </w:rPr>
      </w:pPr>
      <w:r>
        <w:rPr>
          <w:sz w:val="28"/>
          <w:szCs w:val="28"/>
        </w:rPr>
        <w:tab/>
        <w:t>е)</w:t>
      </w:r>
      <w:r>
        <w:rPr>
          <w:sz w:val="28"/>
          <w:szCs w:val="28"/>
        </w:rPr>
        <w:tab/>
        <w:t xml:space="preserve">все перечисленное </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8.</w:t>
      </w:r>
      <w:r>
        <w:rPr>
          <w:sz w:val="28"/>
          <w:szCs w:val="28"/>
        </w:rPr>
        <w:tab/>
        <w:t xml:space="preserve">Наиболее частыми проявлениями полинейропатии </w:t>
      </w:r>
      <w:r>
        <w:rPr>
          <w:sz w:val="28"/>
          <w:szCs w:val="28"/>
        </w:rPr>
        <w:tab/>
        <w:t>при заболеваниях желудочно-кишечного тракта являются</w:t>
      </w:r>
    </w:p>
    <w:p w:rsidR="00445B34" w:rsidRDefault="00445B34" w:rsidP="00445B34">
      <w:pPr>
        <w:tabs>
          <w:tab w:val="left" w:pos="426"/>
          <w:tab w:val="left" w:pos="709"/>
        </w:tabs>
        <w:rPr>
          <w:sz w:val="28"/>
          <w:szCs w:val="28"/>
        </w:rPr>
      </w:pPr>
      <w:r>
        <w:rPr>
          <w:sz w:val="28"/>
          <w:szCs w:val="28"/>
        </w:rPr>
        <w:t xml:space="preserve">      а)   двигательные нарушения</w:t>
      </w:r>
    </w:p>
    <w:p w:rsidR="00445B34" w:rsidRDefault="00445B34" w:rsidP="00445B34">
      <w:pPr>
        <w:tabs>
          <w:tab w:val="left" w:pos="426"/>
          <w:tab w:val="left" w:pos="709"/>
        </w:tabs>
        <w:rPr>
          <w:sz w:val="28"/>
          <w:szCs w:val="28"/>
        </w:rPr>
      </w:pPr>
      <w:r>
        <w:rPr>
          <w:sz w:val="28"/>
          <w:szCs w:val="28"/>
        </w:rPr>
        <w:tab/>
        <w:t>б)</w:t>
      </w:r>
      <w:r>
        <w:rPr>
          <w:sz w:val="28"/>
          <w:szCs w:val="28"/>
        </w:rPr>
        <w:tab/>
        <w:t xml:space="preserve">чувствительные нарушения </w:t>
      </w:r>
    </w:p>
    <w:p w:rsidR="00445B34" w:rsidRDefault="00445B34" w:rsidP="00445B34">
      <w:pPr>
        <w:tabs>
          <w:tab w:val="left" w:pos="426"/>
          <w:tab w:val="left" w:pos="709"/>
        </w:tabs>
        <w:rPr>
          <w:sz w:val="28"/>
          <w:szCs w:val="28"/>
        </w:rPr>
      </w:pPr>
      <w:r>
        <w:rPr>
          <w:sz w:val="28"/>
          <w:szCs w:val="28"/>
        </w:rPr>
        <w:tab/>
        <w:t>в)</w:t>
      </w:r>
      <w:r>
        <w:rPr>
          <w:sz w:val="28"/>
          <w:szCs w:val="28"/>
        </w:rPr>
        <w:tab/>
        <w:t xml:space="preserve">вегетативно-трофические нарушения </w:t>
      </w:r>
    </w:p>
    <w:p w:rsidR="00445B34" w:rsidRDefault="00445B34" w:rsidP="00445B34">
      <w:pPr>
        <w:tabs>
          <w:tab w:val="left" w:pos="426"/>
          <w:tab w:val="left" w:pos="709"/>
        </w:tabs>
        <w:rPr>
          <w:sz w:val="28"/>
          <w:szCs w:val="28"/>
        </w:rPr>
      </w:pPr>
      <w:r>
        <w:rPr>
          <w:sz w:val="28"/>
          <w:szCs w:val="28"/>
        </w:rPr>
        <w:tab/>
        <w:t>г)</w:t>
      </w:r>
      <w:r>
        <w:rPr>
          <w:sz w:val="28"/>
          <w:szCs w:val="28"/>
        </w:rPr>
        <w:tab/>
        <w:t xml:space="preserve">все перечисленные </w:t>
      </w:r>
    </w:p>
    <w:p w:rsidR="00445B34" w:rsidRDefault="00445B34" w:rsidP="00445B34">
      <w:pPr>
        <w:tabs>
          <w:tab w:val="left" w:pos="426"/>
          <w:tab w:val="left" w:pos="709"/>
        </w:tabs>
        <w:rPr>
          <w:sz w:val="28"/>
          <w:szCs w:val="28"/>
        </w:rPr>
      </w:pPr>
      <w:r>
        <w:rPr>
          <w:sz w:val="28"/>
          <w:szCs w:val="28"/>
        </w:rPr>
        <w:tab/>
      </w:r>
      <w:r>
        <w:rPr>
          <w:b/>
          <w:bCs/>
          <w:sz w:val="28"/>
          <w:szCs w:val="28"/>
        </w:rPr>
        <w:t>д)</w:t>
      </w:r>
      <w:r>
        <w:rPr>
          <w:b/>
          <w:bCs/>
          <w:sz w:val="28"/>
          <w:szCs w:val="28"/>
        </w:rPr>
        <w:tab/>
        <w:t xml:space="preserve">верно б) и в) </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9.</w:t>
      </w:r>
      <w:r>
        <w:rPr>
          <w:sz w:val="28"/>
          <w:szCs w:val="28"/>
        </w:rPr>
        <w:tab/>
        <w:t xml:space="preserve">Для синдрома фуникулярного миелоза характерно </w:t>
      </w:r>
    </w:p>
    <w:p w:rsidR="00445B34" w:rsidRDefault="00445B34" w:rsidP="00445B34">
      <w:pPr>
        <w:tabs>
          <w:tab w:val="left" w:pos="426"/>
          <w:tab w:val="left" w:pos="709"/>
        </w:tabs>
        <w:rPr>
          <w:sz w:val="28"/>
          <w:szCs w:val="28"/>
        </w:rPr>
      </w:pPr>
      <w:r>
        <w:rPr>
          <w:sz w:val="28"/>
          <w:szCs w:val="28"/>
        </w:rPr>
        <w:tab/>
        <w:t>а)</w:t>
      </w:r>
      <w:r>
        <w:rPr>
          <w:sz w:val="28"/>
          <w:szCs w:val="28"/>
        </w:rPr>
        <w:tab/>
        <w:t xml:space="preserve">сенситивная атаксия </w:t>
      </w:r>
    </w:p>
    <w:p w:rsidR="00445B34" w:rsidRDefault="00445B34" w:rsidP="00445B34">
      <w:pPr>
        <w:tabs>
          <w:tab w:val="left" w:pos="426"/>
          <w:tab w:val="left" w:pos="709"/>
        </w:tabs>
        <w:rPr>
          <w:sz w:val="28"/>
          <w:szCs w:val="28"/>
        </w:rPr>
      </w:pPr>
      <w:r>
        <w:rPr>
          <w:sz w:val="28"/>
          <w:szCs w:val="28"/>
        </w:rPr>
        <w:tab/>
        <w:t>б)</w:t>
      </w:r>
      <w:r>
        <w:rPr>
          <w:sz w:val="28"/>
          <w:szCs w:val="28"/>
        </w:rPr>
        <w:tab/>
        <w:t xml:space="preserve">пирамидная недостаточность </w:t>
      </w:r>
    </w:p>
    <w:p w:rsidR="00445B34" w:rsidRDefault="00445B34" w:rsidP="00445B34">
      <w:pPr>
        <w:tabs>
          <w:tab w:val="left" w:pos="426"/>
          <w:tab w:val="left" w:pos="709"/>
        </w:tabs>
        <w:rPr>
          <w:sz w:val="28"/>
          <w:szCs w:val="28"/>
        </w:rPr>
      </w:pPr>
      <w:r>
        <w:rPr>
          <w:sz w:val="28"/>
          <w:szCs w:val="28"/>
        </w:rPr>
        <w:tab/>
        <w:t>в)</w:t>
      </w:r>
      <w:r>
        <w:rPr>
          <w:sz w:val="28"/>
          <w:szCs w:val="28"/>
        </w:rPr>
        <w:tab/>
        <w:t xml:space="preserve">вялые парезы ног </w:t>
      </w:r>
    </w:p>
    <w:p w:rsidR="00445B34" w:rsidRDefault="00445B34" w:rsidP="00445B34">
      <w:pPr>
        <w:tabs>
          <w:tab w:val="left" w:pos="426"/>
          <w:tab w:val="left" w:pos="709"/>
        </w:tabs>
        <w:rPr>
          <w:sz w:val="28"/>
          <w:szCs w:val="28"/>
        </w:rPr>
      </w:pPr>
      <w:r>
        <w:rPr>
          <w:sz w:val="28"/>
          <w:szCs w:val="28"/>
        </w:rPr>
        <w:tab/>
        <w:t>г)</w:t>
      </w:r>
      <w:r>
        <w:rPr>
          <w:sz w:val="28"/>
          <w:szCs w:val="28"/>
        </w:rPr>
        <w:tab/>
        <w:t xml:space="preserve">полинейропатия </w:t>
      </w:r>
    </w:p>
    <w:p w:rsidR="00445B34" w:rsidRDefault="00445B34" w:rsidP="00445B34">
      <w:pPr>
        <w:tabs>
          <w:tab w:val="left" w:pos="426"/>
          <w:tab w:val="left" w:pos="709"/>
        </w:tabs>
        <w:rPr>
          <w:sz w:val="28"/>
          <w:szCs w:val="28"/>
        </w:rPr>
      </w:pPr>
      <w:r>
        <w:rPr>
          <w:sz w:val="28"/>
          <w:szCs w:val="28"/>
        </w:rPr>
        <w:tab/>
      </w:r>
      <w:r>
        <w:rPr>
          <w:b/>
          <w:bCs/>
          <w:sz w:val="28"/>
          <w:szCs w:val="28"/>
        </w:rPr>
        <w:t>д)</w:t>
      </w:r>
      <w:r>
        <w:rPr>
          <w:b/>
          <w:bCs/>
          <w:sz w:val="28"/>
          <w:szCs w:val="28"/>
        </w:rPr>
        <w:tab/>
        <w:t xml:space="preserve">все перечисленное </w:t>
      </w:r>
    </w:p>
    <w:p w:rsidR="00445B34" w:rsidRDefault="00445B34" w:rsidP="00445B34">
      <w:pPr>
        <w:tabs>
          <w:tab w:val="left" w:pos="426"/>
          <w:tab w:val="left" w:pos="709"/>
        </w:tabs>
        <w:rPr>
          <w:sz w:val="28"/>
          <w:szCs w:val="28"/>
        </w:rPr>
      </w:pPr>
      <w:r>
        <w:rPr>
          <w:sz w:val="28"/>
          <w:szCs w:val="28"/>
        </w:rPr>
        <w:tab/>
        <w:t>е)</w:t>
      </w:r>
      <w:r>
        <w:rPr>
          <w:sz w:val="28"/>
          <w:szCs w:val="28"/>
        </w:rPr>
        <w:tab/>
        <w:t xml:space="preserve">все перечисленное, кроме в) </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10.</w:t>
      </w:r>
      <w:r>
        <w:rPr>
          <w:sz w:val="28"/>
          <w:szCs w:val="28"/>
        </w:rPr>
        <w:tab/>
        <w:t xml:space="preserve">Развитие фуникулярного миелоза обусловлено нарушением метаболизма </w:t>
      </w:r>
    </w:p>
    <w:p w:rsidR="00445B34" w:rsidRDefault="00445B34" w:rsidP="00445B34">
      <w:pPr>
        <w:tabs>
          <w:tab w:val="left" w:pos="426"/>
          <w:tab w:val="left" w:pos="709"/>
        </w:tabs>
        <w:rPr>
          <w:sz w:val="28"/>
          <w:szCs w:val="28"/>
        </w:rPr>
      </w:pPr>
      <w:r>
        <w:rPr>
          <w:sz w:val="28"/>
          <w:szCs w:val="28"/>
        </w:rPr>
        <w:tab/>
      </w:r>
      <w:r>
        <w:rPr>
          <w:b/>
          <w:bCs/>
          <w:sz w:val="28"/>
          <w:szCs w:val="28"/>
        </w:rPr>
        <w:t>а)</w:t>
      </w:r>
      <w:r>
        <w:rPr>
          <w:b/>
          <w:bCs/>
          <w:sz w:val="28"/>
          <w:szCs w:val="28"/>
        </w:rPr>
        <w:tab/>
        <w:t>витамина В</w:t>
      </w:r>
      <w:r>
        <w:rPr>
          <w:b/>
          <w:bCs/>
          <w:position w:val="-2"/>
          <w:sz w:val="28"/>
          <w:szCs w:val="28"/>
        </w:rPr>
        <w:t>12</w:t>
      </w:r>
      <w:r>
        <w:rPr>
          <w:b/>
          <w:bCs/>
          <w:sz w:val="28"/>
          <w:szCs w:val="28"/>
        </w:rPr>
        <w:t xml:space="preserve"> </w:t>
      </w:r>
    </w:p>
    <w:p w:rsidR="00445B34" w:rsidRDefault="00445B34" w:rsidP="00445B34">
      <w:pPr>
        <w:tabs>
          <w:tab w:val="left" w:pos="426"/>
          <w:tab w:val="left" w:pos="709"/>
        </w:tabs>
        <w:rPr>
          <w:sz w:val="28"/>
          <w:szCs w:val="28"/>
        </w:rPr>
      </w:pPr>
      <w:r>
        <w:rPr>
          <w:sz w:val="28"/>
          <w:szCs w:val="28"/>
        </w:rPr>
        <w:tab/>
        <w:t>б)</w:t>
      </w:r>
      <w:r>
        <w:rPr>
          <w:sz w:val="28"/>
          <w:szCs w:val="28"/>
        </w:rPr>
        <w:tab/>
        <w:t>витамина В</w:t>
      </w:r>
      <w:proofErr w:type="gramStart"/>
      <w:r>
        <w:rPr>
          <w:position w:val="-2"/>
          <w:sz w:val="28"/>
          <w:szCs w:val="28"/>
        </w:rPr>
        <w:t>1</w:t>
      </w:r>
      <w:proofErr w:type="gramEnd"/>
      <w:r>
        <w:rPr>
          <w:sz w:val="28"/>
          <w:szCs w:val="28"/>
        </w:rPr>
        <w:t xml:space="preserve"> </w:t>
      </w:r>
    </w:p>
    <w:p w:rsidR="00445B34" w:rsidRDefault="00445B34" w:rsidP="00445B34">
      <w:pPr>
        <w:tabs>
          <w:tab w:val="left" w:pos="426"/>
          <w:tab w:val="left" w:pos="709"/>
        </w:tabs>
        <w:rPr>
          <w:sz w:val="28"/>
          <w:szCs w:val="28"/>
        </w:rPr>
      </w:pPr>
      <w:r>
        <w:rPr>
          <w:sz w:val="28"/>
          <w:szCs w:val="28"/>
        </w:rPr>
        <w:lastRenderedPageBreak/>
        <w:tab/>
        <w:t>в)</w:t>
      </w:r>
      <w:r>
        <w:rPr>
          <w:sz w:val="28"/>
          <w:szCs w:val="28"/>
        </w:rPr>
        <w:tab/>
        <w:t xml:space="preserve">фолиевой кислоты </w:t>
      </w:r>
    </w:p>
    <w:p w:rsidR="00445B34" w:rsidRDefault="00445B34" w:rsidP="00445B34">
      <w:pPr>
        <w:tabs>
          <w:tab w:val="left" w:pos="426"/>
          <w:tab w:val="left" w:pos="709"/>
        </w:tabs>
        <w:rPr>
          <w:sz w:val="28"/>
          <w:szCs w:val="28"/>
        </w:rPr>
      </w:pPr>
      <w:r>
        <w:rPr>
          <w:sz w:val="28"/>
          <w:szCs w:val="28"/>
        </w:rPr>
        <w:tab/>
        <w:t>г)</w:t>
      </w:r>
      <w:r>
        <w:rPr>
          <w:sz w:val="28"/>
          <w:szCs w:val="28"/>
        </w:rPr>
        <w:tab/>
        <w:t xml:space="preserve">всего перечисленного </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11.</w:t>
      </w:r>
      <w:r>
        <w:rPr>
          <w:sz w:val="28"/>
          <w:szCs w:val="28"/>
        </w:rPr>
        <w:tab/>
        <w:t xml:space="preserve">Наиболее частыми клиническими проявлениями фуникулярного миелоза </w:t>
      </w:r>
      <w:r>
        <w:rPr>
          <w:sz w:val="28"/>
          <w:szCs w:val="28"/>
        </w:rPr>
        <w:tab/>
        <w:t xml:space="preserve">являются </w:t>
      </w:r>
    </w:p>
    <w:p w:rsidR="00445B34" w:rsidRDefault="00445B34" w:rsidP="00445B34">
      <w:pPr>
        <w:tabs>
          <w:tab w:val="left" w:pos="426"/>
          <w:tab w:val="left" w:pos="709"/>
        </w:tabs>
        <w:rPr>
          <w:sz w:val="28"/>
          <w:szCs w:val="28"/>
        </w:rPr>
      </w:pPr>
      <w:r>
        <w:rPr>
          <w:sz w:val="28"/>
          <w:szCs w:val="28"/>
        </w:rPr>
        <w:tab/>
        <w:t>а)</w:t>
      </w:r>
      <w:r>
        <w:rPr>
          <w:sz w:val="28"/>
          <w:szCs w:val="28"/>
        </w:rPr>
        <w:tab/>
        <w:t xml:space="preserve">мозжечковая атаксия </w:t>
      </w:r>
    </w:p>
    <w:p w:rsidR="00445B34" w:rsidRDefault="00445B34" w:rsidP="00445B34">
      <w:pPr>
        <w:tabs>
          <w:tab w:val="left" w:pos="426"/>
          <w:tab w:val="left" w:pos="709"/>
        </w:tabs>
        <w:rPr>
          <w:sz w:val="28"/>
          <w:szCs w:val="28"/>
        </w:rPr>
      </w:pPr>
      <w:r>
        <w:rPr>
          <w:sz w:val="28"/>
          <w:szCs w:val="28"/>
        </w:rPr>
        <w:tab/>
        <w:t>б)</w:t>
      </w:r>
      <w:r>
        <w:rPr>
          <w:sz w:val="28"/>
          <w:szCs w:val="28"/>
        </w:rPr>
        <w:tab/>
        <w:t xml:space="preserve">сенситивная атаксия </w:t>
      </w:r>
    </w:p>
    <w:p w:rsidR="00445B34" w:rsidRDefault="00445B34" w:rsidP="00445B34">
      <w:pPr>
        <w:tabs>
          <w:tab w:val="left" w:pos="426"/>
          <w:tab w:val="left" w:pos="709"/>
        </w:tabs>
        <w:rPr>
          <w:sz w:val="28"/>
          <w:szCs w:val="28"/>
        </w:rPr>
      </w:pPr>
      <w:r>
        <w:rPr>
          <w:sz w:val="28"/>
          <w:szCs w:val="28"/>
        </w:rPr>
        <w:tab/>
        <w:t>в)</w:t>
      </w:r>
      <w:r>
        <w:rPr>
          <w:sz w:val="28"/>
          <w:szCs w:val="28"/>
        </w:rPr>
        <w:tab/>
        <w:t xml:space="preserve">нижний спастический парапарез </w:t>
      </w:r>
    </w:p>
    <w:p w:rsidR="00445B34" w:rsidRDefault="00445B34" w:rsidP="00445B34">
      <w:pPr>
        <w:tabs>
          <w:tab w:val="left" w:pos="426"/>
          <w:tab w:val="left" w:pos="709"/>
        </w:tabs>
        <w:rPr>
          <w:sz w:val="28"/>
          <w:szCs w:val="28"/>
        </w:rPr>
      </w:pPr>
      <w:r>
        <w:rPr>
          <w:sz w:val="28"/>
          <w:szCs w:val="28"/>
        </w:rPr>
        <w:tab/>
        <w:t>г)</w:t>
      </w:r>
      <w:r>
        <w:rPr>
          <w:sz w:val="28"/>
          <w:szCs w:val="28"/>
        </w:rPr>
        <w:tab/>
        <w:t xml:space="preserve">нижний вялый парапарез </w:t>
      </w:r>
    </w:p>
    <w:p w:rsidR="00445B34" w:rsidRDefault="00445B34" w:rsidP="00445B34">
      <w:pPr>
        <w:tabs>
          <w:tab w:val="left" w:pos="426"/>
          <w:tab w:val="left" w:pos="709"/>
        </w:tabs>
        <w:rPr>
          <w:sz w:val="28"/>
          <w:szCs w:val="28"/>
        </w:rPr>
      </w:pPr>
      <w:r>
        <w:rPr>
          <w:sz w:val="28"/>
          <w:szCs w:val="28"/>
        </w:rPr>
        <w:tab/>
        <w:t>д)</w:t>
      </w:r>
      <w:r>
        <w:rPr>
          <w:sz w:val="28"/>
          <w:szCs w:val="28"/>
        </w:rPr>
        <w:tab/>
        <w:t xml:space="preserve">верно а) и г) </w:t>
      </w:r>
    </w:p>
    <w:p w:rsidR="00445B34" w:rsidRDefault="00445B34" w:rsidP="00445B34">
      <w:pPr>
        <w:tabs>
          <w:tab w:val="left" w:pos="426"/>
          <w:tab w:val="left" w:pos="709"/>
        </w:tabs>
        <w:rPr>
          <w:sz w:val="28"/>
          <w:szCs w:val="28"/>
        </w:rPr>
      </w:pPr>
      <w:r>
        <w:rPr>
          <w:sz w:val="28"/>
          <w:szCs w:val="28"/>
        </w:rPr>
        <w:tab/>
      </w:r>
      <w:r>
        <w:rPr>
          <w:b/>
          <w:bCs/>
          <w:sz w:val="28"/>
          <w:szCs w:val="28"/>
        </w:rPr>
        <w:t>е)</w:t>
      </w:r>
      <w:r>
        <w:rPr>
          <w:b/>
          <w:bCs/>
          <w:sz w:val="28"/>
          <w:szCs w:val="28"/>
        </w:rPr>
        <w:tab/>
        <w:t xml:space="preserve">верно б) и в) </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12.</w:t>
      </w:r>
      <w:r>
        <w:rPr>
          <w:sz w:val="28"/>
          <w:szCs w:val="28"/>
        </w:rPr>
        <w:tab/>
        <w:t xml:space="preserve">Наиболее часто при фуникулярном миелозе встречается триада симптомов </w:t>
      </w:r>
    </w:p>
    <w:p w:rsidR="00445B34" w:rsidRDefault="00445B34" w:rsidP="00445B34">
      <w:pPr>
        <w:tabs>
          <w:tab w:val="left" w:pos="426"/>
          <w:tab w:val="left" w:pos="709"/>
        </w:tabs>
        <w:rPr>
          <w:sz w:val="28"/>
          <w:szCs w:val="28"/>
        </w:rPr>
      </w:pPr>
      <w:r>
        <w:rPr>
          <w:sz w:val="28"/>
          <w:szCs w:val="28"/>
        </w:rPr>
        <w:tab/>
      </w:r>
      <w:r>
        <w:rPr>
          <w:b/>
          <w:bCs/>
          <w:sz w:val="28"/>
          <w:szCs w:val="28"/>
        </w:rPr>
        <w:t>а)</w:t>
      </w:r>
      <w:r>
        <w:rPr>
          <w:b/>
          <w:bCs/>
          <w:sz w:val="28"/>
          <w:szCs w:val="28"/>
        </w:rPr>
        <w:tab/>
        <w:t xml:space="preserve">парестезии, нарушение глубокой чувствительности, парез нижних конечностей </w:t>
      </w:r>
    </w:p>
    <w:p w:rsidR="00445B34" w:rsidRDefault="00445B34" w:rsidP="00445B34">
      <w:pPr>
        <w:tabs>
          <w:tab w:val="left" w:pos="426"/>
          <w:tab w:val="left" w:pos="709"/>
        </w:tabs>
        <w:rPr>
          <w:sz w:val="28"/>
          <w:szCs w:val="28"/>
        </w:rPr>
      </w:pPr>
      <w:r>
        <w:rPr>
          <w:sz w:val="28"/>
          <w:szCs w:val="28"/>
        </w:rPr>
        <w:tab/>
        <w:t>б)</w:t>
      </w:r>
      <w:r>
        <w:rPr>
          <w:sz w:val="28"/>
          <w:szCs w:val="28"/>
        </w:rPr>
        <w:tab/>
        <w:t xml:space="preserve">офтальмоплегия, спастический тонус нижних конечностей, </w:t>
      </w:r>
    </w:p>
    <w:p w:rsidR="00445B34" w:rsidRDefault="00445B34" w:rsidP="00445B34">
      <w:pPr>
        <w:tabs>
          <w:tab w:val="left" w:pos="426"/>
          <w:tab w:val="left" w:pos="709"/>
        </w:tabs>
        <w:rPr>
          <w:sz w:val="28"/>
          <w:szCs w:val="28"/>
        </w:rPr>
      </w:pPr>
      <w:r>
        <w:rPr>
          <w:sz w:val="28"/>
          <w:szCs w:val="28"/>
        </w:rPr>
        <w:tab/>
      </w:r>
      <w:r>
        <w:rPr>
          <w:sz w:val="28"/>
          <w:szCs w:val="28"/>
        </w:rPr>
        <w:tab/>
        <w:t xml:space="preserve">расстройства функций тазовых органов </w:t>
      </w:r>
    </w:p>
    <w:p w:rsidR="00445B34" w:rsidRDefault="00445B34" w:rsidP="00445B34">
      <w:pPr>
        <w:tabs>
          <w:tab w:val="left" w:pos="426"/>
          <w:tab w:val="left" w:pos="709"/>
        </w:tabs>
        <w:rPr>
          <w:sz w:val="28"/>
          <w:szCs w:val="28"/>
        </w:rPr>
      </w:pPr>
      <w:r>
        <w:rPr>
          <w:sz w:val="28"/>
          <w:szCs w:val="28"/>
        </w:rPr>
        <w:tab/>
        <w:t>в)</w:t>
      </w:r>
      <w:r>
        <w:rPr>
          <w:sz w:val="28"/>
          <w:szCs w:val="28"/>
        </w:rPr>
        <w:tab/>
        <w:t xml:space="preserve">нарушение глубокой чувствительности, расстройства сфинктеров, </w:t>
      </w:r>
    </w:p>
    <w:p w:rsidR="00445B34" w:rsidRDefault="00445B34" w:rsidP="00445B34">
      <w:pPr>
        <w:tabs>
          <w:tab w:val="left" w:pos="426"/>
          <w:tab w:val="left" w:pos="709"/>
        </w:tabs>
        <w:rPr>
          <w:sz w:val="28"/>
          <w:szCs w:val="28"/>
        </w:rPr>
      </w:pPr>
      <w:r>
        <w:rPr>
          <w:sz w:val="28"/>
          <w:szCs w:val="28"/>
        </w:rPr>
        <w:tab/>
      </w:r>
      <w:r>
        <w:rPr>
          <w:sz w:val="28"/>
          <w:szCs w:val="28"/>
        </w:rPr>
        <w:tab/>
        <w:t xml:space="preserve">вялый парез нижних конечностей </w:t>
      </w:r>
    </w:p>
    <w:p w:rsidR="00445B34" w:rsidRDefault="00445B34" w:rsidP="00445B34">
      <w:pPr>
        <w:tabs>
          <w:tab w:val="left" w:pos="426"/>
          <w:tab w:val="left" w:pos="709"/>
        </w:tabs>
        <w:rPr>
          <w:sz w:val="28"/>
          <w:szCs w:val="28"/>
        </w:rPr>
      </w:pPr>
      <w:r>
        <w:rPr>
          <w:sz w:val="28"/>
          <w:szCs w:val="28"/>
        </w:rPr>
        <w:tab/>
        <w:t>г)</w:t>
      </w:r>
      <w:r>
        <w:rPr>
          <w:sz w:val="28"/>
          <w:szCs w:val="28"/>
        </w:rPr>
        <w:tab/>
        <w:t xml:space="preserve">корсаковский синдром, </w:t>
      </w:r>
      <w:proofErr w:type="gramStart"/>
      <w:r>
        <w:rPr>
          <w:sz w:val="28"/>
          <w:szCs w:val="28"/>
        </w:rPr>
        <w:t>сенсорная</w:t>
      </w:r>
      <w:proofErr w:type="gramEnd"/>
      <w:r>
        <w:rPr>
          <w:sz w:val="28"/>
          <w:szCs w:val="28"/>
        </w:rPr>
        <w:t xml:space="preserve"> и моторная полинейропатия</w:t>
      </w:r>
    </w:p>
    <w:p w:rsidR="00445B34" w:rsidRDefault="00445B34" w:rsidP="00445B34">
      <w:pPr>
        <w:tabs>
          <w:tab w:val="left" w:pos="426"/>
          <w:tab w:val="left" w:pos="709"/>
        </w:tabs>
        <w:rPr>
          <w:sz w:val="28"/>
          <w:szCs w:val="28"/>
        </w:rPr>
      </w:pPr>
      <w:r>
        <w:rPr>
          <w:sz w:val="28"/>
          <w:szCs w:val="28"/>
        </w:rPr>
        <w:tab/>
        <w:t>д)</w:t>
      </w:r>
      <w:r>
        <w:rPr>
          <w:sz w:val="28"/>
          <w:szCs w:val="28"/>
        </w:rPr>
        <w:tab/>
        <w:t xml:space="preserve">все перечисленное неверно </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13.</w:t>
      </w:r>
      <w:r>
        <w:rPr>
          <w:sz w:val="28"/>
          <w:szCs w:val="28"/>
        </w:rPr>
        <w:tab/>
        <w:t xml:space="preserve">Для заболеваний почек с симптомами хронической почечной недостаточности </w:t>
      </w:r>
    </w:p>
    <w:p w:rsidR="00445B34" w:rsidRDefault="00445B34" w:rsidP="00445B34">
      <w:pPr>
        <w:tabs>
          <w:tab w:val="left" w:pos="426"/>
          <w:tab w:val="left" w:pos="709"/>
        </w:tabs>
        <w:rPr>
          <w:sz w:val="28"/>
          <w:szCs w:val="28"/>
        </w:rPr>
      </w:pPr>
      <w:r>
        <w:rPr>
          <w:sz w:val="28"/>
          <w:szCs w:val="28"/>
        </w:rPr>
        <w:tab/>
        <w:t xml:space="preserve">наиболее характерны следующие синдромы поражения нервной системы </w:t>
      </w:r>
    </w:p>
    <w:p w:rsidR="00445B34" w:rsidRDefault="00445B34" w:rsidP="00445B34">
      <w:pPr>
        <w:tabs>
          <w:tab w:val="left" w:pos="426"/>
          <w:tab w:val="left" w:pos="709"/>
        </w:tabs>
        <w:rPr>
          <w:sz w:val="28"/>
          <w:szCs w:val="28"/>
        </w:rPr>
      </w:pPr>
      <w:r>
        <w:rPr>
          <w:sz w:val="28"/>
          <w:szCs w:val="28"/>
        </w:rPr>
        <w:tab/>
        <w:t>а)</w:t>
      </w:r>
      <w:r>
        <w:rPr>
          <w:sz w:val="28"/>
          <w:szCs w:val="28"/>
        </w:rPr>
        <w:tab/>
      </w:r>
      <w:proofErr w:type="gramStart"/>
      <w:r>
        <w:rPr>
          <w:sz w:val="28"/>
          <w:szCs w:val="28"/>
        </w:rPr>
        <w:t>сенсо-моторная</w:t>
      </w:r>
      <w:proofErr w:type="gramEnd"/>
      <w:r>
        <w:rPr>
          <w:sz w:val="28"/>
          <w:szCs w:val="28"/>
        </w:rPr>
        <w:t xml:space="preserve"> полинейропатия </w:t>
      </w:r>
    </w:p>
    <w:p w:rsidR="00445B34" w:rsidRDefault="00445B34" w:rsidP="00445B34">
      <w:pPr>
        <w:tabs>
          <w:tab w:val="left" w:pos="426"/>
          <w:tab w:val="left" w:pos="709"/>
        </w:tabs>
        <w:rPr>
          <w:sz w:val="28"/>
          <w:szCs w:val="28"/>
        </w:rPr>
      </w:pPr>
      <w:r>
        <w:rPr>
          <w:sz w:val="28"/>
          <w:szCs w:val="28"/>
        </w:rPr>
        <w:tab/>
        <w:t>б)</w:t>
      </w:r>
      <w:r>
        <w:rPr>
          <w:sz w:val="28"/>
          <w:szCs w:val="28"/>
        </w:rPr>
        <w:tab/>
        <w:t xml:space="preserve">хроническая ренальная энцефалопатия </w:t>
      </w:r>
    </w:p>
    <w:p w:rsidR="00445B34" w:rsidRDefault="00445B34" w:rsidP="00445B34">
      <w:pPr>
        <w:tabs>
          <w:tab w:val="left" w:pos="426"/>
          <w:tab w:val="left" w:pos="709"/>
        </w:tabs>
        <w:rPr>
          <w:sz w:val="28"/>
          <w:szCs w:val="28"/>
        </w:rPr>
      </w:pPr>
      <w:r>
        <w:rPr>
          <w:sz w:val="28"/>
          <w:szCs w:val="28"/>
        </w:rPr>
        <w:tab/>
        <w:t>в)</w:t>
      </w:r>
      <w:r>
        <w:rPr>
          <w:sz w:val="28"/>
          <w:szCs w:val="28"/>
        </w:rPr>
        <w:tab/>
      </w:r>
      <w:proofErr w:type="gramStart"/>
      <w:r>
        <w:rPr>
          <w:sz w:val="28"/>
          <w:szCs w:val="28"/>
        </w:rPr>
        <w:t>уремическая</w:t>
      </w:r>
      <w:proofErr w:type="gramEnd"/>
      <w:r>
        <w:rPr>
          <w:sz w:val="28"/>
          <w:szCs w:val="28"/>
        </w:rPr>
        <w:t xml:space="preserve"> кома </w:t>
      </w:r>
    </w:p>
    <w:p w:rsidR="00445B34" w:rsidRDefault="00445B34" w:rsidP="00445B34">
      <w:pPr>
        <w:tabs>
          <w:tab w:val="left" w:pos="426"/>
          <w:tab w:val="left" w:pos="709"/>
        </w:tabs>
        <w:rPr>
          <w:sz w:val="28"/>
          <w:szCs w:val="28"/>
        </w:rPr>
      </w:pPr>
      <w:r>
        <w:rPr>
          <w:sz w:val="28"/>
          <w:szCs w:val="28"/>
        </w:rPr>
        <w:tab/>
        <w:t>г)</w:t>
      </w:r>
      <w:r>
        <w:rPr>
          <w:sz w:val="28"/>
          <w:szCs w:val="28"/>
        </w:rPr>
        <w:tab/>
        <w:t xml:space="preserve">острое нарушение мозгового кровообращения </w:t>
      </w:r>
    </w:p>
    <w:p w:rsidR="00445B34" w:rsidRDefault="00445B34" w:rsidP="00445B34">
      <w:pPr>
        <w:tabs>
          <w:tab w:val="left" w:pos="426"/>
          <w:tab w:val="left" w:pos="709"/>
        </w:tabs>
        <w:rPr>
          <w:sz w:val="28"/>
          <w:szCs w:val="28"/>
        </w:rPr>
      </w:pPr>
      <w:r>
        <w:rPr>
          <w:sz w:val="28"/>
          <w:szCs w:val="28"/>
        </w:rPr>
        <w:tab/>
      </w:r>
      <w:r>
        <w:rPr>
          <w:b/>
          <w:bCs/>
          <w:sz w:val="28"/>
          <w:szCs w:val="28"/>
        </w:rPr>
        <w:t>д)</w:t>
      </w:r>
      <w:r>
        <w:rPr>
          <w:b/>
          <w:bCs/>
          <w:sz w:val="28"/>
          <w:szCs w:val="28"/>
        </w:rPr>
        <w:tab/>
        <w:t xml:space="preserve">верно а) и б) </w:t>
      </w:r>
    </w:p>
    <w:p w:rsidR="00445B34" w:rsidRDefault="00445B34" w:rsidP="00445B34">
      <w:pPr>
        <w:tabs>
          <w:tab w:val="left" w:pos="426"/>
          <w:tab w:val="left" w:pos="709"/>
        </w:tabs>
        <w:rPr>
          <w:sz w:val="28"/>
          <w:szCs w:val="28"/>
        </w:rPr>
      </w:pPr>
      <w:r>
        <w:rPr>
          <w:sz w:val="28"/>
          <w:szCs w:val="28"/>
        </w:rPr>
        <w:tab/>
        <w:t>е)</w:t>
      </w:r>
      <w:r>
        <w:rPr>
          <w:sz w:val="28"/>
          <w:szCs w:val="28"/>
        </w:rPr>
        <w:tab/>
        <w:t xml:space="preserve">верно в) и г) </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14.</w:t>
      </w:r>
      <w:r>
        <w:rPr>
          <w:sz w:val="28"/>
          <w:szCs w:val="28"/>
        </w:rPr>
        <w:tab/>
        <w:t xml:space="preserve">При лечении печеночной энцефалопатии без портальной гипертензии </w:t>
      </w:r>
    </w:p>
    <w:p w:rsidR="00445B34" w:rsidRDefault="00445B34" w:rsidP="00445B34">
      <w:pPr>
        <w:tabs>
          <w:tab w:val="left" w:pos="426"/>
          <w:tab w:val="left" w:pos="709"/>
        </w:tabs>
        <w:rPr>
          <w:sz w:val="28"/>
          <w:szCs w:val="28"/>
        </w:rPr>
      </w:pPr>
      <w:r>
        <w:rPr>
          <w:sz w:val="28"/>
          <w:szCs w:val="28"/>
        </w:rPr>
        <w:tab/>
        <w:t xml:space="preserve">средствами первого выбора являются </w:t>
      </w:r>
    </w:p>
    <w:p w:rsidR="00445B34" w:rsidRDefault="00445B34" w:rsidP="00445B34">
      <w:pPr>
        <w:tabs>
          <w:tab w:val="left" w:pos="426"/>
          <w:tab w:val="left" w:pos="709"/>
        </w:tabs>
        <w:rPr>
          <w:sz w:val="28"/>
          <w:szCs w:val="28"/>
        </w:rPr>
      </w:pPr>
      <w:r>
        <w:rPr>
          <w:sz w:val="28"/>
          <w:szCs w:val="28"/>
        </w:rPr>
        <w:tab/>
        <w:t>а)</w:t>
      </w:r>
      <w:r>
        <w:rPr>
          <w:sz w:val="28"/>
          <w:szCs w:val="28"/>
        </w:rPr>
        <w:tab/>
        <w:t xml:space="preserve">неадсорбируемые антибиотики </w:t>
      </w:r>
    </w:p>
    <w:p w:rsidR="00445B34" w:rsidRDefault="00445B34" w:rsidP="00445B34">
      <w:pPr>
        <w:tabs>
          <w:tab w:val="left" w:pos="426"/>
          <w:tab w:val="left" w:pos="709"/>
        </w:tabs>
        <w:rPr>
          <w:sz w:val="28"/>
          <w:szCs w:val="28"/>
        </w:rPr>
      </w:pPr>
      <w:r>
        <w:rPr>
          <w:sz w:val="28"/>
          <w:szCs w:val="28"/>
        </w:rPr>
        <w:tab/>
        <w:t>б)</w:t>
      </w:r>
      <w:r>
        <w:rPr>
          <w:sz w:val="28"/>
          <w:szCs w:val="28"/>
        </w:rPr>
        <w:tab/>
        <w:t xml:space="preserve">кортикостероидные препараты </w:t>
      </w:r>
    </w:p>
    <w:p w:rsidR="00445B34" w:rsidRDefault="00445B34" w:rsidP="00445B34">
      <w:pPr>
        <w:tabs>
          <w:tab w:val="left" w:pos="426"/>
          <w:tab w:val="left" w:pos="709"/>
        </w:tabs>
        <w:rPr>
          <w:sz w:val="28"/>
          <w:szCs w:val="28"/>
        </w:rPr>
      </w:pPr>
      <w:r>
        <w:rPr>
          <w:sz w:val="28"/>
          <w:szCs w:val="28"/>
        </w:rPr>
        <w:tab/>
        <w:t>в)</w:t>
      </w:r>
      <w:r>
        <w:rPr>
          <w:sz w:val="28"/>
          <w:szCs w:val="28"/>
        </w:rPr>
        <w:tab/>
        <w:t xml:space="preserve">экстракорпоральная гемосорбция </w:t>
      </w:r>
    </w:p>
    <w:p w:rsidR="00445B34" w:rsidRDefault="00445B34" w:rsidP="00445B34">
      <w:pPr>
        <w:tabs>
          <w:tab w:val="left" w:pos="426"/>
          <w:tab w:val="left" w:pos="709"/>
        </w:tabs>
        <w:rPr>
          <w:sz w:val="28"/>
          <w:szCs w:val="28"/>
        </w:rPr>
      </w:pPr>
      <w:r>
        <w:rPr>
          <w:sz w:val="28"/>
          <w:szCs w:val="28"/>
        </w:rPr>
        <w:tab/>
        <w:t>г)</w:t>
      </w:r>
      <w:r>
        <w:rPr>
          <w:sz w:val="28"/>
          <w:szCs w:val="28"/>
        </w:rPr>
        <w:tab/>
        <w:t xml:space="preserve">ограничение потребления белка </w:t>
      </w:r>
    </w:p>
    <w:p w:rsidR="00445B34" w:rsidRDefault="00445B34" w:rsidP="00445B34">
      <w:pPr>
        <w:tabs>
          <w:tab w:val="left" w:pos="426"/>
          <w:tab w:val="left" w:pos="709"/>
        </w:tabs>
        <w:rPr>
          <w:sz w:val="28"/>
          <w:szCs w:val="28"/>
        </w:rPr>
      </w:pPr>
      <w:r>
        <w:rPr>
          <w:sz w:val="28"/>
          <w:szCs w:val="28"/>
        </w:rPr>
        <w:tab/>
        <w:t>д)</w:t>
      </w:r>
      <w:r>
        <w:rPr>
          <w:sz w:val="28"/>
          <w:szCs w:val="28"/>
        </w:rPr>
        <w:tab/>
        <w:t xml:space="preserve">верно а) и г) </w:t>
      </w:r>
    </w:p>
    <w:p w:rsidR="00445B34" w:rsidRDefault="00445B34" w:rsidP="00445B34">
      <w:pPr>
        <w:tabs>
          <w:tab w:val="left" w:pos="426"/>
          <w:tab w:val="left" w:pos="709"/>
        </w:tabs>
        <w:rPr>
          <w:sz w:val="28"/>
          <w:szCs w:val="28"/>
        </w:rPr>
      </w:pPr>
      <w:r>
        <w:rPr>
          <w:sz w:val="28"/>
          <w:szCs w:val="28"/>
        </w:rPr>
        <w:tab/>
      </w:r>
      <w:r>
        <w:rPr>
          <w:b/>
          <w:bCs/>
          <w:sz w:val="28"/>
          <w:szCs w:val="28"/>
        </w:rPr>
        <w:t>е)</w:t>
      </w:r>
      <w:r>
        <w:rPr>
          <w:b/>
          <w:bCs/>
          <w:sz w:val="28"/>
          <w:szCs w:val="28"/>
        </w:rPr>
        <w:tab/>
        <w:t xml:space="preserve">верно б) и в) </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15.</w:t>
      </w:r>
      <w:r>
        <w:rPr>
          <w:sz w:val="28"/>
          <w:szCs w:val="28"/>
        </w:rPr>
        <w:tab/>
        <w:t xml:space="preserve">Для уремической полинейропатии не характерны </w:t>
      </w:r>
    </w:p>
    <w:p w:rsidR="00445B34" w:rsidRDefault="00445B34" w:rsidP="00445B34">
      <w:pPr>
        <w:tabs>
          <w:tab w:val="left" w:pos="426"/>
          <w:tab w:val="left" w:pos="709"/>
        </w:tabs>
        <w:rPr>
          <w:sz w:val="28"/>
          <w:szCs w:val="28"/>
        </w:rPr>
      </w:pPr>
      <w:r>
        <w:rPr>
          <w:sz w:val="28"/>
          <w:szCs w:val="28"/>
        </w:rPr>
        <w:tab/>
        <w:t>а)</w:t>
      </w:r>
      <w:r>
        <w:rPr>
          <w:sz w:val="28"/>
          <w:szCs w:val="28"/>
        </w:rPr>
        <w:tab/>
        <w:t xml:space="preserve">дистальные сенсорные нарушения </w:t>
      </w:r>
    </w:p>
    <w:p w:rsidR="00445B34" w:rsidRDefault="00445B34" w:rsidP="00445B34">
      <w:pPr>
        <w:tabs>
          <w:tab w:val="left" w:pos="426"/>
          <w:tab w:val="left" w:pos="709"/>
        </w:tabs>
        <w:rPr>
          <w:sz w:val="28"/>
          <w:szCs w:val="28"/>
        </w:rPr>
      </w:pPr>
      <w:r>
        <w:rPr>
          <w:sz w:val="28"/>
          <w:szCs w:val="28"/>
        </w:rPr>
        <w:tab/>
      </w:r>
      <w:r>
        <w:rPr>
          <w:b/>
          <w:bCs/>
          <w:sz w:val="28"/>
          <w:szCs w:val="28"/>
        </w:rPr>
        <w:t>б)</w:t>
      </w:r>
      <w:r>
        <w:rPr>
          <w:b/>
          <w:bCs/>
          <w:sz w:val="28"/>
          <w:szCs w:val="28"/>
        </w:rPr>
        <w:tab/>
        <w:t xml:space="preserve">моторные нарушения с выраженными вялыми парезами </w:t>
      </w:r>
    </w:p>
    <w:p w:rsidR="00445B34" w:rsidRDefault="00445B34" w:rsidP="00445B34">
      <w:pPr>
        <w:tabs>
          <w:tab w:val="left" w:pos="426"/>
          <w:tab w:val="left" w:pos="709"/>
        </w:tabs>
        <w:rPr>
          <w:sz w:val="28"/>
          <w:szCs w:val="28"/>
        </w:rPr>
      </w:pPr>
      <w:r>
        <w:rPr>
          <w:sz w:val="28"/>
          <w:szCs w:val="28"/>
        </w:rPr>
        <w:tab/>
        <w:t>в)</w:t>
      </w:r>
      <w:r>
        <w:rPr>
          <w:sz w:val="28"/>
          <w:szCs w:val="28"/>
        </w:rPr>
        <w:tab/>
      </w:r>
      <w:proofErr w:type="gramStart"/>
      <w:r>
        <w:rPr>
          <w:sz w:val="28"/>
          <w:szCs w:val="28"/>
        </w:rPr>
        <w:t>сенсо-моторные</w:t>
      </w:r>
      <w:proofErr w:type="gramEnd"/>
      <w:r>
        <w:rPr>
          <w:sz w:val="28"/>
          <w:szCs w:val="28"/>
        </w:rPr>
        <w:t xml:space="preserve"> нарушения </w:t>
      </w:r>
    </w:p>
    <w:p w:rsidR="00445B34" w:rsidRDefault="00445B34" w:rsidP="00445B34">
      <w:pPr>
        <w:tabs>
          <w:tab w:val="left" w:pos="426"/>
          <w:tab w:val="left" w:pos="709"/>
        </w:tabs>
        <w:rPr>
          <w:sz w:val="28"/>
          <w:szCs w:val="28"/>
        </w:rPr>
      </w:pPr>
      <w:r>
        <w:rPr>
          <w:sz w:val="28"/>
          <w:szCs w:val="28"/>
        </w:rPr>
        <w:tab/>
        <w:t>г)</w:t>
      </w:r>
      <w:r>
        <w:rPr>
          <w:sz w:val="28"/>
          <w:szCs w:val="28"/>
        </w:rPr>
        <w:tab/>
        <w:t xml:space="preserve">преобладание нарушений в нижних конечностях </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lastRenderedPageBreak/>
        <w:t>16.</w:t>
      </w:r>
      <w:r>
        <w:rPr>
          <w:sz w:val="28"/>
          <w:szCs w:val="28"/>
        </w:rPr>
        <w:tab/>
        <w:t xml:space="preserve">Наибольшая эффективность </w:t>
      </w:r>
      <w:r>
        <w:rPr>
          <w:sz w:val="28"/>
          <w:szCs w:val="28"/>
        </w:rPr>
        <w:tab/>
        <w:t xml:space="preserve">патогенетического и симптоматического лечения </w:t>
      </w:r>
    </w:p>
    <w:p w:rsidR="00445B34" w:rsidRDefault="00445B34" w:rsidP="00445B34">
      <w:pPr>
        <w:tabs>
          <w:tab w:val="left" w:pos="426"/>
          <w:tab w:val="left" w:pos="709"/>
        </w:tabs>
        <w:rPr>
          <w:sz w:val="28"/>
          <w:szCs w:val="28"/>
        </w:rPr>
      </w:pPr>
      <w:r>
        <w:rPr>
          <w:sz w:val="28"/>
          <w:szCs w:val="28"/>
        </w:rPr>
        <w:tab/>
        <w:t xml:space="preserve">неврологических осложнений хронической почечной недостаточности </w:t>
      </w:r>
    </w:p>
    <w:p w:rsidR="00445B34" w:rsidRDefault="00445B34" w:rsidP="00445B34">
      <w:pPr>
        <w:tabs>
          <w:tab w:val="left" w:pos="426"/>
          <w:tab w:val="left" w:pos="709"/>
        </w:tabs>
        <w:rPr>
          <w:sz w:val="28"/>
          <w:szCs w:val="28"/>
        </w:rPr>
      </w:pPr>
      <w:r>
        <w:rPr>
          <w:sz w:val="28"/>
          <w:szCs w:val="28"/>
        </w:rPr>
        <w:tab/>
        <w:t xml:space="preserve">обеспечивается </w:t>
      </w:r>
    </w:p>
    <w:p w:rsidR="00445B34" w:rsidRDefault="00445B34" w:rsidP="00445B34">
      <w:pPr>
        <w:tabs>
          <w:tab w:val="left" w:pos="426"/>
          <w:tab w:val="left" w:pos="709"/>
        </w:tabs>
        <w:rPr>
          <w:sz w:val="28"/>
          <w:szCs w:val="28"/>
        </w:rPr>
      </w:pPr>
      <w:r>
        <w:rPr>
          <w:sz w:val="28"/>
          <w:szCs w:val="28"/>
        </w:rPr>
        <w:tab/>
        <w:t>а)</w:t>
      </w:r>
      <w:r>
        <w:rPr>
          <w:sz w:val="28"/>
          <w:szCs w:val="28"/>
        </w:rPr>
        <w:tab/>
        <w:t xml:space="preserve">при гемодиализе </w:t>
      </w:r>
    </w:p>
    <w:p w:rsidR="00445B34" w:rsidRDefault="00445B34" w:rsidP="00445B34">
      <w:pPr>
        <w:tabs>
          <w:tab w:val="left" w:pos="426"/>
          <w:tab w:val="left" w:pos="709"/>
        </w:tabs>
        <w:rPr>
          <w:sz w:val="28"/>
          <w:szCs w:val="28"/>
        </w:rPr>
      </w:pPr>
      <w:r>
        <w:rPr>
          <w:sz w:val="28"/>
          <w:szCs w:val="28"/>
        </w:rPr>
        <w:tab/>
        <w:t>б)</w:t>
      </w:r>
      <w:r>
        <w:rPr>
          <w:sz w:val="28"/>
          <w:szCs w:val="28"/>
        </w:rPr>
        <w:tab/>
        <w:t xml:space="preserve">при пересадке почки </w:t>
      </w:r>
    </w:p>
    <w:p w:rsidR="00445B34" w:rsidRDefault="00445B34" w:rsidP="00445B34">
      <w:pPr>
        <w:tabs>
          <w:tab w:val="left" w:pos="426"/>
          <w:tab w:val="left" w:pos="709"/>
        </w:tabs>
        <w:rPr>
          <w:sz w:val="28"/>
          <w:szCs w:val="28"/>
        </w:rPr>
      </w:pPr>
      <w:r>
        <w:rPr>
          <w:sz w:val="28"/>
          <w:szCs w:val="28"/>
        </w:rPr>
        <w:tab/>
        <w:t>в)</w:t>
      </w:r>
      <w:r>
        <w:rPr>
          <w:sz w:val="28"/>
          <w:szCs w:val="28"/>
        </w:rPr>
        <w:tab/>
        <w:t xml:space="preserve">при компенсации метаболического ацидоза </w:t>
      </w:r>
    </w:p>
    <w:p w:rsidR="00445B34" w:rsidRDefault="00445B34" w:rsidP="00445B34">
      <w:pPr>
        <w:tabs>
          <w:tab w:val="left" w:pos="426"/>
          <w:tab w:val="left" w:pos="709"/>
        </w:tabs>
        <w:rPr>
          <w:sz w:val="28"/>
          <w:szCs w:val="28"/>
        </w:rPr>
      </w:pPr>
      <w:r>
        <w:rPr>
          <w:sz w:val="28"/>
          <w:szCs w:val="28"/>
        </w:rPr>
        <w:tab/>
        <w:t>г)</w:t>
      </w:r>
      <w:r>
        <w:rPr>
          <w:sz w:val="28"/>
          <w:szCs w:val="28"/>
        </w:rPr>
        <w:tab/>
        <w:t xml:space="preserve">при непрерывной гипотензивной терапии </w:t>
      </w:r>
    </w:p>
    <w:p w:rsidR="00445B34" w:rsidRDefault="00445B34" w:rsidP="00445B34">
      <w:pPr>
        <w:tabs>
          <w:tab w:val="left" w:pos="426"/>
          <w:tab w:val="left" w:pos="709"/>
        </w:tabs>
        <w:rPr>
          <w:sz w:val="28"/>
          <w:szCs w:val="28"/>
        </w:rPr>
      </w:pPr>
      <w:r>
        <w:rPr>
          <w:sz w:val="28"/>
          <w:szCs w:val="28"/>
        </w:rPr>
        <w:tab/>
      </w:r>
      <w:r>
        <w:rPr>
          <w:b/>
          <w:bCs/>
          <w:sz w:val="28"/>
          <w:szCs w:val="28"/>
        </w:rPr>
        <w:t>д)</w:t>
      </w:r>
      <w:r>
        <w:rPr>
          <w:b/>
          <w:bCs/>
          <w:sz w:val="28"/>
          <w:szCs w:val="28"/>
        </w:rPr>
        <w:tab/>
        <w:t xml:space="preserve">верно а) и б) </w:t>
      </w:r>
    </w:p>
    <w:p w:rsidR="00445B34" w:rsidRDefault="00445B34" w:rsidP="00445B34">
      <w:pPr>
        <w:tabs>
          <w:tab w:val="left" w:pos="426"/>
          <w:tab w:val="left" w:pos="709"/>
        </w:tabs>
        <w:rPr>
          <w:sz w:val="28"/>
          <w:szCs w:val="28"/>
        </w:rPr>
      </w:pPr>
      <w:r>
        <w:rPr>
          <w:sz w:val="28"/>
          <w:szCs w:val="28"/>
        </w:rPr>
        <w:tab/>
        <w:t>е)</w:t>
      </w:r>
      <w:r>
        <w:rPr>
          <w:sz w:val="28"/>
          <w:szCs w:val="28"/>
        </w:rPr>
        <w:tab/>
        <w:t xml:space="preserve">верно в) и г) </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 xml:space="preserve">17.  При острых заболеваниях бронхов и легких </w:t>
      </w:r>
      <w:r>
        <w:rPr>
          <w:sz w:val="28"/>
          <w:szCs w:val="28"/>
        </w:rPr>
        <w:tab/>
      </w:r>
      <w:proofErr w:type="gramStart"/>
      <w:r>
        <w:rPr>
          <w:sz w:val="28"/>
          <w:szCs w:val="28"/>
        </w:rPr>
        <w:t>церебральные</w:t>
      </w:r>
      <w:proofErr w:type="gramEnd"/>
      <w:r>
        <w:rPr>
          <w:sz w:val="28"/>
          <w:szCs w:val="28"/>
        </w:rPr>
        <w:t xml:space="preserve"> неврологические </w:t>
      </w:r>
    </w:p>
    <w:p w:rsidR="00445B34" w:rsidRDefault="00445B34" w:rsidP="00445B34">
      <w:pPr>
        <w:tabs>
          <w:tab w:val="left" w:pos="426"/>
          <w:tab w:val="left" w:pos="709"/>
        </w:tabs>
        <w:rPr>
          <w:sz w:val="28"/>
          <w:szCs w:val="28"/>
        </w:rPr>
      </w:pPr>
      <w:r>
        <w:rPr>
          <w:sz w:val="28"/>
          <w:szCs w:val="28"/>
        </w:rPr>
        <w:t xml:space="preserve">         осложнения обусловлены развитием </w:t>
      </w:r>
    </w:p>
    <w:p w:rsidR="00445B34" w:rsidRDefault="00445B34" w:rsidP="00445B34">
      <w:pPr>
        <w:tabs>
          <w:tab w:val="left" w:pos="426"/>
          <w:tab w:val="left" w:pos="709"/>
        </w:tabs>
        <w:rPr>
          <w:sz w:val="28"/>
          <w:szCs w:val="28"/>
        </w:rPr>
      </w:pPr>
      <w:r>
        <w:rPr>
          <w:sz w:val="28"/>
          <w:szCs w:val="28"/>
        </w:rPr>
        <w:tab/>
        <w:t>а)</w:t>
      </w:r>
      <w:r>
        <w:rPr>
          <w:sz w:val="28"/>
          <w:szCs w:val="28"/>
        </w:rPr>
        <w:tab/>
        <w:t xml:space="preserve">ишемической (дисциркуляторной) гипоксии </w:t>
      </w:r>
    </w:p>
    <w:p w:rsidR="00445B34" w:rsidRDefault="00445B34" w:rsidP="00445B34">
      <w:pPr>
        <w:tabs>
          <w:tab w:val="left" w:pos="426"/>
          <w:tab w:val="left" w:pos="709"/>
        </w:tabs>
        <w:rPr>
          <w:sz w:val="28"/>
          <w:szCs w:val="28"/>
        </w:rPr>
      </w:pPr>
      <w:r>
        <w:rPr>
          <w:sz w:val="28"/>
          <w:szCs w:val="28"/>
        </w:rPr>
        <w:tab/>
      </w:r>
      <w:r>
        <w:rPr>
          <w:b/>
          <w:bCs/>
          <w:sz w:val="28"/>
          <w:szCs w:val="28"/>
        </w:rPr>
        <w:t>б)</w:t>
      </w:r>
      <w:r>
        <w:rPr>
          <w:b/>
          <w:bCs/>
          <w:sz w:val="28"/>
          <w:szCs w:val="28"/>
        </w:rPr>
        <w:tab/>
        <w:t xml:space="preserve">гипоксической гипоксии </w:t>
      </w:r>
    </w:p>
    <w:p w:rsidR="00445B34" w:rsidRDefault="00445B34" w:rsidP="00445B34">
      <w:pPr>
        <w:tabs>
          <w:tab w:val="left" w:pos="426"/>
          <w:tab w:val="left" w:pos="709"/>
        </w:tabs>
        <w:rPr>
          <w:sz w:val="28"/>
          <w:szCs w:val="28"/>
        </w:rPr>
      </w:pPr>
      <w:r>
        <w:rPr>
          <w:sz w:val="28"/>
          <w:szCs w:val="28"/>
        </w:rPr>
        <w:tab/>
        <w:t>в)</w:t>
      </w:r>
      <w:r>
        <w:rPr>
          <w:sz w:val="28"/>
          <w:szCs w:val="28"/>
        </w:rPr>
        <w:tab/>
        <w:t xml:space="preserve">анемической гипоксии </w:t>
      </w:r>
    </w:p>
    <w:p w:rsidR="00445B34" w:rsidRDefault="00445B34" w:rsidP="00445B34">
      <w:pPr>
        <w:tabs>
          <w:tab w:val="left" w:pos="426"/>
          <w:tab w:val="left" w:pos="709"/>
        </w:tabs>
        <w:rPr>
          <w:sz w:val="28"/>
          <w:szCs w:val="28"/>
        </w:rPr>
      </w:pPr>
      <w:r>
        <w:rPr>
          <w:sz w:val="28"/>
          <w:szCs w:val="28"/>
        </w:rPr>
        <w:tab/>
        <w:t>г)</w:t>
      </w:r>
      <w:r>
        <w:rPr>
          <w:sz w:val="28"/>
          <w:szCs w:val="28"/>
        </w:rPr>
        <w:tab/>
        <w:t xml:space="preserve">метаболической гипоксии </w:t>
      </w:r>
    </w:p>
    <w:p w:rsidR="00445B34" w:rsidRDefault="00445B34" w:rsidP="00445B34">
      <w:pPr>
        <w:tabs>
          <w:tab w:val="left" w:pos="426"/>
          <w:tab w:val="left" w:pos="709"/>
        </w:tabs>
        <w:rPr>
          <w:sz w:val="28"/>
          <w:szCs w:val="28"/>
        </w:rPr>
      </w:pPr>
      <w:r>
        <w:rPr>
          <w:sz w:val="28"/>
          <w:szCs w:val="28"/>
        </w:rPr>
        <w:tab/>
        <w:t>д)</w:t>
      </w:r>
      <w:r>
        <w:rPr>
          <w:sz w:val="28"/>
          <w:szCs w:val="28"/>
        </w:rPr>
        <w:tab/>
        <w:t xml:space="preserve">комбинированной гипоксии </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18.</w:t>
      </w:r>
      <w:r>
        <w:rPr>
          <w:sz w:val="28"/>
          <w:szCs w:val="28"/>
        </w:rPr>
        <w:tab/>
        <w:t xml:space="preserve">При хронических заболеваниях бронхов и легких </w:t>
      </w:r>
      <w:r>
        <w:rPr>
          <w:sz w:val="28"/>
          <w:szCs w:val="28"/>
        </w:rPr>
        <w:tab/>
        <w:t xml:space="preserve">неврологические осложнения обусловлены развитием </w:t>
      </w:r>
    </w:p>
    <w:p w:rsidR="00445B34" w:rsidRDefault="00445B34" w:rsidP="00445B34">
      <w:pPr>
        <w:tabs>
          <w:tab w:val="left" w:pos="426"/>
          <w:tab w:val="left" w:pos="709"/>
        </w:tabs>
        <w:rPr>
          <w:sz w:val="28"/>
          <w:szCs w:val="28"/>
        </w:rPr>
      </w:pPr>
      <w:r>
        <w:rPr>
          <w:sz w:val="28"/>
          <w:szCs w:val="28"/>
        </w:rPr>
        <w:t xml:space="preserve">       а)</w:t>
      </w:r>
      <w:r>
        <w:rPr>
          <w:sz w:val="28"/>
          <w:szCs w:val="28"/>
        </w:rPr>
        <w:tab/>
        <w:t xml:space="preserve">ишемической (дисциркуляторной) гипоксии </w:t>
      </w:r>
    </w:p>
    <w:p w:rsidR="00445B34" w:rsidRDefault="00445B34" w:rsidP="00445B34">
      <w:pPr>
        <w:tabs>
          <w:tab w:val="left" w:pos="426"/>
          <w:tab w:val="left" w:pos="709"/>
        </w:tabs>
        <w:rPr>
          <w:sz w:val="28"/>
          <w:szCs w:val="28"/>
        </w:rPr>
      </w:pPr>
      <w:r>
        <w:rPr>
          <w:sz w:val="28"/>
          <w:szCs w:val="28"/>
        </w:rPr>
        <w:tab/>
        <w:t>б)</w:t>
      </w:r>
      <w:r>
        <w:rPr>
          <w:sz w:val="28"/>
          <w:szCs w:val="28"/>
        </w:rPr>
        <w:tab/>
        <w:t xml:space="preserve">гипоксической гипоксии </w:t>
      </w:r>
    </w:p>
    <w:p w:rsidR="00445B34" w:rsidRDefault="00445B34" w:rsidP="00445B34">
      <w:pPr>
        <w:tabs>
          <w:tab w:val="left" w:pos="426"/>
          <w:tab w:val="left" w:pos="709"/>
        </w:tabs>
        <w:rPr>
          <w:sz w:val="28"/>
          <w:szCs w:val="28"/>
        </w:rPr>
      </w:pPr>
      <w:r>
        <w:rPr>
          <w:sz w:val="28"/>
          <w:szCs w:val="28"/>
        </w:rPr>
        <w:tab/>
        <w:t>в)</w:t>
      </w:r>
      <w:r>
        <w:rPr>
          <w:sz w:val="28"/>
          <w:szCs w:val="28"/>
        </w:rPr>
        <w:tab/>
        <w:t xml:space="preserve">анемической гипоксии </w:t>
      </w:r>
    </w:p>
    <w:p w:rsidR="00445B34" w:rsidRDefault="00445B34" w:rsidP="00445B34">
      <w:pPr>
        <w:tabs>
          <w:tab w:val="left" w:pos="426"/>
          <w:tab w:val="left" w:pos="709"/>
        </w:tabs>
        <w:rPr>
          <w:sz w:val="28"/>
          <w:szCs w:val="28"/>
        </w:rPr>
      </w:pPr>
      <w:r>
        <w:rPr>
          <w:sz w:val="28"/>
          <w:szCs w:val="28"/>
        </w:rPr>
        <w:tab/>
        <w:t>г)</w:t>
      </w:r>
      <w:r>
        <w:rPr>
          <w:sz w:val="28"/>
          <w:szCs w:val="28"/>
        </w:rPr>
        <w:tab/>
        <w:t xml:space="preserve">метаболической гипоксии </w:t>
      </w:r>
    </w:p>
    <w:p w:rsidR="00445B34" w:rsidRDefault="00445B34" w:rsidP="00445B34">
      <w:pPr>
        <w:tabs>
          <w:tab w:val="left" w:pos="426"/>
          <w:tab w:val="left" w:pos="709"/>
        </w:tabs>
        <w:rPr>
          <w:sz w:val="28"/>
          <w:szCs w:val="28"/>
        </w:rPr>
      </w:pPr>
      <w:r>
        <w:rPr>
          <w:sz w:val="28"/>
          <w:szCs w:val="28"/>
        </w:rPr>
        <w:tab/>
      </w:r>
      <w:r>
        <w:rPr>
          <w:b/>
          <w:bCs/>
          <w:sz w:val="28"/>
          <w:szCs w:val="28"/>
        </w:rPr>
        <w:t>д)</w:t>
      </w:r>
      <w:r>
        <w:rPr>
          <w:b/>
          <w:bCs/>
          <w:sz w:val="28"/>
          <w:szCs w:val="28"/>
        </w:rPr>
        <w:tab/>
        <w:t xml:space="preserve">комбинированной гипоксии </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19.</w:t>
      </w:r>
      <w:r>
        <w:rPr>
          <w:sz w:val="28"/>
          <w:szCs w:val="28"/>
        </w:rPr>
        <w:tab/>
        <w:t xml:space="preserve">При пневмококковой пневмонии </w:t>
      </w:r>
      <w:r>
        <w:rPr>
          <w:sz w:val="28"/>
          <w:szCs w:val="28"/>
        </w:rPr>
        <w:tab/>
        <w:t xml:space="preserve">наиболее частым неврологическим осложнением является </w:t>
      </w:r>
    </w:p>
    <w:p w:rsidR="00445B34" w:rsidRDefault="00445B34" w:rsidP="00445B34">
      <w:pPr>
        <w:tabs>
          <w:tab w:val="left" w:pos="426"/>
          <w:tab w:val="left" w:pos="709"/>
        </w:tabs>
        <w:rPr>
          <w:sz w:val="28"/>
          <w:szCs w:val="28"/>
        </w:rPr>
      </w:pPr>
      <w:r>
        <w:rPr>
          <w:sz w:val="28"/>
          <w:szCs w:val="28"/>
        </w:rPr>
        <w:tab/>
        <w:t>а)</w:t>
      </w:r>
      <w:r>
        <w:rPr>
          <w:sz w:val="28"/>
          <w:szCs w:val="28"/>
        </w:rPr>
        <w:tab/>
        <w:t xml:space="preserve">полинейропатия </w:t>
      </w:r>
    </w:p>
    <w:p w:rsidR="00445B34" w:rsidRDefault="00445B34" w:rsidP="00445B34">
      <w:pPr>
        <w:tabs>
          <w:tab w:val="left" w:pos="426"/>
          <w:tab w:val="left" w:pos="709"/>
        </w:tabs>
        <w:rPr>
          <w:sz w:val="28"/>
          <w:szCs w:val="28"/>
        </w:rPr>
      </w:pPr>
      <w:r>
        <w:rPr>
          <w:sz w:val="28"/>
          <w:szCs w:val="28"/>
        </w:rPr>
        <w:tab/>
        <w:t>б)</w:t>
      </w:r>
      <w:r>
        <w:rPr>
          <w:sz w:val="28"/>
          <w:szCs w:val="28"/>
        </w:rPr>
        <w:tab/>
        <w:t xml:space="preserve">миелопатия </w:t>
      </w:r>
    </w:p>
    <w:p w:rsidR="00445B34" w:rsidRDefault="00445B34" w:rsidP="00445B34">
      <w:pPr>
        <w:tabs>
          <w:tab w:val="left" w:pos="426"/>
          <w:tab w:val="left" w:pos="709"/>
        </w:tabs>
        <w:rPr>
          <w:sz w:val="28"/>
          <w:szCs w:val="28"/>
        </w:rPr>
      </w:pPr>
      <w:r>
        <w:rPr>
          <w:sz w:val="28"/>
          <w:szCs w:val="28"/>
        </w:rPr>
        <w:tab/>
        <w:t>в)</w:t>
      </w:r>
      <w:r>
        <w:rPr>
          <w:sz w:val="28"/>
          <w:szCs w:val="28"/>
        </w:rPr>
        <w:tab/>
        <w:t xml:space="preserve">энцефалопатия </w:t>
      </w:r>
    </w:p>
    <w:p w:rsidR="00445B34" w:rsidRDefault="00445B34" w:rsidP="00445B34">
      <w:pPr>
        <w:tabs>
          <w:tab w:val="left" w:pos="426"/>
          <w:tab w:val="left" w:pos="709"/>
        </w:tabs>
        <w:rPr>
          <w:sz w:val="28"/>
          <w:szCs w:val="28"/>
        </w:rPr>
      </w:pPr>
      <w:r>
        <w:rPr>
          <w:sz w:val="28"/>
          <w:szCs w:val="28"/>
        </w:rPr>
        <w:tab/>
      </w:r>
      <w:r>
        <w:rPr>
          <w:b/>
          <w:bCs/>
          <w:sz w:val="28"/>
          <w:szCs w:val="28"/>
        </w:rPr>
        <w:t>г)</w:t>
      </w:r>
      <w:r>
        <w:rPr>
          <w:b/>
          <w:bCs/>
          <w:sz w:val="28"/>
          <w:szCs w:val="28"/>
        </w:rPr>
        <w:tab/>
        <w:t xml:space="preserve">менингит </w:t>
      </w:r>
    </w:p>
    <w:p w:rsidR="00445B34" w:rsidRDefault="00445B34" w:rsidP="00445B34">
      <w:pPr>
        <w:tabs>
          <w:tab w:val="left" w:pos="426"/>
          <w:tab w:val="left" w:pos="709"/>
        </w:tabs>
        <w:rPr>
          <w:sz w:val="28"/>
          <w:szCs w:val="28"/>
        </w:rPr>
      </w:pPr>
      <w:r>
        <w:rPr>
          <w:sz w:val="28"/>
          <w:szCs w:val="28"/>
        </w:rPr>
        <w:tab/>
        <w:t>д)</w:t>
      </w:r>
      <w:r>
        <w:rPr>
          <w:sz w:val="28"/>
          <w:szCs w:val="28"/>
        </w:rPr>
        <w:tab/>
        <w:t xml:space="preserve">все перечисленное </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 xml:space="preserve">20.  При хронических заболеваниях бронхов и легких, </w:t>
      </w:r>
      <w:r>
        <w:rPr>
          <w:sz w:val="28"/>
          <w:szCs w:val="28"/>
        </w:rPr>
        <w:tab/>
        <w:t>осложненных эмфиземой, наиболее характерны  явления энцефалопатии</w:t>
      </w:r>
    </w:p>
    <w:p w:rsidR="00445B34" w:rsidRDefault="00445B34" w:rsidP="00445B34">
      <w:pPr>
        <w:tabs>
          <w:tab w:val="left" w:pos="426"/>
          <w:tab w:val="left" w:pos="709"/>
        </w:tabs>
        <w:rPr>
          <w:sz w:val="28"/>
          <w:szCs w:val="28"/>
        </w:rPr>
      </w:pPr>
      <w:r>
        <w:rPr>
          <w:sz w:val="28"/>
          <w:szCs w:val="28"/>
        </w:rPr>
        <w:tab/>
        <w:t>а)</w:t>
      </w:r>
      <w:r>
        <w:rPr>
          <w:sz w:val="28"/>
          <w:szCs w:val="28"/>
        </w:rPr>
        <w:tab/>
        <w:t xml:space="preserve">с преобладанием очаговой симптоматики </w:t>
      </w:r>
    </w:p>
    <w:p w:rsidR="00445B34" w:rsidRDefault="00445B34" w:rsidP="00445B34">
      <w:pPr>
        <w:tabs>
          <w:tab w:val="left" w:pos="426"/>
          <w:tab w:val="left" w:pos="709"/>
        </w:tabs>
        <w:rPr>
          <w:sz w:val="28"/>
          <w:szCs w:val="28"/>
        </w:rPr>
      </w:pPr>
      <w:r>
        <w:rPr>
          <w:sz w:val="28"/>
          <w:szCs w:val="28"/>
        </w:rPr>
        <w:tab/>
        <w:t>б)</w:t>
      </w:r>
      <w:r>
        <w:rPr>
          <w:sz w:val="28"/>
          <w:szCs w:val="28"/>
        </w:rPr>
        <w:tab/>
        <w:t xml:space="preserve">с преобладанием общемозговой симптоматики </w:t>
      </w:r>
    </w:p>
    <w:p w:rsidR="00445B34" w:rsidRDefault="00445B34" w:rsidP="00445B34">
      <w:pPr>
        <w:tabs>
          <w:tab w:val="left" w:pos="426"/>
          <w:tab w:val="left" w:pos="709"/>
        </w:tabs>
        <w:rPr>
          <w:sz w:val="28"/>
          <w:szCs w:val="28"/>
        </w:rPr>
      </w:pPr>
      <w:r>
        <w:rPr>
          <w:sz w:val="28"/>
          <w:szCs w:val="28"/>
        </w:rPr>
        <w:tab/>
        <w:t>в)</w:t>
      </w:r>
      <w:r>
        <w:rPr>
          <w:sz w:val="28"/>
          <w:szCs w:val="28"/>
        </w:rPr>
        <w:tab/>
        <w:t xml:space="preserve">с повышением внутричерепного давления и затруднением венозного оттока </w:t>
      </w:r>
    </w:p>
    <w:p w:rsidR="00445B34" w:rsidRDefault="00445B34" w:rsidP="00445B34">
      <w:pPr>
        <w:tabs>
          <w:tab w:val="left" w:pos="426"/>
          <w:tab w:val="left" w:pos="709"/>
        </w:tabs>
        <w:rPr>
          <w:sz w:val="28"/>
          <w:szCs w:val="28"/>
        </w:rPr>
      </w:pPr>
      <w:r>
        <w:rPr>
          <w:sz w:val="28"/>
          <w:szCs w:val="28"/>
        </w:rPr>
        <w:tab/>
        <w:t>г)</w:t>
      </w:r>
      <w:r>
        <w:rPr>
          <w:sz w:val="28"/>
          <w:szCs w:val="28"/>
        </w:rPr>
        <w:tab/>
        <w:t xml:space="preserve">с преобладанием мозжечковой симптоматики </w:t>
      </w:r>
    </w:p>
    <w:p w:rsidR="00445B34" w:rsidRDefault="00445B34" w:rsidP="00445B34">
      <w:pPr>
        <w:tabs>
          <w:tab w:val="left" w:pos="426"/>
          <w:tab w:val="left" w:pos="709"/>
        </w:tabs>
        <w:rPr>
          <w:sz w:val="28"/>
          <w:szCs w:val="28"/>
        </w:rPr>
      </w:pPr>
      <w:r>
        <w:rPr>
          <w:sz w:val="28"/>
          <w:szCs w:val="28"/>
        </w:rPr>
        <w:tab/>
        <w:t>д)</w:t>
      </w:r>
      <w:r>
        <w:rPr>
          <w:sz w:val="28"/>
          <w:szCs w:val="28"/>
        </w:rPr>
        <w:tab/>
        <w:t xml:space="preserve">верно а) и г) </w:t>
      </w:r>
    </w:p>
    <w:p w:rsidR="00445B34" w:rsidRDefault="00445B34" w:rsidP="00445B34">
      <w:pPr>
        <w:tabs>
          <w:tab w:val="left" w:pos="426"/>
          <w:tab w:val="left" w:pos="709"/>
        </w:tabs>
        <w:rPr>
          <w:sz w:val="28"/>
          <w:szCs w:val="28"/>
        </w:rPr>
      </w:pPr>
      <w:r>
        <w:rPr>
          <w:sz w:val="28"/>
          <w:szCs w:val="28"/>
        </w:rPr>
        <w:tab/>
      </w:r>
      <w:r>
        <w:rPr>
          <w:b/>
          <w:bCs/>
          <w:sz w:val="28"/>
          <w:szCs w:val="28"/>
        </w:rPr>
        <w:t>е)</w:t>
      </w:r>
      <w:r>
        <w:rPr>
          <w:b/>
          <w:bCs/>
          <w:sz w:val="28"/>
          <w:szCs w:val="28"/>
        </w:rPr>
        <w:tab/>
        <w:t xml:space="preserve">верно б) и в) </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21.</w:t>
      </w:r>
      <w:r>
        <w:rPr>
          <w:sz w:val="28"/>
          <w:szCs w:val="28"/>
        </w:rPr>
        <w:tab/>
        <w:t xml:space="preserve">При острой метаболической энцефалопатии может наблюдаться </w:t>
      </w:r>
    </w:p>
    <w:p w:rsidR="00445B34" w:rsidRDefault="00445B34" w:rsidP="00445B34">
      <w:pPr>
        <w:tabs>
          <w:tab w:val="left" w:pos="426"/>
          <w:tab w:val="left" w:pos="709"/>
        </w:tabs>
        <w:rPr>
          <w:sz w:val="28"/>
          <w:szCs w:val="28"/>
        </w:rPr>
      </w:pPr>
      <w:r>
        <w:rPr>
          <w:sz w:val="28"/>
          <w:szCs w:val="28"/>
        </w:rPr>
        <w:tab/>
        <w:t>а)</w:t>
      </w:r>
      <w:r>
        <w:rPr>
          <w:sz w:val="28"/>
          <w:szCs w:val="28"/>
        </w:rPr>
        <w:tab/>
        <w:t xml:space="preserve">астериксис </w:t>
      </w:r>
    </w:p>
    <w:p w:rsidR="00445B34" w:rsidRDefault="00445B34" w:rsidP="00445B34">
      <w:pPr>
        <w:tabs>
          <w:tab w:val="left" w:pos="426"/>
          <w:tab w:val="left" w:pos="709"/>
        </w:tabs>
        <w:rPr>
          <w:sz w:val="28"/>
          <w:szCs w:val="28"/>
        </w:rPr>
      </w:pPr>
      <w:r>
        <w:rPr>
          <w:sz w:val="28"/>
          <w:szCs w:val="28"/>
        </w:rPr>
        <w:tab/>
        <w:t>б)</w:t>
      </w:r>
      <w:r>
        <w:rPr>
          <w:sz w:val="28"/>
          <w:szCs w:val="28"/>
        </w:rPr>
        <w:tab/>
        <w:t xml:space="preserve">тремор </w:t>
      </w:r>
    </w:p>
    <w:p w:rsidR="00445B34" w:rsidRDefault="00445B34" w:rsidP="00445B34">
      <w:pPr>
        <w:tabs>
          <w:tab w:val="left" w:pos="426"/>
          <w:tab w:val="left" w:pos="709"/>
        </w:tabs>
        <w:rPr>
          <w:sz w:val="28"/>
          <w:szCs w:val="28"/>
        </w:rPr>
      </w:pPr>
      <w:r>
        <w:rPr>
          <w:sz w:val="28"/>
          <w:szCs w:val="28"/>
        </w:rPr>
        <w:lastRenderedPageBreak/>
        <w:tab/>
        <w:t>в)</w:t>
      </w:r>
      <w:r>
        <w:rPr>
          <w:sz w:val="28"/>
          <w:szCs w:val="28"/>
        </w:rPr>
        <w:tab/>
        <w:t xml:space="preserve">миоклонический гиперкинез </w:t>
      </w:r>
    </w:p>
    <w:p w:rsidR="00445B34" w:rsidRDefault="00445B34" w:rsidP="00445B34">
      <w:pPr>
        <w:tabs>
          <w:tab w:val="left" w:pos="426"/>
          <w:tab w:val="left" w:pos="709"/>
        </w:tabs>
        <w:rPr>
          <w:sz w:val="28"/>
          <w:szCs w:val="28"/>
        </w:rPr>
      </w:pPr>
      <w:r>
        <w:rPr>
          <w:sz w:val="28"/>
          <w:szCs w:val="28"/>
        </w:rPr>
        <w:tab/>
      </w:r>
      <w:r>
        <w:rPr>
          <w:b/>
          <w:bCs/>
          <w:sz w:val="28"/>
          <w:szCs w:val="28"/>
        </w:rPr>
        <w:t>г)</w:t>
      </w:r>
      <w:r>
        <w:rPr>
          <w:b/>
          <w:bCs/>
          <w:sz w:val="28"/>
          <w:szCs w:val="28"/>
        </w:rPr>
        <w:tab/>
        <w:t xml:space="preserve">все перечисленное </w:t>
      </w:r>
    </w:p>
    <w:p w:rsidR="00445B34" w:rsidRDefault="00445B34" w:rsidP="00445B34">
      <w:pPr>
        <w:tabs>
          <w:tab w:val="left" w:pos="426"/>
          <w:tab w:val="left" w:pos="709"/>
        </w:tabs>
        <w:rPr>
          <w:sz w:val="28"/>
          <w:szCs w:val="28"/>
        </w:rPr>
      </w:pPr>
      <w:r>
        <w:rPr>
          <w:sz w:val="28"/>
          <w:szCs w:val="28"/>
        </w:rPr>
        <w:tab/>
        <w:t>д)</w:t>
      </w:r>
      <w:r>
        <w:rPr>
          <w:sz w:val="28"/>
          <w:szCs w:val="28"/>
        </w:rPr>
        <w:tab/>
        <w:t xml:space="preserve">верно б) и в) </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22.</w:t>
      </w:r>
      <w:r>
        <w:rPr>
          <w:sz w:val="28"/>
          <w:szCs w:val="28"/>
        </w:rPr>
        <w:tab/>
        <w:t xml:space="preserve">При пернициозной анемии </w:t>
      </w:r>
    </w:p>
    <w:p w:rsidR="00445B34" w:rsidRDefault="00445B34" w:rsidP="00445B34">
      <w:pPr>
        <w:tabs>
          <w:tab w:val="left" w:pos="426"/>
          <w:tab w:val="left" w:pos="709"/>
        </w:tabs>
        <w:rPr>
          <w:sz w:val="28"/>
          <w:szCs w:val="28"/>
        </w:rPr>
      </w:pPr>
      <w:r>
        <w:rPr>
          <w:sz w:val="28"/>
          <w:szCs w:val="28"/>
        </w:rPr>
        <w:tab/>
        <w:t>а)</w:t>
      </w:r>
      <w:r>
        <w:rPr>
          <w:sz w:val="28"/>
          <w:szCs w:val="28"/>
        </w:rPr>
        <w:tab/>
        <w:t xml:space="preserve">гематологические и неврологические симптомы проявляются одновременно </w:t>
      </w:r>
    </w:p>
    <w:p w:rsidR="00445B34" w:rsidRDefault="00445B34" w:rsidP="00445B34">
      <w:pPr>
        <w:tabs>
          <w:tab w:val="left" w:pos="426"/>
          <w:tab w:val="left" w:pos="709"/>
        </w:tabs>
        <w:rPr>
          <w:sz w:val="28"/>
          <w:szCs w:val="28"/>
        </w:rPr>
      </w:pPr>
      <w:r>
        <w:rPr>
          <w:sz w:val="28"/>
          <w:szCs w:val="28"/>
        </w:rPr>
        <w:tab/>
        <w:t>б)</w:t>
      </w:r>
      <w:r>
        <w:rPr>
          <w:sz w:val="28"/>
          <w:szCs w:val="28"/>
        </w:rPr>
        <w:tab/>
        <w:t xml:space="preserve">гематологические симптомы предшествуют </w:t>
      </w:r>
      <w:proofErr w:type="gramStart"/>
      <w:r>
        <w:rPr>
          <w:sz w:val="28"/>
          <w:szCs w:val="28"/>
        </w:rPr>
        <w:t>неврологическим</w:t>
      </w:r>
      <w:proofErr w:type="gramEnd"/>
      <w:r>
        <w:rPr>
          <w:sz w:val="28"/>
          <w:szCs w:val="28"/>
        </w:rPr>
        <w:t xml:space="preserve"> </w:t>
      </w:r>
    </w:p>
    <w:p w:rsidR="00445B34" w:rsidRDefault="00445B34" w:rsidP="00445B34">
      <w:pPr>
        <w:tabs>
          <w:tab w:val="left" w:pos="426"/>
          <w:tab w:val="left" w:pos="709"/>
        </w:tabs>
        <w:rPr>
          <w:sz w:val="28"/>
          <w:szCs w:val="28"/>
        </w:rPr>
      </w:pPr>
      <w:r>
        <w:rPr>
          <w:sz w:val="28"/>
          <w:szCs w:val="28"/>
        </w:rPr>
        <w:tab/>
        <w:t>в)</w:t>
      </w:r>
      <w:r>
        <w:rPr>
          <w:sz w:val="28"/>
          <w:szCs w:val="28"/>
        </w:rPr>
        <w:tab/>
        <w:t xml:space="preserve">неврологические симптомы предшествуют </w:t>
      </w:r>
      <w:proofErr w:type="gramStart"/>
      <w:r>
        <w:rPr>
          <w:sz w:val="28"/>
          <w:szCs w:val="28"/>
        </w:rPr>
        <w:t>гематологическим</w:t>
      </w:r>
      <w:proofErr w:type="gramEnd"/>
      <w:r>
        <w:rPr>
          <w:sz w:val="28"/>
          <w:szCs w:val="28"/>
        </w:rPr>
        <w:t xml:space="preserve"> </w:t>
      </w:r>
    </w:p>
    <w:p w:rsidR="00445B34" w:rsidRDefault="00445B34" w:rsidP="00445B34">
      <w:pPr>
        <w:tabs>
          <w:tab w:val="left" w:pos="426"/>
          <w:tab w:val="left" w:pos="709"/>
        </w:tabs>
        <w:rPr>
          <w:sz w:val="28"/>
          <w:szCs w:val="28"/>
        </w:rPr>
      </w:pPr>
      <w:r>
        <w:rPr>
          <w:sz w:val="28"/>
          <w:szCs w:val="28"/>
        </w:rPr>
        <w:tab/>
      </w:r>
      <w:r>
        <w:rPr>
          <w:b/>
          <w:bCs/>
          <w:sz w:val="28"/>
          <w:szCs w:val="28"/>
        </w:rPr>
        <w:t>г)</w:t>
      </w:r>
      <w:r>
        <w:rPr>
          <w:b/>
          <w:bCs/>
          <w:sz w:val="28"/>
          <w:szCs w:val="28"/>
        </w:rPr>
        <w:tab/>
        <w:t xml:space="preserve">все перечисленное </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23.</w:t>
      </w:r>
      <w:r>
        <w:rPr>
          <w:sz w:val="28"/>
          <w:szCs w:val="28"/>
        </w:rPr>
        <w:tab/>
        <w:t xml:space="preserve">При эритремии неврологические осложнения развиваются </w:t>
      </w:r>
      <w:proofErr w:type="gramStart"/>
      <w:r>
        <w:rPr>
          <w:sz w:val="28"/>
          <w:szCs w:val="28"/>
        </w:rPr>
        <w:t>вследствие</w:t>
      </w:r>
      <w:proofErr w:type="gramEnd"/>
      <w:r>
        <w:rPr>
          <w:sz w:val="28"/>
          <w:szCs w:val="28"/>
        </w:rPr>
        <w:t xml:space="preserve"> </w:t>
      </w:r>
    </w:p>
    <w:p w:rsidR="00445B34" w:rsidRDefault="00445B34" w:rsidP="00445B34">
      <w:pPr>
        <w:tabs>
          <w:tab w:val="left" w:pos="426"/>
          <w:tab w:val="left" w:pos="709"/>
        </w:tabs>
        <w:rPr>
          <w:sz w:val="28"/>
          <w:szCs w:val="28"/>
        </w:rPr>
      </w:pPr>
      <w:r>
        <w:rPr>
          <w:sz w:val="28"/>
          <w:szCs w:val="28"/>
        </w:rPr>
        <w:tab/>
        <w:t>а)</w:t>
      </w:r>
      <w:r>
        <w:rPr>
          <w:sz w:val="28"/>
          <w:szCs w:val="28"/>
        </w:rPr>
        <w:tab/>
        <w:t xml:space="preserve">тромбоцитопении с геморрагическими периваскулярными экстравазатами </w:t>
      </w:r>
    </w:p>
    <w:p w:rsidR="00445B34" w:rsidRDefault="00445B34" w:rsidP="00445B34">
      <w:pPr>
        <w:tabs>
          <w:tab w:val="left" w:pos="426"/>
          <w:tab w:val="left" w:pos="709"/>
        </w:tabs>
        <w:rPr>
          <w:sz w:val="28"/>
          <w:szCs w:val="28"/>
        </w:rPr>
      </w:pPr>
      <w:r>
        <w:rPr>
          <w:sz w:val="28"/>
          <w:szCs w:val="28"/>
        </w:rPr>
        <w:tab/>
      </w:r>
      <w:r>
        <w:rPr>
          <w:b/>
          <w:bCs/>
          <w:sz w:val="28"/>
          <w:szCs w:val="28"/>
        </w:rPr>
        <w:t>б)</w:t>
      </w:r>
      <w:r>
        <w:rPr>
          <w:b/>
          <w:bCs/>
          <w:sz w:val="28"/>
          <w:szCs w:val="28"/>
        </w:rPr>
        <w:tab/>
        <w:t xml:space="preserve">тромбоза церебральных артерий с ишемическим поражением ЦНС </w:t>
      </w:r>
    </w:p>
    <w:p w:rsidR="00445B34" w:rsidRDefault="00445B34" w:rsidP="00445B34">
      <w:pPr>
        <w:tabs>
          <w:tab w:val="left" w:pos="426"/>
          <w:tab w:val="left" w:pos="709"/>
        </w:tabs>
        <w:rPr>
          <w:sz w:val="28"/>
          <w:szCs w:val="28"/>
        </w:rPr>
      </w:pPr>
      <w:r>
        <w:rPr>
          <w:sz w:val="28"/>
          <w:szCs w:val="28"/>
        </w:rPr>
        <w:tab/>
        <w:t>в)</w:t>
      </w:r>
      <w:r>
        <w:rPr>
          <w:sz w:val="28"/>
          <w:szCs w:val="28"/>
        </w:rPr>
        <w:tab/>
        <w:t xml:space="preserve">метаболической аноксии </w:t>
      </w:r>
    </w:p>
    <w:p w:rsidR="00445B34" w:rsidRDefault="00445B34" w:rsidP="00445B34">
      <w:pPr>
        <w:tabs>
          <w:tab w:val="left" w:pos="426"/>
          <w:tab w:val="left" w:pos="709"/>
        </w:tabs>
        <w:rPr>
          <w:sz w:val="28"/>
          <w:szCs w:val="28"/>
        </w:rPr>
      </w:pPr>
      <w:r>
        <w:rPr>
          <w:sz w:val="28"/>
          <w:szCs w:val="28"/>
        </w:rPr>
        <w:tab/>
        <w:t>г)</w:t>
      </w:r>
      <w:r>
        <w:rPr>
          <w:sz w:val="28"/>
          <w:szCs w:val="28"/>
        </w:rPr>
        <w:tab/>
        <w:t xml:space="preserve">верно а) и б) </w:t>
      </w:r>
    </w:p>
    <w:p w:rsidR="00445B34" w:rsidRDefault="00445B34" w:rsidP="00445B34">
      <w:pPr>
        <w:tabs>
          <w:tab w:val="left" w:pos="426"/>
          <w:tab w:val="left" w:pos="709"/>
        </w:tabs>
        <w:rPr>
          <w:sz w:val="28"/>
          <w:szCs w:val="28"/>
        </w:rPr>
      </w:pPr>
      <w:r>
        <w:rPr>
          <w:sz w:val="28"/>
          <w:szCs w:val="28"/>
        </w:rPr>
        <w:tab/>
        <w:t>д)</w:t>
      </w:r>
      <w:r>
        <w:rPr>
          <w:sz w:val="28"/>
          <w:szCs w:val="28"/>
        </w:rPr>
        <w:tab/>
        <w:t xml:space="preserve">верно а) и в) </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24.</w:t>
      </w:r>
      <w:r>
        <w:rPr>
          <w:sz w:val="28"/>
          <w:szCs w:val="28"/>
        </w:rPr>
        <w:tab/>
        <w:t xml:space="preserve">При эритремии наиболее частым неврологическим осложнением является </w:t>
      </w:r>
    </w:p>
    <w:p w:rsidR="00445B34" w:rsidRDefault="00445B34" w:rsidP="00445B34">
      <w:pPr>
        <w:tabs>
          <w:tab w:val="left" w:pos="426"/>
          <w:tab w:val="left" w:pos="709"/>
        </w:tabs>
        <w:rPr>
          <w:sz w:val="28"/>
          <w:szCs w:val="28"/>
        </w:rPr>
      </w:pPr>
      <w:r>
        <w:rPr>
          <w:sz w:val="28"/>
          <w:szCs w:val="28"/>
        </w:rPr>
        <w:tab/>
        <w:t>а)</w:t>
      </w:r>
      <w:r>
        <w:rPr>
          <w:sz w:val="28"/>
          <w:szCs w:val="28"/>
        </w:rPr>
        <w:tab/>
        <w:t xml:space="preserve">полинейропатия </w:t>
      </w:r>
    </w:p>
    <w:p w:rsidR="00445B34" w:rsidRDefault="00445B34" w:rsidP="00445B34">
      <w:pPr>
        <w:tabs>
          <w:tab w:val="left" w:pos="426"/>
          <w:tab w:val="left" w:pos="709"/>
        </w:tabs>
        <w:rPr>
          <w:sz w:val="28"/>
          <w:szCs w:val="28"/>
        </w:rPr>
      </w:pPr>
      <w:r>
        <w:rPr>
          <w:sz w:val="28"/>
          <w:szCs w:val="28"/>
        </w:rPr>
        <w:tab/>
        <w:t>б)</w:t>
      </w:r>
      <w:r>
        <w:rPr>
          <w:sz w:val="28"/>
          <w:szCs w:val="28"/>
        </w:rPr>
        <w:tab/>
        <w:t xml:space="preserve">дисциркуляторная энцефалопатия </w:t>
      </w:r>
    </w:p>
    <w:p w:rsidR="00445B34" w:rsidRDefault="00445B34" w:rsidP="00445B34">
      <w:pPr>
        <w:tabs>
          <w:tab w:val="left" w:pos="426"/>
          <w:tab w:val="left" w:pos="709"/>
        </w:tabs>
        <w:rPr>
          <w:sz w:val="28"/>
          <w:szCs w:val="28"/>
        </w:rPr>
      </w:pPr>
      <w:r>
        <w:rPr>
          <w:sz w:val="28"/>
          <w:szCs w:val="28"/>
        </w:rPr>
        <w:tab/>
        <w:t>в)</w:t>
      </w:r>
      <w:r>
        <w:rPr>
          <w:sz w:val="28"/>
          <w:szCs w:val="28"/>
        </w:rPr>
        <w:tab/>
        <w:t xml:space="preserve">субарахноидальное кровоизлияние </w:t>
      </w:r>
    </w:p>
    <w:p w:rsidR="00445B34" w:rsidRDefault="00445B34" w:rsidP="00445B34">
      <w:pPr>
        <w:tabs>
          <w:tab w:val="left" w:pos="426"/>
          <w:tab w:val="left" w:pos="709"/>
        </w:tabs>
        <w:rPr>
          <w:sz w:val="28"/>
          <w:szCs w:val="28"/>
        </w:rPr>
      </w:pPr>
      <w:r>
        <w:rPr>
          <w:sz w:val="28"/>
          <w:szCs w:val="28"/>
        </w:rPr>
        <w:tab/>
        <w:t>г)</w:t>
      </w:r>
      <w:r>
        <w:rPr>
          <w:sz w:val="28"/>
          <w:szCs w:val="28"/>
        </w:rPr>
        <w:tab/>
        <w:t xml:space="preserve">нарушение мозгового кровообращения по ишемическому типу </w:t>
      </w:r>
    </w:p>
    <w:p w:rsidR="00445B34" w:rsidRDefault="00445B34" w:rsidP="00445B34">
      <w:pPr>
        <w:tabs>
          <w:tab w:val="left" w:pos="426"/>
          <w:tab w:val="left" w:pos="709"/>
        </w:tabs>
        <w:rPr>
          <w:sz w:val="28"/>
          <w:szCs w:val="28"/>
        </w:rPr>
      </w:pPr>
      <w:r>
        <w:rPr>
          <w:sz w:val="28"/>
          <w:szCs w:val="28"/>
        </w:rPr>
        <w:tab/>
        <w:t>д)</w:t>
      </w:r>
      <w:r>
        <w:rPr>
          <w:sz w:val="28"/>
          <w:szCs w:val="28"/>
        </w:rPr>
        <w:tab/>
        <w:t xml:space="preserve">верно а) и б) </w:t>
      </w:r>
    </w:p>
    <w:p w:rsidR="00445B34" w:rsidRDefault="00445B34" w:rsidP="00445B34">
      <w:pPr>
        <w:tabs>
          <w:tab w:val="left" w:pos="426"/>
          <w:tab w:val="left" w:pos="709"/>
        </w:tabs>
        <w:rPr>
          <w:sz w:val="28"/>
          <w:szCs w:val="28"/>
        </w:rPr>
      </w:pPr>
      <w:r>
        <w:rPr>
          <w:sz w:val="28"/>
          <w:szCs w:val="28"/>
        </w:rPr>
        <w:tab/>
      </w:r>
      <w:r>
        <w:rPr>
          <w:b/>
          <w:bCs/>
          <w:sz w:val="28"/>
          <w:szCs w:val="28"/>
        </w:rPr>
        <w:t>е)</w:t>
      </w:r>
      <w:r>
        <w:rPr>
          <w:b/>
          <w:bCs/>
          <w:sz w:val="28"/>
          <w:szCs w:val="28"/>
        </w:rPr>
        <w:tab/>
        <w:t xml:space="preserve">верно б) и г) </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25.</w:t>
      </w:r>
      <w:r>
        <w:rPr>
          <w:sz w:val="28"/>
          <w:szCs w:val="28"/>
        </w:rPr>
        <w:tab/>
        <w:t xml:space="preserve">Основными причинами, вызывающими поражение нервной системы при лейкозах, являются </w:t>
      </w:r>
    </w:p>
    <w:p w:rsidR="00445B34" w:rsidRDefault="00445B34" w:rsidP="00445B34">
      <w:pPr>
        <w:tabs>
          <w:tab w:val="left" w:pos="426"/>
          <w:tab w:val="left" w:pos="709"/>
        </w:tabs>
        <w:rPr>
          <w:sz w:val="28"/>
          <w:szCs w:val="28"/>
        </w:rPr>
      </w:pPr>
      <w:r>
        <w:rPr>
          <w:sz w:val="28"/>
          <w:szCs w:val="28"/>
        </w:rPr>
        <w:tab/>
        <w:t>а)</w:t>
      </w:r>
      <w:r>
        <w:rPr>
          <w:sz w:val="28"/>
          <w:szCs w:val="28"/>
        </w:rPr>
        <w:tab/>
        <w:t xml:space="preserve">компрессия нервной ткани лейкемическими инфильтратами </w:t>
      </w:r>
    </w:p>
    <w:p w:rsidR="00445B34" w:rsidRDefault="00445B34" w:rsidP="00445B34">
      <w:pPr>
        <w:tabs>
          <w:tab w:val="left" w:pos="426"/>
          <w:tab w:val="left" w:pos="709"/>
        </w:tabs>
        <w:rPr>
          <w:sz w:val="28"/>
          <w:szCs w:val="28"/>
        </w:rPr>
      </w:pPr>
      <w:r>
        <w:rPr>
          <w:sz w:val="28"/>
          <w:szCs w:val="28"/>
        </w:rPr>
        <w:tab/>
        <w:t>б)</w:t>
      </w:r>
      <w:r>
        <w:rPr>
          <w:sz w:val="28"/>
          <w:szCs w:val="28"/>
        </w:rPr>
        <w:tab/>
        <w:t xml:space="preserve">анемическая гипоксия </w:t>
      </w:r>
    </w:p>
    <w:p w:rsidR="00445B34" w:rsidRDefault="00445B34" w:rsidP="00445B34">
      <w:pPr>
        <w:tabs>
          <w:tab w:val="left" w:pos="426"/>
          <w:tab w:val="left" w:pos="709"/>
        </w:tabs>
        <w:rPr>
          <w:sz w:val="28"/>
          <w:szCs w:val="28"/>
        </w:rPr>
      </w:pPr>
      <w:r>
        <w:rPr>
          <w:sz w:val="28"/>
          <w:szCs w:val="28"/>
        </w:rPr>
        <w:tab/>
        <w:t>в)</w:t>
      </w:r>
      <w:r>
        <w:rPr>
          <w:sz w:val="28"/>
          <w:szCs w:val="28"/>
        </w:rPr>
        <w:tab/>
        <w:t xml:space="preserve">дисциркуляторная гипоксия </w:t>
      </w:r>
    </w:p>
    <w:p w:rsidR="00445B34" w:rsidRDefault="00445B34" w:rsidP="00445B34">
      <w:pPr>
        <w:tabs>
          <w:tab w:val="left" w:pos="426"/>
          <w:tab w:val="left" w:pos="709"/>
        </w:tabs>
        <w:rPr>
          <w:sz w:val="28"/>
          <w:szCs w:val="28"/>
        </w:rPr>
      </w:pPr>
      <w:r>
        <w:rPr>
          <w:sz w:val="28"/>
          <w:szCs w:val="28"/>
        </w:rPr>
        <w:tab/>
        <w:t>г)</w:t>
      </w:r>
      <w:r>
        <w:rPr>
          <w:sz w:val="28"/>
          <w:szCs w:val="28"/>
        </w:rPr>
        <w:tab/>
        <w:t xml:space="preserve">геморрагические экстравазаты </w:t>
      </w:r>
    </w:p>
    <w:p w:rsidR="00445B34" w:rsidRDefault="00445B34" w:rsidP="00445B34">
      <w:pPr>
        <w:tabs>
          <w:tab w:val="left" w:pos="426"/>
          <w:tab w:val="left" w:pos="709"/>
        </w:tabs>
        <w:rPr>
          <w:sz w:val="28"/>
          <w:szCs w:val="28"/>
        </w:rPr>
      </w:pPr>
      <w:r>
        <w:rPr>
          <w:sz w:val="28"/>
          <w:szCs w:val="28"/>
        </w:rPr>
        <w:tab/>
      </w:r>
      <w:r>
        <w:rPr>
          <w:b/>
          <w:bCs/>
          <w:sz w:val="28"/>
          <w:szCs w:val="28"/>
        </w:rPr>
        <w:t>д)</w:t>
      </w:r>
      <w:r>
        <w:rPr>
          <w:b/>
          <w:bCs/>
          <w:sz w:val="28"/>
          <w:szCs w:val="28"/>
        </w:rPr>
        <w:tab/>
        <w:t xml:space="preserve">все перечисленные </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26.</w:t>
      </w:r>
      <w:r>
        <w:rPr>
          <w:sz w:val="28"/>
          <w:szCs w:val="28"/>
        </w:rPr>
        <w:tab/>
        <w:t xml:space="preserve">При острых лейкозах часто встречаются неврологические синдромы </w:t>
      </w:r>
      <w:r>
        <w:rPr>
          <w:sz w:val="28"/>
          <w:szCs w:val="28"/>
        </w:rPr>
        <w:tab/>
        <w:t xml:space="preserve">в виде </w:t>
      </w:r>
    </w:p>
    <w:p w:rsidR="00445B34" w:rsidRDefault="00445B34" w:rsidP="00445B34">
      <w:pPr>
        <w:tabs>
          <w:tab w:val="left" w:pos="426"/>
          <w:tab w:val="left" w:pos="709"/>
        </w:tabs>
        <w:rPr>
          <w:sz w:val="28"/>
          <w:szCs w:val="28"/>
        </w:rPr>
      </w:pPr>
      <w:r>
        <w:rPr>
          <w:sz w:val="28"/>
          <w:szCs w:val="28"/>
        </w:rPr>
        <w:tab/>
        <w:t>а)</w:t>
      </w:r>
      <w:r>
        <w:rPr>
          <w:sz w:val="28"/>
          <w:szCs w:val="28"/>
        </w:rPr>
        <w:tab/>
        <w:t xml:space="preserve">полинейропатии </w:t>
      </w:r>
    </w:p>
    <w:p w:rsidR="00445B34" w:rsidRDefault="00445B34" w:rsidP="00445B34">
      <w:pPr>
        <w:tabs>
          <w:tab w:val="left" w:pos="426"/>
          <w:tab w:val="left" w:pos="709"/>
        </w:tabs>
        <w:rPr>
          <w:sz w:val="28"/>
          <w:szCs w:val="28"/>
        </w:rPr>
      </w:pPr>
      <w:r>
        <w:rPr>
          <w:sz w:val="28"/>
          <w:szCs w:val="28"/>
        </w:rPr>
        <w:tab/>
        <w:t>б)</w:t>
      </w:r>
      <w:r>
        <w:rPr>
          <w:sz w:val="28"/>
          <w:szCs w:val="28"/>
        </w:rPr>
        <w:tab/>
        <w:t xml:space="preserve">невралгии краниальных нервов </w:t>
      </w:r>
    </w:p>
    <w:p w:rsidR="00445B34" w:rsidRDefault="00445B34" w:rsidP="00445B34">
      <w:pPr>
        <w:tabs>
          <w:tab w:val="left" w:pos="426"/>
          <w:tab w:val="left" w:pos="709"/>
        </w:tabs>
        <w:rPr>
          <w:sz w:val="28"/>
          <w:szCs w:val="28"/>
        </w:rPr>
      </w:pPr>
      <w:r>
        <w:rPr>
          <w:sz w:val="28"/>
          <w:szCs w:val="28"/>
        </w:rPr>
        <w:tab/>
        <w:t>в)</w:t>
      </w:r>
      <w:r>
        <w:rPr>
          <w:sz w:val="28"/>
          <w:szCs w:val="28"/>
        </w:rPr>
        <w:tab/>
        <w:t xml:space="preserve">паренхиматозного кровоизлияния </w:t>
      </w:r>
    </w:p>
    <w:p w:rsidR="00445B34" w:rsidRDefault="00445B34" w:rsidP="00445B34">
      <w:pPr>
        <w:tabs>
          <w:tab w:val="left" w:pos="426"/>
          <w:tab w:val="left" w:pos="709"/>
        </w:tabs>
        <w:rPr>
          <w:sz w:val="28"/>
          <w:szCs w:val="28"/>
        </w:rPr>
      </w:pPr>
      <w:r>
        <w:rPr>
          <w:sz w:val="28"/>
          <w:szCs w:val="28"/>
        </w:rPr>
        <w:tab/>
        <w:t>г)</w:t>
      </w:r>
      <w:r>
        <w:rPr>
          <w:sz w:val="28"/>
          <w:szCs w:val="28"/>
        </w:rPr>
        <w:tab/>
        <w:t xml:space="preserve">субарахноидального кровоизлияния </w:t>
      </w:r>
    </w:p>
    <w:p w:rsidR="00445B34" w:rsidRDefault="00445B34" w:rsidP="00445B34">
      <w:pPr>
        <w:tabs>
          <w:tab w:val="left" w:pos="426"/>
          <w:tab w:val="left" w:pos="709"/>
        </w:tabs>
        <w:rPr>
          <w:sz w:val="28"/>
          <w:szCs w:val="28"/>
        </w:rPr>
      </w:pPr>
      <w:r>
        <w:rPr>
          <w:sz w:val="28"/>
          <w:szCs w:val="28"/>
        </w:rPr>
        <w:tab/>
        <w:t>д)</w:t>
      </w:r>
      <w:r>
        <w:rPr>
          <w:sz w:val="28"/>
          <w:szCs w:val="28"/>
        </w:rPr>
        <w:tab/>
        <w:t xml:space="preserve">верно а) и б) </w:t>
      </w:r>
    </w:p>
    <w:p w:rsidR="00445B34" w:rsidRDefault="00445B34" w:rsidP="00445B34">
      <w:pPr>
        <w:tabs>
          <w:tab w:val="left" w:pos="426"/>
          <w:tab w:val="left" w:pos="709"/>
        </w:tabs>
        <w:rPr>
          <w:sz w:val="28"/>
          <w:szCs w:val="28"/>
        </w:rPr>
      </w:pPr>
      <w:r>
        <w:rPr>
          <w:sz w:val="28"/>
          <w:szCs w:val="28"/>
        </w:rPr>
        <w:tab/>
      </w:r>
      <w:r>
        <w:rPr>
          <w:b/>
          <w:bCs/>
          <w:sz w:val="28"/>
          <w:szCs w:val="28"/>
        </w:rPr>
        <w:t>е)</w:t>
      </w:r>
      <w:r>
        <w:rPr>
          <w:b/>
          <w:bCs/>
          <w:sz w:val="28"/>
          <w:szCs w:val="28"/>
        </w:rPr>
        <w:tab/>
        <w:t xml:space="preserve">верно в) и г) </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27.</w:t>
      </w:r>
      <w:r>
        <w:rPr>
          <w:sz w:val="28"/>
          <w:szCs w:val="28"/>
        </w:rPr>
        <w:tab/>
        <w:t xml:space="preserve">Одним из основных клинических проявлений миеломной болезни </w:t>
      </w:r>
      <w:r>
        <w:rPr>
          <w:sz w:val="28"/>
          <w:szCs w:val="28"/>
        </w:rPr>
        <w:tab/>
        <w:t xml:space="preserve">является болевой синдром в виде </w:t>
      </w:r>
    </w:p>
    <w:p w:rsidR="00445B34" w:rsidRDefault="00445B34" w:rsidP="00445B34">
      <w:pPr>
        <w:tabs>
          <w:tab w:val="left" w:pos="426"/>
          <w:tab w:val="left" w:pos="709"/>
        </w:tabs>
        <w:rPr>
          <w:sz w:val="28"/>
          <w:szCs w:val="28"/>
        </w:rPr>
      </w:pPr>
      <w:r>
        <w:rPr>
          <w:sz w:val="28"/>
          <w:szCs w:val="28"/>
        </w:rPr>
        <w:tab/>
        <w:t>а)</w:t>
      </w:r>
      <w:r>
        <w:rPr>
          <w:sz w:val="28"/>
          <w:szCs w:val="28"/>
        </w:rPr>
        <w:tab/>
        <w:t xml:space="preserve">артралгии </w:t>
      </w:r>
    </w:p>
    <w:p w:rsidR="00445B34" w:rsidRDefault="00445B34" w:rsidP="00445B34">
      <w:pPr>
        <w:tabs>
          <w:tab w:val="left" w:pos="426"/>
          <w:tab w:val="left" w:pos="709"/>
        </w:tabs>
        <w:rPr>
          <w:sz w:val="28"/>
          <w:szCs w:val="28"/>
        </w:rPr>
      </w:pPr>
      <w:r>
        <w:rPr>
          <w:sz w:val="28"/>
          <w:szCs w:val="28"/>
        </w:rPr>
        <w:tab/>
        <w:t>б)</w:t>
      </w:r>
      <w:r>
        <w:rPr>
          <w:sz w:val="28"/>
          <w:szCs w:val="28"/>
        </w:rPr>
        <w:tab/>
        <w:t xml:space="preserve">оссалгии </w:t>
      </w:r>
    </w:p>
    <w:p w:rsidR="00445B34" w:rsidRDefault="00445B34" w:rsidP="00445B34">
      <w:pPr>
        <w:tabs>
          <w:tab w:val="left" w:pos="426"/>
          <w:tab w:val="left" w:pos="709"/>
        </w:tabs>
        <w:rPr>
          <w:sz w:val="28"/>
          <w:szCs w:val="28"/>
        </w:rPr>
      </w:pPr>
      <w:r>
        <w:rPr>
          <w:sz w:val="28"/>
          <w:szCs w:val="28"/>
        </w:rPr>
        <w:tab/>
        <w:t>в)</w:t>
      </w:r>
      <w:r>
        <w:rPr>
          <w:sz w:val="28"/>
          <w:szCs w:val="28"/>
        </w:rPr>
        <w:tab/>
        <w:t xml:space="preserve">радикулалгии </w:t>
      </w:r>
    </w:p>
    <w:p w:rsidR="00445B34" w:rsidRDefault="00445B34" w:rsidP="00445B34">
      <w:pPr>
        <w:tabs>
          <w:tab w:val="left" w:pos="426"/>
          <w:tab w:val="left" w:pos="709"/>
        </w:tabs>
        <w:rPr>
          <w:sz w:val="28"/>
          <w:szCs w:val="28"/>
        </w:rPr>
      </w:pPr>
      <w:r>
        <w:rPr>
          <w:sz w:val="28"/>
          <w:szCs w:val="28"/>
        </w:rPr>
        <w:lastRenderedPageBreak/>
        <w:tab/>
        <w:t>г)</w:t>
      </w:r>
      <w:r>
        <w:rPr>
          <w:sz w:val="28"/>
          <w:szCs w:val="28"/>
        </w:rPr>
        <w:tab/>
        <w:t xml:space="preserve">миалгии </w:t>
      </w:r>
    </w:p>
    <w:p w:rsidR="00445B34" w:rsidRDefault="00445B34" w:rsidP="00445B34">
      <w:pPr>
        <w:tabs>
          <w:tab w:val="left" w:pos="426"/>
          <w:tab w:val="left" w:pos="709"/>
        </w:tabs>
        <w:rPr>
          <w:sz w:val="28"/>
          <w:szCs w:val="28"/>
        </w:rPr>
      </w:pPr>
      <w:r>
        <w:rPr>
          <w:sz w:val="28"/>
          <w:szCs w:val="28"/>
        </w:rPr>
        <w:tab/>
        <w:t>д)</w:t>
      </w:r>
      <w:r>
        <w:rPr>
          <w:sz w:val="28"/>
          <w:szCs w:val="28"/>
        </w:rPr>
        <w:tab/>
        <w:t xml:space="preserve">верно а) и г) </w:t>
      </w:r>
    </w:p>
    <w:p w:rsidR="00445B34" w:rsidRDefault="00445B34" w:rsidP="00445B34">
      <w:pPr>
        <w:tabs>
          <w:tab w:val="left" w:pos="426"/>
          <w:tab w:val="left" w:pos="709"/>
        </w:tabs>
        <w:rPr>
          <w:sz w:val="28"/>
          <w:szCs w:val="28"/>
        </w:rPr>
      </w:pPr>
      <w:r>
        <w:rPr>
          <w:sz w:val="28"/>
          <w:szCs w:val="28"/>
        </w:rPr>
        <w:tab/>
      </w:r>
      <w:r>
        <w:rPr>
          <w:b/>
          <w:bCs/>
          <w:sz w:val="28"/>
          <w:szCs w:val="28"/>
        </w:rPr>
        <w:t>е)</w:t>
      </w:r>
      <w:r>
        <w:rPr>
          <w:b/>
          <w:bCs/>
          <w:sz w:val="28"/>
          <w:szCs w:val="28"/>
        </w:rPr>
        <w:tab/>
        <w:t xml:space="preserve">верно б) и в) </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28.</w:t>
      </w:r>
      <w:r>
        <w:rPr>
          <w:sz w:val="28"/>
          <w:szCs w:val="28"/>
        </w:rPr>
        <w:tab/>
        <w:t xml:space="preserve">Патогенез поражений нервной системы при миеломной болезни </w:t>
      </w:r>
      <w:r>
        <w:rPr>
          <w:sz w:val="28"/>
          <w:szCs w:val="28"/>
        </w:rPr>
        <w:tab/>
        <w:t xml:space="preserve">в основном связан </w:t>
      </w:r>
    </w:p>
    <w:p w:rsidR="00445B34" w:rsidRDefault="00445B34" w:rsidP="00445B34">
      <w:pPr>
        <w:tabs>
          <w:tab w:val="left" w:pos="426"/>
          <w:tab w:val="left" w:pos="709"/>
        </w:tabs>
        <w:rPr>
          <w:sz w:val="28"/>
          <w:szCs w:val="28"/>
        </w:rPr>
      </w:pPr>
      <w:r>
        <w:rPr>
          <w:sz w:val="28"/>
          <w:szCs w:val="28"/>
        </w:rPr>
        <w:tab/>
        <w:t>а)</w:t>
      </w:r>
      <w:r>
        <w:rPr>
          <w:sz w:val="28"/>
          <w:szCs w:val="28"/>
        </w:rPr>
        <w:tab/>
        <w:t xml:space="preserve">с гиперпарапротеинемией </w:t>
      </w:r>
    </w:p>
    <w:p w:rsidR="00445B34" w:rsidRDefault="00445B34" w:rsidP="00445B34">
      <w:pPr>
        <w:tabs>
          <w:tab w:val="left" w:pos="426"/>
          <w:tab w:val="left" w:pos="709"/>
        </w:tabs>
        <w:rPr>
          <w:sz w:val="28"/>
          <w:szCs w:val="28"/>
        </w:rPr>
      </w:pPr>
      <w:r>
        <w:rPr>
          <w:sz w:val="28"/>
          <w:szCs w:val="28"/>
        </w:rPr>
        <w:tab/>
        <w:t>б)</w:t>
      </w:r>
      <w:r>
        <w:rPr>
          <w:sz w:val="28"/>
          <w:szCs w:val="28"/>
        </w:rPr>
        <w:tab/>
        <w:t xml:space="preserve">с компрессией мозга и периферических нервов костной тканью </w:t>
      </w:r>
    </w:p>
    <w:p w:rsidR="00445B34" w:rsidRDefault="00445B34" w:rsidP="00445B34">
      <w:pPr>
        <w:tabs>
          <w:tab w:val="left" w:pos="426"/>
          <w:tab w:val="left" w:pos="709"/>
        </w:tabs>
        <w:rPr>
          <w:sz w:val="28"/>
          <w:szCs w:val="28"/>
        </w:rPr>
      </w:pPr>
      <w:r>
        <w:rPr>
          <w:sz w:val="28"/>
          <w:szCs w:val="28"/>
        </w:rPr>
        <w:tab/>
        <w:t>в)</w:t>
      </w:r>
      <w:r>
        <w:rPr>
          <w:sz w:val="28"/>
          <w:szCs w:val="28"/>
        </w:rPr>
        <w:tab/>
        <w:t xml:space="preserve">с тромбозом сосудов головного и спинного мозга </w:t>
      </w:r>
    </w:p>
    <w:p w:rsidR="00445B34" w:rsidRDefault="00445B34" w:rsidP="00445B34">
      <w:pPr>
        <w:tabs>
          <w:tab w:val="left" w:pos="426"/>
          <w:tab w:val="left" w:pos="709"/>
        </w:tabs>
        <w:rPr>
          <w:sz w:val="28"/>
          <w:szCs w:val="28"/>
        </w:rPr>
      </w:pPr>
      <w:r>
        <w:rPr>
          <w:sz w:val="28"/>
          <w:szCs w:val="28"/>
        </w:rPr>
        <w:tab/>
        <w:t>г)</w:t>
      </w:r>
      <w:r>
        <w:rPr>
          <w:sz w:val="28"/>
          <w:szCs w:val="28"/>
        </w:rPr>
        <w:tab/>
        <w:t xml:space="preserve">с геморрагическим диатезом </w:t>
      </w:r>
    </w:p>
    <w:p w:rsidR="00445B34" w:rsidRDefault="00445B34" w:rsidP="00445B34">
      <w:pPr>
        <w:tabs>
          <w:tab w:val="left" w:pos="426"/>
          <w:tab w:val="left" w:pos="709"/>
        </w:tabs>
        <w:rPr>
          <w:sz w:val="28"/>
          <w:szCs w:val="28"/>
        </w:rPr>
      </w:pPr>
      <w:r>
        <w:rPr>
          <w:sz w:val="28"/>
          <w:szCs w:val="28"/>
        </w:rPr>
        <w:tab/>
        <w:t>д)</w:t>
      </w:r>
      <w:r>
        <w:rPr>
          <w:sz w:val="28"/>
          <w:szCs w:val="28"/>
        </w:rPr>
        <w:tab/>
        <w:t xml:space="preserve">со всем перечисленным </w:t>
      </w:r>
    </w:p>
    <w:p w:rsidR="00445B34" w:rsidRDefault="00445B34" w:rsidP="00445B34">
      <w:pPr>
        <w:tabs>
          <w:tab w:val="left" w:pos="426"/>
          <w:tab w:val="left" w:pos="709"/>
        </w:tabs>
        <w:rPr>
          <w:sz w:val="28"/>
          <w:szCs w:val="28"/>
        </w:rPr>
      </w:pPr>
      <w:r>
        <w:rPr>
          <w:sz w:val="28"/>
          <w:szCs w:val="28"/>
        </w:rPr>
        <w:tab/>
      </w:r>
      <w:r>
        <w:rPr>
          <w:b/>
          <w:bCs/>
          <w:sz w:val="28"/>
          <w:szCs w:val="28"/>
        </w:rPr>
        <w:t>е)</w:t>
      </w:r>
      <w:r>
        <w:rPr>
          <w:b/>
          <w:bCs/>
          <w:sz w:val="28"/>
          <w:szCs w:val="28"/>
        </w:rPr>
        <w:tab/>
        <w:t xml:space="preserve">верно а) и б) </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29.</w:t>
      </w:r>
      <w:r>
        <w:rPr>
          <w:sz w:val="28"/>
          <w:szCs w:val="28"/>
        </w:rPr>
        <w:tab/>
        <w:t xml:space="preserve">Поражение нервной системы при лимфогранулематозе </w:t>
      </w:r>
      <w:r>
        <w:rPr>
          <w:sz w:val="28"/>
          <w:szCs w:val="28"/>
        </w:rPr>
        <w:tab/>
        <w:t xml:space="preserve">происходит в результате </w:t>
      </w:r>
    </w:p>
    <w:p w:rsidR="00445B34" w:rsidRDefault="00445B34" w:rsidP="00445B34">
      <w:pPr>
        <w:tabs>
          <w:tab w:val="left" w:pos="426"/>
          <w:tab w:val="left" w:pos="709"/>
        </w:tabs>
        <w:rPr>
          <w:sz w:val="28"/>
          <w:szCs w:val="28"/>
        </w:rPr>
      </w:pPr>
      <w:r>
        <w:rPr>
          <w:sz w:val="28"/>
          <w:szCs w:val="28"/>
        </w:rPr>
        <w:tab/>
        <w:t>а)</w:t>
      </w:r>
      <w:r>
        <w:rPr>
          <w:sz w:val="28"/>
          <w:szCs w:val="28"/>
        </w:rPr>
        <w:tab/>
        <w:t xml:space="preserve">нарушения гемоциркуляции </w:t>
      </w:r>
    </w:p>
    <w:p w:rsidR="00445B34" w:rsidRDefault="00445B34" w:rsidP="00445B34">
      <w:pPr>
        <w:tabs>
          <w:tab w:val="left" w:pos="426"/>
          <w:tab w:val="left" w:pos="709"/>
        </w:tabs>
        <w:rPr>
          <w:sz w:val="28"/>
          <w:szCs w:val="28"/>
        </w:rPr>
      </w:pPr>
      <w:r>
        <w:rPr>
          <w:sz w:val="28"/>
          <w:szCs w:val="28"/>
        </w:rPr>
        <w:tab/>
        <w:t>б)</w:t>
      </w:r>
      <w:r>
        <w:rPr>
          <w:sz w:val="28"/>
          <w:szCs w:val="28"/>
        </w:rPr>
        <w:tab/>
        <w:t xml:space="preserve">компрессии нервов гранулематозной тканью </w:t>
      </w:r>
    </w:p>
    <w:p w:rsidR="00445B34" w:rsidRDefault="00445B34" w:rsidP="00445B34">
      <w:pPr>
        <w:tabs>
          <w:tab w:val="left" w:pos="426"/>
          <w:tab w:val="left" w:pos="709"/>
        </w:tabs>
        <w:rPr>
          <w:sz w:val="28"/>
          <w:szCs w:val="28"/>
        </w:rPr>
      </w:pPr>
      <w:r>
        <w:rPr>
          <w:sz w:val="28"/>
          <w:szCs w:val="28"/>
        </w:rPr>
        <w:tab/>
        <w:t>в)</w:t>
      </w:r>
      <w:r>
        <w:rPr>
          <w:sz w:val="28"/>
          <w:szCs w:val="28"/>
        </w:rPr>
        <w:tab/>
        <w:t xml:space="preserve">разрастания гранулем в веществе мозга </w:t>
      </w:r>
    </w:p>
    <w:p w:rsidR="00445B34" w:rsidRDefault="00445B34" w:rsidP="00445B34">
      <w:pPr>
        <w:tabs>
          <w:tab w:val="left" w:pos="426"/>
          <w:tab w:val="left" w:pos="709"/>
        </w:tabs>
        <w:rPr>
          <w:sz w:val="28"/>
          <w:szCs w:val="28"/>
        </w:rPr>
      </w:pPr>
      <w:r>
        <w:rPr>
          <w:sz w:val="28"/>
          <w:szCs w:val="28"/>
        </w:rPr>
        <w:tab/>
        <w:t>г)</w:t>
      </w:r>
      <w:r>
        <w:rPr>
          <w:sz w:val="28"/>
          <w:szCs w:val="28"/>
        </w:rPr>
        <w:tab/>
        <w:t xml:space="preserve">всего перечисленного </w:t>
      </w:r>
    </w:p>
    <w:p w:rsidR="00445B34" w:rsidRDefault="00445B34" w:rsidP="00445B34">
      <w:pPr>
        <w:tabs>
          <w:tab w:val="left" w:pos="426"/>
          <w:tab w:val="left" w:pos="709"/>
        </w:tabs>
        <w:rPr>
          <w:sz w:val="28"/>
          <w:szCs w:val="28"/>
        </w:rPr>
      </w:pPr>
      <w:r>
        <w:rPr>
          <w:sz w:val="28"/>
          <w:szCs w:val="28"/>
        </w:rPr>
        <w:tab/>
      </w:r>
      <w:r>
        <w:rPr>
          <w:b/>
          <w:bCs/>
          <w:sz w:val="28"/>
          <w:szCs w:val="28"/>
        </w:rPr>
        <w:t>д)</w:t>
      </w:r>
      <w:r>
        <w:rPr>
          <w:b/>
          <w:bCs/>
          <w:sz w:val="28"/>
          <w:szCs w:val="28"/>
        </w:rPr>
        <w:tab/>
        <w:t xml:space="preserve">верно б) и в) </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30.</w:t>
      </w:r>
      <w:r>
        <w:rPr>
          <w:sz w:val="28"/>
          <w:szCs w:val="28"/>
        </w:rPr>
        <w:tab/>
        <w:t xml:space="preserve">Наиболее частыми неврологическими осложнениями лимфогранулематоза </w:t>
      </w:r>
      <w:r>
        <w:rPr>
          <w:sz w:val="28"/>
          <w:szCs w:val="28"/>
        </w:rPr>
        <w:tab/>
        <w:t xml:space="preserve">являются </w:t>
      </w:r>
    </w:p>
    <w:p w:rsidR="00445B34" w:rsidRDefault="00445B34" w:rsidP="00445B34">
      <w:pPr>
        <w:tabs>
          <w:tab w:val="left" w:pos="426"/>
          <w:tab w:val="left" w:pos="709"/>
        </w:tabs>
        <w:rPr>
          <w:sz w:val="28"/>
          <w:szCs w:val="28"/>
        </w:rPr>
      </w:pPr>
      <w:r>
        <w:rPr>
          <w:sz w:val="28"/>
          <w:szCs w:val="28"/>
        </w:rPr>
        <w:tab/>
        <w:t>а)</w:t>
      </w:r>
      <w:r>
        <w:rPr>
          <w:sz w:val="28"/>
          <w:szCs w:val="28"/>
        </w:rPr>
        <w:tab/>
        <w:t xml:space="preserve">компрессия периферических нервов </w:t>
      </w:r>
    </w:p>
    <w:p w:rsidR="00445B34" w:rsidRDefault="00445B34" w:rsidP="00445B34">
      <w:pPr>
        <w:tabs>
          <w:tab w:val="left" w:pos="426"/>
          <w:tab w:val="left" w:pos="709"/>
        </w:tabs>
        <w:rPr>
          <w:sz w:val="28"/>
          <w:szCs w:val="28"/>
        </w:rPr>
      </w:pPr>
      <w:r>
        <w:rPr>
          <w:sz w:val="28"/>
          <w:szCs w:val="28"/>
        </w:rPr>
        <w:tab/>
        <w:t>б)</w:t>
      </w:r>
      <w:r>
        <w:rPr>
          <w:sz w:val="28"/>
          <w:szCs w:val="28"/>
        </w:rPr>
        <w:tab/>
        <w:t xml:space="preserve">компрессия черепных нервов </w:t>
      </w:r>
    </w:p>
    <w:p w:rsidR="00445B34" w:rsidRDefault="00445B34" w:rsidP="00445B34">
      <w:pPr>
        <w:tabs>
          <w:tab w:val="left" w:pos="426"/>
          <w:tab w:val="left" w:pos="709"/>
        </w:tabs>
        <w:rPr>
          <w:sz w:val="28"/>
          <w:szCs w:val="28"/>
        </w:rPr>
      </w:pPr>
      <w:r>
        <w:rPr>
          <w:sz w:val="28"/>
          <w:szCs w:val="28"/>
        </w:rPr>
        <w:tab/>
        <w:t>в)</w:t>
      </w:r>
      <w:r>
        <w:rPr>
          <w:sz w:val="28"/>
          <w:szCs w:val="28"/>
        </w:rPr>
        <w:tab/>
        <w:t xml:space="preserve">субарахноидальное кровоизлияние </w:t>
      </w:r>
    </w:p>
    <w:p w:rsidR="00445B34" w:rsidRDefault="00445B34" w:rsidP="00445B34">
      <w:pPr>
        <w:tabs>
          <w:tab w:val="left" w:pos="426"/>
          <w:tab w:val="left" w:pos="709"/>
        </w:tabs>
        <w:rPr>
          <w:sz w:val="28"/>
          <w:szCs w:val="28"/>
        </w:rPr>
      </w:pPr>
      <w:r>
        <w:rPr>
          <w:sz w:val="28"/>
          <w:szCs w:val="28"/>
        </w:rPr>
        <w:tab/>
        <w:t>г)</w:t>
      </w:r>
      <w:r>
        <w:rPr>
          <w:sz w:val="28"/>
          <w:szCs w:val="28"/>
        </w:rPr>
        <w:tab/>
        <w:t xml:space="preserve">паренхиматозное кровоизлияние в мозг </w:t>
      </w:r>
    </w:p>
    <w:p w:rsidR="00445B34" w:rsidRDefault="00445B34" w:rsidP="00445B34">
      <w:pPr>
        <w:tabs>
          <w:tab w:val="left" w:pos="426"/>
          <w:tab w:val="left" w:pos="709"/>
        </w:tabs>
        <w:rPr>
          <w:sz w:val="28"/>
          <w:szCs w:val="28"/>
        </w:rPr>
      </w:pPr>
      <w:r>
        <w:rPr>
          <w:sz w:val="28"/>
          <w:szCs w:val="28"/>
        </w:rPr>
        <w:tab/>
      </w:r>
      <w:r>
        <w:rPr>
          <w:b/>
          <w:bCs/>
          <w:sz w:val="28"/>
          <w:szCs w:val="28"/>
        </w:rPr>
        <w:t>д)</w:t>
      </w:r>
      <w:r>
        <w:rPr>
          <w:b/>
          <w:bCs/>
          <w:sz w:val="28"/>
          <w:szCs w:val="28"/>
        </w:rPr>
        <w:tab/>
        <w:t xml:space="preserve">верно а) и б) </w:t>
      </w:r>
    </w:p>
    <w:p w:rsidR="00445B34" w:rsidRDefault="00445B34" w:rsidP="00445B34">
      <w:pPr>
        <w:tabs>
          <w:tab w:val="left" w:pos="426"/>
          <w:tab w:val="left" w:pos="709"/>
        </w:tabs>
        <w:rPr>
          <w:sz w:val="28"/>
          <w:szCs w:val="28"/>
        </w:rPr>
      </w:pPr>
      <w:r>
        <w:rPr>
          <w:sz w:val="28"/>
          <w:szCs w:val="28"/>
        </w:rPr>
        <w:tab/>
        <w:t>е)</w:t>
      </w:r>
      <w:r>
        <w:rPr>
          <w:sz w:val="28"/>
          <w:szCs w:val="28"/>
        </w:rPr>
        <w:tab/>
        <w:t xml:space="preserve">верно в) и г) </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31.</w:t>
      </w:r>
      <w:r>
        <w:rPr>
          <w:sz w:val="28"/>
          <w:szCs w:val="28"/>
        </w:rPr>
        <w:tab/>
        <w:t xml:space="preserve">Для тиреотоксической миопатии наиболее характерным является </w:t>
      </w:r>
    </w:p>
    <w:p w:rsidR="00445B34" w:rsidRDefault="00445B34" w:rsidP="00445B34">
      <w:pPr>
        <w:tabs>
          <w:tab w:val="left" w:pos="426"/>
          <w:tab w:val="left" w:pos="709"/>
        </w:tabs>
        <w:rPr>
          <w:sz w:val="28"/>
          <w:szCs w:val="28"/>
        </w:rPr>
      </w:pPr>
      <w:r>
        <w:rPr>
          <w:sz w:val="28"/>
          <w:szCs w:val="28"/>
        </w:rPr>
        <w:tab/>
        <w:t>а)</w:t>
      </w:r>
      <w:r>
        <w:rPr>
          <w:sz w:val="28"/>
          <w:szCs w:val="28"/>
        </w:rPr>
        <w:tab/>
        <w:t xml:space="preserve">поражение верхних конечностей и плечевого пояса </w:t>
      </w:r>
    </w:p>
    <w:p w:rsidR="00445B34" w:rsidRDefault="00445B34" w:rsidP="00445B34">
      <w:pPr>
        <w:tabs>
          <w:tab w:val="left" w:pos="426"/>
          <w:tab w:val="left" w:pos="709"/>
        </w:tabs>
        <w:rPr>
          <w:sz w:val="28"/>
          <w:szCs w:val="28"/>
        </w:rPr>
      </w:pPr>
      <w:r>
        <w:rPr>
          <w:sz w:val="28"/>
          <w:szCs w:val="28"/>
        </w:rPr>
        <w:tab/>
        <w:t>б)</w:t>
      </w:r>
      <w:r>
        <w:rPr>
          <w:sz w:val="28"/>
          <w:szCs w:val="28"/>
        </w:rPr>
        <w:tab/>
        <w:t xml:space="preserve">поражение нижних конечностей и нижних отделов туловища </w:t>
      </w:r>
    </w:p>
    <w:p w:rsidR="00445B34" w:rsidRDefault="00445B34" w:rsidP="00445B34">
      <w:pPr>
        <w:tabs>
          <w:tab w:val="left" w:pos="426"/>
          <w:tab w:val="left" w:pos="709"/>
        </w:tabs>
        <w:rPr>
          <w:sz w:val="28"/>
          <w:szCs w:val="28"/>
        </w:rPr>
      </w:pPr>
      <w:r>
        <w:rPr>
          <w:sz w:val="28"/>
          <w:szCs w:val="28"/>
        </w:rPr>
        <w:tab/>
        <w:t>в)</w:t>
      </w:r>
      <w:r>
        <w:rPr>
          <w:sz w:val="28"/>
          <w:szCs w:val="28"/>
        </w:rPr>
        <w:tab/>
        <w:t xml:space="preserve">неуклонное прогрессирование мышечной слабости </w:t>
      </w:r>
    </w:p>
    <w:p w:rsidR="00445B34" w:rsidRDefault="00445B34" w:rsidP="00445B34">
      <w:pPr>
        <w:tabs>
          <w:tab w:val="left" w:pos="426"/>
          <w:tab w:val="left" w:pos="709"/>
        </w:tabs>
        <w:rPr>
          <w:sz w:val="28"/>
          <w:szCs w:val="28"/>
        </w:rPr>
      </w:pPr>
      <w:r>
        <w:rPr>
          <w:sz w:val="28"/>
          <w:szCs w:val="28"/>
        </w:rPr>
        <w:tab/>
        <w:t>г)</w:t>
      </w:r>
      <w:r>
        <w:rPr>
          <w:sz w:val="28"/>
          <w:szCs w:val="28"/>
        </w:rPr>
        <w:tab/>
        <w:t xml:space="preserve">ремиттирующее течение двигательного дефекта </w:t>
      </w:r>
    </w:p>
    <w:p w:rsidR="00445B34" w:rsidRDefault="00445B34" w:rsidP="00445B34">
      <w:pPr>
        <w:tabs>
          <w:tab w:val="left" w:pos="426"/>
          <w:tab w:val="left" w:pos="709"/>
        </w:tabs>
        <w:rPr>
          <w:sz w:val="28"/>
          <w:szCs w:val="28"/>
        </w:rPr>
      </w:pPr>
      <w:r>
        <w:rPr>
          <w:sz w:val="28"/>
          <w:szCs w:val="28"/>
        </w:rPr>
        <w:tab/>
        <w:t>д)</w:t>
      </w:r>
      <w:r>
        <w:rPr>
          <w:sz w:val="28"/>
          <w:szCs w:val="28"/>
        </w:rPr>
        <w:tab/>
        <w:t xml:space="preserve">верно а) и в) </w:t>
      </w:r>
    </w:p>
    <w:p w:rsidR="00445B34" w:rsidRDefault="00445B34" w:rsidP="00445B34">
      <w:pPr>
        <w:tabs>
          <w:tab w:val="left" w:pos="426"/>
          <w:tab w:val="left" w:pos="709"/>
        </w:tabs>
        <w:rPr>
          <w:sz w:val="28"/>
          <w:szCs w:val="28"/>
        </w:rPr>
      </w:pPr>
      <w:r>
        <w:rPr>
          <w:sz w:val="28"/>
          <w:szCs w:val="28"/>
        </w:rPr>
        <w:tab/>
      </w:r>
      <w:r>
        <w:rPr>
          <w:b/>
          <w:bCs/>
          <w:sz w:val="28"/>
          <w:szCs w:val="28"/>
        </w:rPr>
        <w:t>е)</w:t>
      </w:r>
      <w:r>
        <w:rPr>
          <w:b/>
          <w:bCs/>
          <w:sz w:val="28"/>
          <w:szCs w:val="28"/>
        </w:rPr>
        <w:tab/>
        <w:t xml:space="preserve">верно б) и г) </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32.</w:t>
      </w:r>
      <w:r>
        <w:rPr>
          <w:sz w:val="28"/>
          <w:szCs w:val="28"/>
        </w:rPr>
        <w:tab/>
        <w:t xml:space="preserve">Двигательные нарушения при гипотиреозе обусловлены </w:t>
      </w:r>
    </w:p>
    <w:p w:rsidR="00445B34" w:rsidRDefault="00445B34" w:rsidP="00445B34">
      <w:pPr>
        <w:tabs>
          <w:tab w:val="left" w:pos="426"/>
          <w:tab w:val="left" w:pos="709"/>
        </w:tabs>
        <w:rPr>
          <w:sz w:val="28"/>
          <w:szCs w:val="28"/>
        </w:rPr>
      </w:pPr>
      <w:r>
        <w:rPr>
          <w:sz w:val="28"/>
          <w:szCs w:val="28"/>
        </w:rPr>
        <w:tab/>
        <w:t>а)</w:t>
      </w:r>
      <w:r>
        <w:rPr>
          <w:sz w:val="28"/>
          <w:szCs w:val="28"/>
        </w:rPr>
        <w:tab/>
        <w:t xml:space="preserve">миодистрофией </w:t>
      </w:r>
    </w:p>
    <w:p w:rsidR="00445B34" w:rsidRDefault="00445B34" w:rsidP="00445B34">
      <w:pPr>
        <w:tabs>
          <w:tab w:val="left" w:pos="426"/>
          <w:tab w:val="left" w:pos="709"/>
        </w:tabs>
        <w:rPr>
          <w:sz w:val="28"/>
          <w:szCs w:val="28"/>
        </w:rPr>
      </w:pPr>
      <w:r>
        <w:rPr>
          <w:sz w:val="28"/>
          <w:szCs w:val="28"/>
        </w:rPr>
        <w:tab/>
        <w:t>б)</w:t>
      </w:r>
      <w:r>
        <w:rPr>
          <w:sz w:val="28"/>
          <w:szCs w:val="28"/>
        </w:rPr>
        <w:tab/>
        <w:t xml:space="preserve">миастенией </w:t>
      </w:r>
    </w:p>
    <w:p w:rsidR="00445B34" w:rsidRDefault="00445B34" w:rsidP="00445B34">
      <w:pPr>
        <w:tabs>
          <w:tab w:val="left" w:pos="426"/>
          <w:tab w:val="left" w:pos="709"/>
        </w:tabs>
        <w:rPr>
          <w:sz w:val="28"/>
          <w:szCs w:val="28"/>
        </w:rPr>
      </w:pPr>
      <w:r>
        <w:rPr>
          <w:sz w:val="28"/>
          <w:szCs w:val="28"/>
        </w:rPr>
        <w:tab/>
        <w:t>в)</w:t>
      </w:r>
      <w:r>
        <w:rPr>
          <w:sz w:val="28"/>
          <w:szCs w:val="28"/>
        </w:rPr>
        <w:tab/>
        <w:t xml:space="preserve">полинейропатией </w:t>
      </w:r>
    </w:p>
    <w:p w:rsidR="00445B34" w:rsidRDefault="00445B34" w:rsidP="00445B34">
      <w:pPr>
        <w:tabs>
          <w:tab w:val="left" w:pos="426"/>
          <w:tab w:val="left" w:pos="709"/>
        </w:tabs>
        <w:rPr>
          <w:sz w:val="28"/>
          <w:szCs w:val="28"/>
        </w:rPr>
      </w:pPr>
      <w:r>
        <w:rPr>
          <w:sz w:val="28"/>
          <w:szCs w:val="28"/>
        </w:rPr>
        <w:tab/>
        <w:t>г)</w:t>
      </w:r>
      <w:r>
        <w:rPr>
          <w:sz w:val="28"/>
          <w:szCs w:val="28"/>
        </w:rPr>
        <w:tab/>
        <w:t xml:space="preserve">пароксизмальной миоплегией </w:t>
      </w:r>
    </w:p>
    <w:p w:rsidR="00445B34" w:rsidRDefault="00445B34" w:rsidP="00445B34">
      <w:pPr>
        <w:tabs>
          <w:tab w:val="left" w:pos="426"/>
          <w:tab w:val="left" w:pos="709"/>
        </w:tabs>
        <w:rPr>
          <w:sz w:val="28"/>
          <w:szCs w:val="28"/>
        </w:rPr>
      </w:pPr>
      <w:r>
        <w:rPr>
          <w:sz w:val="28"/>
          <w:szCs w:val="28"/>
        </w:rPr>
        <w:tab/>
      </w:r>
      <w:r>
        <w:rPr>
          <w:b/>
          <w:bCs/>
          <w:sz w:val="28"/>
          <w:szCs w:val="28"/>
        </w:rPr>
        <w:t>д)</w:t>
      </w:r>
      <w:r>
        <w:rPr>
          <w:b/>
          <w:bCs/>
          <w:sz w:val="28"/>
          <w:szCs w:val="28"/>
        </w:rPr>
        <w:tab/>
        <w:t xml:space="preserve">верно а) и в) </w:t>
      </w:r>
    </w:p>
    <w:p w:rsidR="00445B34" w:rsidRDefault="00445B34" w:rsidP="00445B34">
      <w:pPr>
        <w:tabs>
          <w:tab w:val="left" w:pos="426"/>
          <w:tab w:val="left" w:pos="709"/>
        </w:tabs>
        <w:rPr>
          <w:sz w:val="28"/>
          <w:szCs w:val="28"/>
        </w:rPr>
      </w:pPr>
      <w:r>
        <w:rPr>
          <w:sz w:val="28"/>
          <w:szCs w:val="28"/>
        </w:rPr>
        <w:tab/>
        <w:t>е)</w:t>
      </w:r>
      <w:r>
        <w:rPr>
          <w:sz w:val="28"/>
          <w:szCs w:val="28"/>
        </w:rPr>
        <w:tab/>
        <w:t xml:space="preserve">всем перечисленным </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lastRenderedPageBreak/>
        <w:t>33.</w:t>
      </w:r>
      <w:r>
        <w:rPr>
          <w:sz w:val="28"/>
          <w:szCs w:val="28"/>
        </w:rPr>
        <w:tab/>
        <w:t xml:space="preserve">Фактором патогенеза поражения нервной системы при гипопаратиреозе </w:t>
      </w:r>
      <w:r>
        <w:rPr>
          <w:sz w:val="28"/>
          <w:szCs w:val="28"/>
        </w:rPr>
        <w:tab/>
        <w:t xml:space="preserve">является </w:t>
      </w:r>
    </w:p>
    <w:p w:rsidR="00445B34" w:rsidRDefault="00445B34" w:rsidP="00445B34">
      <w:pPr>
        <w:tabs>
          <w:tab w:val="left" w:pos="426"/>
          <w:tab w:val="left" w:pos="709"/>
        </w:tabs>
        <w:rPr>
          <w:sz w:val="28"/>
          <w:szCs w:val="28"/>
        </w:rPr>
      </w:pPr>
      <w:r>
        <w:rPr>
          <w:sz w:val="28"/>
          <w:szCs w:val="28"/>
        </w:rPr>
        <w:tab/>
        <w:t>а)</w:t>
      </w:r>
      <w:r>
        <w:rPr>
          <w:sz w:val="28"/>
          <w:szCs w:val="28"/>
        </w:rPr>
        <w:tab/>
        <w:t xml:space="preserve">гиперкальциемия </w:t>
      </w:r>
    </w:p>
    <w:p w:rsidR="00445B34" w:rsidRDefault="00445B34" w:rsidP="00445B34">
      <w:pPr>
        <w:tabs>
          <w:tab w:val="left" w:pos="426"/>
          <w:tab w:val="left" w:pos="709"/>
        </w:tabs>
        <w:rPr>
          <w:sz w:val="28"/>
          <w:szCs w:val="28"/>
        </w:rPr>
      </w:pPr>
      <w:r>
        <w:rPr>
          <w:sz w:val="28"/>
          <w:szCs w:val="28"/>
        </w:rPr>
        <w:tab/>
      </w:r>
      <w:r>
        <w:rPr>
          <w:b/>
          <w:bCs/>
          <w:sz w:val="28"/>
          <w:szCs w:val="28"/>
        </w:rPr>
        <w:t>б)</w:t>
      </w:r>
      <w:r>
        <w:rPr>
          <w:b/>
          <w:bCs/>
          <w:sz w:val="28"/>
          <w:szCs w:val="28"/>
        </w:rPr>
        <w:tab/>
        <w:t xml:space="preserve">гипокальциемия </w:t>
      </w:r>
    </w:p>
    <w:p w:rsidR="00445B34" w:rsidRDefault="00445B34" w:rsidP="00445B34">
      <w:pPr>
        <w:tabs>
          <w:tab w:val="left" w:pos="426"/>
          <w:tab w:val="left" w:pos="709"/>
        </w:tabs>
        <w:rPr>
          <w:sz w:val="28"/>
          <w:szCs w:val="28"/>
        </w:rPr>
      </w:pPr>
      <w:r>
        <w:rPr>
          <w:sz w:val="28"/>
          <w:szCs w:val="28"/>
        </w:rPr>
        <w:tab/>
        <w:t>в)</w:t>
      </w:r>
      <w:r>
        <w:rPr>
          <w:sz w:val="28"/>
          <w:szCs w:val="28"/>
        </w:rPr>
        <w:tab/>
        <w:t xml:space="preserve">гипернатриемия </w:t>
      </w:r>
    </w:p>
    <w:p w:rsidR="00445B34" w:rsidRDefault="00445B34" w:rsidP="00445B34">
      <w:pPr>
        <w:tabs>
          <w:tab w:val="left" w:pos="426"/>
          <w:tab w:val="left" w:pos="709"/>
        </w:tabs>
        <w:rPr>
          <w:sz w:val="28"/>
          <w:szCs w:val="28"/>
        </w:rPr>
      </w:pPr>
      <w:r>
        <w:rPr>
          <w:sz w:val="28"/>
          <w:szCs w:val="28"/>
        </w:rPr>
        <w:tab/>
        <w:t>г)</w:t>
      </w:r>
      <w:r>
        <w:rPr>
          <w:sz w:val="28"/>
          <w:szCs w:val="28"/>
        </w:rPr>
        <w:tab/>
        <w:t xml:space="preserve">гипонатриемия </w:t>
      </w:r>
    </w:p>
    <w:p w:rsidR="00445B34" w:rsidRDefault="00445B34" w:rsidP="00445B34">
      <w:pPr>
        <w:tabs>
          <w:tab w:val="left" w:pos="426"/>
          <w:tab w:val="left" w:pos="709"/>
        </w:tabs>
        <w:rPr>
          <w:sz w:val="28"/>
          <w:szCs w:val="28"/>
        </w:rPr>
      </w:pPr>
      <w:r>
        <w:rPr>
          <w:sz w:val="28"/>
          <w:szCs w:val="28"/>
        </w:rPr>
        <w:tab/>
        <w:t>д)</w:t>
      </w:r>
      <w:r>
        <w:rPr>
          <w:sz w:val="28"/>
          <w:szCs w:val="28"/>
        </w:rPr>
        <w:tab/>
        <w:t xml:space="preserve">гиперкалиемия </w:t>
      </w:r>
    </w:p>
    <w:p w:rsidR="00445B34" w:rsidRDefault="00445B34" w:rsidP="00445B34">
      <w:pPr>
        <w:tabs>
          <w:tab w:val="left" w:pos="426"/>
          <w:tab w:val="left" w:pos="709"/>
        </w:tabs>
        <w:rPr>
          <w:color w:val="000000"/>
          <w:sz w:val="28"/>
          <w:szCs w:val="28"/>
        </w:rPr>
      </w:pPr>
      <w:r>
        <w:rPr>
          <w:sz w:val="28"/>
          <w:szCs w:val="28"/>
        </w:rPr>
        <w:tab/>
        <w:t>е)</w:t>
      </w:r>
      <w:r>
        <w:rPr>
          <w:sz w:val="28"/>
          <w:szCs w:val="28"/>
        </w:rPr>
        <w:tab/>
        <w:t xml:space="preserve">гипокалиемия </w:t>
      </w:r>
    </w:p>
    <w:p w:rsidR="00445B34" w:rsidRDefault="00445B34" w:rsidP="00445B34">
      <w:pPr>
        <w:rPr>
          <w:color w:val="000000"/>
          <w:sz w:val="28"/>
          <w:szCs w:val="28"/>
        </w:rPr>
      </w:pPr>
    </w:p>
    <w:p w:rsidR="00445B34" w:rsidRDefault="00445B34" w:rsidP="00445B34">
      <w:pPr>
        <w:ind w:firstLine="709"/>
        <w:jc w:val="both"/>
        <w:rPr>
          <w:color w:val="000000"/>
          <w:sz w:val="28"/>
          <w:szCs w:val="28"/>
        </w:rPr>
      </w:pPr>
      <w:r>
        <w:rPr>
          <w:b/>
          <w:color w:val="000000"/>
          <w:sz w:val="28"/>
          <w:szCs w:val="28"/>
        </w:rPr>
        <w:t>Тема 2.</w:t>
      </w:r>
      <w:r>
        <w:rPr>
          <w:i/>
          <w:color w:val="000000"/>
          <w:sz w:val="28"/>
          <w:szCs w:val="28"/>
        </w:rPr>
        <w:t xml:space="preserve"> </w:t>
      </w:r>
      <w:r>
        <w:rPr>
          <w:sz w:val="28"/>
          <w:szCs w:val="28"/>
        </w:rPr>
        <w:t>Синкопальные состояния.</w:t>
      </w:r>
    </w:p>
    <w:p w:rsidR="00445B34" w:rsidRDefault="00445B34" w:rsidP="00445B34">
      <w:pPr>
        <w:ind w:firstLine="709"/>
        <w:jc w:val="both"/>
        <w:rPr>
          <w:color w:val="000000"/>
          <w:sz w:val="28"/>
          <w:szCs w:val="28"/>
        </w:rPr>
      </w:pPr>
      <w:r>
        <w:rPr>
          <w:color w:val="000000"/>
          <w:sz w:val="28"/>
          <w:szCs w:val="28"/>
        </w:rPr>
        <w:t>Формы текущего контроля успеваемости</w:t>
      </w:r>
      <w:r>
        <w:rPr>
          <w:i/>
          <w:color w:val="000000"/>
          <w:sz w:val="28"/>
          <w:szCs w:val="28"/>
        </w:rPr>
        <w:t>: устный опрос, решение ситуационных задач, защита рефератов, тестирование, проверка историй болезни.</w:t>
      </w:r>
    </w:p>
    <w:p w:rsidR="00445B34" w:rsidRDefault="00445B34" w:rsidP="00445B34">
      <w:pPr>
        <w:ind w:firstLine="708"/>
        <w:rPr>
          <w:i/>
          <w:color w:val="000000"/>
          <w:sz w:val="28"/>
          <w:szCs w:val="28"/>
        </w:rPr>
      </w:pPr>
      <w:r>
        <w:rPr>
          <w:color w:val="000000"/>
          <w:sz w:val="28"/>
          <w:szCs w:val="28"/>
        </w:rPr>
        <w:t>Оценочные материалы текущего контроля успеваемости:</w:t>
      </w:r>
    </w:p>
    <w:p w:rsidR="00445B34" w:rsidRDefault="00445B34" w:rsidP="00445B34">
      <w:pPr>
        <w:jc w:val="center"/>
        <w:rPr>
          <w:i/>
          <w:color w:val="000000"/>
          <w:sz w:val="28"/>
          <w:szCs w:val="28"/>
        </w:rPr>
      </w:pPr>
    </w:p>
    <w:p w:rsidR="00445B34" w:rsidRDefault="00445B34" w:rsidP="00445B34">
      <w:pPr>
        <w:ind w:firstLine="709"/>
        <w:jc w:val="center"/>
        <w:rPr>
          <w:sz w:val="28"/>
          <w:szCs w:val="28"/>
        </w:rPr>
      </w:pPr>
      <w:r>
        <w:rPr>
          <w:b/>
          <w:i/>
          <w:color w:val="000000"/>
          <w:sz w:val="28"/>
          <w:szCs w:val="28"/>
        </w:rPr>
        <w:t>Вопросы для устного опроса:</w:t>
      </w:r>
    </w:p>
    <w:p w:rsidR="00445B34" w:rsidRDefault="00445B34" w:rsidP="00445B34">
      <w:pPr>
        <w:numPr>
          <w:ilvl w:val="0"/>
          <w:numId w:val="5"/>
        </w:numPr>
        <w:tabs>
          <w:tab w:val="clear" w:pos="786"/>
          <w:tab w:val="num" w:pos="0"/>
        </w:tabs>
        <w:suppressAutoHyphens/>
        <w:ind w:left="357" w:firstLine="0"/>
        <w:jc w:val="both"/>
        <w:rPr>
          <w:sz w:val="28"/>
          <w:szCs w:val="28"/>
        </w:rPr>
      </w:pPr>
      <w:r>
        <w:rPr>
          <w:sz w:val="28"/>
          <w:szCs w:val="28"/>
        </w:rPr>
        <w:t>Классификация, этиопатогенез, клиника синкопальных состояний.</w:t>
      </w:r>
    </w:p>
    <w:p w:rsidR="00445B34" w:rsidRDefault="00445B34" w:rsidP="00445B34">
      <w:pPr>
        <w:numPr>
          <w:ilvl w:val="0"/>
          <w:numId w:val="5"/>
        </w:numPr>
        <w:tabs>
          <w:tab w:val="clear" w:pos="786"/>
          <w:tab w:val="num" w:pos="0"/>
        </w:tabs>
        <w:suppressAutoHyphens/>
        <w:ind w:left="357" w:firstLine="0"/>
        <w:jc w:val="both"/>
        <w:rPr>
          <w:sz w:val="28"/>
          <w:szCs w:val="28"/>
        </w:rPr>
      </w:pPr>
      <w:r>
        <w:rPr>
          <w:sz w:val="28"/>
          <w:szCs w:val="28"/>
        </w:rPr>
        <w:t xml:space="preserve">Дифференциальный диагноз синкопальных состояний с истерией, эпилепсией, периферической вегетативной </w:t>
      </w:r>
      <w:proofErr w:type="gramStart"/>
      <w:r>
        <w:rPr>
          <w:sz w:val="28"/>
          <w:szCs w:val="28"/>
        </w:rPr>
        <w:t>недостаточностью в</w:t>
      </w:r>
      <w:proofErr w:type="gramEnd"/>
      <w:r>
        <w:rPr>
          <w:sz w:val="28"/>
          <w:szCs w:val="28"/>
        </w:rPr>
        <w:t xml:space="preserve"> кардиоваскулярной системе.</w:t>
      </w:r>
    </w:p>
    <w:p w:rsidR="00445B34" w:rsidRDefault="00445B34" w:rsidP="00445B34">
      <w:pPr>
        <w:numPr>
          <w:ilvl w:val="0"/>
          <w:numId w:val="5"/>
        </w:numPr>
        <w:tabs>
          <w:tab w:val="clear" w:pos="786"/>
          <w:tab w:val="num" w:pos="0"/>
        </w:tabs>
        <w:suppressAutoHyphens/>
        <w:ind w:left="357" w:firstLine="0"/>
        <w:jc w:val="both"/>
        <w:rPr>
          <w:sz w:val="28"/>
          <w:szCs w:val="28"/>
        </w:rPr>
      </w:pPr>
      <w:r>
        <w:rPr>
          <w:sz w:val="28"/>
          <w:szCs w:val="28"/>
        </w:rPr>
        <w:t>Синкопальные состояния в кардиологической практике.</w:t>
      </w:r>
    </w:p>
    <w:p w:rsidR="00445B34" w:rsidRDefault="00445B34" w:rsidP="00445B34">
      <w:pPr>
        <w:numPr>
          <w:ilvl w:val="0"/>
          <w:numId w:val="5"/>
        </w:numPr>
        <w:tabs>
          <w:tab w:val="clear" w:pos="786"/>
          <w:tab w:val="num" w:pos="0"/>
        </w:tabs>
        <w:suppressAutoHyphens/>
        <w:ind w:left="357" w:firstLine="0"/>
        <w:jc w:val="both"/>
        <w:rPr>
          <w:sz w:val="28"/>
          <w:szCs w:val="28"/>
        </w:rPr>
      </w:pPr>
      <w:r>
        <w:rPr>
          <w:sz w:val="28"/>
          <w:szCs w:val="28"/>
        </w:rPr>
        <w:t xml:space="preserve">Неврологические </w:t>
      </w:r>
      <w:proofErr w:type="gramStart"/>
      <w:r>
        <w:rPr>
          <w:sz w:val="28"/>
          <w:szCs w:val="28"/>
        </w:rPr>
        <w:t>синдромы</w:t>
      </w:r>
      <w:proofErr w:type="gramEnd"/>
      <w:r>
        <w:rPr>
          <w:sz w:val="28"/>
          <w:szCs w:val="28"/>
        </w:rPr>
        <w:t xml:space="preserve"> ассоциированные с пролапсом митрального клапана. Принципы лечения.</w:t>
      </w:r>
    </w:p>
    <w:p w:rsidR="00445B34" w:rsidRDefault="00445B34" w:rsidP="00445B34">
      <w:pPr>
        <w:numPr>
          <w:ilvl w:val="0"/>
          <w:numId w:val="5"/>
        </w:numPr>
        <w:tabs>
          <w:tab w:val="clear" w:pos="786"/>
          <w:tab w:val="num" w:pos="0"/>
        </w:tabs>
        <w:suppressAutoHyphens/>
        <w:ind w:left="357" w:firstLine="0"/>
        <w:jc w:val="both"/>
        <w:rPr>
          <w:sz w:val="28"/>
          <w:szCs w:val="28"/>
        </w:rPr>
      </w:pPr>
      <w:r>
        <w:rPr>
          <w:sz w:val="28"/>
          <w:szCs w:val="28"/>
        </w:rPr>
        <w:t>Общегемодинамические, цереброваскулярные и коагуляционно-реологические нарушения при пролапсе митрального клапана.</w:t>
      </w:r>
    </w:p>
    <w:p w:rsidR="00445B34" w:rsidRDefault="00445B34" w:rsidP="00445B34">
      <w:pPr>
        <w:numPr>
          <w:ilvl w:val="0"/>
          <w:numId w:val="5"/>
        </w:numPr>
        <w:tabs>
          <w:tab w:val="clear" w:pos="786"/>
          <w:tab w:val="num" w:pos="0"/>
        </w:tabs>
        <w:suppressAutoHyphens/>
        <w:ind w:left="357" w:firstLine="0"/>
        <w:jc w:val="both"/>
        <w:rPr>
          <w:sz w:val="28"/>
          <w:szCs w:val="28"/>
        </w:rPr>
      </w:pPr>
      <w:r>
        <w:rPr>
          <w:sz w:val="28"/>
          <w:szCs w:val="28"/>
        </w:rPr>
        <w:t>Виды обморочных и синкопальных состояний при пролапсе митрального клапана.</w:t>
      </w:r>
    </w:p>
    <w:p w:rsidR="00445B34" w:rsidRDefault="00445B34" w:rsidP="00445B34">
      <w:pPr>
        <w:numPr>
          <w:ilvl w:val="0"/>
          <w:numId w:val="5"/>
        </w:numPr>
        <w:tabs>
          <w:tab w:val="clear" w:pos="786"/>
          <w:tab w:val="num" w:pos="0"/>
        </w:tabs>
        <w:suppressAutoHyphens/>
        <w:ind w:left="357" w:firstLine="0"/>
        <w:jc w:val="both"/>
        <w:rPr>
          <w:sz w:val="28"/>
          <w:szCs w:val="28"/>
        </w:rPr>
      </w:pPr>
      <w:r>
        <w:rPr>
          <w:sz w:val="28"/>
          <w:szCs w:val="28"/>
        </w:rPr>
        <w:t>Вегетодистонические расстройства при врожденной дисплазии соединительной ткани Марфана, Элерса-Данлоса. Клиника, диагностика, лечение.</w:t>
      </w:r>
    </w:p>
    <w:p w:rsidR="00445B34" w:rsidRDefault="00445B34" w:rsidP="00445B34">
      <w:pPr>
        <w:numPr>
          <w:ilvl w:val="0"/>
          <w:numId w:val="5"/>
        </w:numPr>
        <w:tabs>
          <w:tab w:val="clear" w:pos="786"/>
          <w:tab w:val="num" w:pos="0"/>
        </w:tabs>
        <w:suppressAutoHyphens/>
        <w:ind w:left="357" w:firstLine="0"/>
        <w:jc w:val="both"/>
        <w:rPr>
          <w:color w:val="000000"/>
          <w:sz w:val="28"/>
          <w:szCs w:val="28"/>
        </w:rPr>
      </w:pPr>
      <w:r>
        <w:rPr>
          <w:sz w:val="28"/>
          <w:szCs w:val="28"/>
        </w:rPr>
        <w:t xml:space="preserve">Изменения глазосердечного и синокаротидного рефлексов при пролапсе митрального клапана и </w:t>
      </w:r>
      <w:proofErr w:type="gramStart"/>
      <w:r>
        <w:rPr>
          <w:sz w:val="28"/>
          <w:szCs w:val="28"/>
        </w:rPr>
        <w:t>митральной</w:t>
      </w:r>
      <w:proofErr w:type="gramEnd"/>
      <w:r>
        <w:rPr>
          <w:sz w:val="28"/>
          <w:szCs w:val="28"/>
        </w:rPr>
        <w:t xml:space="preserve"> регургитации.</w:t>
      </w:r>
    </w:p>
    <w:p w:rsidR="00445B34" w:rsidRDefault="00445B34" w:rsidP="00445B34">
      <w:pPr>
        <w:jc w:val="center"/>
        <w:rPr>
          <w:color w:val="000000"/>
          <w:sz w:val="28"/>
          <w:szCs w:val="28"/>
        </w:rPr>
      </w:pPr>
    </w:p>
    <w:p w:rsidR="00445B34" w:rsidRDefault="00445B34" w:rsidP="00445B34">
      <w:pPr>
        <w:pStyle w:val="a6"/>
        <w:ind w:left="0" w:firstLine="0"/>
        <w:jc w:val="center"/>
        <w:rPr>
          <w:sz w:val="28"/>
          <w:szCs w:val="28"/>
        </w:rPr>
      </w:pPr>
      <w:r>
        <w:rPr>
          <w:rFonts w:ascii="Times New Roman" w:hAnsi="Times New Roman"/>
          <w:b/>
          <w:i/>
          <w:sz w:val="28"/>
          <w:szCs w:val="28"/>
        </w:rPr>
        <w:t>Типовые ситуационные задачи:</w:t>
      </w:r>
    </w:p>
    <w:p w:rsidR="00445B34" w:rsidRDefault="00445B34" w:rsidP="00445B34">
      <w:pPr>
        <w:jc w:val="both"/>
        <w:rPr>
          <w:sz w:val="28"/>
          <w:szCs w:val="28"/>
        </w:rPr>
      </w:pPr>
      <w:r>
        <w:rPr>
          <w:sz w:val="28"/>
          <w:szCs w:val="28"/>
        </w:rPr>
        <w:t>1.Родители мальчика 6 лет в течение последнего года стали замечать, что периодически во время игры, еды или разговора ребёнок как бы " застывает" на несколько секунд. В это время его глаза не подвижны, он не говорит, не отвечает на вопросы, а, возвратившись через несколько секунд к обычному состоянию, не помнит о кратковременном нарушении сознания. Такие приступы могут повторяться до нескольких десятков раз в день. Неврологических нарушений не выявлено на момент обследования.</w:t>
      </w:r>
    </w:p>
    <w:p w:rsidR="00445B34" w:rsidRDefault="00445B34" w:rsidP="00445B34">
      <w:pPr>
        <w:ind w:left="180" w:firstLine="540"/>
        <w:jc w:val="both"/>
        <w:rPr>
          <w:sz w:val="28"/>
          <w:szCs w:val="28"/>
        </w:rPr>
      </w:pPr>
      <w:r>
        <w:rPr>
          <w:sz w:val="28"/>
          <w:szCs w:val="28"/>
        </w:rPr>
        <w:t>1. Тип припадков? Предположительный  клинический диагноз?</w:t>
      </w:r>
    </w:p>
    <w:p w:rsidR="00445B34" w:rsidRDefault="00445B34" w:rsidP="00445B34">
      <w:pPr>
        <w:ind w:firstLine="540"/>
        <w:jc w:val="both"/>
        <w:rPr>
          <w:sz w:val="28"/>
          <w:szCs w:val="28"/>
        </w:rPr>
      </w:pPr>
      <w:r>
        <w:rPr>
          <w:sz w:val="28"/>
          <w:szCs w:val="28"/>
        </w:rPr>
        <w:t xml:space="preserve">   2. Дополнительные обследования и их предполагаемые результаты?</w:t>
      </w:r>
    </w:p>
    <w:p w:rsidR="00445B34" w:rsidRDefault="00445B34" w:rsidP="00445B34">
      <w:pPr>
        <w:ind w:firstLine="540"/>
        <w:jc w:val="both"/>
        <w:rPr>
          <w:sz w:val="28"/>
          <w:szCs w:val="28"/>
        </w:rPr>
      </w:pPr>
      <w:r>
        <w:rPr>
          <w:sz w:val="28"/>
          <w:szCs w:val="28"/>
        </w:rPr>
        <w:t xml:space="preserve">   3. Прогноз и лечение?</w:t>
      </w:r>
    </w:p>
    <w:p w:rsidR="00445B34" w:rsidRDefault="00445B34" w:rsidP="00445B34">
      <w:pPr>
        <w:ind w:firstLine="540"/>
        <w:jc w:val="both"/>
        <w:rPr>
          <w:sz w:val="28"/>
          <w:szCs w:val="28"/>
        </w:rPr>
      </w:pPr>
    </w:p>
    <w:p w:rsidR="00445B34" w:rsidRPr="004351D5" w:rsidRDefault="00445B34" w:rsidP="00445B34">
      <w:pPr>
        <w:tabs>
          <w:tab w:val="left" w:pos="720"/>
        </w:tabs>
        <w:jc w:val="both"/>
        <w:rPr>
          <w:sz w:val="28"/>
          <w:szCs w:val="28"/>
        </w:rPr>
      </w:pPr>
      <w:r>
        <w:rPr>
          <w:sz w:val="28"/>
          <w:szCs w:val="28"/>
        </w:rPr>
        <w:t>2</w:t>
      </w:r>
      <w:r w:rsidRPr="004351D5">
        <w:rPr>
          <w:sz w:val="28"/>
          <w:szCs w:val="28"/>
        </w:rPr>
        <w:t xml:space="preserve">.Больной 25 лет поступил в клинику нервных болезней с жалобами на периодически возникающие приступы потери сознания. Со слов родственников с 17 </w:t>
      </w:r>
      <w:r w:rsidRPr="004351D5">
        <w:rPr>
          <w:sz w:val="28"/>
          <w:szCs w:val="28"/>
        </w:rPr>
        <w:lastRenderedPageBreak/>
        <w:t xml:space="preserve">лет начали отмечаться кратковременные (не более нескольких секунд) выключения сознания без падения. Через 2,5-3 года присоединились эпизоды, сопровождающиеся потерей сознания, </w:t>
      </w:r>
      <w:hyperlink r:id="rId9" w:anchor="Судорога" w:history="1">
        <w:r w:rsidRPr="004351D5">
          <w:rPr>
            <w:rStyle w:val="a8"/>
            <w:color w:val="auto"/>
            <w:sz w:val="28"/>
            <w:szCs w:val="28"/>
            <w:u w:val="none"/>
          </w:rPr>
          <w:t>судорогами</w:t>
        </w:r>
      </w:hyperlink>
      <w:r w:rsidRPr="004351D5">
        <w:rPr>
          <w:sz w:val="28"/>
          <w:szCs w:val="28"/>
        </w:rPr>
        <w:t xml:space="preserve">, упусканием мочи, пеной у рта. Приступы возникали без видимых провоцирующих причин с частотой 4 - 6 раз в год. При осмотре в сознании, </w:t>
      </w:r>
      <w:proofErr w:type="gramStart"/>
      <w:r w:rsidRPr="004351D5">
        <w:rPr>
          <w:sz w:val="28"/>
          <w:szCs w:val="28"/>
        </w:rPr>
        <w:t>адекватен</w:t>
      </w:r>
      <w:proofErr w:type="gramEnd"/>
      <w:r w:rsidRPr="004351D5">
        <w:rPr>
          <w:sz w:val="28"/>
          <w:szCs w:val="28"/>
        </w:rPr>
        <w:t xml:space="preserve">, контактен. Общемозговой, </w:t>
      </w:r>
      <w:hyperlink r:id="rId10" w:anchor="Менингеальный_синдром" w:history="1">
        <w:r w:rsidRPr="004351D5">
          <w:rPr>
            <w:rStyle w:val="a8"/>
            <w:color w:val="auto"/>
            <w:sz w:val="28"/>
            <w:szCs w:val="28"/>
            <w:u w:val="none"/>
          </w:rPr>
          <w:t>менингеальной</w:t>
        </w:r>
      </w:hyperlink>
      <w:r w:rsidRPr="004351D5">
        <w:rPr>
          <w:sz w:val="28"/>
          <w:szCs w:val="28"/>
        </w:rPr>
        <w:t xml:space="preserve">, очаговой симптоматики нет. На 5-й день пребывания в клинике развился </w:t>
      </w:r>
      <w:hyperlink r:id="rId11" w:anchor="Эпиприпадок_первично_генерализованный" w:history="1">
        <w:r w:rsidRPr="004351D5">
          <w:rPr>
            <w:rStyle w:val="a8"/>
            <w:color w:val="auto"/>
            <w:sz w:val="28"/>
            <w:szCs w:val="28"/>
            <w:u w:val="none"/>
          </w:rPr>
          <w:t>генерализованный тонико-клонический припадок</w:t>
        </w:r>
      </w:hyperlink>
      <w:r w:rsidRPr="004351D5">
        <w:rPr>
          <w:sz w:val="28"/>
          <w:szCs w:val="28"/>
        </w:rPr>
        <w:t xml:space="preserve"> с прикусом языка, пеной у рта и упусканием мочи. На ЭЭГ регистрируются генерализованные вспышки комплексов </w:t>
      </w:r>
      <w:hyperlink r:id="rId12" w:anchor="Спайк_волна" w:history="1">
        <w:r w:rsidRPr="004351D5">
          <w:rPr>
            <w:rStyle w:val="a8"/>
            <w:color w:val="auto"/>
            <w:sz w:val="28"/>
            <w:szCs w:val="28"/>
            <w:u w:val="none"/>
          </w:rPr>
          <w:t>спайк-волна</w:t>
        </w:r>
      </w:hyperlink>
      <w:r w:rsidRPr="004351D5">
        <w:rPr>
          <w:sz w:val="28"/>
          <w:szCs w:val="28"/>
        </w:rPr>
        <w:t xml:space="preserve"> с частотой 2,5-3 колебания в секунду. При МР-томографии головного мозгпатологических изменений в головном мозге не обнаружено. </w:t>
      </w:r>
    </w:p>
    <w:p w:rsidR="00445B34" w:rsidRPr="004351D5" w:rsidRDefault="00445B34" w:rsidP="00445B34">
      <w:pPr>
        <w:jc w:val="both"/>
        <w:rPr>
          <w:sz w:val="28"/>
          <w:szCs w:val="28"/>
        </w:rPr>
      </w:pPr>
      <w:r w:rsidRPr="004351D5">
        <w:rPr>
          <w:sz w:val="28"/>
          <w:szCs w:val="28"/>
        </w:rPr>
        <w:t>Поставьте  синдромальный диагноз</w:t>
      </w:r>
    </w:p>
    <w:p w:rsidR="00445B34" w:rsidRPr="004351D5" w:rsidRDefault="00445B34" w:rsidP="00445B34">
      <w:pPr>
        <w:rPr>
          <w:sz w:val="28"/>
          <w:szCs w:val="28"/>
        </w:rPr>
      </w:pPr>
      <w:r w:rsidRPr="004351D5">
        <w:rPr>
          <w:sz w:val="28"/>
          <w:szCs w:val="28"/>
        </w:rPr>
        <w:t>Проведите дифференциальный диагноз</w:t>
      </w:r>
    </w:p>
    <w:p w:rsidR="00445B34" w:rsidRPr="004351D5" w:rsidRDefault="00445B34" w:rsidP="00445B34">
      <w:pPr>
        <w:rPr>
          <w:caps/>
          <w:sz w:val="28"/>
          <w:szCs w:val="28"/>
        </w:rPr>
      </w:pPr>
      <w:r w:rsidRPr="004351D5">
        <w:rPr>
          <w:sz w:val="28"/>
          <w:szCs w:val="28"/>
        </w:rPr>
        <w:t>Поставьте нозологический диагноз</w:t>
      </w:r>
    </w:p>
    <w:p w:rsidR="00445B34" w:rsidRDefault="00445B34" w:rsidP="00445B34">
      <w:pPr>
        <w:rPr>
          <w:sz w:val="28"/>
          <w:szCs w:val="28"/>
        </w:rPr>
      </w:pPr>
      <w:r>
        <w:rPr>
          <w:caps/>
          <w:sz w:val="28"/>
          <w:szCs w:val="28"/>
        </w:rPr>
        <w:t>В</w:t>
      </w:r>
      <w:r>
        <w:rPr>
          <w:sz w:val="28"/>
          <w:szCs w:val="28"/>
        </w:rPr>
        <w:t>ыбрать информативные параклинические  методы исследования</w:t>
      </w:r>
    </w:p>
    <w:p w:rsidR="00445B34" w:rsidRDefault="00445B34" w:rsidP="00445B34">
      <w:pPr>
        <w:rPr>
          <w:b/>
          <w:i/>
          <w:color w:val="000000"/>
          <w:sz w:val="28"/>
          <w:szCs w:val="28"/>
        </w:rPr>
      </w:pPr>
      <w:r>
        <w:rPr>
          <w:sz w:val="28"/>
          <w:szCs w:val="28"/>
        </w:rPr>
        <w:t>Назначить лечение</w:t>
      </w:r>
    </w:p>
    <w:p w:rsidR="00445B34" w:rsidRDefault="00445B34" w:rsidP="00445B34">
      <w:pPr>
        <w:ind w:firstLine="709"/>
        <w:jc w:val="center"/>
        <w:rPr>
          <w:color w:val="000000"/>
          <w:sz w:val="28"/>
          <w:szCs w:val="28"/>
        </w:rPr>
      </w:pPr>
      <w:r>
        <w:rPr>
          <w:b/>
          <w:i/>
          <w:color w:val="000000"/>
          <w:sz w:val="28"/>
          <w:szCs w:val="28"/>
        </w:rPr>
        <w:t>Темы для рефератов:</w:t>
      </w:r>
    </w:p>
    <w:p w:rsidR="00445B34" w:rsidRDefault="00445B34" w:rsidP="00445B34">
      <w:pPr>
        <w:ind w:firstLine="709"/>
        <w:jc w:val="both"/>
        <w:rPr>
          <w:b/>
          <w:i/>
          <w:sz w:val="28"/>
          <w:szCs w:val="28"/>
        </w:rPr>
      </w:pPr>
      <w:r>
        <w:rPr>
          <w:color w:val="000000"/>
          <w:sz w:val="28"/>
          <w:szCs w:val="28"/>
        </w:rPr>
        <w:t>1.Липотимические состояния.</w:t>
      </w:r>
    </w:p>
    <w:p w:rsidR="00445B34" w:rsidRDefault="00445B34" w:rsidP="00445B34">
      <w:pPr>
        <w:tabs>
          <w:tab w:val="left" w:pos="426"/>
          <w:tab w:val="left" w:pos="709"/>
        </w:tabs>
        <w:jc w:val="center"/>
        <w:rPr>
          <w:b/>
          <w:i/>
          <w:sz w:val="28"/>
          <w:szCs w:val="28"/>
        </w:rPr>
      </w:pPr>
    </w:p>
    <w:p w:rsidR="00445B34" w:rsidRDefault="00445B34" w:rsidP="00445B34">
      <w:pPr>
        <w:tabs>
          <w:tab w:val="left" w:pos="426"/>
          <w:tab w:val="left" w:pos="709"/>
        </w:tabs>
        <w:jc w:val="center"/>
        <w:rPr>
          <w:sz w:val="28"/>
          <w:szCs w:val="28"/>
        </w:rPr>
      </w:pPr>
      <w:r>
        <w:rPr>
          <w:b/>
          <w:i/>
          <w:sz w:val="28"/>
          <w:szCs w:val="28"/>
        </w:rPr>
        <w:t>Типовые тестовые задания:</w:t>
      </w:r>
    </w:p>
    <w:p w:rsidR="00445B34" w:rsidRDefault="00445B34" w:rsidP="00445B34">
      <w:pPr>
        <w:pStyle w:val="a4"/>
        <w:spacing w:before="0" w:after="0"/>
        <w:jc w:val="left"/>
        <w:rPr>
          <w:sz w:val="28"/>
          <w:szCs w:val="28"/>
        </w:rPr>
      </w:pPr>
      <w:r>
        <w:rPr>
          <w:rFonts w:ascii="Times New Roman" w:hAnsi="Times New Roman"/>
          <w:sz w:val="28"/>
          <w:szCs w:val="28"/>
        </w:rPr>
        <w:t>1. </w:t>
      </w:r>
      <w:r>
        <w:rPr>
          <w:rFonts w:ascii="Times New Roman" w:hAnsi="Times New Roman"/>
          <w:caps/>
          <w:sz w:val="28"/>
          <w:szCs w:val="28"/>
        </w:rPr>
        <w:t xml:space="preserve">к </w:t>
      </w:r>
      <w:r>
        <w:rPr>
          <w:rFonts w:ascii="Times New Roman" w:hAnsi="Times New Roman"/>
          <w:sz w:val="28"/>
          <w:szCs w:val="28"/>
        </w:rPr>
        <w:t>неврогенным обморокам относятся</w:t>
      </w:r>
    </w:p>
    <w:p w:rsidR="00445B34" w:rsidRDefault="00445B34" w:rsidP="00445B34">
      <w:pPr>
        <w:rPr>
          <w:sz w:val="28"/>
          <w:szCs w:val="28"/>
        </w:rPr>
      </w:pPr>
      <w:r>
        <w:rPr>
          <w:sz w:val="28"/>
          <w:szCs w:val="28"/>
        </w:rPr>
        <w:t xml:space="preserve">1) психогенные </w:t>
      </w:r>
    </w:p>
    <w:p w:rsidR="00445B34" w:rsidRDefault="00445B34" w:rsidP="00445B34">
      <w:pPr>
        <w:rPr>
          <w:sz w:val="28"/>
          <w:szCs w:val="28"/>
        </w:rPr>
      </w:pPr>
      <w:r>
        <w:rPr>
          <w:sz w:val="28"/>
          <w:szCs w:val="28"/>
        </w:rPr>
        <w:t xml:space="preserve">2) ирритативные </w:t>
      </w:r>
    </w:p>
    <w:p w:rsidR="00445B34" w:rsidRDefault="00445B34" w:rsidP="00445B34">
      <w:pPr>
        <w:rPr>
          <w:sz w:val="28"/>
          <w:szCs w:val="28"/>
        </w:rPr>
      </w:pPr>
      <w:r>
        <w:rPr>
          <w:sz w:val="28"/>
          <w:szCs w:val="28"/>
        </w:rPr>
        <w:t xml:space="preserve">3) дезадаптационные </w:t>
      </w:r>
    </w:p>
    <w:p w:rsidR="00445B34" w:rsidRDefault="00445B34" w:rsidP="00445B34">
      <w:pPr>
        <w:rPr>
          <w:b/>
          <w:bCs/>
          <w:sz w:val="28"/>
          <w:szCs w:val="28"/>
        </w:rPr>
      </w:pPr>
      <w:r>
        <w:rPr>
          <w:sz w:val="28"/>
          <w:szCs w:val="28"/>
        </w:rPr>
        <w:t xml:space="preserve">4) дисциркуляторные </w:t>
      </w:r>
    </w:p>
    <w:p w:rsidR="00445B34" w:rsidRDefault="00445B34" w:rsidP="00445B34">
      <w:pPr>
        <w:rPr>
          <w:sz w:val="28"/>
          <w:szCs w:val="28"/>
        </w:rPr>
      </w:pPr>
      <w:r>
        <w:rPr>
          <w:b/>
          <w:bCs/>
          <w:sz w:val="28"/>
          <w:szCs w:val="28"/>
        </w:rPr>
        <w:t>5) 1,2,3</w:t>
      </w:r>
    </w:p>
    <w:p w:rsidR="00445B34" w:rsidRDefault="00445B34" w:rsidP="00445B34">
      <w:pPr>
        <w:rPr>
          <w:sz w:val="28"/>
          <w:szCs w:val="28"/>
        </w:rPr>
      </w:pPr>
      <w:r>
        <w:rPr>
          <w:sz w:val="28"/>
          <w:szCs w:val="28"/>
        </w:rPr>
        <w:t>6) верно все перечисленное</w:t>
      </w:r>
    </w:p>
    <w:p w:rsidR="00445B34" w:rsidRDefault="00445B34" w:rsidP="00445B34">
      <w:pPr>
        <w:rPr>
          <w:sz w:val="28"/>
          <w:szCs w:val="28"/>
        </w:rPr>
      </w:pPr>
    </w:p>
    <w:p w:rsidR="00445B34" w:rsidRDefault="00445B34" w:rsidP="00445B34">
      <w:pPr>
        <w:pStyle w:val="a4"/>
        <w:spacing w:before="0" w:after="0"/>
        <w:jc w:val="left"/>
        <w:rPr>
          <w:sz w:val="28"/>
          <w:szCs w:val="28"/>
        </w:rPr>
      </w:pPr>
      <w:r>
        <w:rPr>
          <w:rFonts w:ascii="Times New Roman" w:hAnsi="Times New Roman"/>
          <w:sz w:val="28"/>
          <w:szCs w:val="28"/>
        </w:rPr>
        <w:t xml:space="preserve">2. К соматогенным обморокам относятся </w:t>
      </w:r>
    </w:p>
    <w:p w:rsidR="00445B34" w:rsidRDefault="00445B34" w:rsidP="00445B34">
      <w:pPr>
        <w:rPr>
          <w:sz w:val="28"/>
          <w:szCs w:val="28"/>
        </w:rPr>
      </w:pPr>
      <w:r>
        <w:rPr>
          <w:sz w:val="28"/>
          <w:szCs w:val="28"/>
        </w:rPr>
        <w:t>1) кардиогенные</w:t>
      </w:r>
    </w:p>
    <w:p w:rsidR="00445B34" w:rsidRDefault="00445B34" w:rsidP="00445B34">
      <w:pPr>
        <w:rPr>
          <w:sz w:val="28"/>
          <w:szCs w:val="28"/>
        </w:rPr>
      </w:pPr>
      <w:r>
        <w:rPr>
          <w:sz w:val="28"/>
          <w:szCs w:val="28"/>
        </w:rPr>
        <w:t>2) вазодепрессорные</w:t>
      </w:r>
    </w:p>
    <w:p w:rsidR="00445B34" w:rsidRDefault="00445B34" w:rsidP="00445B34">
      <w:pPr>
        <w:rPr>
          <w:sz w:val="28"/>
          <w:szCs w:val="28"/>
        </w:rPr>
      </w:pPr>
      <w:r>
        <w:rPr>
          <w:sz w:val="28"/>
          <w:szCs w:val="28"/>
        </w:rPr>
        <w:t>3) анемические</w:t>
      </w:r>
    </w:p>
    <w:p w:rsidR="00445B34" w:rsidRDefault="00445B34" w:rsidP="00445B34">
      <w:pPr>
        <w:rPr>
          <w:sz w:val="28"/>
          <w:szCs w:val="28"/>
        </w:rPr>
      </w:pPr>
      <w:r>
        <w:rPr>
          <w:sz w:val="28"/>
          <w:szCs w:val="28"/>
        </w:rPr>
        <w:t xml:space="preserve">4) гипогликемические </w:t>
      </w:r>
    </w:p>
    <w:p w:rsidR="00445B34" w:rsidRDefault="00445B34" w:rsidP="00445B34">
      <w:pPr>
        <w:rPr>
          <w:b/>
          <w:bCs/>
          <w:sz w:val="28"/>
          <w:szCs w:val="28"/>
        </w:rPr>
      </w:pPr>
      <w:r>
        <w:rPr>
          <w:sz w:val="28"/>
          <w:szCs w:val="28"/>
        </w:rPr>
        <w:t>5) респираторные</w:t>
      </w:r>
    </w:p>
    <w:p w:rsidR="00445B34" w:rsidRDefault="00445B34" w:rsidP="00445B34">
      <w:pPr>
        <w:tabs>
          <w:tab w:val="left" w:pos="2020"/>
        </w:tabs>
        <w:rPr>
          <w:b/>
          <w:bCs/>
          <w:color w:val="000000"/>
          <w:sz w:val="28"/>
          <w:szCs w:val="28"/>
        </w:rPr>
      </w:pPr>
      <w:r>
        <w:rPr>
          <w:b/>
          <w:bCs/>
          <w:sz w:val="28"/>
          <w:szCs w:val="28"/>
        </w:rPr>
        <w:t>6)</w:t>
      </w:r>
      <w:r>
        <w:rPr>
          <w:b/>
          <w:bCs/>
          <w:color w:val="000000"/>
          <w:sz w:val="28"/>
          <w:szCs w:val="28"/>
        </w:rPr>
        <w:t xml:space="preserve"> верно все перечисленное</w:t>
      </w:r>
    </w:p>
    <w:p w:rsidR="00445B34" w:rsidRDefault="00445B34" w:rsidP="00445B34">
      <w:pPr>
        <w:tabs>
          <w:tab w:val="left" w:pos="2020"/>
        </w:tabs>
        <w:rPr>
          <w:sz w:val="28"/>
          <w:szCs w:val="28"/>
        </w:rPr>
      </w:pPr>
      <w:r>
        <w:rPr>
          <w:b/>
          <w:bCs/>
          <w:color w:val="000000"/>
          <w:sz w:val="28"/>
          <w:szCs w:val="28"/>
        </w:rPr>
        <w:t xml:space="preserve">7) </w:t>
      </w:r>
      <w:r>
        <w:rPr>
          <w:color w:val="000000"/>
          <w:sz w:val="28"/>
          <w:szCs w:val="28"/>
        </w:rPr>
        <w:t>все не верно</w:t>
      </w:r>
    </w:p>
    <w:p w:rsidR="00445B34" w:rsidRDefault="00445B34" w:rsidP="00445B34">
      <w:pPr>
        <w:tabs>
          <w:tab w:val="left" w:pos="2020"/>
        </w:tabs>
        <w:rPr>
          <w:sz w:val="28"/>
          <w:szCs w:val="28"/>
        </w:rPr>
      </w:pPr>
    </w:p>
    <w:p w:rsidR="00445B34" w:rsidRDefault="00445B34" w:rsidP="00445B34">
      <w:pPr>
        <w:rPr>
          <w:sz w:val="28"/>
          <w:szCs w:val="28"/>
        </w:rPr>
      </w:pPr>
      <w:r>
        <w:rPr>
          <w:sz w:val="28"/>
          <w:szCs w:val="28"/>
        </w:rPr>
        <w:t>3</w:t>
      </w:r>
      <w:r>
        <w:rPr>
          <w:caps/>
          <w:sz w:val="28"/>
          <w:szCs w:val="28"/>
        </w:rPr>
        <w:t xml:space="preserve">. К </w:t>
      </w:r>
      <w:r>
        <w:rPr>
          <w:sz w:val="28"/>
          <w:szCs w:val="28"/>
        </w:rPr>
        <w:t xml:space="preserve">синкопальным состояниям при экстремальных воздействиях относятся </w:t>
      </w:r>
    </w:p>
    <w:p w:rsidR="00445B34" w:rsidRDefault="00445B34" w:rsidP="00445B34">
      <w:pPr>
        <w:rPr>
          <w:sz w:val="28"/>
          <w:szCs w:val="28"/>
        </w:rPr>
      </w:pPr>
      <w:r>
        <w:rPr>
          <w:sz w:val="28"/>
          <w:szCs w:val="28"/>
        </w:rPr>
        <w:t>1) гипоксические</w:t>
      </w:r>
    </w:p>
    <w:p w:rsidR="00445B34" w:rsidRDefault="00445B34" w:rsidP="00445B34">
      <w:pPr>
        <w:rPr>
          <w:sz w:val="28"/>
          <w:szCs w:val="28"/>
        </w:rPr>
      </w:pPr>
      <w:r>
        <w:rPr>
          <w:sz w:val="28"/>
          <w:szCs w:val="28"/>
        </w:rPr>
        <w:t>2) гиповолемические</w:t>
      </w:r>
    </w:p>
    <w:p w:rsidR="00445B34" w:rsidRDefault="00445B34" w:rsidP="00445B34">
      <w:pPr>
        <w:rPr>
          <w:sz w:val="28"/>
          <w:szCs w:val="28"/>
        </w:rPr>
      </w:pPr>
      <w:r>
        <w:rPr>
          <w:sz w:val="28"/>
          <w:szCs w:val="28"/>
        </w:rPr>
        <w:t xml:space="preserve">3) интоксикационные </w:t>
      </w:r>
    </w:p>
    <w:p w:rsidR="00445B34" w:rsidRDefault="00445B34" w:rsidP="00445B34">
      <w:pPr>
        <w:rPr>
          <w:sz w:val="28"/>
          <w:szCs w:val="28"/>
        </w:rPr>
      </w:pPr>
      <w:r>
        <w:rPr>
          <w:sz w:val="28"/>
          <w:szCs w:val="28"/>
        </w:rPr>
        <w:t>4) медикаментозные</w:t>
      </w:r>
    </w:p>
    <w:p w:rsidR="00445B34" w:rsidRDefault="00445B34" w:rsidP="00445B34">
      <w:pPr>
        <w:rPr>
          <w:b/>
          <w:bCs/>
          <w:sz w:val="28"/>
          <w:szCs w:val="28"/>
        </w:rPr>
      </w:pPr>
      <w:r>
        <w:rPr>
          <w:sz w:val="28"/>
          <w:szCs w:val="28"/>
        </w:rPr>
        <w:t>5) гипербарические</w:t>
      </w:r>
    </w:p>
    <w:p w:rsidR="00445B34" w:rsidRDefault="00445B34" w:rsidP="00445B34">
      <w:pPr>
        <w:rPr>
          <w:b/>
          <w:bCs/>
          <w:color w:val="000000"/>
          <w:sz w:val="28"/>
          <w:szCs w:val="28"/>
        </w:rPr>
      </w:pPr>
      <w:r>
        <w:rPr>
          <w:b/>
          <w:bCs/>
          <w:sz w:val="28"/>
          <w:szCs w:val="28"/>
        </w:rPr>
        <w:t>6)</w:t>
      </w:r>
      <w:r>
        <w:rPr>
          <w:b/>
          <w:bCs/>
          <w:color w:val="000000"/>
          <w:sz w:val="28"/>
          <w:szCs w:val="28"/>
        </w:rPr>
        <w:t xml:space="preserve"> верно все перечисленное</w:t>
      </w:r>
    </w:p>
    <w:p w:rsidR="00445B34" w:rsidRDefault="00445B34" w:rsidP="00445B34">
      <w:pPr>
        <w:tabs>
          <w:tab w:val="left" w:pos="2020"/>
        </w:tabs>
        <w:rPr>
          <w:sz w:val="28"/>
          <w:szCs w:val="28"/>
        </w:rPr>
      </w:pPr>
      <w:r>
        <w:rPr>
          <w:b/>
          <w:bCs/>
          <w:color w:val="000000"/>
          <w:sz w:val="28"/>
          <w:szCs w:val="28"/>
        </w:rPr>
        <w:lastRenderedPageBreak/>
        <w:t xml:space="preserve">7) </w:t>
      </w:r>
      <w:r>
        <w:rPr>
          <w:color w:val="000000"/>
          <w:sz w:val="28"/>
          <w:szCs w:val="28"/>
        </w:rPr>
        <w:t>все не верно</w:t>
      </w:r>
    </w:p>
    <w:p w:rsidR="00445B34" w:rsidRDefault="00445B34" w:rsidP="00445B34">
      <w:pPr>
        <w:rPr>
          <w:sz w:val="28"/>
          <w:szCs w:val="28"/>
        </w:rPr>
      </w:pPr>
    </w:p>
    <w:p w:rsidR="00445B34" w:rsidRDefault="00445B34" w:rsidP="00445B34">
      <w:pPr>
        <w:rPr>
          <w:sz w:val="28"/>
          <w:szCs w:val="28"/>
        </w:rPr>
      </w:pPr>
      <w:r>
        <w:rPr>
          <w:sz w:val="28"/>
          <w:szCs w:val="28"/>
        </w:rPr>
        <w:t>4. </w:t>
      </w:r>
      <w:r>
        <w:rPr>
          <w:caps/>
          <w:sz w:val="28"/>
          <w:szCs w:val="28"/>
        </w:rPr>
        <w:t xml:space="preserve">К </w:t>
      </w:r>
      <w:r>
        <w:rPr>
          <w:sz w:val="28"/>
          <w:szCs w:val="28"/>
        </w:rPr>
        <w:t xml:space="preserve">полифакторным синкопальным состояниям </w:t>
      </w:r>
    </w:p>
    <w:p w:rsidR="00445B34" w:rsidRDefault="00445B34" w:rsidP="00445B34">
      <w:pPr>
        <w:rPr>
          <w:sz w:val="28"/>
          <w:szCs w:val="28"/>
        </w:rPr>
      </w:pPr>
      <w:r>
        <w:rPr>
          <w:sz w:val="28"/>
          <w:szCs w:val="28"/>
        </w:rPr>
        <w:t>1) никтурические</w:t>
      </w:r>
    </w:p>
    <w:p w:rsidR="00445B34" w:rsidRDefault="00445B34" w:rsidP="00445B34">
      <w:pPr>
        <w:rPr>
          <w:sz w:val="28"/>
          <w:szCs w:val="28"/>
        </w:rPr>
      </w:pPr>
      <w:r>
        <w:rPr>
          <w:sz w:val="28"/>
          <w:szCs w:val="28"/>
        </w:rPr>
        <w:t xml:space="preserve">2) кашлевые </w:t>
      </w:r>
    </w:p>
    <w:p w:rsidR="00445B34" w:rsidRDefault="00445B34" w:rsidP="00445B34">
      <w:pPr>
        <w:rPr>
          <w:b/>
          <w:bCs/>
          <w:sz w:val="28"/>
          <w:szCs w:val="28"/>
        </w:rPr>
      </w:pPr>
      <w:r>
        <w:rPr>
          <w:sz w:val="28"/>
          <w:szCs w:val="28"/>
        </w:rPr>
        <w:t>3)</w:t>
      </w:r>
      <w:r>
        <w:rPr>
          <w:color w:val="000000"/>
          <w:sz w:val="28"/>
          <w:szCs w:val="28"/>
        </w:rPr>
        <w:t xml:space="preserve"> верно 1</w:t>
      </w:r>
    </w:p>
    <w:p w:rsidR="00445B34" w:rsidRDefault="00445B34" w:rsidP="00445B34">
      <w:pPr>
        <w:rPr>
          <w:sz w:val="28"/>
          <w:szCs w:val="28"/>
        </w:rPr>
      </w:pPr>
      <w:r>
        <w:rPr>
          <w:b/>
          <w:bCs/>
          <w:sz w:val="28"/>
          <w:szCs w:val="28"/>
        </w:rPr>
        <w:t>4)</w:t>
      </w:r>
      <w:r>
        <w:rPr>
          <w:b/>
          <w:bCs/>
          <w:color w:val="000000"/>
          <w:sz w:val="28"/>
          <w:szCs w:val="28"/>
        </w:rPr>
        <w:t xml:space="preserve"> верно 1, 2</w:t>
      </w:r>
    </w:p>
    <w:p w:rsidR="00445B34" w:rsidRDefault="00445B34" w:rsidP="00445B34">
      <w:pPr>
        <w:rPr>
          <w:sz w:val="28"/>
          <w:szCs w:val="28"/>
        </w:rPr>
      </w:pPr>
    </w:p>
    <w:p w:rsidR="00445B34" w:rsidRDefault="00445B34" w:rsidP="00445B34">
      <w:pPr>
        <w:rPr>
          <w:sz w:val="28"/>
          <w:szCs w:val="28"/>
        </w:rPr>
      </w:pPr>
      <w:r>
        <w:rPr>
          <w:sz w:val="28"/>
          <w:szCs w:val="28"/>
        </w:rPr>
        <w:t>5. Способы и приемы, позволяющие предотвратить развитие потери сознания</w:t>
      </w:r>
    </w:p>
    <w:p w:rsidR="00445B34" w:rsidRDefault="00445B34" w:rsidP="00445B34">
      <w:pPr>
        <w:rPr>
          <w:sz w:val="28"/>
          <w:szCs w:val="28"/>
        </w:rPr>
      </w:pPr>
      <w:r>
        <w:rPr>
          <w:sz w:val="28"/>
          <w:szCs w:val="28"/>
        </w:rPr>
        <w:t>1) переход в горизонтальное положение</w:t>
      </w:r>
    </w:p>
    <w:p w:rsidR="00445B34" w:rsidRDefault="00445B34" w:rsidP="00445B34">
      <w:pPr>
        <w:rPr>
          <w:sz w:val="28"/>
          <w:szCs w:val="28"/>
        </w:rPr>
      </w:pPr>
      <w:r>
        <w:rPr>
          <w:sz w:val="28"/>
          <w:szCs w:val="28"/>
        </w:rPr>
        <w:t>2) перемена положения головы</w:t>
      </w:r>
    </w:p>
    <w:p w:rsidR="00445B34" w:rsidRDefault="00445B34" w:rsidP="00445B34">
      <w:pPr>
        <w:rPr>
          <w:sz w:val="28"/>
          <w:szCs w:val="28"/>
        </w:rPr>
      </w:pPr>
      <w:r>
        <w:rPr>
          <w:sz w:val="28"/>
          <w:szCs w:val="28"/>
        </w:rPr>
        <w:t>3) прием пищи, воды</w:t>
      </w:r>
    </w:p>
    <w:p w:rsidR="00445B34" w:rsidRDefault="00445B34" w:rsidP="00445B34">
      <w:pPr>
        <w:tabs>
          <w:tab w:val="left" w:pos="3240"/>
        </w:tabs>
        <w:rPr>
          <w:b/>
          <w:bCs/>
          <w:sz w:val="28"/>
          <w:szCs w:val="28"/>
        </w:rPr>
      </w:pPr>
      <w:r>
        <w:rPr>
          <w:sz w:val="28"/>
          <w:szCs w:val="28"/>
        </w:rPr>
        <w:t>4) свежий воздух</w:t>
      </w:r>
    </w:p>
    <w:p w:rsidR="00445B34" w:rsidRDefault="00445B34" w:rsidP="00445B34">
      <w:pPr>
        <w:rPr>
          <w:color w:val="000000"/>
          <w:sz w:val="28"/>
          <w:szCs w:val="28"/>
        </w:rPr>
      </w:pPr>
      <w:r>
        <w:rPr>
          <w:b/>
          <w:bCs/>
          <w:sz w:val="28"/>
          <w:szCs w:val="28"/>
        </w:rPr>
        <w:t>5)</w:t>
      </w:r>
      <w:r>
        <w:rPr>
          <w:b/>
          <w:bCs/>
          <w:color w:val="000000"/>
          <w:sz w:val="28"/>
          <w:szCs w:val="28"/>
        </w:rPr>
        <w:t xml:space="preserve"> верно все перечисленное</w:t>
      </w:r>
    </w:p>
    <w:p w:rsidR="00445B34" w:rsidRDefault="00445B34" w:rsidP="00445B34">
      <w:pPr>
        <w:tabs>
          <w:tab w:val="left" w:pos="2020"/>
        </w:tabs>
        <w:rPr>
          <w:sz w:val="28"/>
          <w:szCs w:val="28"/>
        </w:rPr>
      </w:pPr>
      <w:r>
        <w:rPr>
          <w:color w:val="000000"/>
          <w:sz w:val="28"/>
          <w:szCs w:val="28"/>
        </w:rPr>
        <w:t>6</w:t>
      </w:r>
      <w:r>
        <w:rPr>
          <w:b/>
          <w:bCs/>
          <w:color w:val="000000"/>
          <w:sz w:val="28"/>
          <w:szCs w:val="28"/>
        </w:rPr>
        <w:t xml:space="preserve">) </w:t>
      </w:r>
      <w:r>
        <w:rPr>
          <w:color w:val="000000"/>
          <w:sz w:val="28"/>
          <w:szCs w:val="28"/>
        </w:rPr>
        <w:t>все не верно</w:t>
      </w:r>
    </w:p>
    <w:p w:rsidR="00445B34" w:rsidRDefault="00445B34" w:rsidP="00445B34">
      <w:pPr>
        <w:rPr>
          <w:sz w:val="28"/>
          <w:szCs w:val="28"/>
        </w:rPr>
      </w:pPr>
    </w:p>
    <w:p w:rsidR="00445B34" w:rsidRDefault="00445B34" w:rsidP="00445B34">
      <w:pPr>
        <w:rPr>
          <w:sz w:val="28"/>
          <w:szCs w:val="28"/>
        </w:rPr>
      </w:pPr>
      <w:r>
        <w:rPr>
          <w:sz w:val="28"/>
          <w:szCs w:val="28"/>
        </w:rPr>
        <w:t>6. </w:t>
      </w:r>
      <w:r>
        <w:rPr>
          <w:caps/>
          <w:sz w:val="28"/>
          <w:szCs w:val="28"/>
        </w:rPr>
        <w:t xml:space="preserve">в </w:t>
      </w:r>
      <w:r>
        <w:rPr>
          <w:sz w:val="28"/>
          <w:szCs w:val="28"/>
        </w:rPr>
        <w:t xml:space="preserve">пресинкопальном периоде характерны клинические  проявления </w:t>
      </w:r>
    </w:p>
    <w:p w:rsidR="00445B34" w:rsidRDefault="00445B34" w:rsidP="00445B34">
      <w:pPr>
        <w:rPr>
          <w:sz w:val="28"/>
          <w:szCs w:val="28"/>
        </w:rPr>
      </w:pPr>
      <w:r>
        <w:rPr>
          <w:sz w:val="28"/>
          <w:szCs w:val="28"/>
        </w:rPr>
        <w:t>1) головокружение и его характер</w:t>
      </w:r>
    </w:p>
    <w:p w:rsidR="00445B34" w:rsidRDefault="00445B34" w:rsidP="00445B34">
      <w:pPr>
        <w:rPr>
          <w:sz w:val="28"/>
          <w:szCs w:val="28"/>
        </w:rPr>
      </w:pPr>
      <w:r>
        <w:rPr>
          <w:sz w:val="28"/>
          <w:szCs w:val="28"/>
        </w:rPr>
        <w:t>2) головная боль</w:t>
      </w:r>
    </w:p>
    <w:p w:rsidR="00445B34" w:rsidRDefault="00445B34" w:rsidP="00445B34">
      <w:pPr>
        <w:rPr>
          <w:sz w:val="28"/>
          <w:szCs w:val="28"/>
        </w:rPr>
      </w:pPr>
      <w:r>
        <w:rPr>
          <w:sz w:val="28"/>
          <w:szCs w:val="28"/>
        </w:rPr>
        <w:t xml:space="preserve">3) боли или неприятные ощущения </w:t>
      </w:r>
      <w:proofErr w:type="gramStart"/>
      <w:r>
        <w:rPr>
          <w:sz w:val="28"/>
          <w:szCs w:val="28"/>
        </w:rPr>
        <w:t>в</w:t>
      </w:r>
      <w:proofErr w:type="gramEnd"/>
      <w:r>
        <w:rPr>
          <w:sz w:val="28"/>
          <w:szCs w:val="28"/>
        </w:rPr>
        <w:t xml:space="preserve"> грудной</w:t>
      </w:r>
    </w:p>
    <w:p w:rsidR="00445B34" w:rsidRDefault="00445B34" w:rsidP="00445B34">
      <w:pPr>
        <w:rPr>
          <w:sz w:val="28"/>
          <w:szCs w:val="28"/>
        </w:rPr>
      </w:pPr>
      <w:r>
        <w:rPr>
          <w:sz w:val="28"/>
          <w:szCs w:val="28"/>
        </w:rPr>
        <w:t>клетке</w:t>
      </w:r>
    </w:p>
    <w:p w:rsidR="00445B34" w:rsidRDefault="00445B34" w:rsidP="00445B34">
      <w:pPr>
        <w:rPr>
          <w:sz w:val="28"/>
          <w:szCs w:val="28"/>
        </w:rPr>
      </w:pPr>
      <w:r>
        <w:rPr>
          <w:sz w:val="28"/>
          <w:szCs w:val="28"/>
        </w:rPr>
        <w:t>4) боль в животе</w:t>
      </w:r>
    </w:p>
    <w:p w:rsidR="00445B34" w:rsidRDefault="00445B34" w:rsidP="00445B34">
      <w:pPr>
        <w:rPr>
          <w:sz w:val="28"/>
          <w:szCs w:val="28"/>
        </w:rPr>
      </w:pPr>
      <w:r>
        <w:rPr>
          <w:sz w:val="28"/>
          <w:szCs w:val="28"/>
        </w:rPr>
        <w:t>5) сердцебиение, ощущение «остановки», «замирания»</w:t>
      </w:r>
    </w:p>
    <w:p w:rsidR="00445B34" w:rsidRDefault="00445B34" w:rsidP="00445B34">
      <w:pPr>
        <w:rPr>
          <w:sz w:val="28"/>
          <w:szCs w:val="28"/>
        </w:rPr>
      </w:pPr>
      <w:r>
        <w:rPr>
          <w:sz w:val="28"/>
          <w:szCs w:val="28"/>
        </w:rPr>
        <w:t>сердца, перебои</w:t>
      </w:r>
    </w:p>
    <w:p w:rsidR="00445B34" w:rsidRDefault="00445B34" w:rsidP="00445B34">
      <w:pPr>
        <w:rPr>
          <w:sz w:val="28"/>
          <w:szCs w:val="28"/>
        </w:rPr>
      </w:pPr>
      <w:r>
        <w:rPr>
          <w:sz w:val="28"/>
          <w:szCs w:val="28"/>
        </w:rPr>
        <w:t>6) чувство нехватки воздуха</w:t>
      </w:r>
    </w:p>
    <w:p w:rsidR="00445B34" w:rsidRDefault="00445B34" w:rsidP="00445B34">
      <w:pPr>
        <w:rPr>
          <w:sz w:val="28"/>
          <w:szCs w:val="28"/>
        </w:rPr>
      </w:pPr>
      <w:r>
        <w:rPr>
          <w:sz w:val="28"/>
          <w:szCs w:val="28"/>
        </w:rPr>
        <w:t>7) звон в ушах</w:t>
      </w:r>
    </w:p>
    <w:p w:rsidR="00445B34" w:rsidRDefault="00445B34" w:rsidP="00445B34">
      <w:pPr>
        <w:rPr>
          <w:sz w:val="28"/>
          <w:szCs w:val="28"/>
        </w:rPr>
      </w:pPr>
      <w:r>
        <w:rPr>
          <w:sz w:val="28"/>
          <w:szCs w:val="28"/>
        </w:rPr>
        <w:t>8) потемнение перед глазами</w:t>
      </w:r>
    </w:p>
    <w:p w:rsidR="00445B34" w:rsidRDefault="00445B34" w:rsidP="00445B34">
      <w:pPr>
        <w:rPr>
          <w:b/>
          <w:bCs/>
          <w:sz w:val="28"/>
          <w:szCs w:val="28"/>
        </w:rPr>
      </w:pPr>
      <w:r>
        <w:rPr>
          <w:sz w:val="28"/>
          <w:szCs w:val="28"/>
        </w:rPr>
        <w:t>9</w:t>
      </w:r>
      <w:r>
        <w:rPr>
          <w:b/>
          <w:bCs/>
          <w:sz w:val="28"/>
          <w:szCs w:val="28"/>
        </w:rPr>
        <w:t xml:space="preserve">) </w:t>
      </w:r>
      <w:r>
        <w:rPr>
          <w:sz w:val="28"/>
          <w:szCs w:val="28"/>
        </w:rPr>
        <w:t>продолжительность пресинкопального периода</w:t>
      </w:r>
    </w:p>
    <w:p w:rsidR="00445B34" w:rsidRDefault="00445B34" w:rsidP="00445B34">
      <w:pPr>
        <w:rPr>
          <w:color w:val="000000"/>
          <w:sz w:val="28"/>
          <w:szCs w:val="28"/>
        </w:rPr>
      </w:pPr>
      <w:r>
        <w:rPr>
          <w:b/>
          <w:bCs/>
          <w:sz w:val="28"/>
          <w:szCs w:val="28"/>
        </w:rPr>
        <w:t>10)</w:t>
      </w:r>
      <w:r>
        <w:rPr>
          <w:b/>
          <w:bCs/>
          <w:color w:val="000000"/>
          <w:sz w:val="28"/>
          <w:szCs w:val="28"/>
        </w:rPr>
        <w:t xml:space="preserve"> верно все перечисленное</w:t>
      </w:r>
    </w:p>
    <w:p w:rsidR="00445B34" w:rsidRDefault="00445B34" w:rsidP="00445B34">
      <w:pPr>
        <w:tabs>
          <w:tab w:val="left" w:pos="2020"/>
        </w:tabs>
        <w:rPr>
          <w:sz w:val="28"/>
          <w:szCs w:val="28"/>
        </w:rPr>
      </w:pPr>
      <w:r>
        <w:rPr>
          <w:color w:val="000000"/>
          <w:sz w:val="28"/>
          <w:szCs w:val="28"/>
        </w:rPr>
        <w:t>11</w:t>
      </w:r>
      <w:r>
        <w:rPr>
          <w:b/>
          <w:bCs/>
          <w:color w:val="000000"/>
          <w:sz w:val="28"/>
          <w:szCs w:val="28"/>
        </w:rPr>
        <w:t xml:space="preserve">) </w:t>
      </w:r>
      <w:r>
        <w:rPr>
          <w:color w:val="000000"/>
          <w:sz w:val="28"/>
          <w:szCs w:val="28"/>
        </w:rPr>
        <w:t>все не верно</w:t>
      </w:r>
    </w:p>
    <w:p w:rsidR="00445B34" w:rsidRDefault="00445B34" w:rsidP="00445B34">
      <w:pPr>
        <w:rPr>
          <w:sz w:val="28"/>
          <w:szCs w:val="28"/>
        </w:rPr>
      </w:pPr>
    </w:p>
    <w:p w:rsidR="00445B34" w:rsidRDefault="00445B34" w:rsidP="00445B34">
      <w:pPr>
        <w:rPr>
          <w:sz w:val="28"/>
          <w:szCs w:val="28"/>
        </w:rPr>
      </w:pPr>
      <w:r>
        <w:rPr>
          <w:sz w:val="28"/>
          <w:szCs w:val="28"/>
        </w:rPr>
        <w:t>7. Клинические проявления характерные в постсинкопальном периоде</w:t>
      </w:r>
    </w:p>
    <w:p w:rsidR="00445B34" w:rsidRDefault="00445B34" w:rsidP="00445B34">
      <w:pPr>
        <w:rPr>
          <w:sz w:val="28"/>
          <w:szCs w:val="28"/>
        </w:rPr>
      </w:pPr>
      <w:r>
        <w:rPr>
          <w:sz w:val="28"/>
          <w:szCs w:val="28"/>
        </w:rPr>
        <w:t>1) скорость и характер возвращения сознания</w:t>
      </w:r>
    </w:p>
    <w:p w:rsidR="00445B34" w:rsidRDefault="00445B34" w:rsidP="00445B34">
      <w:pPr>
        <w:rPr>
          <w:sz w:val="28"/>
          <w:szCs w:val="28"/>
        </w:rPr>
      </w:pPr>
      <w:r>
        <w:rPr>
          <w:sz w:val="28"/>
          <w:szCs w:val="28"/>
        </w:rPr>
        <w:t>2) амнезия приступа</w:t>
      </w:r>
    </w:p>
    <w:p w:rsidR="00445B34" w:rsidRDefault="00445B34" w:rsidP="00445B34">
      <w:pPr>
        <w:rPr>
          <w:sz w:val="28"/>
          <w:szCs w:val="28"/>
        </w:rPr>
      </w:pPr>
      <w:r>
        <w:rPr>
          <w:sz w:val="28"/>
          <w:szCs w:val="28"/>
        </w:rPr>
        <w:t>3) сонливость</w:t>
      </w:r>
    </w:p>
    <w:p w:rsidR="00445B34" w:rsidRDefault="00445B34" w:rsidP="00445B34">
      <w:pPr>
        <w:rPr>
          <w:sz w:val="28"/>
          <w:szCs w:val="28"/>
        </w:rPr>
      </w:pPr>
      <w:r>
        <w:rPr>
          <w:sz w:val="28"/>
          <w:szCs w:val="28"/>
        </w:rPr>
        <w:t>4) головная боль</w:t>
      </w:r>
    </w:p>
    <w:p w:rsidR="00445B34" w:rsidRDefault="00445B34" w:rsidP="00445B34">
      <w:pPr>
        <w:rPr>
          <w:sz w:val="28"/>
          <w:szCs w:val="28"/>
        </w:rPr>
      </w:pPr>
      <w:r>
        <w:rPr>
          <w:sz w:val="28"/>
          <w:szCs w:val="28"/>
        </w:rPr>
        <w:t>5) головокружения</w:t>
      </w:r>
    </w:p>
    <w:p w:rsidR="00445B34" w:rsidRDefault="00445B34" w:rsidP="00445B34">
      <w:pPr>
        <w:rPr>
          <w:sz w:val="28"/>
          <w:szCs w:val="28"/>
        </w:rPr>
      </w:pPr>
      <w:r>
        <w:rPr>
          <w:sz w:val="28"/>
          <w:szCs w:val="28"/>
        </w:rPr>
        <w:t>6) неприятные ощущения в грудной клетке</w:t>
      </w:r>
    </w:p>
    <w:p w:rsidR="00445B34" w:rsidRDefault="00445B34" w:rsidP="00445B34">
      <w:pPr>
        <w:rPr>
          <w:sz w:val="28"/>
          <w:szCs w:val="28"/>
        </w:rPr>
      </w:pPr>
      <w:r>
        <w:rPr>
          <w:sz w:val="28"/>
          <w:szCs w:val="28"/>
        </w:rPr>
        <w:t>7) затруднение дыхания</w:t>
      </w:r>
    </w:p>
    <w:p w:rsidR="00445B34" w:rsidRDefault="00445B34" w:rsidP="00445B34">
      <w:pPr>
        <w:rPr>
          <w:sz w:val="28"/>
          <w:szCs w:val="28"/>
        </w:rPr>
      </w:pPr>
      <w:r>
        <w:rPr>
          <w:sz w:val="28"/>
          <w:szCs w:val="28"/>
        </w:rPr>
        <w:t>8) сердцебиение, перебои</w:t>
      </w:r>
    </w:p>
    <w:p w:rsidR="00445B34" w:rsidRDefault="00445B34" w:rsidP="00445B34">
      <w:pPr>
        <w:rPr>
          <w:sz w:val="28"/>
          <w:szCs w:val="28"/>
        </w:rPr>
      </w:pPr>
      <w:r>
        <w:rPr>
          <w:sz w:val="28"/>
          <w:szCs w:val="28"/>
        </w:rPr>
        <w:t>9) общая слабость</w:t>
      </w:r>
    </w:p>
    <w:p w:rsidR="00445B34" w:rsidRDefault="00445B34" w:rsidP="00445B34">
      <w:pPr>
        <w:rPr>
          <w:b/>
          <w:bCs/>
          <w:sz w:val="28"/>
          <w:szCs w:val="28"/>
        </w:rPr>
      </w:pPr>
      <w:r>
        <w:rPr>
          <w:sz w:val="28"/>
          <w:szCs w:val="28"/>
        </w:rPr>
        <w:t>10) продолжительность постсинкопального периода</w:t>
      </w:r>
    </w:p>
    <w:p w:rsidR="00445B34" w:rsidRDefault="00445B34" w:rsidP="00445B34">
      <w:pPr>
        <w:rPr>
          <w:sz w:val="28"/>
          <w:szCs w:val="28"/>
        </w:rPr>
      </w:pPr>
      <w:r>
        <w:rPr>
          <w:b/>
          <w:bCs/>
          <w:sz w:val="28"/>
          <w:szCs w:val="28"/>
        </w:rPr>
        <w:t>11)</w:t>
      </w:r>
      <w:r>
        <w:rPr>
          <w:b/>
          <w:bCs/>
          <w:color w:val="000000"/>
          <w:sz w:val="28"/>
          <w:szCs w:val="28"/>
        </w:rPr>
        <w:t xml:space="preserve"> верно все перечисленное</w:t>
      </w:r>
    </w:p>
    <w:p w:rsidR="00445B34" w:rsidRDefault="00445B34" w:rsidP="00445B34">
      <w:pPr>
        <w:rPr>
          <w:sz w:val="28"/>
          <w:szCs w:val="28"/>
        </w:rPr>
      </w:pPr>
    </w:p>
    <w:p w:rsidR="00445B34" w:rsidRDefault="00445B34" w:rsidP="00445B34">
      <w:pPr>
        <w:rPr>
          <w:sz w:val="28"/>
          <w:szCs w:val="28"/>
        </w:rPr>
      </w:pPr>
      <w:r>
        <w:rPr>
          <w:sz w:val="28"/>
          <w:szCs w:val="28"/>
        </w:rPr>
        <w:t>8. При подозрении на кардиогенные обмороки и при синкопальных состояниях неясного генеза нужно провести дополнительные методы исследования</w:t>
      </w:r>
    </w:p>
    <w:p w:rsidR="00445B34" w:rsidRDefault="00445B34" w:rsidP="00445B34">
      <w:pPr>
        <w:rPr>
          <w:sz w:val="28"/>
          <w:szCs w:val="28"/>
        </w:rPr>
      </w:pPr>
      <w:r>
        <w:rPr>
          <w:sz w:val="28"/>
          <w:szCs w:val="28"/>
        </w:rPr>
        <w:lastRenderedPageBreak/>
        <w:t xml:space="preserve">1) рентгенологическое исследование сердца </w:t>
      </w:r>
      <w:proofErr w:type="gramStart"/>
      <w:r>
        <w:rPr>
          <w:sz w:val="28"/>
          <w:szCs w:val="28"/>
        </w:rPr>
        <w:t>с</w:t>
      </w:r>
      <w:proofErr w:type="gramEnd"/>
      <w:r>
        <w:rPr>
          <w:sz w:val="28"/>
          <w:szCs w:val="28"/>
        </w:rPr>
        <w:t xml:space="preserve"> </w:t>
      </w:r>
    </w:p>
    <w:p w:rsidR="00445B34" w:rsidRDefault="00445B34" w:rsidP="00445B34">
      <w:pPr>
        <w:rPr>
          <w:sz w:val="28"/>
          <w:szCs w:val="28"/>
        </w:rPr>
      </w:pPr>
      <w:r>
        <w:rPr>
          <w:sz w:val="28"/>
          <w:szCs w:val="28"/>
        </w:rPr>
        <w:t xml:space="preserve"> контрастированием пищевода</w:t>
      </w:r>
    </w:p>
    <w:p w:rsidR="00445B34" w:rsidRDefault="00445B34" w:rsidP="00445B34">
      <w:pPr>
        <w:rPr>
          <w:sz w:val="28"/>
          <w:szCs w:val="28"/>
        </w:rPr>
      </w:pPr>
      <w:r>
        <w:rPr>
          <w:sz w:val="28"/>
          <w:szCs w:val="28"/>
        </w:rPr>
        <w:t>2) фонокардиография</w:t>
      </w:r>
    </w:p>
    <w:p w:rsidR="00445B34" w:rsidRDefault="00445B34" w:rsidP="00445B34">
      <w:pPr>
        <w:rPr>
          <w:sz w:val="28"/>
          <w:szCs w:val="28"/>
        </w:rPr>
      </w:pPr>
      <w:r>
        <w:rPr>
          <w:sz w:val="28"/>
          <w:szCs w:val="28"/>
        </w:rPr>
        <w:t>3) эхокардиография</w:t>
      </w:r>
    </w:p>
    <w:p w:rsidR="00445B34" w:rsidRDefault="00445B34" w:rsidP="00445B34">
      <w:pPr>
        <w:rPr>
          <w:sz w:val="28"/>
          <w:szCs w:val="28"/>
        </w:rPr>
      </w:pPr>
      <w:r>
        <w:rPr>
          <w:sz w:val="28"/>
          <w:szCs w:val="28"/>
        </w:rPr>
        <w:t>4) мониторирование ЭКГ</w:t>
      </w:r>
    </w:p>
    <w:p w:rsidR="00445B34" w:rsidRDefault="00445B34" w:rsidP="00445B34">
      <w:pPr>
        <w:rPr>
          <w:sz w:val="28"/>
          <w:szCs w:val="28"/>
        </w:rPr>
      </w:pPr>
      <w:r>
        <w:rPr>
          <w:sz w:val="28"/>
          <w:szCs w:val="28"/>
        </w:rPr>
        <w:t xml:space="preserve">5) электрокардиографические пробы с физической нагрузкой </w:t>
      </w:r>
    </w:p>
    <w:p w:rsidR="00445B34" w:rsidRDefault="00445B34" w:rsidP="00445B34">
      <w:pPr>
        <w:rPr>
          <w:b/>
          <w:bCs/>
          <w:sz w:val="28"/>
          <w:szCs w:val="28"/>
        </w:rPr>
      </w:pPr>
      <w:r>
        <w:rPr>
          <w:sz w:val="28"/>
          <w:szCs w:val="28"/>
        </w:rPr>
        <w:t>6)</w:t>
      </w:r>
      <w:r>
        <w:rPr>
          <w:b/>
          <w:bCs/>
          <w:sz w:val="28"/>
          <w:szCs w:val="28"/>
        </w:rPr>
        <w:t xml:space="preserve"> </w:t>
      </w:r>
      <w:r>
        <w:rPr>
          <w:sz w:val="28"/>
          <w:szCs w:val="28"/>
        </w:rPr>
        <w:t xml:space="preserve">электрофизиологическое исследование сердца </w:t>
      </w:r>
    </w:p>
    <w:p w:rsidR="00445B34" w:rsidRDefault="00445B34" w:rsidP="00445B34">
      <w:pPr>
        <w:rPr>
          <w:color w:val="000000"/>
          <w:sz w:val="28"/>
          <w:szCs w:val="28"/>
        </w:rPr>
      </w:pPr>
      <w:r>
        <w:rPr>
          <w:b/>
          <w:bCs/>
          <w:sz w:val="28"/>
          <w:szCs w:val="28"/>
        </w:rPr>
        <w:t>7)</w:t>
      </w:r>
      <w:r>
        <w:rPr>
          <w:b/>
          <w:bCs/>
          <w:color w:val="000000"/>
          <w:sz w:val="28"/>
          <w:szCs w:val="28"/>
        </w:rPr>
        <w:t xml:space="preserve"> верно все перечисленное</w:t>
      </w:r>
    </w:p>
    <w:p w:rsidR="00445B34" w:rsidRDefault="00445B34" w:rsidP="00445B34">
      <w:pPr>
        <w:tabs>
          <w:tab w:val="left" w:pos="2020"/>
        </w:tabs>
        <w:rPr>
          <w:sz w:val="28"/>
          <w:szCs w:val="28"/>
        </w:rPr>
      </w:pPr>
      <w:r>
        <w:rPr>
          <w:color w:val="000000"/>
          <w:sz w:val="28"/>
          <w:szCs w:val="28"/>
        </w:rPr>
        <w:t>8)</w:t>
      </w:r>
      <w:r>
        <w:rPr>
          <w:b/>
          <w:bCs/>
          <w:color w:val="000000"/>
          <w:sz w:val="28"/>
          <w:szCs w:val="28"/>
        </w:rPr>
        <w:t xml:space="preserve"> </w:t>
      </w:r>
      <w:r>
        <w:rPr>
          <w:color w:val="000000"/>
          <w:sz w:val="28"/>
          <w:szCs w:val="28"/>
        </w:rPr>
        <w:t>все не верно</w:t>
      </w:r>
    </w:p>
    <w:p w:rsidR="00445B34" w:rsidRDefault="00445B34" w:rsidP="00445B34">
      <w:pPr>
        <w:rPr>
          <w:sz w:val="28"/>
          <w:szCs w:val="28"/>
        </w:rPr>
      </w:pPr>
    </w:p>
    <w:p w:rsidR="00445B34" w:rsidRDefault="00445B34" w:rsidP="00445B34">
      <w:pPr>
        <w:rPr>
          <w:sz w:val="28"/>
          <w:szCs w:val="28"/>
        </w:rPr>
      </w:pPr>
      <w:r>
        <w:rPr>
          <w:sz w:val="28"/>
          <w:szCs w:val="28"/>
        </w:rPr>
        <w:t xml:space="preserve">9. При подозрении на органическую церебральную патологию и при синкопальных состояниях неясного генеза нужно провести дополнительные методы исследования </w:t>
      </w:r>
    </w:p>
    <w:p w:rsidR="00445B34" w:rsidRDefault="00445B34" w:rsidP="00445B34">
      <w:pPr>
        <w:rPr>
          <w:sz w:val="28"/>
          <w:szCs w:val="28"/>
        </w:rPr>
      </w:pPr>
      <w:r>
        <w:rPr>
          <w:sz w:val="28"/>
          <w:szCs w:val="28"/>
        </w:rPr>
        <w:t>1) рентгенография черепа и шейного отдела позвоночника</w:t>
      </w:r>
    </w:p>
    <w:p w:rsidR="00445B34" w:rsidRDefault="00445B34" w:rsidP="00445B34">
      <w:pPr>
        <w:rPr>
          <w:sz w:val="28"/>
          <w:szCs w:val="28"/>
        </w:rPr>
      </w:pPr>
      <w:r>
        <w:rPr>
          <w:sz w:val="28"/>
          <w:szCs w:val="28"/>
        </w:rPr>
        <w:t>2) исследование глазного дна и полей зрения</w:t>
      </w:r>
    </w:p>
    <w:p w:rsidR="00445B34" w:rsidRDefault="00445B34" w:rsidP="00445B34">
      <w:pPr>
        <w:tabs>
          <w:tab w:val="left" w:pos="4020"/>
        </w:tabs>
        <w:rPr>
          <w:sz w:val="28"/>
          <w:szCs w:val="28"/>
        </w:rPr>
      </w:pPr>
      <w:r>
        <w:rPr>
          <w:sz w:val="28"/>
          <w:szCs w:val="28"/>
        </w:rPr>
        <w:t>3) электроэнцефалография (ЭЭГ)</w:t>
      </w:r>
      <w:r>
        <w:rPr>
          <w:sz w:val="28"/>
          <w:szCs w:val="28"/>
        </w:rPr>
        <w:tab/>
      </w:r>
    </w:p>
    <w:p w:rsidR="00445B34" w:rsidRDefault="00445B34" w:rsidP="00445B34">
      <w:pPr>
        <w:rPr>
          <w:sz w:val="28"/>
          <w:szCs w:val="28"/>
        </w:rPr>
      </w:pPr>
      <w:r>
        <w:rPr>
          <w:sz w:val="28"/>
          <w:szCs w:val="28"/>
        </w:rPr>
        <w:t xml:space="preserve">4) вызванные потенциалы мозга, </w:t>
      </w:r>
      <w:proofErr w:type="gramStart"/>
      <w:r>
        <w:rPr>
          <w:sz w:val="28"/>
          <w:szCs w:val="28"/>
        </w:rPr>
        <w:t>мониторное</w:t>
      </w:r>
      <w:proofErr w:type="gramEnd"/>
      <w:r>
        <w:rPr>
          <w:sz w:val="28"/>
          <w:szCs w:val="28"/>
        </w:rPr>
        <w:t xml:space="preserve"> </w:t>
      </w:r>
    </w:p>
    <w:p w:rsidR="00445B34" w:rsidRDefault="00445B34" w:rsidP="00445B34">
      <w:pPr>
        <w:rPr>
          <w:sz w:val="28"/>
          <w:szCs w:val="28"/>
        </w:rPr>
      </w:pPr>
      <w:r>
        <w:rPr>
          <w:sz w:val="28"/>
          <w:szCs w:val="28"/>
        </w:rPr>
        <w:t>электроэнцефалографическое исследование</w:t>
      </w:r>
    </w:p>
    <w:p w:rsidR="00445B34" w:rsidRDefault="00445B34" w:rsidP="00445B34">
      <w:pPr>
        <w:rPr>
          <w:sz w:val="28"/>
          <w:szCs w:val="28"/>
        </w:rPr>
      </w:pPr>
      <w:r>
        <w:rPr>
          <w:sz w:val="28"/>
          <w:szCs w:val="28"/>
        </w:rPr>
        <w:t>5) эхоэнцефалоскопия и компьютерная томография</w:t>
      </w:r>
    </w:p>
    <w:p w:rsidR="00445B34" w:rsidRDefault="00445B34" w:rsidP="00445B34">
      <w:pPr>
        <w:tabs>
          <w:tab w:val="center" w:pos="4819"/>
        </w:tabs>
        <w:rPr>
          <w:b/>
          <w:bCs/>
          <w:sz w:val="28"/>
          <w:szCs w:val="28"/>
        </w:rPr>
      </w:pPr>
      <w:r>
        <w:rPr>
          <w:sz w:val="28"/>
          <w:szCs w:val="28"/>
        </w:rPr>
        <w:t>6) ультразвуковая допплерография</w:t>
      </w:r>
      <w:r>
        <w:rPr>
          <w:b/>
          <w:bCs/>
          <w:sz w:val="28"/>
          <w:szCs w:val="28"/>
        </w:rPr>
        <w:t xml:space="preserve"> </w:t>
      </w:r>
    </w:p>
    <w:p w:rsidR="00445B34" w:rsidRDefault="00445B34" w:rsidP="00445B34">
      <w:pPr>
        <w:rPr>
          <w:color w:val="000000"/>
          <w:sz w:val="28"/>
          <w:szCs w:val="28"/>
        </w:rPr>
      </w:pPr>
      <w:r>
        <w:rPr>
          <w:b/>
          <w:bCs/>
          <w:sz w:val="28"/>
          <w:szCs w:val="28"/>
        </w:rPr>
        <w:t>7)</w:t>
      </w:r>
      <w:r>
        <w:rPr>
          <w:b/>
          <w:bCs/>
          <w:color w:val="000000"/>
          <w:sz w:val="28"/>
          <w:szCs w:val="28"/>
        </w:rPr>
        <w:t xml:space="preserve"> верно все перечисленное</w:t>
      </w:r>
    </w:p>
    <w:p w:rsidR="00445B34" w:rsidRDefault="00445B34" w:rsidP="00445B34">
      <w:pPr>
        <w:tabs>
          <w:tab w:val="left" w:pos="2020"/>
        </w:tabs>
        <w:rPr>
          <w:sz w:val="28"/>
          <w:szCs w:val="28"/>
        </w:rPr>
      </w:pPr>
      <w:r>
        <w:rPr>
          <w:color w:val="000000"/>
          <w:sz w:val="28"/>
          <w:szCs w:val="28"/>
        </w:rPr>
        <w:t>8)</w:t>
      </w:r>
      <w:r>
        <w:rPr>
          <w:b/>
          <w:bCs/>
          <w:color w:val="000000"/>
          <w:sz w:val="28"/>
          <w:szCs w:val="28"/>
        </w:rPr>
        <w:t xml:space="preserve"> </w:t>
      </w:r>
      <w:r>
        <w:rPr>
          <w:color w:val="000000"/>
          <w:sz w:val="28"/>
          <w:szCs w:val="28"/>
        </w:rPr>
        <w:t>все не верно</w:t>
      </w:r>
    </w:p>
    <w:p w:rsidR="00445B34" w:rsidRDefault="00445B34" w:rsidP="00445B34">
      <w:pPr>
        <w:rPr>
          <w:sz w:val="28"/>
          <w:szCs w:val="28"/>
        </w:rPr>
      </w:pPr>
    </w:p>
    <w:p w:rsidR="00445B34" w:rsidRDefault="00445B34" w:rsidP="00445B34">
      <w:pPr>
        <w:rPr>
          <w:sz w:val="28"/>
          <w:szCs w:val="28"/>
        </w:rPr>
      </w:pPr>
      <w:r>
        <w:rPr>
          <w:sz w:val="28"/>
          <w:szCs w:val="28"/>
        </w:rPr>
        <w:t>10. Электрокардиографические изменения приводят к синкопальному состоянию</w:t>
      </w:r>
    </w:p>
    <w:p w:rsidR="00445B34" w:rsidRDefault="00445B34" w:rsidP="00445B34">
      <w:pPr>
        <w:rPr>
          <w:sz w:val="28"/>
          <w:szCs w:val="28"/>
        </w:rPr>
      </w:pPr>
      <w:r>
        <w:rPr>
          <w:sz w:val="28"/>
          <w:szCs w:val="28"/>
        </w:rPr>
        <w:t>1) бифасцикулярная блокада (комбинация блокады каких-либо ветвей</w:t>
      </w:r>
    </w:p>
    <w:p w:rsidR="00445B34" w:rsidRDefault="00445B34" w:rsidP="00445B34">
      <w:pPr>
        <w:rPr>
          <w:sz w:val="28"/>
          <w:szCs w:val="28"/>
        </w:rPr>
      </w:pPr>
      <w:r>
        <w:rPr>
          <w:sz w:val="28"/>
          <w:szCs w:val="28"/>
        </w:rPr>
        <w:t xml:space="preserve"> левой ножки  передневерхней и задненижней ветвей левой ножки </w:t>
      </w:r>
    </w:p>
    <w:p w:rsidR="00445B34" w:rsidRDefault="00445B34" w:rsidP="00445B34">
      <w:pPr>
        <w:rPr>
          <w:sz w:val="28"/>
          <w:szCs w:val="28"/>
        </w:rPr>
      </w:pPr>
      <w:r>
        <w:rPr>
          <w:sz w:val="28"/>
          <w:szCs w:val="28"/>
        </w:rPr>
        <w:t xml:space="preserve"> пучка Гиса и блокада правой ножки пучка Гиса)</w:t>
      </w:r>
    </w:p>
    <w:p w:rsidR="00445B34" w:rsidRDefault="00445B34" w:rsidP="00445B34">
      <w:pPr>
        <w:rPr>
          <w:sz w:val="28"/>
          <w:szCs w:val="28"/>
        </w:rPr>
      </w:pPr>
      <w:r>
        <w:rPr>
          <w:sz w:val="28"/>
          <w:szCs w:val="28"/>
        </w:rPr>
        <w:t xml:space="preserve">2) другие аномалии атриовентрикулярного проведения  (продолжительность QRS 0,12 </w:t>
      </w:r>
      <w:proofErr w:type="gramStart"/>
      <w:r>
        <w:rPr>
          <w:sz w:val="28"/>
          <w:szCs w:val="28"/>
        </w:rPr>
        <w:t>с</w:t>
      </w:r>
      <w:proofErr w:type="gramEnd"/>
      <w:r>
        <w:rPr>
          <w:sz w:val="28"/>
          <w:szCs w:val="28"/>
        </w:rPr>
        <w:t xml:space="preserve"> и более)</w:t>
      </w:r>
    </w:p>
    <w:p w:rsidR="00445B34" w:rsidRDefault="00445B34" w:rsidP="00445B34">
      <w:pPr>
        <w:rPr>
          <w:sz w:val="28"/>
          <w:szCs w:val="28"/>
        </w:rPr>
      </w:pPr>
      <w:r>
        <w:rPr>
          <w:sz w:val="28"/>
          <w:szCs w:val="28"/>
        </w:rPr>
        <w:t>3) атриовентрикулярные блокады (</w:t>
      </w:r>
      <w:proofErr w:type="gramStart"/>
      <w:r>
        <w:rPr>
          <w:sz w:val="28"/>
          <w:szCs w:val="28"/>
        </w:rPr>
        <w:t>M</w:t>
      </w:r>
      <w:proofErr w:type="gramEnd"/>
      <w:r>
        <w:rPr>
          <w:sz w:val="28"/>
          <w:szCs w:val="28"/>
        </w:rPr>
        <w:t xml:space="preserve">обитц I) </w:t>
      </w:r>
    </w:p>
    <w:p w:rsidR="00445B34" w:rsidRDefault="00445B34" w:rsidP="00445B34">
      <w:pPr>
        <w:rPr>
          <w:sz w:val="28"/>
          <w:szCs w:val="28"/>
        </w:rPr>
      </w:pPr>
      <w:r>
        <w:rPr>
          <w:sz w:val="28"/>
          <w:szCs w:val="28"/>
        </w:rPr>
        <w:t>4) асимптоматическая синусовая брадикардия (менее 50 в 1 мин)</w:t>
      </w:r>
    </w:p>
    <w:p w:rsidR="00445B34" w:rsidRDefault="00445B34" w:rsidP="00445B34">
      <w:pPr>
        <w:rPr>
          <w:sz w:val="28"/>
          <w:szCs w:val="28"/>
        </w:rPr>
      </w:pPr>
      <w:r>
        <w:rPr>
          <w:sz w:val="28"/>
          <w:szCs w:val="28"/>
        </w:rPr>
        <w:t>5) синоатриальная блокада</w:t>
      </w:r>
    </w:p>
    <w:p w:rsidR="00445B34" w:rsidRDefault="00445B34" w:rsidP="00445B34">
      <w:pPr>
        <w:rPr>
          <w:sz w:val="28"/>
          <w:szCs w:val="28"/>
        </w:rPr>
      </w:pPr>
      <w:r>
        <w:rPr>
          <w:sz w:val="28"/>
          <w:szCs w:val="28"/>
        </w:rPr>
        <w:t>6) синдромы преэкситации</w:t>
      </w:r>
    </w:p>
    <w:p w:rsidR="00445B34" w:rsidRDefault="00445B34" w:rsidP="00445B34">
      <w:pPr>
        <w:rPr>
          <w:sz w:val="28"/>
          <w:szCs w:val="28"/>
        </w:rPr>
      </w:pPr>
      <w:r>
        <w:rPr>
          <w:sz w:val="28"/>
          <w:szCs w:val="28"/>
        </w:rPr>
        <w:t>7) удлинение интервала Q-T</w:t>
      </w:r>
    </w:p>
    <w:p w:rsidR="00445B34" w:rsidRDefault="00445B34" w:rsidP="00445B34">
      <w:pPr>
        <w:rPr>
          <w:sz w:val="28"/>
          <w:szCs w:val="28"/>
        </w:rPr>
      </w:pPr>
      <w:r>
        <w:rPr>
          <w:sz w:val="28"/>
          <w:szCs w:val="28"/>
        </w:rPr>
        <w:t>8) блокада правой ножки пучка Гиса с элевацией сегмента ST- в  отведениях V1–V3 (синдром Бругада)</w:t>
      </w:r>
    </w:p>
    <w:p w:rsidR="00445B34" w:rsidRDefault="00445B34" w:rsidP="00445B34">
      <w:pPr>
        <w:rPr>
          <w:sz w:val="28"/>
          <w:szCs w:val="28"/>
        </w:rPr>
      </w:pPr>
      <w:r>
        <w:rPr>
          <w:sz w:val="28"/>
          <w:szCs w:val="28"/>
        </w:rPr>
        <w:t>9) негативный зубец T в правых грудных отведениях, эпсилон-волна и   поздние потенциалы желудочков</w:t>
      </w:r>
    </w:p>
    <w:p w:rsidR="00445B34" w:rsidRDefault="00445B34" w:rsidP="00445B34">
      <w:pPr>
        <w:rPr>
          <w:sz w:val="28"/>
          <w:szCs w:val="28"/>
        </w:rPr>
      </w:pPr>
      <w:r>
        <w:rPr>
          <w:sz w:val="28"/>
          <w:szCs w:val="28"/>
        </w:rPr>
        <w:t>10) врожденная аритмогенная дисплазия правого желудочка</w:t>
      </w:r>
    </w:p>
    <w:p w:rsidR="00445B34" w:rsidRDefault="00445B34" w:rsidP="00445B34">
      <w:pPr>
        <w:rPr>
          <w:b/>
          <w:bCs/>
          <w:sz w:val="28"/>
          <w:szCs w:val="28"/>
        </w:rPr>
      </w:pPr>
      <w:r>
        <w:rPr>
          <w:sz w:val="28"/>
          <w:szCs w:val="28"/>
        </w:rPr>
        <w:t>11) инфаркт миокардас зубцом Q</w:t>
      </w:r>
    </w:p>
    <w:p w:rsidR="00445B34" w:rsidRDefault="00445B34" w:rsidP="00445B34">
      <w:pPr>
        <w:rPr>
          <w:color w:val="000000"/>
          <w:sz w:val="28"/>
          <w:szCs w:val="28"/>
        </w:rPr>
      </w:pPr>
      <w:r>
        <w:rPr>
          <w:b/>
          <w:bCs/>
          <w:sz w:val="28"/>
          <w:szCs w:val="28"/>
        </w:rPr>
        <w:t>12)</w:t>
      </w:r>
      <w:r>
        <w:rPr>
          <w:b/>
          <w:bCs/>
          <w:color w:val="000000"/>
          <w:sz w:val="28"/>
          <w:szCs w:val="28"/>
        </w:rPr>
        <w:t xml:space="preserve"> верно все перечисленное</w:t>
      </w:r>
    </w:p>
    <w:p w:rsidR="00445B34" w:rsidRDefault="00445B34" w:rsidP="00445B34">
      <w:pPr>
        <w:tabs>
          <w:tab w:val="left" w:pos="2020"/>
        </w:tabs>
        <w:rPr>
          <w:sz w:val="28"/>
          <w:szCs w:val="28"/>
        </w:rPr>
      </w:pPr>
      <w:r>
        <w:rPr>
          <w:color w:val="000000"/>
          <w:sz w:val="28"/>
          <w:szCs w:val="28"/>
        </w:rPr>
        <w:t>13</w:t>
      </w:r>
      <w:r>
        <w:rPr>
          <w:b/>
          <w:bCs/>
          <w:color w:val="000000"/>
          <w:sz w:val="28"/>
          <w:szCs w:val="28"/>
        </w:rPr>
        <w:t xml:space="preserve">) </w:t>
      </w:r>
      <w:r>
        <w:rPr>
          <w:color w:val="000000"/>
          <w:sz w:val="28"/>
          <w:szCs w:val="28"/>
        </w:rPr>
        <w:t>все не верно</w:t>
      </w:r>
    </w:p>
    <w:p w:rsidR="00445B34" w:rsidRDefault="00445B34" w:rsidP="00445B34">
      <w:pPr>
        <w:rPr>
          <w:sz w:val="28"/>
          <w:szCs w:val="28"/>
        </w:rPr>
      </w:pPr>
    </w:p>
    <w:p w:rsidR="00445B34" w:rsidRDefault="00445B34" w:rsidP="00445B34">
      <w:pPr>
        <w:rPr>
          <w:sz w:val="28"/>
          <w:szCs w:val="28"/>
        </w:rPr>
      </w:pPr>
      <w:r>
        <w:rPr>
          <w:sz w:val="28"/>
          <w:szCs w:val="28"/>
        </w:rPr>
        <w:t xml:space="preserve"> 11</w:t>
      </w:r>
      <w:r>
        <w:rPr>
          <w:caps/>
          <w:sz w:val="28"/>
          <w:szCs w:val="28"/>
        </w:rPr>
        <w:t>. </w:t>
      </w:r>
      <w:r>
        <w:rPr>
          <w:sz w:val="28"/>
          <w:szCs w:val="28"/>
        </w:rPr>
        <w:t xml:space="preserve">Критериями дифференциальной диагностики врожденного синдрома удлинения интервала q-t являются </w:t>
      </w:r>
    </w:p>
    <w:p w:rsidR="00445B34" w:rsidRDefault="00445B34" w:rsidP="00445B34">
      <w:pPr>
        <w:rPr>
          <w:sz w:val="28"/>
          <w:szCs w:val="28"/>
        </w:rPr>
      </w:pPr>
      <w:r>
        <w:rPr>
          <w:sz w:val="28"/>
          <w:szCs w:val="28"/>
        </w:rPr>
        <w:t>1) развитие первых синкопе в раннем детском возрасте</w:t>
      </w:r>
    </w:p>
    <w:p w:rsidR="00445B34" w:rsidRDefault="00445B34" w:rsidP="00445B34">
      <w:pPr>
        <w:rPr>
          <w:sz w:val="28"/>
          <w:szCs w:val="28"/>
        </w:rPr>
      </w:pPr>
      <w:r>
        <w:rPr>
          <w:sz w:val="28"/>
          <w:szCs w:val="28"/>
        </w:rPr>
        <w:t xml:space="preserve">2) возникновение их </w:t>
      </w:r>
      <w:proofErr w:type="gramStart"/>
      <w:r>
        <w:rPr>
          <w:sz w:val="28"/>
          <w:szCs w:val="28"/>
        </w:rPr>
        <w:t>при</w:t>
      </w:r>
      <w:proofErr w:type="gramEnd"/>
      <w:r>
        <w:rPr>
          <w:sz w:val="28"/>
          <w:szCs w:val="28"/>
        </w:rPr>
        <w:t xml:space="preserve"> физических или  </w:t>
      </w:r>
    </w:p>
    <w:p w:rsidR="00445B34" w:rsidRDefault="00445B34" w:rsidP="00445B34">
      <w:pPr>
        <w:rPr>
          <w:sz w:val="28"/>
          <w:szCs w:val="28"/>
        </w:rPr>
      </w:pPr>
      <w:r>
        <w:rPr>
          <w:sz w:val="28"/>
          <w:szCs w:val="28"/>
        </w:rPr>
        <w:lastRenderedPageBreak/>
        <w:t xml:space="preserve"> психоэмоциональных </w:t>
      </w:r>
      <w:proofErr w:type="gramStart"/>
      <w:r>
        <w:rPr>
          <w:sz w:val="28"/>
          <w:szCs w:val="28"/>
        </w:rPr>
        <w:t>нагрузках</w:t>
      </w:r>
      <w:proofErr w:type="gramEnd"/>
    </w:p>
    <w:p w:rsidR="00445B34" w:rsidRDefault="00445B34" w:rsidP="00445B34">
      <w:pPr>
        <w:rPr>
          <w:sz w:val="28"/>
          <w:szCs w:val="28"/>
        </w:rPr>
      </w:pPr>
      <w:r>
        <w:rPr>
          <w:sz w:val="28"/>
          <w:szCs w:val="28"/>
        </w:rPr>
        <w:t xml:space="preserve">3) наличие болей в грудной клетке во время некоторых </w:t>
      </w:r>
    </w:p>
    <w:p w:rsidR="00445B34" w:rsidRDefault="00445B34" w:rsidP="00445B34">
      <w:pPr>
        <w:rPr>
          <w:sz w:val="28"/>
          <w:szCs w:val="28"/>
        </w:rPr>
      </w:pPr>
      <w:r>
        <w:rPr>
          <w:sz w:val="28"/>
          <w:szCs w:val="28"/>
        </w:rPr>
        <w:t xml:space="preserve"> пароксизмов</w:t>
      </w:r>
    </w:p>
    <w:p w:rsidR="00445B34" w:rsidRDefault="00445B34" w:rsidP="00445B34">
      <w:pPr>
        <w:rPr>
          <w:sz w:val="28"/>
          <w:szCs w:val="28"/>
        </w:rPr>
      </w:pPr>
      <w:r>
        <w:rPr>
          <w:sz w:val="28"/>
          <w:szCs w:val="28"/>
        </w:rPr>
        <w:t xml:space="preserve">4) выявление в семейном анамнезе обмороков, начавшихся </w:t>
      </w:r>
    </w:p>
    <w:p w:rsidR="00445B34" w:rsidRDefault="00445B34" w:rsidP="00445B34">
      <w:pPr>
        <w:rPr>
          <w:sz w:val="28"/>
          <w:szCs w:val="28"/>
        </w:rPr>
      </w:pPr>
      <w:r>
        <w:rPr>
          <w:sz w:val="28"/>
          <w:szCs w:val="28"/>
        </w:rPr>
        <w:t xml:space="preserve"> в детском возрасте</w:t>
      </w:r>
    </w:p>
    <w:p w:rsidR="00445B34" w:rsidRDefault="00445B34" w:rsidP="00445B34">
      <w:pPr>
        <w:rPr>
          <w:sz w:val="28"/>
          <w:szCs w:val="28"/>
        </w:rPr>
      </w:pPr>
      <w:r>
        <w:rPr>
          <w:sz w:val="28"/>
          <w:szCs w:val="28"/>
        </w:rPr>
        <w:t xml:space="preserve">5) случаев выкидышей и мертворожденных, а также </w:t>
      </w:r>
    </w:p>
    <w:p w:rsidR="00445B34" w:rsidRDefault="00445B34" w:rsidP="00445B34">
      <w:pPr>
        <w:rPr>
          <w:sz w:val="28"/>
          <w:szCs w:val="28"/>
        </w:rPr>
      </w:pPr>
      <w:r>
        <w:rPr>
          <w:sz w:val="28"/>
          <w:szCs w:val="28"/>
        </w:rPr>
        <w:t xml:space="preserve"> внезапной смерти в детском и молодом возрасте</w:t>
      </w:r>
    </w:p>
    <w:p w:rsidR="00445B34" w:rsidRDefault="00445B34" w:rsidP="00445B34">
      <w:pPr>
        <w:rPr>
          <w:sz w:val="28"/>
          <w:szCs w:val="28"/>
        </w:rPr>
      </w:pPr>
      <w:r>
        <w:rPr>
          <w:sz w:val="28"/>
          <w:szCs w:val="28"/>
        </w:rPr>
        <w:t xml:space="preserve">6) изменения на ЭКГ (удлинение интервала Q-T, </w:t>
      </w:r>
    </w:p>
    <w:p w:rsidR="00445B34" w:rsidRDefault="00445B34" w:rsidP="00445B34">
      <w:pPr>
        <w:rPr>
          <w:sz w:val="28"/>
          <w:szCs w:val="28"/>
        </w:rPr>
      </w:pPr>
      <w:r>
        <w:rPr>
          <w:sz w:val="28"/>
          <w:szCs w:val="28"/>
        </w:rPr>
        <w:t xml:space="preserve"> изменение зубца T), </w:t>
      </w:r>
      <w:proofErr w:type="gramStart"/>
      <w:r>
        <w:rPr>
          <w:sz w:val="28"/>
          <w:szCs w:val="28"/>
        </w:rPr>
        <w:t>выявляемые</w:t>
      </w:r>
      <w:proofErr w:type="gramEnd"/>
      <w:r>
        <w:rPr>
          <w:sz w:val="28"/>
          <w:szCs w:val="28"/>
        </w:rPr>
        <w:t xml:space="preserve"> при физической </w:t>
      </w:r>
    </w:p>
    <w:p w:rsidR="00445B34" w:rsidRDefault="00445B34" w:rsidP="00445B34">
      <w:pPr>
        <w:rPr>
          <w:sz w:val="28"/>
          <w:szCs w:val="28"/>
        </w:rPr>
      </w:pPr>
      <w:r>
        <w:rPr>
          <w:sz w:val="28"/>
          <w:szCs w:val="28"/>
        </w:rPr>
        <w:t xml:space="preserve"> нагрузке, реже – в состоянии покоя, во время обморока</w:t>
      </w:r>
    </w:p>
    <w:p w:rsidR="00445B34" w:rsidRDefault="00445B34" w:rsidP="00445B34">
      <w:pPr>
        <w:rPr>
          <w:b/>
          <w:bCs/>
          <w:sz w:val="28"/>
          <w:szCs w:val="28"/>
        </w:rPr>
      </w:pPr>
      <w:r>
        <w:rPr>
          <w:sz w:val="28"/>
          <w:szCs w:val="28"/>
        </w:rPr>
        <w:t>7) фибрилляция и трепетание желудочков</w:t>
      </w:r>
    </w:p>
    <w:p w:rsidR="00445B34" w:rsidRDefault="00445B34" w:rsidP="00445B34">
      <w:pPr>
        <w:rPr>
          <w:color w:val="000000"/>
          <w:sz w:val="28"/>
          <w:szCs w:val="28"/>
        </w:rPr>
      </w:pPr>
      <w:r>
        <w:rPr>
          <w:b/>
          <w:bCs/>
          <w:sz w:val="28"/>
          <w:szCs w:val="28"/>
        </w:rPr>
        <w:t>8)</w:t>
      </w:r>
      <w:r>
        <w:rPr>
          <w:b/>
          <w:bCs/>
          <w:color w:val="000000"/>
          <w:sz w:val="28"/>
          <w:szCs w:val="28"/>
        </w:rPr>
        <w:t xml:space="preserve"> верно все перечисленное</w:t>
      </w:r>
    </w:p>
    <w:p w:rsidR="00445B34" w:rsidRDefault="00445B34" w:rsidP="00445B34">
      <w:pPr>
        <w:rPr>
          <w:sz w:val="28"/>
          <w:szCs w:val="28"/>
        </w:rPr>
      </w:pPr>
      <w:r>
        <w:rPr>
          <w:color w:val="000000"/>
          <w:sz w:val="28"/>
          <w:szCs w:val="28"/>
        </w:rPr>
        <w:t>9) все не верно</w:t>
      </w:r>
    </w:p>
    <w:p w:rsidR="00445B34" w:rsidRDefault="00445B34" w:rsidP="00445B34">
      <w:pPr>
        <w:rPr>
          <w:sz w:val="28"/>
          <w:szCs w:val="28"/>
        </w:rPr>
      </w:pPr>
    </w:p>
    <w:p w:rsidR="00445B34" w:rsidRDefault="00445B34" w:rsidP="00445B34">
      <w:pPr>
        <w:rPr>
          <w:sz w:val="28"/>
          <w:szCs w:val="28"/>
        </w:rPr>
      </w:pPr>
      <w:r>
        <w:rPr>
          <w:caps/>
          <w:sz w:val="28"/>
          <w:szCs w:val="28"/>
        </w:rPr>
        <w:t>12</w:t>
      </w:r>
      <w:r>
        <w:rPr>
          <w:sz w:val="28"/>
          <w:szCs w:val="28"/>
        </w:rPr>
        <w:t>. Критериями диагностики вазовагальных обмороков  являются</w:t>
      </w:r>
    </w:p>
    <w:p w:rsidR="00445B34" w:rsidRDefault="00445B34" w:rsidP="00445B34">
      <w:pPr>
        <w:rPr>
          <w:sz w:val="28"/>
          <w:szCs w:val="28"/>
        </w:rPr>
      </w:pPr>
      <w:r>
        <w:rPr>
          <w:sz w:val="28"/>
          <w:szCs w:val="28"/>
        </w:rPr>
        <w:t xml:space="preserve">1) наличие четких провоцирующих факторов и условий </w:t>
      </w:r>
    </w:p>
    <w:p w:rsidR="00445B34" w:rsidRDefault="00445B34" w:rsidP="00445B34">
      <w:pPr>
        <w:rPr>
          <w:sz w:val="28"/>
          <w:szCs w:val="28"/>
        </w:rPr>
      </w:pPr>
      <w:r>
        <w:rPr>
          <w:sz w:val="28"/>
          <w:szCs w:val="28"/>
        </w:rPr>
        <w:t xml:space="preserve"> развития обморока</w:t>
      </w:r>
    </w:p>
    <w:p w:rsidR="00445B34" w:rsidRDefault="00445B34" w:rsidP="00445B34">
      <w:pPr>
        <w:rPr>
          <w:sz w:val="28"/>
          <w:szCs w:val="28"/>
        </w:rPr>
      </w:pPr>
      <w:r>
        <w:rPr>
          <w:sz w:val="28"/>
          <w:szCs w:val="28"/>
        </w:rPr>
        <w:t>2) стадийность</w:t>
      </w:r>
    </w:p>
    <w:p w:rsidR="00445B34" w:rsidRDefault="00445B34" w:rsidP="00445B34">
      <w:pPr>
        <w:rPr>
          <w:sz w:val="28"/>
          <w:szCs w:val="28"/>
        </w:rPr>
      </w:pPr>
      <w:r>
        <w:rPr>
          <w:sz w:val="28"/>
          <w:szCs w:val="28"/>
        </w:rPr>
        <w:t xml:space="preserve">3) признаки психовегетативного синдрома в период </w:t>
      </w:r>
      <w:proofErr w:type="gramStart"/>
      <w:r>
        <w:rPr>
          <w:sz w:val="28"/>
          <w:szCs w:val="28"/>
        </w:rPr>
        <w:t>между</w:t>
      </w:r>
      <w:proofErr w:type="gramEnd"/>
      <w:r>
        <w:rPr>
          <w:sz w:val="28"/>
          <w:szCs w:val="28"/>
        </w:rPr>
        <w:t xml:space="preserve"> </w:t>
      </w:r>
    </w:p>
    <w:p w:rsidR="00445B34" w:rsidRDefault="00445B34" w:rsidP="00445B34">
      <w:pPr>
        <w:rPr>
          <w:sz w:val="28"/>
          <w:szCs w:val="28"/>
        </w:rPr>
      </w:pPr>
      <w:r>
        <w:rPr>
          <w:sz w:val="28"/>
          <w:szCs w:val="28"/>
        </w:rPr>
        <w:t xml:space="preserve"> приступами</w:t>
      </w:r>
    </w:p>
    <w:p w:rsidR="00445B34" w:rsidRDefault="00445B34" w:rsidP="00445B34">
      <w:pPr>
        <w:rPr>
          <w:sz w:val="28"/>
          <w:szCs w:val="28"/>
        </w:rPr>
      </w:pPr>
      <w:r>
        <w:rPr>
          <w:sz w:val="28"/>
          <w:szCs w:val="28"/>
        </w:rPr>
        <w:t xml:space="preserve">4) медленноволновая активность на ЭЭГ </w:t>
      </w:r>
      <w:proofErr w:type="gramStart"/>
      <w:r>
        <w:rPr>
          <w:sz w:val="28"/>
          <w:szCs w:val="28"/>
        </w:rPr>
        <w:t>во время</w:t>
      </w:r>
      <w:proofErr w:type="gramEnd"/>
    </w:p>
    <w:p w:rsidR="00445B34" w:rsidRDefault="00445B34" w:rsidP="00445B34">
      <w:pPr>
        <w:rPr>
          <w:b/>
          <w:bCs/>
          <w:sz w:val="28"/>
          <w:szCs w:val="28"/>
        </w:rPr>
      </w:pPr>
      <w:r>
        <w:rPr>
          <w:sz w:val="28"/>
          <w:szCs w:val="28"/>
        </w:rPr>
        <w:t xml:space="preserve"> обморока</w:t>
      </w:r>
    </w:p>
    <w:p w:rsidR="00445B34" w:rsidRDefault="00445B34" w:rsidP="00445B34">
      <w:pPr>
        <w:rPr>
          <w:color w:val="000000"/>
          <w:sz w:val="28"/>
          <w:szCs w:val="28"/>
        </w:rPr>
      </w:pPr>
      <w:r>
        <w:rPr>
          <w:b/>
          <w:bCs/>
          <w:sz w:val="28"/>
          <w:szCs w:val="28"/>
        </w:rPr>
        <w:t>5)</w:t>
      </w:r>
      <w:r>
        <w:rPr>
          <w:b/>
          <w:bCs/>
          <w:color w:val="000000"/>
          <w:sz w:val="28"/>
          <w:szCs w:val="28"/>
        </w:rPr>
        <w:t xml:space="preserve"> верно все перечисленное</w:t>
      </w:r>
    </w:p>
    <w:p w:rsidR="00445B34" w:rsidRDefault="00445B34" w:rsidP="00445B34">
      <w:pPr>
        <w:rPr>
          <w:caps/>
          <w:sz w:val="28"/>
          <w:szCs w:val="28"/>
        </w:rPr>
      </w:pPr>
      <w:r>
        <w:rPr>
          <w:color w:val="000000"/>
          <w:sz w:val="28"/>
          <w:szCs w:val="28"/>
        </w:rPr>
        <w:t>6) верно 1, 2,5</w:t>
      </w:r>
    </w:p>
    <w:p w:rsidR="00445B34" w:rsidRDefault="00445B34" w:rsidP="00445B34">
      <w:pPr>
        <w:rPr>
          <w:caps/>
          <w:sz w:val="28"/>
          <w:szCs w:val="28"/>
        </w:rPr>
      </w:pPr>
    </w:p>
    <w:p w:rsidR="00445B34" w:rsidRDefault="00445B34" w:rsidP="00445B34">
      <w:pPr>
        <w:rPr>
          <w:sz w:val="28"/>
          <w:szCs w:val="28"/>
        </w:rPr>
      </w:pPr>
      <w:r>
        <w:rPr>
          <w:sz w:val="28"/>
          <w:szCs w:val="28"/>
        </w:rPr>
        <w:t>13.  ЭКГ при синдроме Морганьи-Адамса-Стокса</w:t>
      </w:r>
    </w:p>
    <w:p w:rsidR="00445B34" w:rsidRDefault="00445B34" w:rsidP="00445B34">
      <w:pPr>
        <w:rPr>
          <w:sz w:val="28"/>
          <w:szCs w:val="28"/>
        </w:rPr>
      </w:pPr>
      <w:r>
        <w:rPr>
          <w:sz w:val="28"/>
          <w:szCs w:val="28"/>
        </w:rPr>
        <w:t>1) асистолия</w:t>
      </w:r>
    </w:p>
    <w:p w:rsidR="00445B34" w:rsidRDefault="00445B34" w:rsidP="00445B34">
      <w:pPr>
        <w:rPr>
          <w:sz w:val="28"/>
          <w:szCs w:val="28"/>
        </w:rPr>
      </w:pPr>
      <w:r>
        <w:rPr>
          <w:sz w:val="28"/>
          <w:szCs w:val="28"/>
        </w:rPr>
        <w:t>2) трепетание или мерцание желудочков</w:t>
      </w:r>
    </w:p>
    <w:p w:rsidR="00445B34" w:rsidRDefault="00445B34" w:rsidP="00445B34">
      <w:pPr>
        <w:rPr>
          <w:b/>
          <w:bCs/>
          <w:sz w:val="28"/>
          <w:szCs w:val="28"/>
        </w:rPr>
      </w:pPr>
      <w:r>
        <w:rPr>
          <w:sz w:val="28"/>
          <w:szCs w:val="28"/>
        </w:rPr>
        <w:t>3) полная или частичная атриовентрикулярная блокада</w:t>
      </w:r>
    </w:p>
    <w:p w:rsidR="00445B34" w:rsidRDefault="00445B34" w:rsidP="00445B34">
      <w:pPr>
        <w:rPr>
          <w:sz w:val="28"/>
          <w:szCs w:val="28"/>
        </w:rPr>
      </w:pPr>
      <w:r>
        <w:rPr>
          <w:b/>
          <w:bCs/>
          <w:sz w:val="28"/>
          <w:szCs w:val="28"/>
        </w:rPr>
        <w:t>4)</w:t>
      </w:r>
      <w:r>
        <w:rPr>
          <w:b/>
          <w:bCs/>
          <w:color w:val="000000"/>
          <w:sz w:val="28"/>
          <w:szCs w:val="28"/>
        </w:rPr>
        <w:t xml:space="preserve"> верно все перечисленное</w:t>
      </w:r>
    </w:p>
    <w:p w:rsidR="00445B34" w:rsidRDefault="00445B34" w:rsidP="00445B34">
      <w:pPr>
        <w:rPr>
          <w:sz w:val="28"/>
          <w:szCs w:val="28"/>
        </w:rPr>
      </w:pPr>
    </w:p>
    <w:p w:rsidR="00445B34" w:rsidRDefault="00445B34" w:rsidP="00445B34">
      <w:pPr>
        <w:rPr>
          <w:sz w:val="28"/>
          <w:szCs w:val="28"/>
        </w:rPr>
      </w:pPr>
      <w:r>
        <w:rPr>
          <w:sz w:val="28"/>
          <w:szCs w:val="28"/>
        </w:rPr>
        <w:t>14.  Изменения кардиологического статуса при синдроме  Хегглина II</w:t>
      </w:r>
    </w:p>
    <w:p w:rsidR="00445B34" w:rsidRDefault="00445B34" w:rsidP="00445B34">
      <w:pPr>
        <w:rPr>
          <w:sz w:val="28"/>
          <w:szCs w:val="28"/>
        </w:rPr>
      </w:pPr>
      <w:r>
        <w:rPr>
          <w:sz w:val="28"/>
          <w:szCs w:val="28"/>
        </w:rPr>
        <w:t>1) укорочение систолы</w:t>
      </w:r>
    </w:p>
    <w:p w:rsidR="00445B34" w:rsidRDefault="00445B34" w:rsidP="00445B34">
      <w:pPr>
        <w:rPr>
          <w:sz w:val="28"/>
          <w:szCs w:val="28"/>
        </w:rPr>
      </w:pPr>
      <w:r>
        <w:rPr>
          <w:sz w:val="28"/>
          <w:szCs w:val="28"/>
        </w:rPr>
        <w:t xml:space="preserve">2) второй тон сердца возникает преждевременно </w:t>
      </w:r>
    </w:p>
    <w:p w:rsidR="00445B34" w:rsidRDefault="00445B34" w:rsidP="00445B34">
      <w:pPr>
        <w:rPr>
          <w:sz w:val="28"/>
          <w:szCs w:val="28"/>
        </w:rPr>
      </w:pPr>
      <w:r>
        <w:rPr>
          <w:sz w:val="28"/>
          <w:szCs w:val="28"/>
        </w:rPr>
        <w:t xml:space="preserve"> или сливается с первым</w:t>
      </w:r>
    </w:p>
    <w:p w:rsidR="00445B34" w:rsidRDefault="00445B34" w:rsidP="00445B34">
      <w:pPr>
        <w:rPr>
          <w:b/>
          <w:bCs/>
          <w:sz w:val="28"/>
          <w:szCs w:val="28"/>
        </w:rPr>
      </w:pPr>
      <w:r>
        <w:rPr>
          <w:sz w:val="28"/>
          <w:szCs w:val="28"/>
        </w:rPr>
        <w:t>3)</w:t>
      </w:r>
      <w:r>
        <w:rPr>
          <w:color w:val="000000"/>
          <w:sz w:val="28"/>
          <w:szCs w:val="28"/>
        </w:rPr>
        <w:t xml:space="preserve"> верно 1</w:t>
      </w:r>
    </w:p>
    <w:p w:rsidR="00445B34" w:rsidRDefault="00445B34" w:rsidP="00445B34">
      <w:pPr>
        <w:rPr>
          <w:sz w:val="28"/>
          <w:szCs w:val="28"/>
        </w:rPr>
      </w:pPr>
      <w:r>
        <w:rPr>
          <w:b/>
          <w:bCs/>
          <w:sz w:val="28"/>
          <w:szCs w:val="28"/>
        </w:rPr>
        <w:t>4)</w:t>
      </w:r>
      <w:r>
        <w:rPr>
          <w:b/>
          <w:bCs/>
          <w:color w:val="000000"/>
          <w:sz w:val="28"/>
          <w:szCs w:val="28"/>
        </w:rPr>
        <w:t xml:space="preserve"> верно 1 и 2</w:t>
      </w:r>
    </w:p>
    <w:p w:rsidR="00445B34" w:rsidRDefault="00445B34" w:rsidP="00445B34">
      <w:pPr>
        <w:rPr>
          <w:sz w:val="28"/>
          <w:szCs w:val="28"/>
        </w:rPr>
      </w:pPr>
    </w:p>
    <w:p w:rsidR="00445B34" w:rsidRDefault="00445B34" w:rsidP="00445B34">
      <w:pPr>
        <w:rPr>
          <w:b/>
          <w:bCs/>
          <w:sz w:val="28"/>
          <w:szCs w:val="28"/>
        </w:rPr>
      </w:pPr>
      <w:r>
        <w:rPr>
          <w:sz w:val="28"/>
          <w:szCs w:val="28"/>
        </w:rPr>
        <w:t xml:space="preserve">15.  Пароксизмальные состояния при синдроме </w:t>
      </w:r>
      <w:r>
        <w:rPr>
          <w:caps/>
          <w:sz w:val="28"/>
          <w:szCs w:val="28"/>
        </w:rPr>
        <w:t xml:space="preserve"> Ж</w:t>
      </w:r>
      <w:r>
        <w:rPr>
          <w:sz w:val="28"/>
          <w:szCs w:val="28"/>
        </w:rPr>
        <w:t>ервил</w:t>
      </w:r>
      <w:proofErr w:type="gramStart"/>
      <w:r>
        <w:rPr>
          <w:sz w:val="28"/>
          <w:szCs w:val="28"/>
        </w:rPr>
        <w:t>я-</w:t>
      </w:r>
      <w:proofErr w:type="gramEnd"/>
      <w:r>
        <w:rPr>
          <w:sz w:val="28"/>
          <w:szCs w:val="28"/>
        </w:rPr>
        <w:t xml:space="preserve"> Ланга-Нильсона сочетаются</w:t>
      </w:r>
    </w:p>
    <w:p w:rsidR="00445B34" w:rsidRDefault="00445B34" w:rsidP="00445B34">
      <w:pPr>
        <w:rPr>
          <w:sz w:val="28"/>
          <w:szCs w:val="28"/>
        </w:rPr>
      </w:pPr>
      <w:r>
        <w:rPr>
          <w:b/>
          <w:bCs/>
          <w:sz w:val="28"/>
          <w:szCs w:val="28"/>
        </w:rPr>
        <w:t>1) с врожденной глухонемотой</w:t>
      </w:r>
    </w:p>
    <w:p w:rsidR="00445B34" w:rsidRDefault="00445B34" w:rsidP="00445B34">
      <w:pPr>
        <w:rPr>
          <w:sz w:val="28"/>
          <w:szCs w:val="28"/>
        </w:rPr>
      </w:pPr>
      <w:r>
        <w:rPr>
          <w:sz w:val="28"/>
          <w:szCs w:val="28"/>
        </w:rPr>
        <w:t>2) с врожденной хромотой</w:t>
      </w:r>
    </w:p>
    <w:p w:rsidR="00445B34" w:rsidRDefault="00445B34" w:rsidP="00445B34">
      <w:pPr>
        <w:rPr>
          <w:sz w:val="28"/>
          <w:szCs w:val="28"/>
        </w:rPr>
      </w:pPr>
      <w:r>
        <w:rPr>
          <w:sz w:val="28"/>
          <w:szCs w:val="28"/>
        </w:rPr>
        <w:t>3) с врожденным косоглазием</w:t>
      </w:r>
    </w:p>
    <w:p w:rsidR="00445B34" w:rsidRDefault="00445B34" w:rsidP="00445B34">
      <w:pPr>
        <w:rPr>
          <w:sz w:val="28"/>
          <w:szCs w:val="28"/>
        </w:rPr>
      </w:pPr>
    </w:p>
    <w:p w:rsidR="00445B34" w:rsidRDefault="00445B34" w:rsidP="00445B34">
      <w:pPr>
        <w:rPr>
          <w:b/>
          <w:bCs/>
          <w:sz w:val="28"/>
          <w:szCs w:val="28"/>
        </w:rPr>
      </w:pPr>
      <w:r>
        <w:rPr>
          <w:sz w:val="28"/>
          <w:szCs w:val="28"/>
        </w:rPr>
        <w:t>16.  Изменения кардиологического статуса синдром Вольффа-Паркинсона-Уайта</w:t>
      </w:r>
    </w:p>
    <w:p w:rsidR="00445B34" w:rsidRDefault="00445B34" w:rsidP="00445B34">
      <w:pPr>
        <w:rPr>
          <w:sz w:val="28"/>
          <w:szCs w:val="28"/>
        </w:rPr>
      </w:pPr>
      <w:r>
        <w:rPr>
          <w:b/>
          <w:bCs/>
          <w:sz w:val="28"/>
          <w:szCs w:val="28"/>
        </w:rPr>
        <w:lastRenderedPageBreak/>
        <w:t>1)пароксизмальная тахикардия, наступающая вследствие   врожденного или приобретенного нарушения внутри-желудочковой проводимости</w:t>
      </w:r>
    </w:p>
    <w:p w:rsidR="00445B34" w:rsidRDefault="00445B34" w:rsidP="00445B34">
      <w:pPr>
        <w:tabs>
          <w:tab w:val="left" w:pos="4280"/>
        </w:tabs>
        <w:rPr>
          <w:sz w:val="28"/>
          <w:szCs w:val="28"/>
        </w:rPr>
      </w:pPr>
      <w:r>
        <w:rPr>
          <w:sz w:val="28"/>
          <w:szCs w:val="28"/>
        </w:rPr>
        <w:t>2) асистолия</w:t>
      </w:r>
    </w:p>
    <w:p w:rsidR="00445B34" w:rsidRDefault="00445B34" w:rsidP="00445B34">
      <w:pPr>
        <w:rPr>
          <w:sz w:val="28"/>
          <w:szCs w:val="28"/>
        </w:rPr>
      </w:pPr>
      <w:r>
        <w:rPr>
          <w:sz w:val="28"/>
          <w:szCs w:val="28"/>
        </w:rPr>
        <w:t>3) трепетание или мерцание желудочков</w:t>
      </w:r>
    </w:p>
    <w:p w:rsidR="00445B34" w:rsidRDefault="00445B34" w:rsidP="00445B34">
      <w:pPr>
        <w:rPr>
          <w:sz w:val="28"/>
          <w:szCs w:val="28"/>
        </w:rPr>
      </w:pPr>
      <w:r>
        <w:rPr>
          <w:sz w:val="28"/>
          <w:szCs w:val="28"/>
        </w:rPr>
        <w:t>4) полная или частичная атриовентрикулярная</w:t>
      </w:r>
    </w:p>
    <w:p w:rsidR="00445B34" w:rsidRDefault="00445B34" w:rsidP="00445B34">
      <w:pPr>
        <w:rPr>
          <w:sz w:val="28"/>
          <w:szCs w:val="28"/>
        </w:rPr>
      </w:pPr>
    </w:p>
    <w:p w:rsidR="00445B34" w:rsidRDefault="00445B34" w:rsidP="00445B34">
      <w:pPr>
        <w:rPr>
          <w:b/>
          <w:bCs/>
          <w:sz w:val="28"/>
          <w:szCs w:val="28"/>
        </w:rPr>
      </w:pPr>
      <w:r>
        <w:rPr>
          <w:color w:val="000000"/>
          <w:sz w:val="28"/>
          <w:szCs w:val="28"/>
        </w:rPr>
        <w:t>17. </w:t>
      </w:r>
      <w:r>
        <w:rPr>
          <w:caps/>
          <w:color w:val="000000"/>
          <w:sz w:val="28"/>
          <w:szCs w:val="28"/>
        </w:rPr>
        <w:t xml:space="preserve"> П</w:t>
      </w:r>
      <w:r>
        <w:rPr>
          <w:color w:val="000000"/>
          <w:sz w:val="28"/>
          <w:szCs w:val="28"/>
        </w:rPr>
        <w:t xml:space="preserve">ричины </w:t>
      </w:r>
      <w:hyperlink r:id="rId13" w:anchor="top01" w:history="1">
        <w:r>
          <w:rPr>
            <w:rStyle w:val="a8"/>
            <w:color w:val="000000"/>
            <w:sz w:val="28"/>
            <w:szCs w:val="28"/>
          </w:rPr>
          <w:t xml:space="preserve">дезадаптационные синкопальные состояния </w:t>
        </w:r>
      </w:hyperlink>
    </w:p>
    <w:p w:rsidR="00445B34" w:rsidRDefault="00445B34" w:rsidP="00445B34">
      <w:pPr>
        <w:rPr>
          <w:sz w:val="28"/>
          <w:szCs w:val="28"/>
        </w:rPr>
      </w:pPr>
      <w:r>
        <w:rPr>
          <w:b/>
          <w:bCs/>
          <w:sz w:val="28"/>
          <w:szCs w:val="28"/>
        </w:rPr>
        <w:t>1) недостаточность эрготропной функции нервной системы</w:t>
      </w:r>
    </w:p>
    <w:p w:rsidR="00445B34" w:rsidRDefault="00445B34" w:rsidP="00445B34">
      <w:pPr>
        <w:rPr>
          <w:sz w:val="28"/>
          <w:szCs w:val="28"/>
        </w:rPr>
      </w:pPr>
      <w:r>
        <w:rPr>
          <w:sz w:val="28"/>
          <w:szCs w:val="28"/>
        </w:rPr>
        <w:t>2) пароксизмальная тахикардия, наступающая вследствие врожденного или приобретенного нарушения внутри желудочковой проводимости</w:t>
      </w:r>
    </w:p>
    <w:p w:rsidR="00445B34" w:rsidRDefault="00445B34" w:rsidP="00445B34">
      <w:pPr>
        <w:tabs>
          <w:tab w:val="left" w:pos="4280"/>
        </w:tabs>
        <w:rPr>
          <w:sz w:val="28"/>
          <w:szCs w:val="28"/>
        </w:rPr>
      </w:pPr>
      <w:r>
        <w:rPr>
          <w:sz w:val="28"/>
          <w:szCs w:val="28"/>
        </w:rPr>
        <w:t>3) асистолия</w:t>
      </w:r>
    </w:p>
    <w:p w:rsidR="00445B34" w:rsidRDefault="00445B34" w:rsidP="00445B34">
      <w:pPr>
        <w:rPr>
          <w:sz w:val="28"/>
          <w:szCs w:val="28"/>
        </w:rPr>
      </w:pPr>
      <w:r>
        <w:rPr>
          <w:sz w:val="28"/>
          <w:szCs w:val="28"/>
        </w:rPr>
        <w:t>4) трепетание или мерцание желудочков</w:t>
      </w:r>
    </w:p>
    <w:p w:rsidR="00445B34" w:rsidRDefault="00445B34" w:rsidP="00445B34">
      <w:pPr>
        <w:rPr>
          <w:sz w:val="28"/>
          <w:szCs w:val="28"/>
        </w:rPr>
      </w:pPr>
      <w:r>
        <w:rPr>
          <w:sz w:val="28"/>
          <w:szCs w:val="28"/>
        </w:rPr>
        <w:t>5) полная или частичная атриовентрикулярная</w:t>
      </w:r>
    </w:p>
    <w:p w:rsidR="00445B34" w:rsidRDefault="00445B34" w:rsidP="00445B34">
      <w:pPr>
        <w:rPr>
          <w:sz w:val="28"/>
          <w:szCs w:val="28"/>
        </w:rPr>
      </w:pPr>
    </w:p>
    <w:p w:rsidR="00445B34" w:rsidRDefault="00445B34" w:rsidP="00445B34">
      <w:pPr>
        <w:rPr>
          <w:sz w:val="28"/>
          <w:szCs w:val="28"/>
        </w:rPr>
      </w:pPr>
      <w:r>
        <w:rPr>
          <w:sz w:val="28"/>
          <w:szCs w:val="28"/>
        </w:rPr>
        <w:t xml:space="preserve">18.  </w:t>
      </w:r>
      <w:r>
        <w:rPr>
          <w:caps/>
          <w:sz w:val="28"/>
          <w:szCs w:val="28"/>
        </w:rPr>
        <w:t>П</w:t>
      </w:r>
      <w:r>
        <w:rPr>
          <w:sz w:val="28"/>
          <w:szCs w:val="28"/>
        </w:rPr>
        <w:t>ричины синкопального вертебрального синдрома Унтерхарншайдта</w:t>
      </w:r>
    </w:p>
    <w:p w:rsidR="00445B34" w:rsidRDefault="00445B34" w:rsidP="00445B34">
      <w:pPr>
        <w:rPr>
          <w:sz w:val="28"/>
          <w:szCs w:val="28"/>
        </w:rPr>
      </w:pPr>
      <w:r>
        <w:rPr>
          <w:sz w:val="28"/>
          <w:szCs w:val="28"/>
        </w:rPr>
        <w:t>1) остеохондроз позвоночника шейного отдела позвоночника</w:t>
      </w:r>
    </w:p>
    <w:p w:rsidR="00445B34" w:rsidRDefault="00445B34" w:rsidP="00445B34">
      <w:pPr>
        <w:rPr>
          <w:b/>
          <w:bCs/>
          <w:sz w:val="28"/>
          <w:szCs w:val="28"/>
        </w:rPr>
      </w:pPr>
      <w:r>
        <w:rPr>
          <w:sz w:val="28"/>
          <w:szCs w:val="28"/>
        </w:rPr>
        <w:t>2) деформирующий спондилез шейного отдела позвоночника</w:t>
      </w:r>
    </w:p>
    <w:p w:rsidR="00445B34" w:rsidRDefault="00445B34" w:rsidP="00445B34">
      <w:pPr>
        <w:rPr>
          <w:sz w:val="28"/>
          <w:szCs w:val="28"/>
        </w:rPr>
      </w:pPr>
      <w:r>
        <w:rPr>
          <w:b/>
          <w:bCs/>
          <w:sz w:val="28"/>
          <w:szCs w:val="28"/>
        </w:rPr>
        <w:t>3)</w:t>
      </w:r>
      <w:r>
        <w:rPr>
          <w:b/>
          <w:bCs/>
          <w:color w:val="000000"/>
          <w:sz w:val="28"/>
          <w:szCs w:val="28"/>
        </w:rPr>
        <w:t xml:space="preserve"> верно 1, 2</w:t>
      </w:r>
    </w:p>
    <w:p w:rsidR="00445B34" w:rsidRDefault="00445B34" w:rsidP="00445B34">
      <w:pPr>
        <w:rPr>
          <w:sz w:val="28"/>
          <w:szCs w:val="28"/>
        </w:rPr>
      </w:pPr>
    </w:p>
    <w:p w:rsidR="00445B34" w:rsidRDefault="00445B34" w:rsidP="00445B34">
      <w:pPr>
        <w:rPr>
          <w:b/>
          <w:bCs/>
          <w:caps/>
          <w:sz w:val="28"/>
          <w:szCs w:val="28"/>
        </w:rPr>
      </w:pPr>
      <w:r>
        <w:rPr>
          <w:sz w:val="28"/>
          <w:szCs w:val="28"/>
        </w:rPr>
        <w:t>19</w:t>
      </w:r>
      <w:r>
        <w:rPr>
          <w:caps/>
          <w:sz w:val="28"/>
          <w:szCs w:val="28"/>
        </w:rPr>
        <w:t>.  т</w:t>
      </w:r>
      <w:r>
        <w:rPr>
          <w:sz w:val="28"/>
          <w:szCs w:val="28"/>
        </w:rPr>
        <w:t xml:space="preserve">ипы обмороков при гиперсенситивности каротидного синуса </w:t>
      </w:r>
    </w:p>
    <w:p w:rsidR="00445B34" w:rsidRDefault="00445B34" w:rsidP="00445B34">
      <w:pPr>
        <w:rPr>
          <w:sz w:val="28"/>
          <w:szCs w:val="28"/>
        </w:rPr>
      </w:pPr>
      <w:r>
        <w:rPr>
          <w:b/>
          <w:bCs/>
          <w:caps/>
          <w:sz w:val="28"/>
          <w:szCs w:val="28"/>
        </w:rPr>
        <w:t xml:space="preserve"> </w:t>
      </w:r>
      <w:r>
        <w:rPr>
          <w:caps/>
          <w:sz w:val="28"/>
          <w:szCs w:val="28"/>
        </w:rPr>
        <w:t xml:space="preserve">1) </w:t>
      </w:r>
      <w:r>
        <w:rPr>
          <w:sz w:val="28"/>
          <w:szCs w:val="28"/>
        </w:rPr>
        <w:t>кардиоингибиторный</w:t>
      </w:r>
    </w:p>
    <w:p w:rsidR="00445B34" w:rsidRDefault="00445B34" w:rsidP="00445B34">
      <w:pPr>
        <w:rPr>
          <w:sz w:val="28"/>
          <w:szCs w:val="28"/>
        </w:rPr>
      </w:pPr>
      <w:r>
        <w:rPr>
          <w:sz w:val="28"/>
          <w:szCs w:val="28"/>
        </w:rPr>
        <w:t xml:space="preserve"> 2) вазодепрессорный</w:t>
      </w:r>
    </w:p>
    <w:p w:rsidR="00445B34" w:rsidRDefault="00445B34" w:rsidP="00445B34">
      <w:pPr>
        <w:rPr>
          <w:color w:val="000000"/>
          <w:sz w:val="28"/>
          <w:szCs w:val="28"/>
        </w:rPr>
      </w:pPr>
      <w:r>
        <w:rPr>
          <w:sz w:val="28"/>
          <w:szCs w:val="28"/>
        </w:rPr>
        <w:t xml:space="preserve"> 3) церебральный</w:t>
      </w:r>
      <w:r>
        <w:rPr>
          <w:b/>
          <w:bCs/>
          <w:sz w:val="28"/>
          <w:szCs w:val="28"/>
        </w:rPr>
        <w:t xml:space="preserve"> </w:t>
      </w:r>
    </w:p>
    <w:p w:rsidR="00445B34" w:rsidRDefault="00445B34" w:rsidP="00445B34">
      <w:pPr>
        <w:rPr>
          <w:b/>
          <w:bCs/>
          <w:color w:val="000000"/>
          <w:sz w:val="28"/>
          <w:szCs w:val="28"/>
        </w:rPr>
      </w:pPr>
      <w:r>
        <w:rPr>
          <w:color w:val="000000"/>
          <w:sz w:val="28"/>
          <w:szCs w:val="28"/>
        </w:rPr>
        <w:t xml:space="preserve"> </w:t>
      </w:r>
      <w:r>
        <w:rPr>
          <w:b/>
          <w:bCs/>
          <w:color w:val="000000"/>
          <w:sz w:val="28"/>
          <w:szCs w:val="28"/>
        </w:rPr>
        <w:t>4) верно все перечисленное</w:t>
      </w:r>
    </w:p>
    <w:p w:rsidR="00445B34" w:rsidRDefault="00445B34" w:rsidP="00445B34">
      <w:pPr>
        <w:tabs>
          <w:tab w:val="left" w:pos="2020"/>
        </w:tabs>
        <w:rPr>
          <w:b/>
          <w:color w:val="000000"/>
          <w:sz w:val="28"/>
          <w:szCs w:val="28"/>
        </w:rPr>
      </w:pPr>
      <w:r>
        <w:rPr>
          <w:b/>
          <w:bCs/>
          <w:color w:val="000000"/>
          <w:sz w:val="28"/>
          <w:szCs w:val="28"/>
        </w:rPr>
        <w:t xml:space="preserve"> </w:t>
      </w:r>
      <w:r>
        <w:rPr>
          <w:color w:val="000000"/>
          <w:sz w:val="28"/>
          <w:szCs w:val="28"/>
        </w:rPr>
        <w:t>5)</w:t>
      </w:r>
      <w:r>
        <w:rPr>
          <w:b/>
          <w:bCs/>
          <w:color w:val="000000"/>
          <w:sz w:val="28"/>
          <w:szCs w:val="28"/>
        </w:rPr>
        <w:t xml:space="preserve"> </w:t>
      </w:r>
      <w:r>
        <w:rPr>
          <w:color w:val="000000"/>
          <w:sz w:val="28"/>
          <w:szCs w:val="28"/>
        </w:rPr>
        <w:t>все не верно</w:t>
      </w:r>
    </w:p>
    <w:p w:rsidR="00445B34" w:rsidRDefault="00445B34" w:rsidP="00445B34">
      <w:pPr>
        <w:jc w:val="both"/>
        <w:rPr>
          <w:b/>
          <w:color w:val="000000"/>
          <w:sz w:val="28"/>
          <w:szCs w:val="28"/>
        </w:rPr>
      </w:pPr>
    </w:p>
    <w:p w:rsidR="00445B34" w:rsidRDefault="00445B34" w:rsidP="00445B34">
      <w:pPr>
        <w:jc w:val="center"/>
        <w:rPr>
          <w:color w:val="000000"/>
          <w:sz w:val="28"/>
          <w:szCs w:val="28"/>
        </w:rPr>
      </w:pPr>
      <w:r>
        <w:rPr>
          <w:b/>
          <w:i/>
          <w:color w:val="000000"/>
          <w:sz w:val="28"/>
          <w:szCs w:val="28"/>
        </w:rPr>
        <w:t>Проверка историй болезни</w:t>
      </w:r>
    </w:p>
    <w:p w:rsidR="00445B34" w:rsidRDefault="00445B34" w:rsidP="00445B34">
      <w:pPr>
        <w:jc w:val="center"/>
        <w:rPr>
          <w:color w:val="000000"/>
          <w:sz w:val="28"/>
          <w:szCs w:val="28"/>
        </w:rPr>
      </w:pPr>
      <w:r>
        <w:rPr>
          <w:color w:val="000000"/>
          <w:sz w:val="28"/>
          <w:szCs w:val="28"/>
        </w:rPr>
        <w:t>включает в себя оценку:</w:t>
      </w:r>
    </w:p>
    <w:p w:rsidR="00445B34" w:rsidRDefault="00445B34" w:rsidP="00445B34">
      <w:pPr>
        <w:ind w:firstLine="709"/>
        <w:jc w:val="both"/>
        <w:rPr>
          <w:color w:val="000000"/>
          <w:sz w:val="28"/>
          <w:szCs w:val="28"/>
        </w:rPr>
      </w:pPr>
      <w:r>
        <w:rPr>
          <w:color w:val="000000"/>
          <w:sz w:val="28"/>
          <w:szCs w:val="28"/>
        </w:rPr>
        <w:t>1. Ведения медицинской документации, качества её оформления.</w:t>
      </w:r>
    </w:p>
    <w:p w:rsidR="00445B34" w:rsidRDefault="00445B34" w:rsidP="00445B34">
      <w:pPr>
        <w:ind w:firstLine="709"/>
        <w:rPr>
          <w:color w:val="000000"/>
          <w:sz w:val="28"/>
          <w:szCs w:val="28"/>
        </w:rPr>
      </w:pPr>
      <w:r>
        <w:rPr>
          <w:color w:val="000000"/>
          <w:sz w:val="28"/>
          <w:szCs w:val="28"/>
        </w:rPr>
        <w:t>2. Выполнения перечня работ и услуг для диагностики заболевания, оценки состояния пациента и клинической ситуации в соответствии с клиническими рекомендациями (протоколами ведения), порядками и стандартами медицинской помощи</w:t>
      </w:r>
      <w:r>
        <w:rPr>
          <w:sz w:val="28"/>
          <w:szCs w:val="28"/>
        </w:rPr>
        <w:t xml:space="preserve"> </w:t>
      </w:r>
      <w:r>
        <w:rPr>
          <w:color w:val="000000"/>
          <w:sz w:val="28"/>
          <w:szCs w:val="28"/>
        </w:rPr>
        <w:t>для применения при синкопальных состояниях:</w:t>
      </w:r>
    </w:p>
    <w:p w:rsidR="00445B34" w:rsidRDefault="00445B34" w:rsidP="00445B34">
      <w:pPr>
        <w:ind w:firstLine="709"/>
        <w:jc w:val="both"/>
        <w:rPr>
          <w:color w:val="000000"/>
          <w:sz w:val="28"/>
          <w:szCs w:val="28"/>
        </w:rPr>
      </w:pPr>
      <w:r>
        <w:rPr>
          <w:color w:val="000000"/>
          <w:sz w:val="28"/>
          <w:szCs w:val="28"/>
        </w:rPr>
        <w:t>- сбор жалоб, анамнеза заболевания, анамнеза жизни;</w:t>
      </w:r>
    </w:p>
    <w:p w:rsidR="00445B34" w:rsidRDefault="00445B34" w:rsidP="00445B34">
      <w:pPr>
        <w:ind w:firstLine="709"/>
        <w:jc w:val="both"/>
        <w:rPr>
          <w:color w:val="000000"/>
          <w:sz w:val="28"/>
          <w:szCs w:val="28"/>
        </w:rPr>
      </w:pPr>
      <w:r>
        <w:rPr>
          <w:color w:val="000000"/>
          <w:sz w:val="28"/>
          <w:szCs w:val="28"/>
        </w:rPr>
        <w:t>- проведение клинического обследования и описания объективного статуса пациента по органам и системам;</w:t>
      </w:r>
    </w:p>
    <w:p w:rsidR="00445B34" w:rsidRDefault="00445B34" w:rsidP="00445B34">
      <w:pPr>
        <w:ind w:firstLine="709"/>
        <w:jc w:val="both"/>
        <w:rPr>
          <w:color w:val="000000"/>
          <w:sz w:val="28"/>
          <w:szCs w:val="28"/>
        </w:rPr>
      </w:pPr>
      <w:r>
        <w:rPr>
          <w:color w:val="000000"/>
          <w:sz w:val="28"/>
          <w:szCs w:val="28"/>
        </w:rPr>
        <w:t>- оценка факторов риска;</w:t>
      </w:r>
    </w:p>
    <w:p w:rsidR="00445B34" w:rsidRDefault="00445B34" w:rsidP="00445B34">
      <w:pPr>
        <w:ind w:firstLine="709"/>
        <w:jc w:val="both"/>
        <w:rPr>
          <w:color w:val="000000"/>
          <w:sz w:val="28"/>
          <w:szCs w:val="28"/>
        </w:rPr>
      </w:pPr>
      <w:r>
        <w:rPr>
          <w:color w:val="000000"/>
          <w:sz w:val="28"/>
          <w:szCs w:val="28"/>
        </w:rPr>
        <w:t>- формулирование предварительного диагноза (диагноза при поступлении, диагноза в начале курации) на основе полученной информации;</w:t>
      </w:r>
    </w:p>
    <w:p w:rsidR="00445B34" w:rsidRDefault="00445B34" w:rsidP="00445B34">
      <w:pPr>
        <w:ind w:firstLine="709"/>
        <w:jc w:val="both"/>
        <w:rPr>
          <w:color w:val="000000"/>
          <w:sz w:val="28"/>
          <w:szCs w:val="28"/>
        </w:rPr>
      </w:pPr>
      <w:r>
        <w:rPr>
          <w:color w:val="000000"/>
          <w:sz w:val="28"/>
          <w:szCs w:val="28"/>
        </w:rPr>
        <w:t>- определение состояний, требующих оказания неотложной помощи;</w:t>
      </w:r>
    </w:p>
    <w:p w:rsidR="00445B34" w:rsidRDefault="00445B34" w:rsidP="00445B34">
      <w:pPr>
        <w:ind w:firstLine="709"/>
        <w:jc w:val="both"/>
        <w:rPr>
          <w:color w:val="000000"/>
          <w:sz w:val="28"/>
          <w:szCs w:val="28"/>
        </w:rPr>
      </w:pPr>
      <w:r>
        <w:rPr>
          <w:color w:val="000000"/>
          <w:sz w:val="28"/>
          <w:szCs w:val="28"/>
        </w:rPr>
        <w:t>- разработка плана лабораторного, инструментального и иного обследования;</w:t>
      </w:r>
    </w:p>
    <w:p w:rsidR="00445B34" w:rsidRDefault="00445B34" w:rsidP="00445B34">
      <w:pPr>
        <w:ind w:firstLine="709"/>
        <w:jc w:val="both"/>
        <w:rPr>
          <w:color w:val="000000"/>
          <w:sz w:val="28"/>
          <w:szCs w:val="28"/>
        </w:rPr>
      </w:pPr>
      <w:r>
        <w:rPr>
          <w:color w:val="000000"/>
          <w:sz w:val="28"/>
          <w:szCs w:val="28"/>
        </w:rPr>
        <w:t>- оценка данных лабораторного, инструментального и иного обследования;</w:t>
      </w:r>
    </w:p>
    <w:p w:rsidR="00445B34" w:rsidRDefault="00445B34" w:rsidP="00445B34">
      <w:pPr>
        <w:ind w:firstLine="709"/>
        <w:jc w:val="both"/>
        <w:rPr>
          <w:color w:val="000000"/>
          <w:sz w:val="28"/>
          <w:szCs w:val="28"/>
        </w:rPr>
      </w:pPr>
      <w:r>
        <w:rPr>
          <w:color w:val="000000"/>
          <w:sz w:val="28"/>
          <w:szCs w:val="28"/>
        </w:rPr>
        <w:t xml:space="preserve">- проведения дифференциальной диагностики; </w:t>
      </w:r>
    </w:p>
    <w:p w:rsidR="00445B34" w:rsidRDefault="00445B34" w:rsidP="00445B34">
      <w:pPr>
        <w:ind w:firstLine="709"/>
        <w:jc w:val="both"/>
        <w:rPr>
          <w:color w:val="000000"/>
          <w:sz w:val="28"/>
          <w:szCs w:val="28"/>
        </w:rPr>
      </w:pPr>
      <w:r>
        <w:rPr>
          <w:color w:val="000000"/>
          <w:sz w:val="28"/>
          <w:szCs w:val="28"/>
        </w:rPr>
        <w:t>- назначения дополнительных методов исследования для уточнения диагноза;</w:t>
      </w:r>
    </w:p>
    <w:p w:rsidR="00445B34" w:rsidRDefault="00445B34" w:rsidP="00445B34">
      <w:pPr>
        <w:ind w:firstLine="709"/>
        <w:jc w:val="both"/>
        <w:rPr>
          <w:color w:val="000000"/>
          <w:sz w:val="28"/>
          <w:szCs w:val="28"/>
        </w:rPr>
      </w:pPr>
      <w:r>
        <w:rPr>
          <w:color w:val="000000"/>
          <w:sz w:val="28"/>
          <w:szCs w:val="28"/>
        </w:rPr>
        <w:t>- определения показаний для направления на консультации к специалистам;</w:t>
      </w:r>
    </w:p>
    <w:p w:rsidR="00445B34" w:rsidRDefault="00445B34" w:rsidP="00445B34">
      <w:pPr>
        <w:ind w:firstLine="709"/>
        <w:jc w:val="both"/>
        <w:rPr>
          <w:color w:val="000000"/>
          <w:sz w:val="28"/>
          <w:szCs w:val="28"/>
        </w:rPr>
      </w:pPr>
      <w:r>
        <w:rPr>
          <w:color w:val="000000"/>
          <w:sz w:val="28"/>
          <w:szCs w:val="28"/>
        </w:rPr>
        <w:lastRenderedPageBreak/>
        <w:t>- формулирования клинических диагнозов в соответствии с МКБ-10 и их обоснованность.</w:t>
      </w:r>
    </w:p>
    <w:p w:rsidR="00445B34" w:rsidRDefault="00445B34" w:rsidP="00445B34">
      <w:pPr>
        <w:ind w:firstLine="709"/>
        <w:jc w:val="both"/>
        <w:rPr>
          <w:color w:val="000000"/>
          <w:sz w:val="28"/>
          <w:szCs w:val="28"/>
        </w:rPr>
      </w:pPr>
      <w:r>
        <w:rPr>
          <w:color w:val="000000"/>
          <w:sz w:val="28"/>
          <w:szCs w:val="28"/>
        </w:rPr>
        <w:t>3. Выполнения перечня работ и услуг для лечения заболевания, состояния, клинической ситуации в соответствии с клиническими рекомендациями (протоколами ведения), порядками и стандартами медицинской помощи</w:t>
      </w:r>
      <w:r>
        <w:rPr>
          <w:sz w:val="28"/>
          <w:szCs w:val="28"/>
        </w:rPr>
        <w:t xml:space="preserve"> </w:t>
      </w:r>
      <w:r>
        <w:rPr>
          <w:color w:val="000000"/>
          <w:sz w:val="28"/>
          <w:szCs w:val="28"/>
        </w:rPr>
        <w:t>для применения при синкопальных состояниях:</w:t>
      </w:r>
    </w:p>
    <w:p w:rsidR="00445B34" w:rsidRDefault="00445B34" w:rsidP="00445B34">
      <w:pPr>
        <w:ind w:firstLine="709"/>
        <w:jc w:val="both"/>
        <w:rPr>
          <w:color w:val="000000"/>
          <w:sz w:val="28"/>
          <w:szCs w:val="28"/>
        </w:rPr>
      </w:pPr>
      <w:r>
        <w:rPr>
          <w:color w:val="000000"/>
          <w:sz w:val="28"/>
          <w:szCs w:val="28"/>
        </w:rPr>
        <w:t>- оказание медицинской помощи при неотложных состояниях;</w:t>
      </w:r>
    </w:p>
    <w:p w:rsidR="00445B34" w:rsidRDefault="00445B34" w:rsidP="00445B34">
      <w:pPr>
        <w:ind w:firstLine="709"/>
        <w:jc w:val="both"/>
        <w:rPr>
          <w:color w:val="000000"/>
          <w:sz w:val="28"/>
          <w:szCs w:val="28"/>
        </w:rPr>
      </w:pPr>
      <w:r>
        <w:rPr>
          <w:color w:val="000000"/>
          <w:sz w:val="28"/>
          <w:szCs w:val="28"/>
        </w:rPr>
        <w:t>- назначение медикаментозного лечения в соответствии с диагнозом и с учетом факторов риска заболеваний и их осложнений, показаний и противопоказаний;</w:t>
      </w:r>
    </w:p>
    <w:p w:rsidR="00445B34" w:rsidRDefault="00445B34" w:rsidP="00445B34">
      <w:pPr>
        <w:ind w:firstLine="709"/>
        <w:jc w:val="both"/>
        <w:rPr>
          <w:color w:val="000000"/>
          <w:sz w:val="28"/>
          <w:szCs w:val="28"/>
        </w:rPr>
      </w:pPr>
      <w:r>
        <w:rPr>
          <w:color w:val="000000"/>
          <w:sz w:val="28"/>
          <w:szCs w:val="28"/>
        </w:rPr>
        <w:t>- назначение немедикаментозной терапии, физиотерапии с учетом факторов риска, показаний и противопоказаний;</w:t>
      </w:r>
    </w:p>
    <w:p w:rsidR="00445B34" w:rsidRDefault="00445B34" w:rsidP="00445B34">
      <w:pPr>
        <w:ind w:firstLine="709"/>
        <w:jc w:val="both"/>
        <w:rPr>
          <w:b/>
          <w:color w:val="000000"/>
          <w:sz w:val="28"/>
          <w:szCs w:val="28"/>
        </w:rPr>
      </w:pPr>
      <w:r>
        <w:rPr>
          <w:color w:val="000000"/>
          <w:sz w:val="28"/>
          <w:szCs w:val="28"/>
        </w:rPr>
        <w:t>- контроль эффективности лечебно-профилактических мероприятий и их возможных побочных эффектов.</w:t>
      </w:r>
    </w:p>
    <w:p w:rsidR="00445B34" w:rsidRDefault="00445B34" w:rsidP="00445B34">
      <w:pPr>
        <w:jc w:val="both"/>
        <w:rPr>
          <w:b/>
          <w:color w:val="000000"/>
          <w:sz w:val="28"/>
          <w:szCs w:val="28"/>
        </w:rPr>
      </w:pPr>
    </w:p>
    <w:p w:rsidR="00445B34" w:rsidRDefault="00445B34" w:rsidP="00445B34">
      <w:pPr>
        <w:jc w:val="both"/>
        <w:rPr>
          <w:b/>
          <w:color w:val="000000"/>
          <w:sz w:val="28"/>
          <w:szCs w:val="28"/>
        </w:rPr>
      </w:pPr>
    </w:p>
    <w:p w:rsidR="00445B34" w:rsidRDefault="00445B34" w:rsidP="00445B34">
      <w:pPr>
        <w:ind w:firstLine="709"/>
        <w:jc w:val="both"/>
        <w:rPr>
          <w:color w:val="000000"/>
          <w:sz w:val="28"/>
          <w:szCs w:val="28"/>
        </w:rPr>
      </w:pPr>
      <w:r>
        <w:rPr>
          <w:b/>
          <w:color w:val="000000"/>
          <w:sz w:val="28"/>
          <w:szCs w:val="28"/>
        </w:rPr>
        <w:t>Тема 3.</w:t>
      </w:r>
      <w:r>
        <w:rPr>
          <w:i/>
          <w:color w:val="000000"/>
          <w:sz w:val="28"/>
          <w:szCs w:val="28"/>
        </w:rPr>
        <w:t xml:space="preserve"> </w:t>
      </w:r>
      <w:r>
        <w:rPr>
          <w:sz w:val="28"/>
          <w:szCs w:val="28"/>
        </w:rPr>
        <w:t>Неврологические синдромы при заболеваниях внутренних органов</w:t>
      </w:r>
    </w:p>
    <w:p w:rsidR="00445B34" w:rsidRDefault="00445B34" w:rsidP="00445B34">
      <w:pPr>
        <w:ind w:firstLine="709"/>
        <w:jc w:val="both"/>
        <w:rPr>
          <w:color w:val="000000"/>
          <w:sz w:val="28"/>
          <w:szCs w:val="28"/>
        </w:rPr>
      </w:pPr>
      <w:r>
        <w:rPr>
          <w:color w:val="000000"/>
          <w:sz w:val="28"/>
          <w:szCs w:val="28"/>
        </w:rPr>
        <w:t>Формы текущего контроля успеваемости</w:t>
      </w:r>
      <w:r>
        <w:rPr>
          <w:i/>
          <w:color w:val="000000"/>
          <w:sz w:val="28"/>
          <w:szCs w:val="28"/>
        </w:rPr>
        <w:t>: устный опрос, решение ситуационных задач, защита рефератов, тестирование.</w:t>
      </w:r>
    </w:p>
    <w:p w:rsidR="00445B34" w:rsidRDefault="00445B34" w:rsidP="00445B34">
      <w:pPr>
        <w:ind w:firstLine="708"/>
        <w:rPr>
          <w:b/>
          <w:i/>
          <w:color w:val="000000"/>
          <w:sz w:val="28"/>
          <w:szCs w:val="28"/>
        </w:rPr>
      </w:pPr>
      <w:r>
        <w:rPr>
          <w:color w:val="000000"/>
          <w:sz w:val="28"/>
          <w:szCs w:val="28"/>
        </w:rPr>
        <w:t>Оценочные материалы текущего контроля успеваемости:</w:t>
      </w:r>
    </w:p>
    <w:p w:rsidR="00445B34" w:rsidRDefault="00445B34" w:rsidP="00445B34">
      <w:pPr>
        <w:ind w:firstLine="709"/>
        <w:jc w:val="center"/>
        <w:rPr>
          <w:b/>
          <w:i/>
          <w:color w:val="000000"/>
          <w:sz w:val="28"/>
          <w:szCs w:val="28"/>
        </w:rPr>
      </w:pPr>
    </w:p>
    <w:p w:rsidR="00445B34" w:rsidRDefault="00445B34" w:rsidP="00445B34">
      <w:pPr>
        <w:ind w:firstLine="709"/>
        <w:jc w:val="center"/>
        <w:rPr>
          <w:sz w:val="28"/>
          <w:szCs w:val="28"/>
        </w:rPr>
      </w:pPr>
      <w:r>
        <w:rPr>
          <w:b/>
          <w:i/>
          <w:color w:val="000000"/>
          <w:sz w:val="28"/>
          <w:szCs w:val="28"/>
        </w:rPr>
        <w:t>Вопросы для устного опроса:</w:t>
      </w:r>
    </w:p>
    <w:p w:rsidR="00445B34" w:rsidRDefault="00445B34" w:rsidP="00445B34">
      <w:pPr>
        <w:numPr>
          <w:ilvl w:val="0"/>
          <w:numId w:val="32"/>
        </w:numPr>
        <w:suppressAutoHyphens/>
        <w:rPr>
          <w:sz w:val="28"/>
          <w:szCs w:val="28"/>
        </w:rPr>
      </w:pPr>
      <w:r>
        <w:rPr>
          <w:sz w:val="28"/>
          <w:szCs w:val="28"/>
        </w:rPr>
        <w:t xml:space="preserve">Ведущие неврологические синдромы при сахарном диабете. </w:t>
      </w:r>
    </w:p>
    <w:p w:rsidR="00445B34" w:rsidRDefault="00445B34" w:rsidP="00445B34">
      <w:pPr>
        <w:numPr>
          <w:ilvl w:val="0"/>
          <w:numId w:val="32"/>
        </w:numPr>
        <w:suppressAutoHyphens/>
        <w:rPr>
          <w:sz w:val="28"/>
          <w:szCs w:val="28"/>
        </w:rPr>
      </w:pPr>
      <w:r>
        <w:rPr>
          <w:sz w:val="28"/>
          <w:szCs w:val="28"/>
        </w:rPr>
        <w:t xml:space="preserve">Неотложные состояния при сахарном диабете. </w:t>
      </w:r>
    </w:p>
    <w:p w:rsidR="00445B34" w:rsidRDefault="00445B34" w:rsidP="00445B34">
      <w:pPr>
        <w:numPr>
          <w:ilvl w:val="0"/>
          <w:numId w:val="32"/>
        </w:numPr>
        <w:suppressAutoHyphens/>
        <w:rPr>
          <w:sz w:val="28"/>
          <w:szCs w:val="28"/>
        </w:rPr>
      </w:pPr>
      <w:r>
        <w:rPr>
          <w:sz w:val="28"/>
          <w:szCs w:val="28"/>
        </w:rPr>
        <w:t xml:space="preserve">Этиология, патогенез, клиника, диагностика, лечение </w:t>
      </w:r>
      <w:proofErr w:type="gramStart"/>
      <w:r>
        <w:rPr>
          <w:sz w:val="28"/>
          <w:szCs w:val="28"/>
        </w:rPr>
        <w:t>диабетической</w:t>
      </w:r>
      <w:proofErr w:type="gramEnd"/>
      <w:r>
        <w:rPr>
          <w:sz w:val="28"/>
          <w:szCs w:val="28"/>
        </w:rPr>
        <w:t xml:space="preserve"> полиневропатии.</w:t>
      </w:r>
    </w:p>
    <w:p w:rsidR="00445B34" w:rsidRDefault="00445B34" w:rsidP="00445B34">
      <w:pPr>
        <w:numPr>
          <w:ilvl w:val="0"/>
          <w:numId w:val="32"/>
        </w:numPr>
        <w:suppressAutoHyphens/>
        <w:rPr>
          <w:sz w:val="28"/>
          <w:szCs w:val="28"/>
        </w:rPr>
      </w:pPr>
      <w:r>
        <w:rPr>
          <w:sz w:val="28"/>
          <w:szCs w:val="28"/>
        </w:rPr>
        <w:t xml:space="preserve">Хроническая боль при </w:t>
      </w:r>
      <w:proofErr w:type="gramStart"/>
      <w:r>
        <w:rPr>
          <w:sz w:val="28"/>
          <w:szCs w:val="28"/>
        </w:rPr>
        <w:t>диабетической</w:t>
      </w:r>
      <w:proofErr w:type="gramEnd"/>
      <w:r>
        <w:rPr>
          <w:sz w:val="28"/>
          <w:szCs w:val="28"/>
        </w:rPr>
        <w:t xml:space="preserve"> полинейропатии: стратегия лечения.</w:t>
      </w:r>
    </w:p>
    <w:p w:rsidR="00445B34" w:rsidRDefault="00445B34" w:rsidP="00445B34">
      <w:pPr>
        <w:numPr>
          <w:ilvl w:val="0"/>
          <w:numId w:val="32"/>
        </w:numPr>
        <w:suppressAutoHyphens/>
        <w:rPr>
          <w:sz w:val="28"/>
          <w:szCs w:val="28"/>
        </w:rPr>
      </w:pPr>
      <w:r>
        <w:rPr>
          <w:sz w:val="28"/>
          <w:szCs w:val="28"/>
        </w:rPr>
        <w:t>Классификация невротических состояний у лиц пожилого возраста.</w:t>
      </w:r>
    </w:p>
    <w:p w:rsidR="00445B34" w:rsidRDefault="00445B34" w:rsidP="00445B34">
      <w:pPr>
        <w:numPr>
          <w:ilvl w:val="0"/>
          <w:numId w:val="32"/>
        </w:numPr>
        <w:suppressAutoHyphens/>
        <w:rPr>
          <w:sz w:val="28"/>
          <w:szCs w:val="28"/>
        </w:rPr>
      </w:pPr>
      <w:r>
        <w:rPr>
          <w:sz w:val="28"/>
          <w:szCs w:val="28"/>
        </w:rPr>
        <w:t>Диабетическая энцефалопатия.</w:t>
      </w:r>
    </w:p>
    <w:p w:rsidR="00445B34" w:rsidRDefault="00445B34" w:rsidP="00445B34">
      <w:pPr>
        <w:numPr>
          <w:ilvl w:val="0"/>
          <w:numId w:val="32"/>
        </w:numPr>
        <w:suppressAutoHyphens/>
        <w:rPr>
          <w:sz w:val="28"/>
          <w:szCs w:val="28"/>
        </w:rPr>
      </w:pPr>
      <w:r>
        <w:rPr>
          <w:sz w:val="28"/>
          <w:szCs w:val="28"/>
        </w:rPr>
        <w:t>Дифференциальный диагноз неврологических расстрой</w:t>
      </w:r>
      <w:proofErr w:type="gramStart"/>
      <w:r>
        <w:rPr>
          <w:sz w:val="28"/>
          <w:szCs w:val="28"/>
        </w:rPr>
        <w:t>ств пр</w:t>
      </w:r>
      <w:proofErr w:type="gramEnd"/>
      <w:r>
        <w:rPr>
          <w:sz w:val="28"/>
          <w:szCs w:val="28"/>
        </w:rPr>
        <w:t>и заболеваниях внутренних органов</w:t>
      </w:r>
    </w:p>
    <w:p w:rsidR="00445B34" w:rsidRDefault="00445B34" w:rsidP="00445B34">
      <w:pPr>
        <w:numPr>
          <w:ilvl w:val="0"/>
          <w:numId w:val="32"/>
        </w:numPr>
        <w:suppressAutoHyphens/>
        <w:rPr>
          <w:b/>
          <w:i/>
          <w:sz w:val="28"/>
          <w:szCs w:val="28"/>
        </w:rPr>
      </w:pPr>
      <w:r>
        <w:rPr>
          <w:sz w:val="28"/>
          <w:szCs w:val="28"/>
        </w:rPr>
        <w:t xml:space="preserve"> Неврологические синдромы при системных заболеваниях соединительной ткани (ревмаэнцефалит).</w:t>
      </w:r>
    </w:p>
    <w:p w:rsidR="00445B34" w:rsidRDefault="00445B34" w:rsidP="00445B34">
      <w:pPr>
        <w:pStyle w:val="a6"/>
        <w:ind w:left="1637" w:firstLine="0"/>
        <w:rPr>
          <w:rFonts w:ascii="Times New Roman" w:hAnsi="Times New Roman"/>
          <w:b/>
          <w:i/>
          <w:sz w:val="28"/>
          <w:szCs w:val="28"/>
        </w:rPr>
      </w:pPr>
      <w:r>
        <w:rPr>
          <w:rFonts w:ascii="Times New Roman" w:hAnsi="Times New Roman"/>
          <w:b/>
          <w:i/>
          <w:sz w:val="28"/>
          <w:szCs w:val="28"/>
        </w:rPr>
        <w:t xml:space="preserve">                 </w:t>
      </w:r>
    </w:p>
    <w:p w:rsidR="00445B34" w:rsidRDefault="00445B34" w:rsidP="00445B34">
      <w:pPr>
        <w:pStyle w:val="a6"/>
        <w:ind w:left="1637" w:firstLine="0"/>
        <w:rPr>
          <w:rFonts w:ascii="Times New Roman" w:hAnsi="Times New Roman"/>
          <w:color w:val="000000"/>
          <w:sz w:val="28"/>
          <w:szCs w:val="28"/>
        </w:rPr>
      </w:pPr>
      <w:r>
        <w:rPr>
          <w:rFonts w:ascii="Times New Roman" w:hAnsi="Times New Roman"/>
          <w:b/>
          <w:i/>
          <w:sz w:val="28"/>
          <w:szCs w:val="28"/>
        </w:rPr>
        <w:t xml:space="preserve">                    Типовые ситуационные задачи:</w:t>
      </w:r>
    </w:p>
    <w:p w:rsidR="00445B34" w:rsidRDefault="00445B34" w:rsidP="00445B34">
      <w:pPr>
        <w:pStyle w:val="a4"/>
        <w:spacing w:before="0" w:after="0"/>
        <w:rPr>
          <w:rFonts w:ascii="Times New Roman" w:hAnsi="Times New Roman"/>
          <w:color w:val="000000"/>
          <w:sz w:val="28"/>
          <w:szCs w:val="28"/>
        </w:rPr>
      </w:pPr>
      <w:r>
        <w:rPr>
          <w:rFonts w:ascii="Times New Roman" w:hAnsi="Times New Roman"/>
          <w:color w:val="000000"/>
          <w:sz w:val="28"/>
          <w:szCs w:val="28"/>
        </w:rPr>
        <w:t xml:space="preserve"> 1.У больного нарушено мышечно-суставное чувство в пальцах стоп, голеностопных, коленных и тазобедренных суставах, затруднена ходьба, особенно в темноте, отсутствует тактильная чувствительность книзу от пупка.</w:t>
      </w:r>
    </w:p>
    <w:p w:rsidR="00445B34" w:rsidRDefault="00445B34" w:rsidP="00445B34">
      <w:pPr>
        <w:pStyle w:val="a4"/>
        <w:spacing w:before="0" w:after="0"/>
        <w:rPr>
          <w:rFonts w:ascii="Times New Roman" w:hAnsi="Times New Roman"/>
          <w:color w:val="000000"/>
          <w:sz w:val="28"/>
          <w:szCs w:val="28"/>
        </w:rPr>
      </w:pPr>
      <w:r>
        <w:rPr>
          <w:rFonts w:ascii="Times New Roman" w:hAnsi="Times New Roman"/>
          <w:color w:val="000000"/>
          <w:sz w:val="28"/>
          <w:szCs w:val="28"/>
        </w:rPr>
        <w:t>1. Как называется клинический синдром?</w:t>
      </w:r>
    </w:p>
    <w:p w:rsidR="00445B34" w:rsidRDefault="00445B34" w:rsidP="00445B34">
      <w:pPr>
        <w:pStyle w:val="a4"/>
        <w:spacing w:before="0" w:after="0"/>
        <w:rPr>
          <w:rFonts w:ascii="Times New Roman" w:hAnsi="Times New Roman"/>
          <w:color w:val="000000"/>
          <w:sz w:val="28"/>
          <w:szCs w:val="28"/>
        </w:rPr>
      </w:pPr>
      <w:r>
        <w:rPr>
          <w:rFonts w:ascii="Times New Roman" w:hAnsi="Times New Roman"/>
          <w:color w:val="000000"/>
          <w:sz w:val="28"/>
          <w:szCs w:val="28"/>
        </w:rPr>
        <w:t>2. Где расположен патологический очаг?</w:t>
      </w:r>
    </w:p>
    <w:p w:rsidR="00445B34" w:rsidRDefault="00445B34" w:rsidP="00445B34">
      <w:pPr>
        <w:pStyle w:val="a4"/>
        <w:spacing w:before="0" w:after="0"/>
        <w:rPr>
          <w:rFonts w:ascii="Times New Roman" w:hAnsi="Times New Roman"/>
          <w:color w:val="000000"/>
          <w:sz w:val="28"/>
          <w:szCs w:val="28"/>
        </w:rPr>
      </w:pPr>
      <w:r>
        <w:rPr>
          <w:rFonts w:ascii="Times New Roman" w:hAnsi="Times New Roman"/>
          <w:color w:val="000000"/>
          <w:sz w:val="28"/>
          <w:szCs w:val="28"/>
        </w:rPr>
        <w:t>3. При каких заболеваниях это может наблюдаться?</w:t>
      </w:r>
    </w:p>
    <w:p w:rsidR="00445B34" w:rsidRDefault="00445B34" w:rsidP="00445B34">
      <w:pPr>
        <w:pStyle w:val="a4"/>
        <w:spacing w:before="0" w:after="0"/>
        <w:jc w:val="left"/>
        <w:rPr>
          <w:rFonts w:ascii="Times New Roman" w:hAnsi="Times New Roman"/>
          <w:color w:val="000000"/>
          <w:sz w:val="28"/>
          <w:szCs w:val="28"/>
        </w:rPr>
      </w:pPr>
    </w:p>
    <w:p w:rsidR="00445B34" w:rsidRDefault="00445B34" w:rsidP="00445B34">
      <w:pPr>
        <w:pStyle w:val="a4"/>
        <w:spacing w:before="0" w:after="0"/>
        <w:jc w:val="left"/>
        <w:rPr>
          <w:rFonts w:ascii="Times New Roman" w:hAnsi="Times New Roman"/>
          <w:color w:val="000000"/>
          <w:sz w:val="28"/>
          <w:szCs w:val="28"/>
        </w:rPr>
      </w:pPr>
      <w:r>
        <w:rPr>
          <w:rFonts w:ascii="Times New Roman" w:hAnsi="Times New Roman"/>
          <w:color w:val="000000"/>
          <w:sz w:val="28"/>
          <w:szCs w:val="28"/>
        </w:rPr>
        <w:t xml:space="preserve">2.Больная  10  лет, жалуется  на  насильственные  движения  в  руках  и  ногах, гримасничанье.    Две  недели  назад  перенесла  ангину, отмечались  также  боли  в  суставах. Неделю  назад  родители  заметили, что  девочка  стала  постоянно  гримасничать, «дергаться», не  сидит  спокойно  ни  одной  минуты. </w:t>
      </w:r>
    </w:p>
    <w:p w:rsidR="00445B34" w:rsidRDefault="00445B34" w:rsidP="00445B34">
      <w:pPr>
        <w:pStyle w:val="a4"/>
        <w:spacing w:before="0" w:after="0"/>
        <w:jc w:val="left"/>
        <w:rPr>
          <w:rFonts w:ascii="Times New Roman" w:hAnsi="Times New Roman"/>
          <w:color w:val="000000"/>
          <w:sz w:val="28"/>
          <w:szCs w:val="28"/>
        </w:rPr>
      </w:pPr>
      <w:r>
        <w:rPr>
          <w:rFonts w:ascii="Times New Roman" w:hAnsi="Times New Roman"/>
          <w:color w:val="000000"/>
          <w:sz w:val="28"/>
          <w:szCs w:val="28"/>
        </w:rPr>
        <w:t xml:space="preserve">     Девочка  от  первой  беременности, протекавшей  нормально. Роды  в  срок, закричала  сразу, психомоторное  развитие  по  возрасту. В  6-тилетнем  возрасте  перенесла  ревматический  эндокардит, с  тех  пор  дважды  в  год  принимает  противоревматическое  лечение. </w:t>
      </w:r>
    </w:p>
    <w:p w:rsidR="00445B34" w:rsidRDefault="00445B34" w:rsidP="00445B34">
      <w:pPr>
        <w:pStyle w:val="a4"/>
        <w:spacing w:before="0" w:after="0"/>
        <w:jc w:val="left"/>
        <w:rPr>
          <w:rFonts w:ascii="Times New Roman" w:hAnsi="Times New Roman"/>
          <w:color w:val="000000"/>
          <w:sz w:val="28"/>
          <w:szCs w:val="28"/>
        </w:rPr>
      </w:pPr>
      <w:r>
        <w:rPr>
          <w:rFonts w:ascii="Times New Roman" w:hAnsi="Times New Roman"/>
          <w:color w:val="000000"/>
          <w:sz w:val="28"/>
          <w:szCs w:val="28"/>
        </w:rPr>
        <w:t xml:space="preserve">Наследственность  по  заболеваниям  нервной  системы  не  отягощена.  </w:t>
      </w:r>
    </w:p>
    <w:p w:rsidR="00445B34" w:rsidRDefault="00445B34" w:rsidP="00445B34">
      <w:pPr>
        <w:pStyle w:val="a4"/>
        <w:spacing w:before="0" w:after="0"/>
        <w:jc w:val="left"/>
        <w:rPr>
          <w:rFonts w:ascii="Times New Roman" w:hAnsi="Times New Roman"/>
          <w:color w:val="000000"/>
          <w:sz w:val="28"/>
          <w:szCs w:val="28"/>
        </w:rPr>
      </w:pPr>
      <w:r>
        <w:rPr>
          <w:rFonts w:ascii="Times New Roman" w:hAnsi="Times New Roman"/>
          <w:color w:val="000000"/>
          <w:sz w:val="28"/>
          <w:szCs w:val="28"/>
        </w:rPr>
        <w:t xml:space="preserve">     При  обследовании:  в  сердце  выслушивается  систолический  шум, остальные  внутренние  органы  без  патологии. </w:t>
      </w:r>
      <w:proofErr w:type="gramStart"/>
      <w:r>
        <w:rPr>
          <w:rFonts w:ascii="Times New Roman" w:hAnsi="Times New Roman"/>
          <w:color w:val="000000"/>
          <w:sz w:val="28"/>
          <w:szCs w:val="28"/>
        </w:rPr>
        <w:t xml:space="preserve">Неврологический  статус: речь  прерывистая, нечеткая; беспорядочные  подергивания  мимических  мышц, гримасничанье; высунутый  язык  находится  в  постоянном  хаотическом  движении, сила  в  руках  и  ногах  удовлетворительная, тонус  мышц  снижен, сухожильные  и  надкостничные  рефлексы  снижены; отмечаются  насильственные  подергивания  туловища  и  конечностей; гиперкинезы  разбросанные, размашистые, аритмичные; походка  танцующая, почерк  плохой, буквы  неровные.  </w:t>
      </w:r>
      <w:proofErr w:type="gramEnd"/>
    </w:p>
    <w:p w:rsidR="00445B34" w:rsidRDefault="00445B34" w:rsidP="00445B34">
      <w:pPr>
        <w:pStyle w:val="a4"/>
        <w:spacing w:before="0" w:after="0"/>
        <w:jc w:val="left"/>
        <w:rPr>
          <w:rFonts w:ascii="Times New Roman" w:hAnsi="Times New Roman"/>
          <w:color w:val="000000"/>
          <w:sz w:val="28"/>
          <w:szCs w:val="28"/>
        </w:rPr>
      </w:pPr>
      <w:r>
        <w:rPr>
          <w:rFonts w:ascii="Times New Roman" w:hAnsi="Times New Roman"/>
          <w:color w:val="000000"/>
          <w:sz w:val="28"/>
          <w:szCs w:val="28"/>
        </w:rPr>
        <w:t xml:space="preserve">     Анализ  крови: СОЭ – 24 мм  в  час, лейкоциты – 8 * 109  в  мкл. Положительная  реакция  на  </w:t>
      </w:r>
      <w:proofErr w:type="gramStart"/>
      <w:r>
        <w:rPr>
          <w:rFonts w:ascii="Times New Roman" w:hAnsi="Times New Roman"/>
          <w:color w:val="000000"/>
          <w:sz w:val="28"/>
          <w:szCs w:val="28"/>
        </w:rPr>
        <w:t>С-реактивный</w:t>
      </w:r>
      <w:proofErr w:type="gramEnd"/>
      <w:r>
        <w:rPr>
          <w:rFonts w:ascii="Times New Roman" w:hAnsi="Times New Roman"/>
          <w:color w:val="000000"/>
          <w:sz w:val="28"/>
          <w:szCs w:val="28"/>
        </w:rPr>
        <w:t xml:space="preserve">  белок. </w:t>
      </w:r>
    </w:p>
    <w:p w:rsidR="00445B34" w:rsidRDefault="00445B34" w:rsidP="00445B34">
      <w:pPr>
        <w:pStyle w:val="a4"/>
        <w:spacing w:before="0" w:beforeAutospacing="0" w:after="0" w:afterAutospacing="0"/>
        <w:jc w:val="left"/>
        <w:rPr>
          <w:rFonts w:ascii="Times New Roman" w:hAnsi="Times New Roman"/>
          <w:color w:val="000000"/>
          <w:sz w:val="28"/>
          <w:szCs w:val="28"/>
        </w:rPr>
      </w:pPr>
      <w:r>
        <w:rPr>
          <w:rFonts w:ascii="Times New Roman" w:hAnsi="Times New Roman"/>
          <w:color w:val="000000"/>
          <w:sz w:val="28"/>
          <w:szCs w:val="28"/>
        </w:rPr>
        <w:t xml:space="preserve">             Определите  диагноз: </w:t>
      </w:r>
    </w:p>
    <w:p w:rsidR="00445B34" w:rsidRDefault="00445B34" w:rsidP="00445B34">
      <w:pPr>
        <w:pStyle w:val="a4"/>
        <w:spacing w:before="0" w:beforeAutospacing="0" w:after="0" w:afterAutospacing="0"/>
        <w:jc w:val="left"/>
        <w:rPr>
          <w:rFonts w:ascii="Times New Roman" w:hAnsi="Times New Roman"/>
          <w:color w:val="000000"/>
          <w:sz w:val="28"/>
          <w:szCs w:val="28"/>
        </w:rPr>
      </w:pPr>
      <w:r>
        <w:rPr>
          <w:rFonts w:ascii="Times New Roman" w:hAnsi="Times New Roman"/>
          <w:color w:val="000000"/>
          <w:sz w:val="28"/>
          <w:szCs w:val="28"/>
        </w:rPr>
        <w:t xml:space="preserve">1.  Энцефалит  неясного  генеза </w:t>
      </w:r>
    </w:p>
    <w:p w:rsidR="00445B34" w:rsidRDefault="00445B34" w:rsidP="00445B34">
      <w:pPr>
        <w:pStyle w:val="a4"/>
        <w:spacing w:before="0" w:beforeAutospacing="0" w:after="0" w:afterAutospacing="0"/>
        <w:jc w:val="left"/>
        <w:rPr>
          <w:rFonts w:ascii="Times New Roman" w:hAnsi="Times New Roman"/>
          <w:color w:val="000000"/>
          <w:sz w:val="28"/>
          <w:szCs w:val="28"/>
        </w:rPr>
      </w:pPr>
      <w:r>
        <w:rPr>
          <w:rFonts w:ascii="Times New Roman" w:hAnsi="Times New Roman"/>
          <w:color w:val="000000"/>
          <w:sz w:val="28"/>
          <w:szCs w:val="28"/>
        </w:rPr>
        <w:t xml:space="preserve">2.  Хорея  Гантингтона </w:t>
      </w:r>
    </w:p>
    <w:p w:rsidR="00445B34" w:rsidRDefault="00445B34" w:rsidP="00445B34">
      <w:pPr>
        <w:pStyle w:val="a4"/>
        <w:spacing w:before="0" w:beforeAutospacing="0" w:after="0" w:afterAutospacing="0"/>
        <w:jc w:val="left"/>
        <w:rPr>
          <w:rFonts w:ascii="Times New Roman" w:hAnsi="Times New Roman"/>
          <w:color w:val="000000"/>
          <w:sz w:val="28"/>
          <w:szCs w:val="28"/>
        </w:rPr>
      </w:pPr>
      <w:r>
        <w:rPr>
          <w:rFonts w:ascii="Times New Roman" w:hAnsi="Times New Roman"/>
          <w:color w:val="000000"/>
          <w:sz w:val="28"/>
          <w:szCs w:val="28"/>
        </w:rPr>
        <w:t xml:space="preserve">3.  Обострение  ревмоэнцефалита. Малая  хорея  </w:t>
      </w:r>
    </w:p>
    <w:p w:rsidR="00445B34" w:rsidRDefault="00445B34" w:rsidP="00445B34">
      <w:pPr>
        <w:pStyle w:val="a4"/>
        <w:spacing w:before="0" w:beforeAutospacing="0" w:after="0" w:afterAutospacing="0"/>
        <w:jc w:val="left"/>
        <w:rPr>
          <w:rFonts w:ascii="Times New Roman" w:hAnsi="Times New Roman"/>
          <w:color w:val="000000"/>
          <w:sz w:val="28"/>
          <w:szCs w:val="28"/>
        </w:rPr>
      </w:pPr>
      <w:r>
        <w:rPr>
          <w:rFonts w:ascii="Times New Roman" w:hAnsi="Times New Roman"/>
          <w:color w:val="000000"/>
          <w:sz w:val="28"/>
          <w:szCs w:val="28"/>
        </w:rPr>
        <w:t xml:space="preserve">4.  Энцефалит  Экономо. </w:t>
      </w:r>
    </w:p>
    <w:p w:rsidR="00445B34" w:rsidRDefault="00445B34" w:rsidP="00445B34">
      <w:pPr>
        <w:jc w:val="both"/>
        <w:rPr>
          <w:sz w:val="28"/>
          <w:szCs w:val="28"/>
        </w:rPr>
      </w:pPr>
      <w:r>
        <w:rPr>
          <w:sz w:val="28"/>
          <w:szCs w:val="28"/>
        </w:rPr>
        <w:t xml:space="preserve">3.Женщина 52 лет жалуется на боли, онемение, жжение, ощущение покалывания в стопах. Эти жалобы беспокоят в течение 4-х месяцев. Страдает </w:t>
      </w:r>
      <w:proofErr w:type="gramStart"/>
      <w:r>
        <w:rPr>
          <w:sz w:val="28"/>
          <w:szCs w:val="28"/>
        </w:rPr>
        <w:t>инсулин-независимым</w:t>
      </w:r>
      <w:proofErr w:type="gramEnd"/>
      <w:r>
        <w:rPr>
          <w:sz w:val="28"/>
          <w:szCs w:val="28"/>
        </w:rPr>
        <w:t xml:space="preserve"> сахарным диабетом, в течение 3-х лет, принимает манинил, уровень сахара в крови натощак в пределах 8–10 ммоль/л. В неврологическом статусе: снижение болевой и температурной чувствительности по типу "носков", гиперпатия в области стоп, отсутствие ахилловых рефлексов, трофические изменения кожи обеих стоп.</w:t>
      </w:r>
    </w:p>
    <w:p w:rsidR="00445B34" w:rsidRDefault="00445B34" w:rsidP="00445B34">
      <w:pPr>
        <w:ind w:right="-58" w:firstLine="540"/>
        <w:jc w:val="both"/>
        <w:rPr>
          <w:sz w:val="28"/>
          <w:szCs w:val="28"/>
        </w:rPr>
      </w:pPr>
      <w:r>
        <w:rPr>
          <w:sz w:val="28"/>
          <w:szCs w:val="28"/>
        </w:rPr>
        <w:t>Неврологические синдромы? Локализация поражения? Клинический диагноз?</w:t>
      </w:r>
    </w:p>
    <w:p w:rsidR="00445B34" w:rsidRDefault="00445B34" w:rsidP="00445B34">
      <w:pPr>
        <w:ind w:right="-58"/>
        <w:jc w:val="both"/>
      </w:pPr>
      <w:r>
        <w:rPr>
          <w:sz w:val="28"/>
          <w:szCs w:val="28"/>
        </w:rPr>
        <w:t xml:space="preserve">      Дополнительные обследования и их вероятные результаты? Лечение?</w:t>
      </w:r>
    </w:p>
    <w:p w:rsidR="00445B34" w:rsidRDefault="00445B34" w:rsidP="00445B34">
      <w:pPr>
        <w:ind w:firstLine="540"/>
        <w:jc w:val="both"/>
      </w:pPr>
    </w:p>
    <w:p w:rsidR="00445B34" w:rsidRDefault="00445B34" w:rsidP="00445B34">
      <w:pPr>
        <w:jc w:val="both"/>
        <w:rPr>
          <w:sz w:val="28"/>
          <w:szCs w:val="28"/>
        </w:rPr>
      </w:pPr>
      <w:r>
        <w:rPr>
          <w:sz w:val="28"/>
          <w:szCs w:val="28"/>
        </w:rPr>
        <w:t xml:space="preserve">4.Женщина 73 лет жалуется на повышенную забывчивость, утомляемость, общую слабость. Считает себя больной в течение последних двух лет, забывчивость носит прогрессирующий характер. Три года назад перенесла операцию на щитовидной железе по поводу тиреотоксической аденомы.  Семейный анамнез неврологическими и психическими заболеваниями не отягощен. При обследовании: больная вяла, заторможена, эмоциональный фон снижен, отёчность лица и </w:t>
      </w:r>
      <w:r>
        <w:rPr>
          <w:sz w:val="28"/>
          <w:szCs w:val="28"/>
        </w:rPr>
        <w:lastRenderedPageBreak/>
        <w:t>конечностей, при пальпации отёчные ткани плотные, температура – 36,2</w:t>
      </w:r>
      <w:proofErr w:type="gramStart"/>
      <w:r>
        <w:rPr>
          <w:sz w:val="28"/>
          <w:szCs w:val="28"/>
        </w:rPr>
        <w:t>ºС</w:t>
      </w:r>
      <w:proofErr w:type="gramEnd"/>
      <w:r>
        <w:rPr>
          <w:sz w:val="28"/>
          <w:szCs w:val="28"/>
        </w:rPr>
        <w:t xml:space="preserve">, артериальное давление – 90/60 мм рт. ст., пульс – 56 ударов в минуту. При нейропсихологическом обследовании: нарушения памяти, снижение концентрации внимания, значительная замедленность мышления. Парезов, расстройств чувствительности и других неврологических нарушений не выявлено. </w:t>
      </w:r>
    </w:p>
    <w:p w:rsidR="00445B34" w:rsidRDefault="00445B34" w:rsidP="00445B34">
      <w:pPr>
        <w:ind w:firstLine="540"/>
        <w:jc w:val="both"/>
        <w:rPr>
          <w:b/>
          <w:i/>
          <w:color w:val="000000"/>
          <w:sz w:val="28"/>
          <w:szCs w:val="28"/>
        </w:rPr>
      </w:pPr>
      <w:r>
        <w:rPr>
          <w:sz w:val="28"/>
          <w:szCs w:val="28"/>
        </w:rPr>
        <w:t>Предварительный клинический диагноз?  Дополнительные исследования? Лечение?</w:t>
      </w:r>
    </w:p>
    <w:p w:rsidR="00445B34" w:rsidRDefault="00445B34" w:rsidP="00445B34">
      <w:pPr>
        <w:ind w:firstLine="709"/>
        <w:jc w:val="center"/>
        <w:rPr>
          <w:color w:val="000000"/>
          <w:sz w:val="28"/>
          <w:szCs w:val="28"/>
        </w:rPr>
      </w:pPr>
      <w:r>
        <w:rPr>
          <w:b/>
          <w:i/>
          <w:color w:val="000000"/>
          <w:sz w:val="28"/>
          <w:szCs w:val="28"/>
        </w:rPr>
        <w:t>Темы для рефератов:</w:t>
      </w:r>
    </w:p>
    <w:p w:rsidR="00445B34" w:rsidRDefault="00445B34" w:rsidP="00445B34">
      <w:pPr>
        <w:ind w:firstLine="709"/>
        <w:jc w:val="both"/>
        <w:rPr>
          <w:color w:val="000000"/>
          <w:sz w:val="28"/>
          <w:szCs w:val="28"/>
        </w:rPr>
      </w:pPr>
      <w:r>
        <w:rPr>
          <w:color w:val="000000"/>
          <w:sz w:val="28"/>
          <w:szCs w:val="28"/>
        </w:rPr>
        <w:t>1.Центральный понтинный миелинолиз.</w:t>
      </w:r>
    </w:p>
    <w:p w:rsidR="00445B34" w:rsidRDefault="00445B34" w:rsidP="00445B34">
      <w:pPr>
        <w:ind w:firstLine="709"/>
        <w:jc w:val="both"/>
        <w:rPr>
          <w:b/>
          <w:i/>
          <w:sz w:val="28"/>
          <w:szCs w:val="28"/>
        </w:rPr>
      </w:pPr>
      <w:r>
        <w:rPr>
          <w:color w:val="000000"/>
          <w:sz w:val="28"/>
          <w:szCs w:val="28"/>
        </w:rPr>
        <w:t>2.Диабетический ганглионеврит.</w:t>
      </w:r>
    </w:p>
    <w:p w:rsidR="00445B34" w:rsidRDefault="00445B34" w:rsidP="00445B34">
      <w:pPr>
        <w:tabs>
          <w:tab w:val="left" w:pos="426"/>
          <w:tab w:val="left" w:pos="709"/>
        </w:tabs>
        <w:jc w:val="center"/>
        <w:rPr>
          <w:b/>
          <w:i/>
          <w:sz w:val="28"/>
          <w:szCs w:val="28"/>
        </w:rPr>
      </w:pPr>
    </w:p>
    <w:p w:rsidR="00445B34" w:rsidRDefault="00445B34" w:rsidP="00445B34">
      <w:pPr>
        <w:tabs>
          <w:tab w:val="left" w:pos="426"/>
          <w:tab w:val="left" w:pos="709"/>
        </w:tabs>
        <w:jc w:val="center"/>
        <w:rPr>
          <w:sz w:val="28"/>
          <w:szCs w:val="28"/>
        </w:rPr>
      </w:pPr>
      <w:r>
        <w:rPr>
          <w:b/>
          <w:i/>
          <w:sz w:val="28"/>
          <w:szCs w:val="28"/>
        </w:rPr>
        <w:t>Типовые тестовые задания:</w:t>
      </w:r>
    </w:p>
    <w:p w:rsidR="00445B34" w:rsidRDefault="00445B34" w:rsidP="00445B34">
      <w:pPr>
        <w:tabs>
          <w:tab w:val="left" w:pos="426"/>
          <w:tab w:val="left" w:pos="709"/>
        </w:tabs>
        <w:rPr>
          <w:sz w:val="28"/>
          <w:szCs w:val="28"/>
        </w:rPr>
      </w:pPr>
      <w:r>
        <w:rPr>
          <w:sz w:val="28"/>
          <w:szCs w:val="28"/>
        </w:rPr>
        <w:t>1.</w:t>
      </w:r>
      <w:r>
        <w:rPr>
          <w:sz w:val="28"/>
          <w:szCs w:val="28"/>
        </w:rPr>
        <w:tab/>
        <w:t xml:space="preserve">При пернициозной анемии </w:t>
      </w:r>
    </w:p>
    <w:p w:rsidR="00445B34" w:rsidRDefault="00445B34" w:rsidP="00445B34">
      <w:pPr>
        <w:tabs>
          <w:tab w:val="left" w:pos="426"/>
          <w:tab w:val="left" w:pos="709"/>
        </w:tabs>
        <w:rPr>
          <w:sz w:val="28"/>
          <w:szCs w:val="28"/>
        </w:rPr>
      </w:pPr>
      <w:r>
        <w:rPr>
          <w:sz w:val="28"/>
          <w:szCs w:val="28"/>
        </w:rPr>
        <w:tab/>
        <w:t>а)</w:t>
      </w:r>
      <w:r>
        <w:rPr>
          <w:sz w:val="28"/>
          <w:szCs w:val="28"/>
        </w:rPr>
        <w:tab/>
        <w:t xml:space="preserve">гематологические и неврологические симптомы проявляются одновременно </w:t>
      </w:r>
    </w:p>
    <w:p w:rsidR="00445B34" w:rsidRDefault="00445B34" w:rsidP="00445B34">
      <w:pPr>
        <w:tabs>
          <w:tab w:val="left" w:pos="426"/>
          <w:tab w:val="left" w:pos="709"/>
        </w:tabs>
        <w:rPr>
          <w:sz w:val="28"/>
          <w:szCs w:val="28"/>
        </w:rPr>
      </w:pPr>
      <w:r>
        <w:rPr>
          <w:sz w:val="28"/>
          <w:szCs w:val="28"/>
        </w:rPr>
        <w:tab/>
        <w:t>б)</w:t>
      </w:r>
      <w:r>
        <w:rPr>
          <w:sz w:val="28"/>
          <w:szCs w:val="28"/>
        </w:rPr>
        <w:tab/>
        <w:t xml:space="preserve">гематологические симптомы предшествуют </w:t>
      </w:r>
      <w:proofErr w:type="gramStart"/>
      <w:r>
        <w:rPr>
          <w:sz w:val="28"/>
          <w:szCs w:val="28"/>
        </w:rPr>
        <w:t>неврологическим</w:t>
      </w:r>
      <w:proofErr w:type="gramEnd"/>
      <w:r>
        <w:rPr>
          <w:sz w:val="28"/>
          <w:szCs w:val="28"/>
        </w:rPr>
        <w:t xml:space="preserve"> </w:t>
      </w:r>
    </w:p>
    <w:p w:rsidR="00445B34" w:rsidRDefault="00445B34" w:rsidP="00445B34">
      <w:pPr>
        <w:tabs>
          <w:tab w:val="left" w:pos="426"/>
          <w:tab w:val="left" w:pos="709"/>
        </w:tabs>
        <w:rPr>
          <w:sz w:val="28"/>
          <w:szCs w:val="28"/>
        </w:rPr>
      </w:pPr>
      <w:r>
        <w:rPr>
          <w:sz w:val="28"/>
          <w:szCs w:val="28"/>
        </w:rPr>
        <w:tab/>
        <w:t>в)</w:t>
      </w:r>
      <w:r>
        <w:rPr>
          <w:sz w:val="28"/>
          <w:szCs w:val="28"/>
        </w:rPr>
        <w:tab/>
        <w:t xml:space="preserve">неврологические симптомы предшествуют </w:t>
      </w:r>
      <w:proofErr w:type="gramStart"/>
      <w:r>
        <w:rPr>
          <w:sz w:val="28"/>
          <w:szCs w:val="28"/>
        </w:rPr>
        <w:t>гематологическим</w:t>
      </w:r>
      <w:proofErr w:type="gramEnd"/>
      <w:r>
        <w:rPr>
          <w:sz w:val="28"/>
          <w:szCs w:val="28"/>
        </w:rPr>
        <w:t xml:space="preserve"> </w:t>
      </w:r>
    </w:p>
    <w:p w:rsidR="00445B34" w:rsidRDefault="00445B34" w:rsidP="00445B34">
      <w:pPr>
        <w:tabs>
          <w:tab w:val="left" w:pos="426"/>
          <w:tab w:val="left" w:pos="709"/>
        </w:tabs>
        <w:rPr>
          <w:sz w:val="28"/>
          <w:szCs w:val="28"/>
        </w:rPr>
      </w:pPr>
      <w:r>
        <w:rPr>
          <w:sz w:val="28"/>
          <w:szCs w:val="28"/>
        </w:rPr>
        <w:tab/>
      </w:r>
      <w:r>
        <w:rPr>
          <w:b/>
          <w:bCs/>
          <w:sz w:val="28"/>
          <w:szCs w:val="28"/>
        </w:rPr>
        <w:t>г)</w:t>
      </w:r>
      <w:r>
        <w:rPr>
          <w:b/>
          <w:bCs/>
          <w:sz w:val="28"/>
          <w:szCs w:val="28"/>
        </w:rPr>
        <w:tab/>
        <w:t xml:space="preserve">все перечисленное </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2.</w:t>
      </w:r>
      <w:r>
        <w:rPr>
          <w:sz w:val="28"/>
          <w:szCs w:val="28"/>
        </w:rPr>
        <w:tab/>
        <w:t xml:space="preserve">При эритремии неврологические осложнения развиваются </w:t>
      </w:r>
      <w:proofErr w:type="gramStart"/>
      <w:r>
        <w:rPr>
          <w:sz w:val="28"/>
          <w:szCs w:val="28"/>
        </w:rPr>
        <w:t>вследствие</w:t>
      </w:r>
      <w:proofErr w:type="gramEnd"/>
      <w:r>
        <w:rPr>
          <w:sz w:val="28"/>
          <w:szCs w:val="28"/>
        </w:rPr>
        <w:t xml:space="preserve"> </w:t>
      </w:r>
    </w:p>
    <w:p w:rsidR="00445B34" w:rsidRDefault="00445B34" w:rsidP="00445B34">
      <w:pPr>
        <w:tabs>
          <w:tab w:val="left" w:pos="426"/>
          <w:tab w:val="left" w:pos="709"/>
        </w:tabs>
        <w:rPr>
          <w:sz w:val="28"/>
          <w:szCs w:val="28"/>
        </w:rPr>
      </w:pPr>
      <w:r>
        <w:rPr>
          <w:sz w:val="28"/>
          <w:szCs w:val="28"/>
        </w:rPr>
        <w:tab/>
        <w:t>а)</w:t>
      </w:r>
      <w:r>
        <w:rPr>
          <w:sz w:val="28"/>
          <w:szCs w:val="28"/>
        </w:rPr>
        <w:tab/>
        <w:t xml:space="preserve">тромбоцитопении с геморрагическими периваскулярными экстравазатами </w:t>
      </w:r>
    </w:p>
    <w:p w:rsidR="00445B34" w:rsidRDefault="00445B34" w:rsidP="00445B34">
      <w:pPr>
        <w:tabs>
          <w:tab w:val="left" w:pos="426"/>
          <w:tab w:val="left" w:pos="709"/>
        </w:tabs>
        <w:rPr>
          <w:sz w:val="28"/>
          <w:szCs w:val="28"/>
        </w:rPr>
      </w:pPr>
      <w:r>
        <w:rPr>
          <w:sz w:val="28"/>
          <w:szCs w:val="28"/>
        </w:rPr>
        <w:tab/>
      </w:r>
      <w:r>
        <w:rPr>
          <w:b/>
          <w:bCs/>
          <w:sz w:val="28"/>
          <w:szCs w:val="28"/>
        </w:rPr>
        <w:t>б)</w:t>
      </w:r>
      <w:r>
        <w:rPr>
          <w:b/>
          <w:bCs/>
          <w:sz w:val="28"/>
          <w:szCs w:val="28"/>
        </w:rPr>
        <w:tab/>
        <w:t xml:space="preserve">тромбоза церебральных артерий с ишемическим поражением ЦНС </w:t>
      </w:r>
    </w:p>
    <w:p w:rsidR="00445B34" w:rsidRDefault="00445B34" w:rsidP="00445B34">
      <w:pPr>
        <w:tabs>
          <w:tab w:val="left" w:pos="426"/>
          <w:tab w:val="left" w:pos="709"/>
        </w:tabs>
        <w:rPr>
          <w:sz w:val="28"/>
          <w:szCs w:val="28"/>
        </w:rPr>
      </w:pPr>
      <w:r>
        <w:rPr>
          <w:sz w:val="28"/>
          <w:szCs w:val="28"/>
        </w:rPr>
        <w:tab/>
        <w:t>в)</w:t>
      </w:r>
      <w:r>
        <w:rPr>
          <w:sz w:val="28"/>
          <w:szCs w:val="28"/>
        </w:rPr>
        <w:tab/>
        <w:t xml:space="preserve">метаболической аноксии </w:t>
      </w:r>
    </w:p>
    <w:p w:rsidR="00445B34" w:rsidRDefault="00445B34" w:rsidP="00445B34">
      <w:pPr>
        <w:tabs>
          <w:tab w:val="left" w:pos="426"/>
          <w:tab w:val="left" w:pos="709"/>
        </w:tabs>
        <w:rPr>
          <w:sz w:val="28"/>
          <w:szCs w:val="28"/>
        </w:rPr>
      </w:pPr>
      <w:r>
        <w:rPr>
          <w:sz w:val="28"/>
          <w:szCs w:val="28"/>
        </w:rPr>
        <w:tab/>
        <w:t>г)</w:t>
      </w:r>
      <w:r>
        <w:rPr>
          <w:sz w:val="28"/>
          <w:szCs w:val="28"/>
        </w:rPr>
        <w:tab/>
        <w:t xml:space="preserve">верно а) и б) </w:t>
      </w:r>
    </w:p>
    <w:p w:rsidR="00445B34" w:rsidRDefault="00445B34" w:rsidP="00445B34">
      <w:pPr>
        <w:tabs>
          <w:tab w:val="left" w:pos="426"/>
          <w:tab w:val="left" w:pos="709"/>
        </w:tabs>
        <w:rPr>
          <w:sz w:val="28"/>
          <w:szCs w:val="28"/>
        </w:rPr>
      </w:pPr>
      <w:r>
        <w:rPr>
          <w:sz w:val="28"/>
          <w:szCs w:val="28"/>
        </w:rPr>
        <w:tab/>
        <w:t>д)</w:t>
      </w:r>
      <w:r>
        <w:rPr>
          <w:sz w:val="28"/>
          <w:szCs w:val="28"/>
        </w:rPr>
        <w:tab/>
        <w:t xml:space="preserve">верно а) и в) </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3.</w:t>
      </w:r>
      <w:r>
        <w:rPr>
          <w:sz w:val="28"/>
          <w:szCs w:val="28"/>
        </w:rPr>
        <w:tab/>
        <w:t xml:space="preserve">При эритремии наиболее частым неврологическим осложнением является </w:t>
      </w:r>
    </w:p>
    <w:p w:rsidR="00445B34" w:rsidRDefault="00445B34" w:rsidP="00445B34">
      <w:pPr>
        <w:tabs>
          <w:tab w:val="left" w:pos="426"/>
          <w:tab w:val="left" w:pos="709"/>
        </w:tabs>
        <w:rPr>
          <w:sz w:val="28"/>
          <w:szCs w:val="28"/>
        </w:rPr>
      </w:pPr>
      <w:r>
        <w:rPr>
          <w:sz w:val="28"/>
          <w:szCs w:val="28"/>
        </w:rPr>
        <w:tab/>
        <w:t>а)</w:t>
      </w:r>
      <w:r>
        <w:rPr>
          <w:sz w:val="28"/>
          <w:szCs w:val="28"/>
        </w:rPr>
        <w:tab/>
        <w:t xml:space="preserve">полинейропатия </w:t>
      </w:r>
    </w:p>
    <w:p w:rsidR="00445B34" w:rsidRDefault="00445B34" w:rsidP="00445B34">
      <w:pPr>
        <w:tabs>
          <w:tab w:val="left" w:pos="426"/>
          <w:tab w:val="left" w:pos="709"/>
        </w:tabs>
        <w:rPr>
          <w:sz w:val="28"/>
          <w:szCs w:val="28"/>
        </w:rPr>
      </w:pPr>
      <w:r>
        <w:rPr>
          <w:sz w:val="28"/>
          <w:szCs w:val="28"/>
        </w:rPr>
        <w:tab/>
        <w:t>б)</w:t>
      </w:r>
      <w:r>
        <w:rPr>
          <w:sz w:val="28"/>
          <w:szCs w:val="28"/>
        </w:rPr>
        <w:tab/>
        <w:t xml:space="preserve">дисциркуляторная энцефалопатия </w:t>
      </w:r>
    </w:p>
    <w:p w:rsidR="00445B34" w:rsidRDefault="00445B34" w:rsidP="00445B34">
      <w:pPr>
        <w:tabs>
          <w:tab w:val="left" w:pos="426"/>
          <w:tab w:val="left" w:pos="709"/>
        </w:tabs>
        <w:rPr>
          <w:sz w:val="28"/>
          <w:szCs w:val="28"/>
        </w:rPr>
      </w:pPr>
      <w:r>
        <w:rPr>
          <w:sz w:val="28"/>
          <w:szCs w:val="28"/>
        </w:rPr>
        <w:tab/>
        <w:t>в)</w:t>
      </w:r>
      <w:r>
        <w:rPr>
          <w:sz w:val="28"/>
          <w:szCs w:val="28"/>
        </w:rPr>
        <w:tab/>
        <w:t xml:space="preserve">субарахноидальное кровоизлияние </w:t>
      </w:r>
    </w:p>
    <w:p w:rsidR="00445B34" w:rsidRDefault="00445B34" w:rsidP="00445B34">
      <w:pPr>
        <w:tabs>
          <w:tab w:val="left" w:pos="426"/>
          <w:tab w:val="left" w:pos="709"/>
        </w:tabs>
        <w:rPr>
          <w:sz w:val="28"/>
          <w:szCs w:val="28"/>
        </w:rPr>
      </w:pPr>
      <w:r>
        <w:rPr>
          <w:sz w:val="28"/>
          <w:szCs w:val="28"/>
        </w:rPr>
        <w:tab/>
        <w:t>г)</w:t>
      </w:r>
      <w:r>
        <w:rPr>
          <w:sz w:val="28"/>
          <w:szCs w:val="28"/>
        </w:rPr>
        <w:tab/>
        <w:t xml:space="preserve">нарушение мозгового кровообращения по ишемическому типу </w:t>
      </w:r>
    </w:p>
    <w:p w:rsidR="00445B34" w:rsidRDefault="00445B34" w:rsidP="00445B34">
      <w:pPr>
        <w:tabs>
          <w:tab w:val="left" w:pos="426"/>
          <w:tab w:val="left" w:pos="709"/>
        </w:tabs>
        <w:rPr>
          <w:sz w:val="28"/>
          <w:szCs w:val="28"/>
        </w:rPr>
      </w:pPr>
      <w:r>
        <w:rPr>
          <w:sz w:val="28"/>
          <w:szCs w:val="28"/>
        </w:rPr>
        <w:tab/>
        <w:t>д)</w:t>
      </w:r>
      <w:r>
        <w:rPr>
          <w:sz w:val="28"/>
          <w:szCs w:val="28"/>
        </w:rPr>
        <w:tab/>
        <w:t xml:space="preserve">верно а) и б) </w:t>
      </w:r>
    </w:p>
    <w:p w:rsidR="00445B34" w:rsidRDefault="00445B34" w:rsidP="00445B34">
      <w:pPr>
        <w:tabs>
          <w:tab w:val="left" w:pos="426"/>
          <w:tab w:val="left" w:pos="709"/>
        </w:tabs>
        <w:rPr>
          <w:sz w:val="28"/>
          <w:szCs w:val="28"/>
        </w:rPr>
      </w:pPr>
      <w:r>
        <w:rPr>
          <w:sz w:val="28"/>
          <w:szCs w:val="28"/>
        </w:rPr>
        <w:tab/>
      </w:r>
      <w:r>
        <w:rPr>
          <w:b/>
          <w:bCs/>
          <w:sz w:val="28"/>
          <w:szCs w:val="28"/>
        </w:rPr>
        <w:t>е)</w:t>
      </w:r>
      <w:r>
        <w:rPr>
          <w:b/>
          <w:bCs/>
          <w:sz w:val="28"/>
          <w:szCs w:val="28"/>
        </w:rPr>
        <w:tab/>
        <w:t xml:space="preserve">верно б) и г) </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4.</w:t>
      </w:r>
      <w:r>
        <w:rPr>
          <w:sz w:val="28"/>
          <w:szCs w:val="28"/>
        </w:rPr>
        <w:tab/>
        <w:t xml:space="preserve">Основными причинами, </w:t>
      </w:r>
      <w:r>
        <w:rPr>
          <w:sz w:val="28"/>
          <w:szCs w:val="28"/>
        </w:rPr>
        <w:tab/>
        <w:t xml:space="preserve">вызывающими поражение нервной системы при лейкозах, являются </w:t>
      </w:r>
    </w:p>
    <w:p w:rsidR="00445B34" w:rsidRDefault="00445B34" w:rsidP="00445B34">
      <w:pPr>
        <w:tabs>
          <w:tab w:val="left" w:pos="426"/>
          <w:tab w:val="left" w:pos="709"/>
        </w:tabs>
        <w:rPr>
          <w:sz w:val="28"/>
          <w:szCs w:val="28"/>
        </w:rPr>
      </w:pPr>
      <w:r>
        <w:rPr>
          <w:sz w:val="28"/>
          <w:szCs w:val="28"/>
        </w:rPr>
        <w:tab/>
        <w:t>а)</w:t>
      </w:r>
      <w:r>
        <w:rPr>
          <w:sz w:val="28"/>
          <w:szCs w:val="28"/>
        </w:rPr>
        <w:tab/>
        <w:t xml:space="preserve">компрессия нервной ткани лейкемическими инфильтратами </w:t>
      </w:r>
    </w:p>
    <w:p w:rsidR="00445B34" w:rsidRDefault="00445B34" w:rsidP="00445B34">
      <w:pPr>
        <w:tabs>
          <w:tab w:val="left" w:pos="426"/>
          <w:tab w:val="left" w:pos="709"/>
        </w:tabs>
        <w:rPr>
          <w:sz w:val="28"/>
          <w:szCs w:val="28"/>
        </w:rPr>
      </w:pPr>
      <w:r>
        <w:rPr>
          <w:sz w:val="28"/>
          <w:szCs w:val="28"/>
        </w:rPr>
        <w:tab/>
        <w:t>б)</w:t>
      </w:r>
      <w:r>
        <w:rPr>
          <w:sz w:val="28"/>
          <w:szCs w:val="28"/>
        </w:rPr>
        <w:tab/>
        <w:t xml:space="preserve">анемическая гипоксия </w:t>
      </w:r>
    </w:p>
    <w:p w:rsidR="00445B34" w:rsidRDefault="00445B34" w:rsidP="00445B34">
      <w:pPr>
        <w:tabs>
          <w:tab w:val="left" w:pos="426"/>
          <w:tab w:val="left" w:pos="709"/>
        </w:tabs>
        <w:rPr>
          <w:sz w:val="28"/>
          <w:szCs w:val="28"/>
        </w:rPr>
      </w:pPr>
      <w:r>
        <w:rPr>
          <w:sz w:val="28"/>
          <w:szCs w:val="28"/>
        </w:rPr>
        <w:tab/>
        <w:t>в)</w:t>
      </w:r>
      <w:r>
        <w:rPr>
          <w:sz w:val="28"/>
          <w:szCs w:val="28"/>
        </w:rPr>
        <w:tab/>
        <w:t xml:space="preserve">дисциркуляторная гипоксия </w:t>
      </w:r>
    </w:p>
    <w:p w:rsidR="00445B34" w:rsidRDefault="00445B34" w:rsidP="00445B34">
      <w:pPr>
        <w:tabs>
          <w:tab w:val="left" w:pos="426"/>
          <w:tab w:val="left" w:pos="709"/>
        </w:tabs>
        <w:rPr>
          <w:sz w:val="28"/>
          <w:szCs w:val="28"/>
        </w:rPr>
      </w:pPr>
      <w:r>
        <w:rPr>
          <w:sz w:val="28"/>
          <w:szCs w:val="28"/>
        </w:rPr>
        <w:tab/>
        <w:t>г)</w:t>
      </w:r>
      <w:r>
        <w:rPr>
          <w:sz w:val="28"/>
          <w:szCs w:val="28"/>
        </w:rPr>
        <w:tab/>
        <w:t xml:space="preserve">геморрагические экстравазаты </w:t>
      </w:r>
    </w:p>
    <w:p w:rsidR="00445B34" w:rsidRDefault="00445B34" w:rsidP="00445B34">
      <w:pPr>
        <w:tabs>
          <w:tab w:val="left" w:pos="426"/>
          <w:tab w:val="left" w:pos="709"/>
        </w:tabs>
        <w:rPr>
          <w:sz w:val="28"/>
          <w:szCs w:val="28"/>
        </w:rPr>
      </w:pPr>
      <w:r>
        <w:rPr>
          <w:sz w:val="28"/>
          <w:szCs w:val="28"/>
        </w:rPr>
        <w:tab/>
      </w:r>
      <w:r>
        <w:rPr>
          <w:b/>
          <w:bCs/>
          <w:sz w:val="28"/>
          <w:szCs w:val="28"/>
        </w:rPr>
        <w:t>д)</w:t>
      </w:r>
      <w:r>
        <w:rPr>
          <w:b/>
          <w:bCs/>
          <w:sz w:val="28"/>
          <w:szCs w:val="28"/>
        </w:rPr>
        <w:tab/>
        <w:t xml:space="preserve">все перечисленные </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5.</w:t>
      </w:r>
      <w:r>
        <w:rPr>
          <w:sz w:val="28"/>
          <w:szCs w:val="28"/>
        </w:rPr>
        <w:tab/>
        <w:t xml:space="preserve">При острых лейкозах часто встречаются неврологические синдромы </w:t>
      </w:r>
      <w:r>
        <w:rPr>
          <w:sz w:val="28"/>
          <w:szCs w:val="28"/>
        </w:rPr>
        <w:tab/>
        <w:t xml:space="preserve">в виде </w:t>
      </w:r>
    </w:p>
    <w:p w:rsidR="00445B34" w:rsidRDefault="00445B34" w:rsidP="00445B34">
      <w:pPr>
        <w:tabs>
          <w:tab w:val="left" w:pos="426"/>
          <w:tab w:val="left" w:pos="709"/>
        </w:tabs>
        <w:rPr>
          <w:sz w:val="28"/>
          <w:szCs w:val="28"/>
        </w:rPr>
      </w:pPr>
      <w:r>
        <w:rPr>
          <w:sz w:val="28"/>
          <w:szCs w:val="28"/>
        </w:rPr>
        <w:tab/>
        <w:t>а)</w:t>
      </w:r>
      <w:r>
        <w:rPr>
          <w:sz w:val="28"/>
          <w:szCs w:val="28"/>
        </w:rPr>
        <w:tab/>
        <w:t xml:space="preserve">полинейропатии </w:t>
      </w:r>
    </w:p>
    <w:p w:rsidR="00445B34" w:rsidRDefault="00445B34" w:rsidP="00445B34">
      <w:pPr>
        <w:tabs>
          <w:tab w:val="left" w:pos="426"/>
          <w:tab w:val="left" w:pos="709"/>
        </w:tabs>
        <w:rPr>
          <w:sz w:val="28"/>
          <w:szCs w:val="28"/>
        </w:rPr>
      </w:pPr>
      <w:r>
        <w:rPr>
          <w:sz w:val="28"/>
          <w:szCs w:val="28"/>
        </w:rPr>
        <w:tab/>
        <w:t>б)</w:t>
      </w:r>
      <w:r>
        <w:rPr>
          <w:sz w:val="28"/>
          <w:szCs w:val="28"/>
        </w:rPr>
        <w:tab/>
        <w:t xml:space="preserve">невралгии краниальных нервов </w:t>
      </w:r>
    </w:p>
    <w:p w:rsidR="00445B34" w:rsidRDefault="00445B34" w:rsidP="00445B34">
      <w:pPr>
        <w:tabs>
          <w:tab w:val="left" w:pos="426"/>
          <w:tab w:val="left" w:pos="709"/>
        </w:tabs>
        <w:rPr>
          <w:sz w:val="28"/>
          <w:szCs w:val="28"/>
        </w:rPr>
      </w:pPr>
      <w:r>
        <w:rPr>
          <w:sz w:val="28"/>
          <w:szCs w:val="28"/>
        </w:rPr>
        <w:tab/>
        <w:t>в)</w:t>
      </w:r>
      <w:r>
        <w:rPr>
          <w:sz w:val="28"/>
          <w:szCs w:val="28"/>
        </w:rPr>
        <w:tab/>
        <w:t xml:space="preserve">паренхиматозного кровоизлияния </w:t>
      </w:r>
    </w:p>
    <w:p w:rsidR="00445B34" w:rsidRDefault="00445B34" w:rsidP="00445B34">
      <w:pPr>
        <w:tabs>
          <w:tab w:val="left" w:pos="426"/>
          <w:tab w:val="left" w:pos="709"/>
        </w:tabs>
        <w:rPr>
          <w:sz w:val="28"/>
          <w:szCs w:val="28"/>
        </w:rPr>
      </w:pPr>
      <w:r>
        <w:rPr>
          <w:sz w:val="28"/>
          <w:szCs w:val="28"/>
        </w:rPr>
        <w:tab/>
        <w:t>г)</w:t>
      </w:r>
      <w:r>
        <w:rPr>
          <w:sz w:val="28"/>
          <w:szCs w:val="28"/>
        </w:rPr>
        <w:tab/>
        <w:t xml:space="preserve">субарахноидального кровоизлияния </w:t>
      </w:r>
    </w:p>
    <w:p w:rsidR="00445B34" w:rsidRDefault="00445B34" w:rsidP="00445B34">
      <w:pPr>
        <w:tabs>
          <w:tab w:val="left" w:pos="426"/>
          <w:tab w:val="left" w:pos="709"/>
        </w:tabs>
        <w:rPr>
          <w:sz w:val="28"/>
          <w:szCs w:val="28"/>
        </w:rPr>
      </w:pPr>
      <w:r>
        <w:rPr>
          <w:sz w:val="28"/>
          <w:szCs w:val="28"/>
        </w:rPr>
        <w:lastRenderedPageBreak/>
        <w:tab/>
        <w:t>д)</w:t>
      </w:r>
      <w:r>
        <w:rPr>
          <w:sz w:val="28"/>
          <w:szCs w:val="28"/>
        </w:rPr>
        <w:tab/>
        <w:t xml:space="preserve">верно а) и б) </w:t>
      </w:r>
    </w:p>
    <w:p w:rsidR="00445B34" w:rsidRDefault="00445B34" w:rsidP="00445B34">
      <w:pPr>
        <w:tabs>
          <w:tab w:val="left" w:pos="426"/>
          <w:tab w:val="left" w:pos="709"/>
        </w:tabs>
        <w:rPr>
          <w:sz w:val="28"/>
          <w:szCs w:val="28"/>
        </w:rPr>
      </w:pPr>
      <w:r>
        <w:rPr>
          <w:sz w:val="28"/>
          <w:szCs w:val="28"/>
        </w:rPr>
        <w:tab/>
      </w:r>
      <w:r>
        <w:rPr>
          <w:b/>
          <w:bCs/>
          <w:sz w:val="28"/>
          <w:szCs w:val="28"/>
        </w:rPr>
        <w:t>е)</w:t>
      </w:r>
      <w:r>
        <w:rPr>
          <w:b/>
          <w:bCs/>
          <w:sz w:val="28"/>
          <w:szCs w:val="28"/>
        </w:rPr>
        <w:tab/>
        <w:t xml:space="preserve">верно в) и г) </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6.</w:t>
      </w:r>
      <w:r>
        <w:rPr>
          <w:sz w:val="28"/>
          <w:szCs w:val="28"/>
        </w:rPr>
        <w:tab/>
        <w:t xml:space="preserve">Одним из основных клинических проявлений миеломной болезни </w:t>
      </w:r>
      <w:r>
        <w:rPr>
          <w:sz w:val="28"/>
          <w:szCs w:val="28"/>
        </w:rPr>
        <w:tab/>
        <w:t xml:space="preserve">является болевой синдром в виде </w:t>
      </w:r>
    </w:p>
    <w:p w:rsidR="00445B34" w:rsidRDefault="00445B34" w:rsidP="00445B34">
      <w:pPr>
        <w:tabs>
          <w:tab w:val="left" w:pos="426"/>
          <w:tab w:val="left" w:pos="709"/>
        </w:tabs>
        <w:rPr>
          <w:sz w:val="28"/>
          <w:szCs w:val="28"/>
        </w:rPr>
      </w:pPr>
      <w:r>
        <w:rPr>
          <w:sz w:val="28"/>
          <w:szCs w:val="28"/>
        </w:rPr>
        <w:tab/>
        <w:t>а)</w:t>
      </w:r>
      <w:r>
        <w:rPr>
          <w:sz w:val="28"/>
          <w:szCs w:val="28"/>
        </w:rPr>
        <w:tab/>
        <w:t xml:space="preserve">артралгии </w:t>
      </w:r>
    </w:p>
    <w:p w:rsidR="00445B34" w:rsidRDefault="00445B34" w:rsidP="00445B34">
      <w:pPr>
        <w:tabs>
          <w:tab w:val="left" w:pos="426"/>
          <w:tab w:val="left" w:pos="709"/>
        </w:tabs>
        <w:rPr>
          <w:sz w:val="28"/>
          <w:szCs w:val="28"/>
        </w:rPr>
      </w:pPr>
      <w:r>
        <w:rPr>
          <w:sz w:val="28"/>
          <w:szCs w:val="28"/>
        </w:rPr>
        <w:tab/>
        <w:t>б)</w:t>
      </w:r>
      <w:r>
        <w:rPr>
          <w:sz w:val="28"/>
          <w:szCs w:val="28"/>
        </w:rPr>
        <w:tab/>
        <w:t xml:space="preserve">оссалгии </w:t>
      </w:r>
    </w:p>
    <w:p w:rsidR="00445B34" w:rsidRDefault="00445B34" w:rsidP="00445B34">
      <w:pPr>
        <w:tabs>
          <w:tab w:val="left" w:pos="426"/>
          <w:tab w:val="left" w:pos="709"/>
        </w:tabs>
        <w:rPr>
          <w:sz w:val="28"/>
          <w:szCs w:val="28"/>
        </w:rPr>
      </w:pPr>
      <w:r>
        <w:rPr>
          <w:sz w:val="28"/>
          <w:szCs w:val="28"/>
        </w:rPr>
        <w:tab/>
        <w:t>в)</w:t>
      </w:r>
      <w:r>
        <w:rPr>
          <w:sz w:val="28"/>
          <w:szCs w:val="28"/>
        </w:rPr>
        <w:tab/>
        <w:t xml:space="preserve">радикулалгии </w:t>
      </w:r>
    </w:p>
    <w:p w:rsidR="00445B34" w:rsidRDefault="00445B34" w:rsidP="00445B34">
      <w:pPr>
        <w:tabs>
          <w:tab w:val="left" w:pos="426"/>
          <w:tab w:val="left" w:pos="709"/>
        </w:tabs>
        <w:rPr>
          <w:sz w:val="28"/>
          <w:szCs w:val="28"/>
        </w:rPr>
      </w:pPr>
      <w:r>
        <w:rPr>
          <w:sz w:val="28"/>
          <w:szCs w:val="28"/>
        </w:rPr>
        <w:tab/>
        <w:t>г)</w:t>
      </w:r>
      <w:r>
        <w:rPr>
          <w:sz w:val="28"/>
          <w:szCs w:val="28"/>
        </w:rPr>
        <w:tab/>
        <w:t xml:space="preserve">миалгии </w:t>
      </w:r>
    </w:p>
    <w:p w:rsidR="00445B34" w:rsidRDefault="00445B34" w:rsidP="00445B34">
      <w:pPr>
        <w:tabs>
          <w:tab w:val="left" w:pos="426"/>
          <w:tab w:val="left" w:pos="709"/>
        </w:tabs>
        <w:rPr>
          <w:sz w:val="28"/>
          <w:szCs w:val="28"/>
        </w:rPr>
      </w:pPr>
      <w:r>
        <w:rPr>
          <w:sz w:val="28"/>
          <w:szCs w:val="28"/>
        </w:rPr>
        <w:tab/>
        <w:t>д)</w:t>
      </w:r>
      <w:r>
        <w:rPr>
          <w:sz w:val="28"/>
          <w:szCs w:val="28"/>
        </w:rPr>
        <w:tab/>
        <w:t xml:space="preserve">верно а) и г) </w:t>
      </w:r>
    </w:p>
    <w:p w:rsidR="00445B34" w:rsidRDefault="00445B34" w:rsidP="00445B34">
      <w:pPr>
        <w:tabs>
          <w:tab w:val="left" w:pos="426"/>
          <w:tab w:val="left" w:pos="709"/>
        </w:tabs>
        <w:rPr>
          <w:sz w:val="28"/>
          <w:szCs w:val="28"/>
        </w:rPr>
      </w:pPr>
      <w:r>
        <w:rPr>
          <w:sz w:val="28"/>
          <w:szCs w:val="28"/>
        </w:rPr>
        <w:tab/>
      </w:r>
      <w:r>
        <w:rPr>
          <w:b/>
          <w:bCs/>
          <w:sz w:val="28"/>
          <w:szCs w:val="28"/>
        </w:rPr>
        <w:t>е)</w:t>
      </w:r>
      <w:r>
        <w:rPr>
          <w:b/>
          <w:bCs/>
          <w:sz w:val="28"/>
          <w:szCs w:val="28"/>
        </w:rPr>
        <w:tab/>
        <w:t xml:space="preserve">верно б) и в) </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7.</w:t>
      </w:r>
      <w:r>
        <w:rPr>
          <w:sz w:val="28"/>
          <w:szCs w:val="28"/>
        </w:rPr>
        <w:tab/>
        <w:t xml:space="preserve">Патогенез поражений нервной системы при миеломной болезни </w:t>
      </w:r>
      <w:r>
        <w:rPr>
          <w:sz w:val="28"/>
          <w:szCs w:val="28"/>
        </w:rPr>
        <w:tab/>
        <w:t xml:space="preserve">в основном связан </w:t>
      </w:r>
    </w:p>
    <w:p w:rsidR="00445B34" w:rsidRDefault="00445B34" w:rsidP="00445B34">
      <w:pPr>
        <w:tabs>
          <w:tab w:val="left" w:pos="426"/>
          <w:tab w:val="left" w:pos="709"/>
        </w:tabs>
        <w:rPr>
          <w:sz w:val="28"/>
          <w:szCs w:val="28"/>
        </w:rPr>
      </w:pPr>
      <w:r>
        <w:rPr>
          <w:sz w:val="28"/>
          <w:szCs w:val="28"/>
        </w:rPr>
        <w:tab/>
        <w:t>а)</w:t>
      </w:r>
      <w:r>
        <w:rPr>
          <w:sz w:val="28"/>
          <w:szCs w:val="28"/>
        </w:rPr>
        <w:tab/>
        <w:t xml:space="preserve">с гиперпарапротеинемией </w:t>
      </w:r>
    </w:p>
    <w:p w:rsidR="00445B34" w:rsidRDefault="00445B34" w:rsidP="00445B34">
      <w:pPr>
        <w:tabs>
          <w:tab w:val="left" w:pos="426"/>
          <w:tab w:val="left" w:pos="709"/>
        </w:tabs>
        <w:rPr>
          <w:sz w:val="28"/>
          <w:szCs w:val="28"/>
        </w:rPr>
      </w:pPr>
      <w:r>
        <w:rPr>
          <w:sz w:val="28"/>
          <w:szCs w:val="28"/>
        </w:rPr>
        <w:tab/>
        <w:t>б)</w:t>
      </w:r>
      <w:r>
        <w:rPr>
          <w:sz w:val="28"/>
          <w:szCs w:val="28"/>
        </w:rPr>
        <w:tab/>
        <w:t xml:space="preserve">с компрессией мозга и периферических нервов костной тканью </w:t>
      </w:r>
    </w:p>
    <w:p w:rsidR="00445B34" w:rsidRDefault="00445B34" w:rsidP="00445B34">
      <w:pPr>
        <w:tabs>
          <w:tab w:val="left" w:pos="426"/>
          <w:tab w:val="left" w:pos="709"/>
        </w:tabs>
        <w:rPr>
          <w:sz w:val="28"/>
          <w:szCs w:val="28"/>
        </w:rPr>
      </w:pPr>
      <w:r>
        <w:rPr>
          <w:sz w:val="28"/>
          <w:szCs w:val="28"/>
        </w:rPr>
        <w:tab/>
        <w:t>в)</w:t>
      </w:r>
      <w:r>
        <w:rPr>
          <w:sz w:val="28"/>
          <w:szCs w:val="28"/>
        </w:rPr>
        <w:tab/>
        <w:t xml:space="preserve">с тромбозом сосудов головного и спинного мозга </w:t>
      </w:r>
    </w:p>
    <w:p w:rsidR="00445B34" w:rsidRDefault="00445B34" w:rsidP="00445B34">
      <w:pPr>
        <w:tabs>
          <w:tab w:val="left" w:pos="426"/>
          <w:tab w:val="left" w:pos="709"/>
        </w:tabs>
        <w:rPr>
          <w:sz w:val="28"/>
          <w:szCs w:val="28"/>
        </w:rPr>
      </w:pPr>
      <w:r>
        <w:rPr>
          <w:sz w:val="28"/>
          <w:szCs w:val="28"/>
        </w:rPr>
        <w:tab/>
        <w:t>г)</w:t>
      </w:r>
      <w:r>
        <w:rPr>
          <w:sz w:val="28"/>
          <w:szCs w:val="28"/>
        </w:rPr>
        <w:tab/>
        <w:t xml:space="preserve">с геморрагическим диатезом </w:t>
      </w:r>
    </w:p>
    <w:p w:rsidR="00445B34" w:rsidRDefault="00445B34" w:rsidP="00445B34">
      <w:pPr>
        <w:tabs>
          <w:tab w:val="left" w:pos="426"/>
          <w:tab w:val="left" w:pos="709"/>
        </w:tabs>
        <w:rPr>
          <w:sz w:val="28"/>
          <w:szCs w:val="28"/>
        </w:rPr>
      </w:pPr>
      <w:r>
        <w:rPr>
          <w:sz w:val="28"/>
          <w:szCs w:val="28"/>
        </w:rPr>
        <w:tab/>
        <w:t>д)</w:t>
      </w:r>
      <w:r>
        <w:rPr>
          <w:sz w:val="28"/>
          <w:szCs w:val="28"/>
        </w:rPr>
        <w:tab/>
        <w:t xml:space="preserve">со всем перечисленным </w:t>
      </w:r>
    </w:p>
    <w:p w:rsidR="00445B34" w:rsidRDefault="00445B34" w:rsidP="00445B34">
      <w:pPr>
        <w:tabs>
          <w:tab w:val="left" w:pos="426"/>
          <w:tab w:val="left" w:pos="709"/>
        </w:tabs>
        <w:rPr>
          <w:sz w:val="28"/>
          <w:szCs w:val="28"/>
        </w:rPr>
      </w:pPr>
      <w:r>
        <w:rPr>
          <w:sz w:val="28"/>
          <w:szCs w:val="28"/>
        </w:rPr>
        <w:tab/>
      </w:r>
      <w:r>
        <w:rPr>
          <w:b/>
          <w:bCs/>
          <w:sz w:val="28"/>
          <w:szCs w:val="28"/>
        </w:rPr>
        <w:t>е)</w:t>
      </w:r>
      <w:r>
        <w:rPr>
          <w:b/>
          <w:bCs/>
          <w:sz w:val="28"/>
          <w:szCs w:val="28"/>
        </w:rPr>
        <w:tab/>
        <w:t xml:space="preserve">верно а) и б) </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8.</w:t>
      </w:r>
      <w:r>
        <w:rPr>
          <w:sz w:val="28"/>
          <w:szCs w:val="28"/>
        </w:rPr>
        <w:tab/>
        <w:t xml:space="preserve">Поражение нервной системы при лимфогранулематозе </w:t>
      </w:r>
      <w:r>
        <w:rPr>
          <w:sz w:val="28"/>
          <w:szCs w:val="28"/>
        </w:rPr>
        <w:tab/>
        <w:t xml:space="preserve">происходит в результате </w:t>
      </w:r>
    </w:p>
    <w:p w:rsidR="00445B34" w:rsidRDefault="00445B34" w:rsidP="00445B34">
      <w:pPr>
        <w:tabs>
          <w:tab w:val="left" w:pos="426"/>
          <w:tab w:val="left" w:pos="709"/>
        </w:tabs>
        <w:rPr>
          <w:sz w:val="28"/>
          <w:szCs w:val="28"/>
        </w:rPr>
      </w:pPr>
      <w:r>
        <w:rPr>
          <w:sz w:val="28"/>
          <w:szCs w:val="28"/>
        </w:rPr>
        <w:tab/>
        <w:t>а)</w:t>
      </w:r>
      <w:r>
        <w:rPr>
          <w:sz w:val="28"/>
          <w:szCs w:val="28"/>
        </w:rPr>
        <w:tab/>
        <w:t xml:space="preserve">нарушения гемоциркуляции </w:t>
      </w:r>
    </w:p>
    <w:p w:rsidR="00445B34" w:rsidRDefault="00445B34" w:rsidP="00445B34">
      <w:pPr>
        <w:tabs>
          <w:tab w:val="left" w:pos="426"/>
          <w:tab w:val="left" w:pos="709"/>
        </w:tabs>
        <w:rPr>
          <w:sz w:val="28"/>
          <w:szCs w:val="28"/>
        </w:rPr>
      </w:pPr>
      <w:r>
        <w:rPr>
          <w:sz w:val="28"/>
          <w:szCs w:val="28"/>
        </w:rPr>
        <w:tab/>
        <w:t>б)</w:t>
      </w:r>
      <w:r>
        <w:rPr>
          <w:sz w:val="28"/>
          <w:szCs w:val="28"/>
        </w:rPr>
        <w:tab/>
        <w:t xml:space="preserve">компрессии нервов гранулематозной тканью </w:t>
      </w:r>
    </w:p>
    <w:p w:rsidR="00445B34" w:rsidRDefault="00445B34" w:rsidP="00445B34">
      <w:pPr>
        <w:tabs>
          <w:tab w:val="left" w:pos="426"/>
          <w:tab w:val="left" w:pos="709"/>
        </w:tabs>
        <w:rPr>
          <w:sz w:val="28"/>
          <w:szCs w:val="28"/>
        </w:rPr>
      </w:pPr>
      <w:r>
        <w:rPr>
          <w:sz w:val="28"/>
          <w:szCs w:val="28"/>
        </w:rPr>
        <w:tab/>
        <w:t>в)</w:t>
      </w:r>
      <w:r>
        <w:rPr>
          <w:sz w:val="28"/>
          <w:szCs w:val="28"/>
        </w:rPr>
        <w:tab/>
        <w:t xml:space="preserve">разрастания гранулем в веществе мозга </w:t>
      </w:r>
    </w:p>
    <w:p w:rsidR="00445B34" w:rsidRDefault="00445B34" w:rsidP="00445B34">
      <w:pPr>
        <w:tabs>
          <w:tab w:val="left" w:pos="426"/>
          <w:tab w:val="left" w:pos="709"/>
        </w:tabs>
        <w:rPr>
          <w:sz w:val="28"/>
          <w:szCs w:val="28"/>
        </w:rPr>
      </w:pPr>
      <w:r>
        <w:rPr>
          <w:sz w:val="28"/>
          <w:szCs w:val="28"/>
        </w:rPr>
        <w:tab/>
        <w:t>г)</w:t>
      </w:r>
      <w:r>
        <w:rPr>
          <w:sz w:val="28"/>
          <w:szCs w:val="28"/>
        </w:rPr>
        <w:tab/>
        <w:t xml:space="preserve">всего перечисленного </w:t>
      </w:r>
    </w:p>
    <w:p w:rsidR="00445B34" w:rsidRDefault="00445B34" w:rsidP="00445B34">
      <w:pPr>
        <w:tabs>
          <w:tab w:val="left" w:pos="426"/>
          <w:tab w:val="left" w:pos="709"/>
        </w:tabs>
        <w:rPr>
          <w:sz w:val="28"/>
          <w:szCs w:val="28"/>
        </w:rPr>
      </w:pPr>
      <w:r>
        <w:rPr>
          <w:sz w:val="28"/>
          <w:szCs w:val="28"/>
        </w:rPr>
        <w:tab/>
      </w:r>
      <w:r>
        <w:rPr>
          <w:b/>
          <w:bCs/>
          <w:sz w:val="28"/>
          <w:szCs w:val="28"/>
        </w:rPr>
        <w:t>д)</w:t>
      </w:r>
      <w:r>
        <w:rPr>
          <w:b/>
          <w:bCs/>
          <w:sz w:val="28"/>
          <w:szCs w:val="28"/>
        </w:rPr>
        <w:tab/>
        <w:t xml:space="preserve">верно б) и в) </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9.</w:t>
      </w:r>
      <w:r>
        <w:rPr>
          <w:sz w:val="28"/>
          <w:szCs w:val="28"/>
        </w:rPr>
        <w:tab/>
        <w:t xml:space="preserve">Наиболее частыми неврологическими осложнениями лимфогранулематоза </w:t>
      </w:r>
      <w:r>
        <w:rPr>
          <w:sz w:val="28"/>
          <w:szCs w:val="28"/>
        </w:rPr>
        <w:tab/>
        <w:t xml:space="preserve">являются </w:t>
      </w:r>
    </w:p>
    <w:p w:rsidR="00445B34" w:rsidRDefault="00445B34" w:rsidP="00445B34">
      <w:pPr>
        <w:tabs>
          <w:tab w:val="left" w:pos="426"/>
          <w:tab w:val="left" w:pos="709"/>
        </w:tabs>
        <w:rPr>
          <w:sz w:val="28"/>
          <w:szCs w:val="28"/>
        </w:rPr>
      </w:pPr>
      <w:r>
        <w:rPr>
          <w:sz w:val="28"/>
          <w:szCs w:val="28"/>
        </w:rPr>
        <w:tab/>
        <w:t>а)</w:t>
      </w:r>
      <w:r>
        <w:rPr>
          <w:sz w:val="28"/>
          <w:szCs w:val="28"/>
        </w:rPr>
        <w:tab/>
        <w:t xml:space="preserve">компрессия периферических нервов </w:t>
      </w:r>
    </w:p>
    <w:p w:rsidR="00445B34" w:rsidRDefault="00445B34" w:rsidP="00445B34">
      <w:pPr>
        <w:tabs>
          <w:tab w:val="left" w:pos="426"/>
          <w:tab w:val="left" w:pos="709"/>
        </w:tabs>
        <w:rPr>
          <w:sz w:val="28"/>
          <w:szCs w:val="28"/>
        </w:rPr>
      </w:pPr>
      <w:r>
        <w:rPr>
          <w:sz w:val="28"/>
          <w:szCs w:val="28"/>
        </w:rPr>
        <w:tab/>
        <w:t>б)</w:t>
      </w:r>
      <w:r>
        <w:rPr>
          <w:sz w:val="28"/>
          <w:szCs w:val="28"/>
        </w:rPr>
        <w:tab/>
        <w:t xml:space="preserve">компрессия черепных нервов </w:t>
      </w:r>
    </w:p>
    <w:p w:rsidR="00445B34" w:rsidRDefault="00445B34" w:rsidP="00445B34">
      <w:pPr>
        <w:tabs>
          <w:tab w:val="left" w:pos="426"/>
          <w:tab w:val="left" w:pos="709"/>
        </w:tabs>
        <w:rPr>
          <w:sz w:val="28"/>
          <w:szCs w:val="28"/>
        </w:rPr>
      </w:pPr>
      <w:r>
        <w:rPr>
          <w:sz w:val="28"/>
          <w:szCs w:val="28"/>
        </w:rPr>
        <w:tab/>
        <w:t>в)</w:t>
      </w:r>
      <w:r>
        <w:rPr>
          <w:sz w:val="28"/>
          <w:szCs w:val="28"/>
        </w:rPr>
        <w:tab/>
        <w:t xml:space="preserve">субарахноидальное кровоизлияние </w:t>
      </w:r>
    </w:p>
    <w:p w:rsidR="00445B34" w:rsidRDefault="00445B34" w:rsidP="00445B34">
      <w:pPr>
        <w:tabs>
          <w:tab w:val="left" w:pos="426"/>
          <w:tab w:val="left" w:pos="709"/>
        </w:tabs>
        <w:rPr>
          <w:sz w:val="28"/>
          <w:szCs w:val="28"/>
        </w:rPr>
      </w:pPr>
      <w:r>
        <w:rPr>
          <w:sz w:val="28"/>
          <w:szCs w:val="28"/>
        </w:rPr>
        <w:tab/>
        <w:t>г)</w:t>
      </w:r>
      <w:r>
        <w:rPr>
          <w:sz w:val="28"/>
          <w:szCs w:val="28"/>
        </w:rPr>
        <w:tab/>
        <w:t xml:space="preserve">паренхиматозное кровоизлияние в мозг </w:t>
      </w:r>
    </w:p>
    <w:p w:rsidR="00445B34" w:rsidRDefault="00445B34" w:rsidP="00445B34">
      <w:pPr>
        <w:tabs>
          <w:tab w:val="left" w:pos="426"/>
          <w:tab w:val="left" w:pos="709"/>
        </w:tabs>
        <w:rPr>
          <w:sz w:val="28"/>
          <w:szCs w:val="28"/>
        </w:rPr>
      </w:pPr>
      <w:r>
        <w:rPr>
          <w:sz w:val="28"/>
          <w:szCs w:val="28"/>
        </w:rPr>
        <w:tab/>
      </w:r>
      <w:r>
        <w:rPr>
          <w:b/>
          <w:bCs/>
          <w:sz w:val="28"/>
          <w:szCs w:val="28"/>
        </w:rPr>
        <w:t>д)</w:t>
      </w:r>
      <w:r>
        <w:rPr>
          <w:b/>
          <w:bCs/>
          <w:sz w:val="28"/>
          <w:szCs w:val="28"/>
        </w:rPr>
        <w:tab/>
        <w:t xml:space="preserve">верно а) и б) </w:t>
      </w:r>
    </w:p>
    <w:p w:rsidR="00445B34" w:rsidRDefault="00445B34" w:rsidP="00445B34">
      <w:pPr>
        <w:tabs>
          <w:tab w:val="left" w:pos="426"/>
          <w:tab w:val="left" w:pos="709"/>
        </w:tabs>
        <w:rPr>
          <w:sz w:val="28"/>
          <w:szCs w:val="28"/>
        </w:rPr>
      </w:pPr>
      <w:r>
        <w:rPr>
          <w:sz w:val="28"/>
          <w:szCs w:val="28"/>
        </w:rPr>
        <w:tab/>
        <w:t>е)</w:t>
      </w:r>
      <w:r>
        <w:rPr>
          <w:sz w:val="28"/>
          <w:szCs w:val="28"/>
        </w:rPr>
        <w:tab/>
        <w:t xml:space="preserve">верно в) и г) </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10.</w:t>
      </w:r>
      <w:r>
        <w:rPr>
          <w:sz w:val="28"/>
          <w:szCs w:val="28"/>
        </w:rPr>
        <w:tab/>
        <w:t xml:space="preserve">Для тиреотоксической миопатии наиболее характерным является </w:t>
      </w:r>
    </w:p>
    <w:p w:rsidR="00445B34" w:rsidRDefault="00445B34" w:rsidP="00445B34">
      <w:pPr>
        <w:tabs>
          <w:tab w:val="left" w:pos="426"/>
          <w:tab w:val="left" w:pos="709"/>
        </w:tabs>
        <w:rPr>
          <w:sz w:val="28"/>
          <w:szCs w:val="28"/>
        </w:rPr>
      </w:pPr>
      <w:r>
        <w:rPr>
          <w:sz w:val="28"/>
          <w:szCs w:val="28"/>
        </w:rPr>
        <w:tab/>
        <w:t>а)</w:t>
      </w:r>
      <w:r>
        <w:rPr>
          <w:sz w:val="28"/>
          <w:szCs w:val="28"/>
        </w:rPr>
        <w:tab/>
        <w:t xml:space="preserve">поражение верхних конечностей и плечевого пояса </w:t>
      </w:r>
    </w:p>
    <w:p w:rsidR="00445B34" w:rsidRDefault="00445B34" w:rsidP="00445B34">
      <w:pPr>
        <w:tabs>
          <w:tab w:val="left" w:pos="426"/>
          <w:tab w:val="left" w:pos="709"/>
        </w:tabs>
        <w:rPr>
          <w:sz w:val="28"/>
          <w:szCs w:val="28"/>
        </w:rPr>
      </w:pPr>
      <w:r>
        <w:rPr>
          <w:sz w:val="28"/>
          <w:szCs w:val="28"/>
        </w:rPr>
        <w:tab/>
        <w:t>б)</w:t>
      </w:r>
      <w:r>
        <w:rPr>
          <w:sz w:val="28"/>
          <w:szCs w:val="28"/>
        </w:rPr>
        <w:tab/>
        <w:t xml:space="preserve">поражение нижних конечностей и нижних отделов туловища </w:t>
      </w:r>
    </w:p>
    <w:p w:rsidR="00445B34" w:rsidRDefault="00445B34" w:rsidP="00445B34">
      <w:pPr>
        <w:tabs>
          <w:tab w:val="left" w:pos="426"/>
          <w:tab w:val="left" w:pos="709"/>
        </w:tabs>
        <w:rPr>
          <w:sz w:val="28"/>
          <w:szCs w:val="28"/>
        </w:rPr>
      </w:pPr>
      <w:r>
        <w:rPr>
          <w:sz w:val="28"/>
          <w:szCs w:val="28"/>
        </w:rPr>
        <w:tab/>
        <w:t>в)</w:t>
      </w:r>
      <w:r>
        <w:rPr>
          <w:sz w:val="28"/>
          <w:szCs w:val="28"/>
        </w:rPr>
        <w:tab/>
        <w:t xml:space="preserve">неуклонное прогрессирование мышечной слабости </w:t>
      </w:r>
    </w:p>
    <w:p w:rsidR="00445B34" w:rsidRDefault="00445B34" w:rsidP="00445B34">
      <w:pPr>
        <w:tabs>
          <w:tab w:val="left" w:pos="426"/>
          <w:tab w:val="left" w:pos="709"/>
        </w:tabs>
        <w:rPr>
          <w:sz w:val="28"/>
          <w:szCs w:val="28"/>
        </w:rPr>
      </w:pPr>
      <w:r>
        <w:rPr>
          <w:sz w:val="28"/>
          <w:szCs w:val="28"/>
        </w:rPr>
        <w:tab/>
        <w:t>г)</w:t>
      </w:r>
      <w:r>
        <w:rPr>
          <w:sz w:val="28"/>
          <w:szCs w:val="28"/>
        </w:rPr>
        <w:tab/>
        <w:t xml:space="preserve">ремиттирующее течение двигательного дефекта </w:t>
      </w:r>
    </w:p>
    <w:p w:rsidR="00445B34" w:rsidRDefault="00445B34" w:rsidP="00445B34">
      <w:pPr>
        <w:tabs>
          <w:tab w:val="left" w:pos="426"/>
          <w:tab w:val="left" w:pos="709"/>
        </w:tabs>
        <w:rPr>
          <w:sz w:val="28"/>
          <w:szCs w:val="28"/>
        </w:rPr>
      </w:pPr>
      <w:r>
        <w:rPr>
          <w:sz w:val="28"/>
          <w:szCs w:val="28"/>
        </w:rPr>
        <w:tab/>
        <w:t>д)</w:t>
      </w:r>
      <w:r>
        <w:rPr>
          <w:sz w:val="28"/>
          <w:szCs w:val="28"/>
        </w:rPr>
        <w:tab/>
        <w:t xml:space="preserve">верно а) и в) </w:t>
      </w:r>
    </w:p>
    <w:p w:rsidR="00445B34" w:rsidRDefault="00445B34" w:rsidP="00445B34">
      <w:pPr>
        <w:tabs>
          <w:tab w:val="left" w:pos="426"/>
          <w:tab w:val="left" w:pos="709"/>
        </w:tabs>
        <w:rPr>
          <w:sz w:val="28"/>
          <w:szCs w:val="28"/>
        </w:rPr>
      </w:pPr>
      <w:r>
        <w:rPr>
          <w:sz w:val="28"/>
          <w:szCs w:val="28"/>
        </w:rPr>
        <w:tab/>
      </w:r>
      <w:r>
        <w:rPr>
          <w:b/>
          <w:bCs/>
          <w:sz w:val="28"/>
          <w:szCs w:val="28"/>
        </w:rPr>
        <w:t>е)</w:t>
      </w:r>
      <w:r>
        <w:rPr>
          <w:b/>
          <w:bCs/>
          <w:sz w:val="28"/>
          <w:szCs w:val="28"/>
        </w:rPr>
        <w:tab/>
        <w:t xml:space="preserve">верно б) и г) </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lastRenderedPageBreak/>
        <w:t>11.</w:t>
      </w:r>
      <w:r>
        <w:rPr>
          <w:sz w:val="28"/>
          <w:szCs w:val="28"/>
        </w:rPr>
        <w:tab/>
        <w:t xml:space="preserve">Двигательные нарушения при гипотиреозе обусловлены </w:t>
      </w:r>
    </w:p>
    <w:p w:rsidR="00445B34" w:rsidRDefault="00445B34" w:rsidP="00445B34">
      <w:pPr>
        <w:tabs>
          <w:tab w:val="left" w:pos="426"/>
          <w:tab w:val="left" w:pos="709"/>
        </w:tabs>
        <w:rPr>
          <w:sz w:val="28"/>
          <w:szCs w:val="28"/>
        </w:rPr>
      </w:pPr>
      <w:r>
        <w:rPr>
          <w:sz w:val="28"/>
          <w:szCs w:val="28"/>
        </w:rPr>
        <w:tab/>
        <w:t>а)</w:t>
      </w:r>
      <w:r>
        <w:rPr>
          <w:sz w:val="28"/>
          <w:szCs w:val="28"/>
        </w:rPr>
        <w:tab/>
        <w:t xml:space="preserve">миодистрофией </w:t>
      </w:r>
    </w:p>
    <w:p w:rsidR="00445B34" w:rsidRDefault="00445B34" w:rsidP="00445B34">
      <w:pPr>
        <w:tabs>
          <w:tab w:val="left" w:pos="426"/>
          <w:tab w:val="left" w:pos="709"/>
        </w:tabs>
        <w:rPr>
          <w:sz w:val="28"/>
          <w:szCs w:val="28"/>
        </w:rPr>
      </w:pPr>
      <w:r>
        <w:rPr>
          <w:sz w:val="28"/>
          <w:szCs w:val="28"/>
        </w:rPr>
        <w:tab/>
        <w:t>б)</w:t>
      </w:r>
      <w:r>
        <w:rPr>
          <w:sz w:val="28"/>
          <w:szCs w:val="28"/>
        </w:rPr>
        <w:tab/>
        <w:t xml:space="preserve">миастенией </w:t>
      </w:r>
    </w:p>
    <w:p w:rsidR="00445B34" w:rsidRDefault="00445B34" w:rsidP="00445B34">
      <w:pPr>
        <w:tabs>
          <w:tab w:val="left" w:pos="426"/>
          <w:tab w:val="left" w:pos="709"/>
        </w:tabs>
        <w:rPr>
          <w:sz w:val="28"/>
          <w:szCs w:val="28"/>
        </w:rPr>
      </w:pPr>
      <w:r>
        <w:rPr>
          <w:sz w:val="28"/>
          <w:szCs w:val="28"/>
        </w:rPr>
        <w:tab/>
        <w:t>в)</w:t>
      </w:r>
      <w:r>
        <w:rPr>
          <w:sz w:val="28"/>
          <w:szCs w:val="28"/>
        </w:rPr>
        <w:tab/>
        <w:t xml:space="preserve">полинейропатией </w:t>
      </w:r>
    </w:p>
    <w:p w:rsidR="00445B34" w:rsidRDefault="00445B34" w:rsidP="00445B34">
      <w:pPr>
        <w:tabs>
          <w:tab w:val="left" w:pos="426"/>
          <w:tab w:val="left" w:pos="709"/>
        </w:tabs>
        <w:rPr>
          <w:sz w:val="28"/>
          <w:szCs w:val="28"/>
        </w:rPr>
      </w:pPr>
      <w:r>
        <w:rPr>
          <w:sz w:val="28"/>
          <w:szCs w:val="28"/>
        </w:rPr>
        <w:tab/>
        <w:t>г)</w:t>
      </w:r>
      <w:r>
        <w:rPr>
          <w:sz w:val="28"/>
          <w:szCs w:val="28"/>
        </w:rPr>
        <w:tab/>
        <w:t xml:space="preserve">пароксизмальной миоплегией </w:t>
      </w:r>
    </w:p>
    <w:p w:rsidR="00445B34" w:rsidRDefault="00445B34" w:rsidP="00445B34">
      <w:pPr>
        <w:tabs>
          <w:tab w:val="left" w:pos="426"/>
          <w:tab w:val="left" w:pos="709"/>
        </w:tabs>
        <w:rPr>
          <w:sz w:val="28"/>
          <w:szCs w:val="28"/>
        </w:rPr>
      </w:pPr>
      <w:r>
        <w:rPr>
          <w:sz w:val="28"/>
          <w:szCs w:val="28"/>
        </w:rPr>
        <w:tab/>
      </w:r>
      <w:r>
        <w:rPr>
          <w:b/>
          <w:bCs/>
          <w:sz w:val="28"/>
          <w:szCs w:val="28"/>
        </w:rPr>
        <w:t>д)</w:t>
      </w:r>
      <w:r>
        <w:rPr>
          <w:b/>
          <w:bCs/>
          <w:sz w:val="28"/>
          <w:szCs w:val="28"/>
        </w:rPr>
        <w:tab/>
        <w:t xml:space="preserve">верно а) и в) </w:t>
      </w:r>
    </w:p>
    <w:p w:rsidR="00445B34" w:rsidRDefault="00445B34" w:rsidP="00445B34">
      <w:pPr>
        <w:tabs>
          <w:tab w:val="left" w:pos="426"/>
          <w:tab w:val="left" w:pos="709"/>
        </w:tabs>
        <w:rPr>
          <w:sz w:val="28"/>
          <w:szCs w:val="28"/>
        </w:rPr>
      </w:pPr>
      <w:r>
        <w:rPr>
          <w:sz w:val="28"/>
          <w:szCs w:val="28"/>
        </w:rPr>
        <w:tab/>
        <w:t>е)</w:t>
      </w:r>
      <w:r>
        <w:rPr>
          <w:sz w:val="28"/>
          <w:szCs w:val="28"/>
        </w:rPr>
        <w:tab/>
        <w:t xml:space="preserve">всем перечисленным </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12.</w:t>
      </w:r>
      <w:r>
        <w:rPr>
          <w:sz w:val="28"/>
          <w:szCs w:val="28"/>
        </w:rPr>
        <w:tab/>
        <w:t xml:space="preserve">Фактором патогенеза поражения нервной системы при гипопаратиреозе </w:t>
      </w:r>
      <w:r>
        <w:rPr>
          <w:sz w:val="28"/>
          <w:szCs w:val="28"/>
        </w:rPr>
        <w:tab/>
        <w:t xml:space="preserve">является </w:t>
      </w:r>
    </w:p>
    <w:p w:rsidR="00445B34" w:rsidRDefault="00445B34" w:rsidP="00445B34">
      <w:pPr>
        <w:tabs>
          <w:tab w:val="left" w:pos="426"/>
          <w:tab w:val="left" w:pos="709"/>
        </w:tabs>
        <w:rPr>
          <w:sz w:val="28"/>
          <w:szCs w:val="28"/>
        </w:rPr>
      </w:pPr>
      <w:r>
        <w:rPr>
          <w:sz w:val="28"/>
          <w:szCs w:val="28"/>
        </w:rPr>
        <w:tab/>
        <w:t>а)</w:t>
      </w:r>
      <w:r>
        <w:rPr>
          <w:sz w:val="28"/>
          <w:szCs w:val="28"/>
        </w:rPr>
        <w:tab/>
        <w:t xml:space="preserve">гиперкальциемия </w:t>
      </w:r>
    </w:p>
    <w:p w:rsidR="00445B34" w:rsidRDefault="00445B34" w:rsidP="00445B34">
      <w:pPr>
        <w:tabs>
          <w:tab w:val="left" w:pos="426"/>
          <w:tab w:val="left" w:pos="709"/>
        </w:tabs>
        <w:rPr>
          <w:sz w:val="28"/>
          <w:szCs w:val="28"/>
        </w:rPr>
      </w:pPr>
      <w:r>
        <w:rPr>
          <w:sz w:val="28"/>
          <w:szCs w:val="28"/>
        </w:rPr>
        <w:tab/>
      </w:r>
      <w:r>
        <w:rPr>
          <w:b/>
          <w:bCs/>
          <w:sz w:val="28"/>
          <w:szCs w:val="28"/>
        </w:rPr>
        <w:t>б)</w:t>
      </w:r>
      <w:r>
        <w:rPr>
          <w:b/>
          <w:bCs/>
          <w:sz w:val="28"/>
          <w:szCs w:val="28"/>
        </w:rPr>
        <w:tab/>
        <w:t xml:space="preserve">гипокальциемия </w:t>
      </w:r>
    </w:p>
    <w:p w:rsidR="00445B34" w:rsidRDefault="00445B34" w:rsidP="00445B34">
      <w:pPr>
        <w:tabs>
          <w:tab w:val="left" w:pos="426"/>
          <w:tab w:val="left" w:pos="709"/>
        </w:tabs>
        <w:rPr>
          <w:sz w:val="28"/>
          <w:szCs w:val="28"/>
        </w:rPr>
      </w:pPr>
      <w:r>
        <w:rPr>
          <w:sz w:val="28"/>
          <w:szCs w:val="28"/>
        </w:rPr>
        <w:tab/>
        <w:t>в)</w:t>
      </w:r>
      <w:r>
        <w:rPr>
          <w:sz w:val="28"/>
          <w:szCs w:val="28"/>
        </w:rPr>
        <w:tab/>
        <w:t xml:space="preserve">гипернатриемия </w:t>
      </w:r>
    </w:p>
    <w:p w:rsidR="00445B34" w:rsidRDefault="00445B34" w:rsidP="00445B34">
      <w:pPr>
        <w:tabs>
          <w:tab w:val="left" w:pos="426"/>
          <w:tab w:val="left" w:pos="709"/>
        </w:tabs>
        <w:rPr>
          <w:sz w:val="28"/>
          <w:szCs w:val="28"/>
        </w:rPr>
      </w:pPr>
      <w:r>
        <w:rPr>
          <w:sz w:val="28"/>
          <w:szCs w:val="28"/>
        </w:rPr>
        <w:tab/>
        <w:t>г)</w:t>
      </w:r>
      <w:r>
        <w:rPr>
          <w:sz w:val="28"/>
          <w:szCs w:val="28"/>
        </w:rPr>
        <w:tab/>
        <w:t xml:space="preserve">гипонатриемия </w:t>
      </w:r>
    </w:p>
    <w:p w:rsidR="00445B34" w:rsidRDefault="00445B34" w:rsidP="00445B34">
      <w:pPr>
        <w:tabs>
          <w:tab w:val="left" w:pos="426"/>
          <w:tab w:val="left" w:pos="709"/>
        </w:tabs>
        <w:rPr>
          <w:sz w:val="28"/>
          <w:szCs w:val="28"/>
        </w:rPr>
      </w:pPr>
      <w:r>
        <w:rPr>
          <w:sz w:val="28"/>
          <w:szCs w:val="28"/>
        </w:rPr>
        <w:tab/>
        <w:t>д)</w:t>
      </w:r>
      <w:r>
        <w:rPr>
          <w:sz w:val="28"/>
          <w:szCs w:val="28"/>
        </w:rPr>
        <w:tab/>
        <w:t xml:space="preserve">гиперкалиемия </w:t>
      </w:r>
    </w:p>
    <w:p w:rsidR="00445B34" w:rsidRDefault="00445B34" w:rsidP="00445B34">
      <w:pPr>
        <w:tabs>
          <w:tab w:val="left" w:pos="426"/>
          <w:tab w:val="left" w:pos="709"/>
        </w:tabs>
        <w:rPr>
          <w:sz w:val="28"/>
          <w:szCs w:val="28"/>
        </w:rPr>
      </w:pPr>
      <w:r>
        <w:rPr>
          <w:sz w:val="28"/>
          <w:szCs w:val="28"/>
        </w:rPr>
        <w:tab/>
        <w:t>е)</w:t>
      </w:r>
      <w:r>
        <w:rPr>
          <w:sz w:val="28"/>
          <w:szCs w:val="28"/>
        </w:rPr>
        <w:tab/>
        <w:t xml:space="preserve">гипокалиемия </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13.</w:t>
      </w:r>
      <w:r>
        <w:rPr>
          <w:sz w:val="28"/>
          <w:szCs w:val="28"/>
        </w:rPr>
        <w:tab/>
        <w:t xml:space="preserve">Типичным неврологическим проявлением гипопаратиреоза является синдром </w:t>
      </w:r>
    </w:p>
    <w:p w:rsidR="00445B34" w:rsidRDefault="00445B34" w:rsidP="00445B34">
      <w:pPr>
        <w:tabs>
          <w:tab w:val="left" w:pos="426"/>
          <w:tab w:val="left" w:pos="709"/>
        </w:tabs>
        <w:rPr>
          <w:sz w:val="28"/>
          <w:szCs w:val="28"/>
        </w:rPr>
      </w:pPr>
      <w:r>
        <w:rPr>
          <w:sz w:val="28"/>
          <w:szCs w:val="28"/>
        </w:rPr>
        <w:tab/>
      </w:r>
      <w:r>
        <w:rPr>
          <w:b/>
          <w:bCs/>
          <w:sz w:val="28"/>
          <w:szCs w:val="28"/>
        </w:rPr>
        <w:t>а)</w:t>
      </w:r>
      <w:r>
        <w:rPr>
          <w:b/>
          <w:bCs/>
          <w:sz w:val="28"/>
          <w:szCs w:val="28"/>
        </w:rPr>
        <w:tab/>
        <w:t xml:space="preserve">тетании </w:t>
      </w:r>
    </w:p>
    <w:p w:rsidR="00445B34" w:rsidRDefault="00445B34" w:rsidP="00445B34">
      <w:pPr>
        <w:tabs>
          <w:tab w:val="left" w:pos="426"/>
          <w:tab w:val="left" w:pos="709"/>
        </w:tabs>
        <w:rPr>
          <w:sz w:val="28"/>
          <w:szCs w:val="28"/>
        </w:rPr>
      </w:pPr>
      <w:r>
        <w:rPr>
          <w:sz w:val="28"/>
          <w:szCs w:val="28"/>
        </w:rPr>
        <w:tab/>
        <w:t>б)</w:t>
      </w:r>
      <w:r>
        <w:rPr>
          <w:sz w:val="28"/>
          <w:szCs w:val="28"/>
        </w:rPr>
        <w:tab/>
        <w:t xml:space="preserve">миастении </w:t>
      </w:r>
    </w:p>
    <w:p w:rsidR="00445B34" w:rsidRDefault="00445B34" w:rsidP="00445B34">
      <w:pPr>
        <w:tabs>
          <w:tab w:val="left" w:pos="426"/>
          <w:tab w:val="left" w:pos="709"/>
        </w:tabs>
        <w:rPr>
          <w:sz w:val="28"/>
          <w:szCs w:val="28"/>
        </w:rPr>
      </w:pPr>
      <w:r>
        <w:rPr>
          <w:sz w:val="28"/>
          <w:szCs w:val="28"/>
        </w:rPr>
        <w:tab/>
        <w:t>в)</w:t>
      </w:r>
      <w:r>
        <w:rPr>
          <w:sz w:val="28"/>
          <w:szCs w:val="28"/>
        </w:rPr>
        <w:tab/>
        <w:t xml:space="preserve">миодистрофии </w:t>
      </w:r>
    </w:p>
    <w:p w:rsidR="00445B34" w:rsidRDefault="00445B34" w:rsidP="00445B34">
      <w:pPr>
        <w:tabs>
          <w:tab w:val="left" w:pos="426"/>
          <w:tab w:val="left" w:pos="709"/>
        </w:tabs>
        <w:rPr>
          <w:sz w:val="28"/>
          <w:szCs w:val="28"/>
        </w:rPr>
      </w:pPr>
      <w:r>
        <w:rPr>
          <w:sz w:val="28"/>
          <w:szCs w:val="28"/>
        </w:rPr>
        <w:tab/>
        <w:t>г)</w:t>
      </w:r>
      <w:r>
        <w:rPr>
          <w:sz w:val="28"/>
          <w:szCs w:val="28"/>
        </w:rPr>
        <w:tab/>
        <w:t xml:space="preserve">все перечисленное </w:t>
      </w:r>
    </w:p>
    <w:p w:rsidR="00445B34" w:rsidRDefault="00445B34" w:rsidP="00445B34">
      <w:pPr>
        <w:tabs>
          <w:tab w:val="left" w:pos="426"/>
          <w:tab w:val="left" w:pos="709"/>
        </w:tabs>
        <w:rPr>
          <w:sz w:val="28"/>
          <w:szCs w:val="28"/>
        </w:rPr>
      </w:pPr>
      <w:r>
        <w:rPr>
          <w:sz w:val="28"/>
          <w:szCs w:val="28"/>
        </w:rPr>
        <w:tab/>
        <w:t>д)</w:t>
      </w:r>
      <w:r>
        <w:rPr>
          <w:sz w:val="28"/>
          <w:szCs w:val="28"/>
        </w:rPr>
        <w:tab/>
        <w:t xml:space="preserve">верно а) и б) </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14.</w:t>
      </w:r>
      <w:r>
        <w:rPr>
          <w:sz w:val="28"/>
          <w:szCs w:val="28"/>
        </w:rPr>
        <w:tab/>
        <w:t xml:space="preserve">Развитие неврологических синдромов при панкреатитах в основном связано </w:t>
      </w:r>
    </w:p>
    <w:p w:rsidR="00445B34" w:rsidRDefault="00445B34" w:rsidP="00445B34">
      <w:pPr>
        <w:tabs>
          <w:tab w:val="left" w:pos="426"/>
          <w:tab w:val="left" w:pos="709"/>
        </w:tabs>
        <w:rPr>
          <w:sz w:val="28"/>
          <w:szCs w:val="28"/>
        </w:rPr>
      </w:pPr>
      <w:r>
        <w:rPr>
          <w:sz w:val="28"/>
          <w:szCs w:val="28"/>
        </w:rPr>
        <w:tab/>
        <w:t>а)</w:t>
      </w:r>
      <w:r>
        <w:rPr>
          <w:sz w:val="28"/>
          <w:szCs w:val="28"/>
        </w:rPr>
        <w:tab/>
        <w:t xml:space="preserve">с нарушением эндокринных функций </w:t>
      </w:r>
    </w:p>
    <w:p w:rsidR="00445B34" w:rsidRDefault="00445B34" w:rsidP="00445B34">
      <w:pPr>
        <w:tabs>
          <w:tab w:val="left" w:pos="426"/>
          <w:tab w:val="left" w:pos="709"/>
        </w:tabs>
        <w:rPr>
          <w:sz w:val="28"/>
          <w:szCs w:val="28"/>
        </w:rPr>
      </w:pPr>
      <w:r>
        <w:rPr>
          <w:sz w:val="28"/>
          <w:szCs w:val="28"/>
        </w:rPr>
        <w:tab/>
      </w:r>
      <w:r>
        <w:rPr>
          <w:b/>
          <w:bCs/>
          <w:sz w:val="28"/>
          <w:szCs w:val="28"/>
        </w:rPr>
        <w:t>б)</w:t>
      </w:r>
      <w:r>
        <w:rPr>
          <w:b/>
          <w:bCs/>
          <w:sz w:val="28"/>
          <w:szCs w:val="28"/>
        </w:rPr>
        <w:tab/>
        <w:t xml:space="preserve">с нарушением экзокринных функций </w:t>
      </w:r>
    </w:p>
    <w:p w:rsidR="00445B34" w:rsidRDefault="00445B34" w:rsidP="00445B34">
      <w:pPr>
        <w:tabs>
          <w:tab w:val="left" w:pos="426"/>
          <w:tab w:val="left" w:pos="709"/>
        </w:tabs>
        <w:rPr>
          <w:sz w:val="28"/>
          <w:szCs w:val="28"/>
        </w:rPr>
      </w:pPr>
      <w:r>
        <w:rPr>
          <w:sz w:val="28"/>
          <w:szCs w:val="28"/>
        </w:rPr>
        <w:tab/>
        <w:t>в)</w:t>
      </w:r>
      <w:r>
        <w:rPr>
          <w:sz w:val="28"/>
          <w:szCs w:val="28"/>
        </w:rPr>
        <w:tab/>
        <w:t xml:space="preserve">с алиментарным дефицитом </w:t>
      </w:r>
    </w:p>
    <w:p w:rsidR="00445B34" w:rsidRDefault="00445B34" w:rsidP="00445B34">
      <w:pPr>
        <w:tabs>
          <w:tab w:val="left" w:pos="426"/>
          <w:tab w:val="left" w:pos="709"/>
        </w:tabs>
        <w:rPr>
          <w:sz w:val="28"/>
          <w:szCs w:val="28"/>
        </w:rPr>
      </w:pPr>
      <w:r>
        <w:rPr>
          <w:sz w:val="28"/>
          <w:szCs w:val="28"/>
        </w:rPr>
        <w:tab/>
        <w:t>г)</w:t>
      </w:r>
      <w:r>
        <w:rPr>
          <w:sz w:val="28"/>
          <w:szCs w:val="28"/>
        </w:rPr>
        <w:tab/>
        <w:t xml:space="preserve">с гиповолемией </w:t>
      </w:r>
    </w:p>
    <w:p w:rsidR="00445B34" w:rsidRDefault="00445B34" w:rsidP="00445B34">
      <w:pPr>
        <w:tabs>
          <w:tab w:val="left" w:pos="426"/>
          <w:tab w:val="left" w:pos="709"/>
        </w:tabs>
        <w:rPr>
          <w:sz w:val="28"/>
          <w:szCs w:val="28"/>
        </w:rPr>
      </w:pPr>
      <w:r>
        <w:rPr>
          <w:sz w:val="28"/>
          <w:szCs w:val="28"/>
        </w:rPr>
        <w:tab/>
        <w:t>д)</w:t>
      </w:r>
      <w:r>
        <w:rPr>
          <w:sz w:val="28"/>
          <w:szCs w:val="28"/>
        </w:rPr>
        <w:tab/>
        <w:t xml:space="preserve">с гиперпротеинемией </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15.</w:t>
      </w:r>
      <w:r>
        <w:rPr>
          <w:sz w:val="28"/>
          <w:szCs w:val="28"/>
        </w:rPr>
        <w:tab/>
        <w:t xml:space="preserve">При хронических панкреатитах наиболее часто наблюдается синдром </w:t>
      </w:r>
    </w:p>
    <w:p w:rsidR="00445B34" w:rsidRDefault="00445B34" w:rsidP="00445B34">
      <w:pPr>
        <w:tabs>
          <w:tab w:val="left" w:pos="426"/>
          <w:tab w:val="left" w:pos="709"/>
        </w:tabs>
        <w:rPr>
          <w:sz w:val="28"/>
          <w:szCs w:val="28"/>
        </w:rPr>
      </w:pPr>
      <w:r>
        <w:rPr>
          <w:sz w:val="28"/>
          <w:szCs w:val="28"/>
        </w:rPr>
        <w:tab/>
        <w:t>а)</w:t>
      </w:r>
      <w:r>
        <w:rPr>
          <w:sz w:val="28"/>
          <w:szCs w:val="28"/>
        </w:rPr>
        <w:tab/>
        <w:t xml:space="preserve">энцефалопатии </w:t>
      </w:r>
    </w:p>
    <w:p w:rsidR="00445B34" w:rsidRDefault="00445B34" w:rsidP="00445B34">
      <w:pPr>
        <w:tabs>
          <w:tab w:val="left" w:pos="426"/>
          <w:tab w:val="left" w:pos="709"/>
        </w:tabs>
        <w:rPr>
          <w:sz w:val="28"/>
          <w:szCs w:val="28"/>
        </w:rPr>
      </w:pPr>
      <w:r>
        <w:rPr>
          <w:sz w:val="28"/>
          <w:szCs w:val="28"/>
        </w:rPr>
        <w:tab/>
      </w:r>
      <w:r>
        <w:rPr>
          <w:b/>
          <w:bCs/>
          <w:sz w:val="28"/>
          <w:szCs w:val="28"/>
        </w:rPr>
        <w:t>б)</w:t>
      </w:r>
      <w:r>
        <w:rPr>
          <w:b/>
          <w:bCs/>
          <w:sz w:val="28"/>
          <w:szCs w:val="28"/>
        </w:rPr>
        <w:tab/>
        <w:t xml:space="preserve">невротический </w:t>
      </w:r>
    </w:p>
    <w:p w:rsidR="00445B34" w:rsidRDefault="00445B34" w:rsidP="00445B34">
      <w:pPr>
        <w:tabs>
          <w:tab w:val="left" w:pos="426"/>
          <w:tab w:val="left" w:pos="709"/>
        </w:tabs>
        <w:rPr>
          <w:sz w:val="28"/>
          <w:szCs w:val="28"/>
        </w:rPr>
      </w:pPr>
      <w:r>
        <w:rPr>
          <w:sz w:val="28"/>
          <w:szCs w:val="28"/>
        </w:rPr>
        <w:tab/>
        <w:t>в)</w:t>
      </w:r>
      <w:r>
        <w:rPr>
          <w:sz w:val="28"/>
          <w:szCs w:val="28"/>
        </w:rPr>
        <w:tab/>
        <w:t>психотический</w:t>
      </w:r>
    </w:p>
    <w:p w:rsidR="00445B34" w:rsidRDefault="00445B34" w:rsidP="00445B34">
      <w:pPr>
        <w:tabs>
          <w:tab w:val="left" w:pos="426"/>
          <w:tab w:val="left" w:pos="709"/>
        </w:tabs>
        <w:rPr>
          <w:sz w:val="28"/>
          <w:szCs w:val="28"/>
        </w:rPr>
      </w:pPr>
      <w:r>
        <w:rPr>
          <w:sz w:val="28"/>
          <w:szCs w:val="28"/>
        </w:rPr>
        <w:tab/>
        <w:t>г)</w:t>
      </w:r>
      <w:r>
        <w:rPr>
          <w:sz w:val="28"/>
          <w:szCs w:val="28"/>
        </w:rPr>
        <w:tab/>
        <w:t xml:space="preserve">полинейропатии </w:t>
      </w:r>
    </w:p>
    <w:p w:rsidR="00445B34" w:rsidRDefault="00445B34" w:rsidP="00445B34">
      <w:pPr>
        <w:tabs>
          <w:tab w:val="left" w:pos="426"/>
          <w:tab w:val="left" w:pos="709"/>
        </w:tabs>
        <w:rPr>
          <w:sz w:val="28"/>
          <w:szCs w:val="28"/>
        </w:rPr>
      </w:pPr>
      <w:r>
        <w:rPr>
          <w:sz w:val="28"/>
          <w:szCs w:val="28"/>
        </w:rPr>
        <w:tab/>
        <w:t>д)</w:t>
      </w:r>
      <w:r>
        <w:rPr>
          <w:sz w:val="28"/>
          <w:szCs w:val="28"/>
        </w:rPr>
        <w:tab/>
        <w:t>судорожный</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16.</w:t>
      </w:r>
      <w:r>
        <w:rPr>
          <w:sz w:val="28"/>
          <w:szCs w:val="28"/>
        </w:rPr>
        <w:tab/>
        <w:t xml:space="preserve">При острых панкреатитах и панкреонекрозе наиболее часто наблюдается синдром </w:t>
      </w:r>
    </w:p>
    <w:p w:rsidR="00445B34" w:rsidRDefault="00445B34" w:rsidP="00445B34">
      <w:pPr>
        <w:tabs>
          <w:tab w:val="left" w:pos="426"/>
          <w:tab w:val="left" w:pos="709"/>
        </w:tabs>
        <w:rPr>
          <w:sz w:val="28"/>
          <w:szCs w:val="28"/>
        </w:rPr>
      </w:pPr>
      <w:r>
        <w:rPr>
          <w:sz w:val="28"/>
          <w:szCs w:val="28"/>
        </w:rPr>
        <w:tab/>
        <w:t>а)</w:t>
      </w:r>
      <w:r>
        <w:rPr>
          <w:sz w:val="28"/>
          <w:szCs w:val="28"/>
        </w:rPr>
        <w:tab/>
        <w:t xml:space="preserve">невротический </w:t>
      </w:r>
    </w:p>
    <w:p w:rsidR="00445B34" w:rsidRDefault="00445B34" w:rsidP="00445B34">
      <w:pPr>
        <w:tabs>
          <w:tab w:val="left" w:pos="426"/>
          <w:tab w:val="left" w:pos="709"/>
        </w:tabs>
        <w:rPr>
          <w:sz w:val="28"/>
          <w:szCs w:val="28"/>
        </w:rPr>
      </w:pPr>
      <w:r>
        <w:rPr>
          <w:sz w:val="28"/>
          <w:szCs w:val="28"/>
        </w:rPr>
        <w:tab/>
        <w:t>б)</w:t>
      </w:r>
      <w:r>
        <w:rPr>
          <w:sz w:val="28"/>
          <w:szCs w:val="28"/>
        </w:rPr>
        <w:tab/>
        <w:t>энцефалопатии</w:t>
      </w:r>
    </w:p>
    <w:p w:rsidR="00445B34" w:rsidRDefault="00445B34" w:rsidP="00445B34">
      <w:pPr>
        <w:tabs>
          <w:tab w:val="left" w:pos="426"/>
          <w:tab w:val="left" w:pos="709"/>
        </w:tabs>
        <w:rPr>
          <w:sz w:val="28"/>
          <w:szCs w:val="28"/>
        </w:rPr>
      </w:pPr>
      <w:r>
        <w:rPr>
          <w:sz w:val="28"/>
          <w:szCs w:val="28"/>
        </w:rPr>
        <w:tab/>
        <w:t>в)</w:t>
      </w:r>
      <w:r>
        <w:rPr>
          <w:sz w:val="28"/>
          <w:szCs w:val="28"/>
        </w:rPr>
        <w:tab/>
        <w:t xml:space="preserve">полинейропатии </w:t>
      </w:r>
    </w:p>
    <w:p w:rsidR="00445B34" w:rsidRDefault="00445B34" w:rsidP="00445B34">
      <w:pPr>
        <w:tabs>
          <w:tab w:val="left" w:pos="426"/>
          <w:tab w:val="left" w:pos="709"/>
        </w:tabs>
        <w:rPr>
          <w:sz w:val="28"/>
          <w:szCs w:val="28"/>
        </w:rPr>
      </w:pPr>
      <w:r>
        <w:rPr>
          <w:sz w:val="28"/>
          <w:szCs w:val="28"/>
        </w:rPr>
        <w:tab/>
        <w:t>г)</w:t>
      </w:r>
      <w:r>
        <w:rPr>
          <w:sz w:val="28"/>
          <w:szCs w:val="28"/>
        </w:rPr>
        <w:tab/>
        <w:t>менингеальный</w:t>
      </w:r>
    </w:p>
    <w:p w:rsidR="00445B34" w:rsidRDefault="00445B34" w:rsidP="00445B34">
      <w:pPr>
        <w:tabs>
          <w:tab w:val="left" w:pos="426"/>
          <w:tab w:val="left" w:pos="709"/>
        </w:tabs>
        <w:rPr>
          <w:sz w:val="28"/>
          <w:szCs w:val="28"/>
        </w:rPr>
      </w:pPr>
      <w:r>
        <w:rPr>
          <w:sz w:val="28"/>
          <w:szCs w:val="28"/>
        </w:rPr>
        <w:tab/>
      </w:r>
      <w:r>
        <w:rPr>
          <w:b/>
          <w:bCs/>
          <w:sz w:val="28"/>
          <w:szCs w:val="28"/>
        </w:rPr>
        <w:t>д)</w:t>
      </w:r>
      <w:r>
        <w:rPr>
          <w:b/>
          <w:bCs/>
          <w:sz w:val="28"/>
          <w:szCs w:val="28"/>
        </w:rPr>
        <w:tab/>
        <w:t>верно б) и г)</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lastRenderedPageBreak/>
        <w:t>17.</w:t>
      </w:r>
      <w:r>
        <w:rPr>
          <w:sz w:val="28"/>
          <w:szCs w:val="28"/>
        </w:rPr>
        <w:tab/>
        <w:t xml:space="preserve">Наиболее типичным неврологическим синдромом, осложняющим течение сахарного диабета, является </w:t>
      </w:r>
    </w:p>
    <w:p w:rsidR="00445B34" w:rsidRDefault="00445B34" w:rsidP="00445B34">
      <w:pPr>
        <w:tabs>
          <w:tab w:val="left" w:pos="426"/>
          <w:tab w:val="left" w:pos="709"/>
        </w:tabs>
        <w:rPr>
          <w:sz w:val="28"/>
          <w:szCs w:val="28"/>
        </w:rPr>
      </w:pPr>
      <w:r>
        <w:rPr>
          <w:sz w:val="28"/>
          <w:szCs w:val="28"/>
        </w:rPr>
        <w:tab/>
        <w:t>а)</w:t>
      </w:r>
      <w:r>
        <w:rPr>
          <w:sz w:val="28"/>
          <w:szCs w:val="28"/>
        </w:rPr>
        <w:tab/>
        <w:t xml:space="preserve">энцефалопатия </w:t>
      </w:r>
    </w:p>
    <w:p w:rsidR="00445B34" w:rsidRDefault="00445B34" w:rsidP="00445B34">
      <w:pPr>
        <w:tabs>
          <w:tab w:val="left" w:pos="426"/>
          <w:tab w:val="left" w:pos="709"/>
        </w:tabs>
        <w:rPr>
          <w:sz w:val="28"/>
          <w:szCs w:val="28"/>
        </w:rPr>
      </w:pPr>
      <w:r>
        <w:rPr>
          <w:sz w:val="28"/>
          <w:szCs w:val="28"/>
        </w:rPr>
        <w:tab/>
        <w:t>б)</w:t>
      </w:r>
      <w:r>
        <w:rPr>
          <w:sz w:val="28"/>
          <w:szCs w:val="28"/>
        </w:rPr>
        <w:tab/>
        <w:t xml:space="preserve">миелопатия </w:t>
      </w:r>
    </w:p>
    <w:p w:rsidR="00445B34" w:rsidRDefault="00445B34" w:rsidP="00445B34">
      <w:pPr>
        <w:tabs>
          <w:tab w:val="left" w:pos="426"/>
          <w:tab w:val="left" w:pos="709"/>
        </w:tabs>
        <w:rPr>
          <w:sz w:val="28"/>
          <w:szCs w:val="28"/>
        </w:rPr>
      </w:pPr>
      <w:r>
        <w:rPr>
          <w:sz w:val="28"/>
          <w:szCs w:val="28"/>
        </w:rPr>
        <w:tab/>
      </w:r>
      <w:r>
        <w:rPr>
          <w:b/>
          <w:bCs/>
          <w:sz w:val="28"/>
          <w:szCs w:val="28"/>
        </w:rPr>
        <w:t>в)</w:t>
      </w:r>
      <w:r>
        <w:rPr>
          <w:b/>
          <w:bCs/>
          <w:sz w:val="28"/>
          <w:szCs w:val="28"/>
        </w:rPr>
        <w:tab/>
        <w:t xml:space="preserve">полинейропатия </w:t>
      </w:r>
    </w:p>
    <w:p w:rsidR="00445B34" w:rsidRDefault="00445B34" w:rsidP="00445B34">
      <w:pPr>
        <w:tabs>
          <w:tab w:val="left" w:pos="426"/>
          <w:tab w:val="left" w:pos="709"/>
        </w:tabs>
        <w:rPr>
          <w:sz w:val="28"/>
          <w:szCs w:val="28"/>
        </w:rPr>
      </w:pPr>
      <w:r>
        <w:rPr>
          <w:sz w:val="28"/>
          <w:szCs w:val="28"/>
        </w:rPr>
        <w:tab/>
        <w:t>г)</w:t>
      </w:r>
      <w:r>
        <w:rPr>
          <w:sz w:val="28"/>
          <w:szCs w:val="28"/>
        </w:rPr>
        <w:tab/>
        <w:t xml:space="preserve">судорожный синдром </w:t>
      </w:r>
    </w:p>
    <w:p w:rsidR="00445B34" w:rsidRDefault="00445B34" w:rsidP="00445B34">
      <w:pPr>
        <w:tabs>
          <w:tab w:val="left" w:pos="426"/>
          <w:tab w:val="left" w:pos="709"/>
        </w:tabs>
        <w:rPr>
          <w:sz w:val="28"/>
          <w:szCs w:val="28"/>
        </w:rPr>
      </w:pPr>
      <w:r>
        <w:rPr>
          <w:sz w:val="28"/>
          <w:szCs w:val="28"/>
        </w:rPr>
        <w:tab/>
        <w:t>д)</w:t>
      </w:r>
      <w:r>
        <w:rPr>
          <w:sz w:val="28"/>
          <w:szCs w:val="28"/>
        </w:rPr>
        <w:tab/>
        <w:t xml:space="preserve">все перечисленное </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18.</w:t>
      </w:r>
      <w:r>
        <w:rPr>
          <w:sz w:val="28"/>
          <w:szCs w:val="28"/>
        </w:rPr>
        <w:tab/>
        <w:t xml:space="preserve">Сопутствующими симптомами гипогликемической комы являются </w:t>
      </w:r>
    </w:p>
    <w:p w:rsidR="00445B34" w:rsidRDefault="00445B34" w:rsidP="00445B34">
      <w:pPr>
        <w:tabs>
          <w:tab w:val="left" w:pos="426"/>
          <w:tab w:val="left" w:pos="709"/>
        </w:tabs>
        <w:rPr>
          <w:sz w:val="28"/>
          <w:szCs w:val="28"/>
        </w:rPr>
      </w:pPr>
      <w:r>
        <w:rPr>
          <w:sz w:val="28"/>
          <w:szCs w:val="28"/>
        </w:rPr>
        <w:tab/>
        <w:t>а)</w:t>
      </w:r>
      <w:r>
        <w:rPr>
          <w:sz w:val="28"/>
          <w:szCs w:val="28"/>
        </w:rPr>
        <w:tab/>
        <w:t xml:space="preserve">сухость кожных покровов </w:t>
      </w:r>
    </w:p>
    <w:p w:rsidR="00445B34" w:rsidRDefault="00445B34" w:rsidP="00445B34">
      <w:pPr>
        <w:tabs>
          <w:tab w:val="left" w:pos="426"/>
          <w:tab w:val="left" w:pos="709"/>
        </w:tabs>
        <w:rPr>
          <w:sz w:val="28"/>
          <w:szCs w:val="28"/>
        </w:rPr>
      </w:pPr>
      <w:r>
        <w:rPr>
          <w:sz w:val="28"/>
          <w:szCs w:val="28"/>
        </w:rPr>
        <w:tab/>
        <w:t>б)</w:t>
      </w:r>
      <w:r>
        <w:rPr>
          <w:sz w:val="28"/>
          <w:szCs w:val="28"/>
        </w:rPr>
        <w:tab/>
        <w:t xml:space="preserve">влажность кожных покровов </w:t>
      </w:r>
    </w:p>
    <w:p w:rsidR="00445B34" w:rsidRDefault="00445B34" w:rsidP="00445B34">
      <w:pPr>
        <w:tabs>
          <w:tab w:val="left" w:pos="426"/>
          <w:tab w:val="left" w:pos="709"/>
        </w:tabs>
        <w:rPr>
          <w:sz w:val="28"/>
          <w:szCs w:val="28"/>
        </w:rPr>
      </w:pPr>
      <w:r>
        <w:rPr>
          <w:sz w:val="28"/>
          <w:szCs w:val="28"/>
        </w:rPr>
        <w:tab/>
        <w:t>в)</w:t>
      </w:r>
      <w:r>
        <w:rPr>
          <w:sz w:val="28"/>
          <w:szCs w:val="28"/>
        </w:rPr>
        <w:tab/>
        <w:t xml:space="preserve">снижение артериального давления </w:t>
      </w:r>
    </w:p>
    <w:p w:rsidR="00445B34" w:rsidRDefault="00445B34" w:rsidP="00445B34">
      <w:pPr>
        <w:tabs>
          <w:tab w:val="left" w:pos="426"/>
          <w:tab w:val="left" w:pos="709"/>
        </w:tabs>
        <w:rPr>
          <w:sz w:val="28"/>
          <w:szCs w:val="28"/>
        </w:rPr>
      </w:pPr>
      <w:r>
        <w:rPr>
          <w:sz w:val="28"/>
          <w:szCs w:val="28"/>
        </w:rPr>
        <w:tab/>
        <w:t>г)</w:t>
      </w:r>
      <w:r>
        <w:rPr>
          <w:sz w:val="28"/>
          <w:szCs w:val="28"/>
        </w:rPr>
        <w:tab/>
        <w:t xml:space="preserve">повышение артериального давления </w:t>
      </w:r>
    </w:p>
    <w:p w:rsidR="00445B34" w:rsidRDefault="00445B34" w:rsidP="00445B34">
      <w:pPr>
        <w:tabs>
          <w:tab w:val="left" w:pos="426"/>
          <w:tab w:val="left" w:pos="709"/>
        </w:tabs>
        <w:rPr>
          <w:sz w:val="28"/>
          <w:szCs w:val="28"/>
        </w:rPr>
      </w:pPr>
      <w:r>
        <w:rPr>
          <w:sz w:val="28"/>
          <w:szCs w:val="28"/>
        </w:rPr>
        <w:tab/>
      </w:r>
      <w:r>
        <w:rPr>
          <w:b/>
          <w:bCs/>
          <w:sz w:val="28"/>
          <w:szCs w:val="28"/>
        </w:rPr>
        <w:t>д)</w:t>
      </w:r>
      <w:r>
        <w:rPr>
          <w:b/>
          <w:bCs/>
          <w:sz w:val="28"/>
          <w:szCs w:val="28"/>
        </w:rPr>
        <w:tab/>
        <w:t xml:space="preserve">верно б) и в) </w:t>
      </w:r>
    </w:p>
    <w:p w:rsidR="00445B34" w:rsidRDefault="00445B34" w:rsidP="00445B34">
      <w:pPr>
        <w:tabs>
          <w:tab w:val="left" w:pos="426"/>
          <w:tab w:val="left" w:pos="709"/>
        </w:tabs>
        <w:rPr>
          <w:sz w:val="28"/>
          <w:szCs w:val="28"/>
        </w:rPr>
      </w:pPr>
      <w:r>
        <w:rPr>
          <w:sz w:val="28"/>
          <w:szCs w:val="28"/>
        </w:rPr>
        <w:tab/>
        <w:t>е)</w:t>
      </w:r>
      <w:r>
        <w:rPr>
          <w:sz w:val="28"/>
          <w:szCs w:val="28"/>
        </w:rPr>
        <w:tab/>
        <w:t xml:space="preserve">верно а) и г) </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19.</w:t>
      </w:r>
      <w:r>
        <w:rPr>
          <w:sz w:val="28"/>
          <w:szCs w:val="28"/>
        </w:rPr>
        <w:tab/>
        <w:t xml:space="preserve">Для лечения хронической надпочечниковой недостаточности применяется </w:t>
      </w:r>
    </w:p>
    <w:p w:rsidR="00445B34" w:rsidRDefault="00445B34" w:rsidP="00445B34">
      <w:pPr>
        <w:tabs>
          <w:tab w:val="left" w:pos="426"/>
          <w:tab w:val="left" w:pos="709"/>
        </w:tabs>
        <w:rPr>
          <w:sz w:val="28"/>
          <w:szCs w:val="28"/>
        </w:rPr>
      </w:pPr>
      <w:r>
        <w:rPr>
          <w:sz w:val="28"/>
          <w:szCs w:val="28"/>
        </w:rPr>
        <w:tab/>
        <w:t>а)</w:t>
      </w:r>
      <w:r>
        <w:rPr>
          <w:sz w:val="28"/>
          <w:szCs w:val="28"/>
        </w:rPr>
        <w:tab/>
        <w:t xml:space="preserve">курсовая терапия глюкокортикоидами </w:t>
      </w:r>
    </w:p>
    <w:p w:rsidR="00445B34" w:rsidRDefault="00445B34" w:rsidP="00445B34">
      <w:pPr>
        <w:tabs>
          <w:tab w:val="left" w:pos="426"/>
          <w:tab w:val="left" w:pos="709"/>
        </w:tabs>
        <w:rPr>
          <w:sz w:val="28"/>
          <w:szCs w:val="28"/>
        </w:rPr>
      </w:pPr>
      <w:r>
        <w:rPr>
          <w:sz w:val="28"/>
          <w:szCs w:val="28"/>
        </w:rPr>
        <w:tab/>
      </w:r>
      <w:r>
        <w:rPr>
          <w:b/>
          <w:bCs/>
          <w:sz w:val="28"/>
          <w:szCs w:val="28"/>
        </w:rPr>
        <w:t>б)</w:t>
      </w:r>
      <w:r>
        <w:rPr>
          <w:b/>
          <w:bCs/>
          <w:sz w:val="28"/>
          <w:szCs w:val="28"/>
        </w:rPr>
        <w:tab/>
        <w:t xml:space="preserve">постоянная терапия глюкокортикоидами </w:t>
      </w:r>
    </w:p>
    <w:p w:rsidR="00445B34" w:rsidRDefault="00445B34" w:rsidP="00445B34">
      <w:pPr>
        <w:tabs>
          <w:tab w:val="left" w:pos="426"/>
          <w:tab w:val="left" w:pos="709"/>
        </w:tabs>
        <w:rPr>
          <w:sz w:val="28"/>
          <w:szCs w:val="28"/>
        </w:rPr>
      </w:pPr>
      <w:r>
        <w:rPr>
          <w:sz w:val="28"/>
          <w:szCs w:val="28"/>
        </w:rPr>
        <w:tab/>
        <w:t>в)</w:t>
      </w:r>
      <w:r>
        <w:rPr>
          <w:sz w:val="28"/>
          <w:szCs w:val="28"/>
        </w:rPr>
        <w:tab/>
        <w:t xml:space="preserve">курсовая терапия АКТГ </w:t>
      </w:r>
    </w:p>
    <w:p w:rsidR="00445B34" w:rsidRDefault="00445B34" w:rsidP="00445B34">
      <w:pPr>
        <w:tabs>
          <w:tab w:val="left" w:pos="426"/>
          <w:tab w:val="left" w:pos="709"/>
        </w:tabs>
        <w:rPr>
          <w:sz w:val="28"/>
          <w:szCs w:val="28"/>
        </w:rPr>
      </w:pPr>
      <w:r>
        <w:rPr>
          <w:sz w:val="28"/>
          <w:szCs w:val="28"/>
        </w:rPr>
        <w:tab/>
        <w:t>г)</w:t>
      </w:r>
      <w:r>
        <w:rPr>
          <w:sz w:val="28"/>
          <w:szCs w:val="28"/>
        </w:rPr>
        <w:tab/>
        <w:t xml:space="preserve">постоянная терапия АКТГ </w:t>
      </w:r>
    </w:p>
    <w:p w:rsidR="00445B34" w:rsidRDefault="00445B34" w:rsidP="00445B34">
      <w:pPr>
        <w:tabs>
          <w:tab w:val="left" w:pos="426"/>
          <w:tab w:val="left" w:pos="709"/>
        </w:tabs>
        <w:rPr>
          <w:sz w:val="28"/>
          <w:szCs w:val="28"/>
        </w:rPr>
      </w:pPr>
      <w:r>
        <w:rPr>
          <w:sz w:val="28"/>
          <w:szCs w:val="28"/>
        </w:rPr>
        <w:tab/>
        <w:t>д)</w:t>
      </w:r>
      <w:r>
        <w:rPr>
          <w:sz w:val="28"/>
          <w:szCs w:val="28"/>
        </w:rPr>
        <w:tab/>
        <w:t xml:space="preserve">верно а) и в) </w:t>
      </w:r>
    </w:p>
    <w:p w:rsidR="00445B34" w:rsidRDefault="00445B34" w:rsidP="00445B34">
      <w:pPr>
        <w:tabs>
          <w:tab w:val="left" w:pos="426"/>
          <w:tab w:val="left" w:pos="709"/>
        </w:tabs>
        <w:rPr>
          <w:sz w:val="28"/>
          <w:szCs w:val="28"/>
        </w:rPr>
      </w:pPr>
      <w:r>
        <w:rPr>
          <w:sz w:val="28"/>
          <w:szCs w:val="28"/>
        </w:rPr>
        <w:tab/>
        <w:t>е)</w:t>
      </w:r>
      <w:r>
        <w:rPr>
          <w:sz w:val="28"/>
          <w:szCs w:val="28"/>
        </w:rPr>
        <w:tab/>
        <w:t xml:space="preserve">верно б) и г) </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20.</w:t>
      </w:r>
      <w:r>
        <w:rPr>
          <w:sz w:val="28"/>
          <w:szCs w:val="28"/>
        </w:rPr>
        <w:tab/>
        <w:t xml:space="preserve">Синдром Иценко - Кушинга (гиперкортицизм) развивается при наличии </w:t>
      </w:r>
    </w:p>
    <w:p w:rsidR="00445B34" w:rsidRDefault="00445B34" w:rsidP="00445B34">
      <w:pPr>
        <w:tabs>
          <w:tab w:val="left" w:pos="426"/>
          <w:tab w:val="left" w:pos="709"/>
        </w:tabs>
        <w:rPr>
          <w:sz w:val="28"/>
          <w:szCs w:val="28"/>
        </w:rPr>
      </w:pPr>
      <w:r>
        <w:rPr>
          <w:sz w:val="28"/>
          <w:szCs w:val="28"/>
        </w:rPr>
        <w:tab/>
        <w:t>а)</w:t>
      </w:r>
      <w:r>
        <w:rPr>
          <w:sz w:val="28"/>
          <w:szCs w:val="28"/>
        </w:rPr>
        <w:tab/>
        <w:t xml:space="preserve">глюкостеромы </w:t>
      </w:r>
    </w:p>
    <w:p w:rsidR="00445B34" w:rsidRDefault="00445B34" w:rsidP="00445B34">
      <w:pPr>
        <w:tabs>
          <w:tab w:val="left" w:pos="426"/>
          <w:tab w:val="left" w:pos="709"/>
        </w:tabs>
        <w:rPr>
          <w:sz w:val="28"/>
          <w:szCs w:val="28"/>
        </w:rPr>
      </w:pPr>
      <w:r>
        <w:rPr>
          <w:sz w:val="28"/>
          <w:szCs w:val="28"/>
        </w:rPr>
        <w:tab/>
        <w:t>б)</w:t>
      </w:r>
      <w:r>
        <w:rPr>
          <w:sz w:val="28"/>
          <w:szCs w:val="28"/>
        </w:rPr>
        <w:tab/>
        <w:t xml:space="preserve">альдостеромы </w:t>
      </w:r>
    </w:p>
    <w:p w:rsidR="00445B34" w:rsidRDefault="00445B34" w:rsidP="00445B34">
      <w:pPr>
        <w:tabs>
          <w:tab w:val="left" w:pos="426"/>
          <w:tab w:val="left" w:pos="709"/>
        </w:tabs>
        <w:rPr>
          <w:sz w:val="28"/>
          <w:szCs w:val="28"/>
        </w:rPr>
      </w:pPr>
      <w:r>
        <w:rPr>
          <w:sz w:val="28"/>
          <w:szCs w:val="28"/>
        </w:rPr>
        <w:tab/>
        <w:t>в)</w:t>
      </w:r>
      <w:r>
        <w:rPr>
          <w:sz w:val="28"/>
          <w:szCs w:val="28"/>
        </w:rPr>
        <w:tab/>
        <w:t xml:space="preserve">инсулиномы </w:t>
      </w:r>
    </w:p>
    <w:p w:rsidR="00445B34" w:rsidRDefault="00445B34" w:rsidP="00445B34">
      <w:pPr>
        <w:tabs>
          <w:tab w:val="left" w:pos="426"/>
          <w:tab w:val="left" w:pos="709"/>
        </w:tabs>
        <w:rPr>
          <w:sz w:val="28"/>
          <w:szCs w:val="28"/>
        </w:rPr>
      </w:pPr>
      <w:r>
        <w:rPr>
          <w:sz w:val="28"/>
          <w:szCs w:val="28"/>
        </w:rPr>
        <w:tab/>
        <w:t>г)</w:t>
      </w:r>
      <w:r>
        <w:rPr>
          <w:sz w:val="28"/>
          <w:szCs w:val="28"/>
        </w:rPr>
        <w:tab/>
        <w:t xml:space="preserve">длительной глюкокортикоидной терапии </w:t>
      </w:r>
    </w:p>
    <w:p w:rsidR="00445B34" w:rsidRDefault="00445B34" w:rsidP="00445B34">
      <w:pPr>
        <w:tabs>
          <w:tab w:val="left" w:pos="426"/>
          <w:tab w:val="left" w:pos="709"/>
        </w:tabs>
        <w:rPr>
          <w:sz w:val="28"/>
          <w:szCs w:val="28"/>
        </w:rPr>
      </w:pPr>
      <w:r>
        <w:rPr>
          <w:sz w:val="28"/>
          <w:szCs w:val="28"/>
        </w:rPr>
        <w:tab/>
      </w:r>
      <w:r>
        <w:rPr>
          <w:b/>
          <w:bCs/>
          <w:sz w:val="28"/>
          <w:szCs w:val="28"/>
        </w:rPr>
        <w:t>д)</w:t>
      </w:r>
      <w:r>
        <w:rPr>
          <w:b/>
          <w:bCs/>
          <w:sz w:val="28"/>
          <w:szCs w:val="28"/>
        </w:rPr>
        <w:tab/>
        <w:t xml:space="preserve">верно а) и г) </w:t>
      </w:r>
    </w:p>
    <w:p w:rsidR="00445B34" w:rsidRDefault="00445B34" w:rsidP="00445B34">
      <w:pPr>
        <w:tabs>
          <w:tab w:val="left" w:pos="426"/>
          <w:tab w:val="left" w:pos="709"/>
        </w:tabs>
        <w:rPr>
          <w:sz w:val="28"/>
          <w:szCs w:val="28"/>
        </w:rPr>
      </w:pPr>
      <w:r>
        <w:rPr>
          <w:sz w:val="28"/>
          <w:szCs w:val="28"/>
        </w:rPr>
        <w:tab/>
        <w:t>е)</w:t>
      </w:r>
      <w:r>
        <w:rPr>
          <w:sz w:val="28"/>
          <w:szCs w:val="28"/>
        </w:rPr>
        <w:tab/>
        <w:t xml:space="preserve">всего перечисленного </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21.</w:t>
      </w:r>
      <w:r>
        <w:rPr>
          <w:sz w:val="28"/>
          <w:szCs w:val="28"/>
        </w:rPr>
        <w:tab/>
        <w:t xml:space="preserve">Клинические проявления синдрома Иценко - Кушинга (гиперкортицизма) </w:t>
      </w:r>
      <w:r>
        <w:rPr>
          <w:sz w:val="28"/>
          <w:szCs w:val="28"/>
        </w:rPr>
        <w:tab/>
        <w:t xml:space="preserve">характеризуются </w:t>
      </w:r>
    </w:p>
    <w:p w:rsidR="00445B34" w:rsidRDefault="00445B34" w:rsidP="00445B34">
      <w:pPr>
        <w:tabs>
          <w:tab w:val="left" w:pos="426"/>
          <w:tab w:val="left" w:pos="709"/>
        </w:tabs>
        <w:rPr>
          <w:sz w:val="28"/>
          <w:szCs w:val="28"/>
        </w:rPr>
      </w:pPr>
      <w:r>
        <w:rPr>
          <w:sz w:val="28"/>
          <w:szCs w:val="28"/>
        </w:rPr>
        <w:tab/>
        <w:t>а)</w:t>
      </w:r>
      <w:r>
        <w:rPr>
          <w:sz w:val="28"/>
          <w:szCs w:val="28"/>
        </w:rPr>
        <w:tab/>
        <w:t xml:space="preserve">похуданием </w:t>
      </w:r>
    </w:p>
    <w:p w:rsidR="00445B34" w:rsidRDefault="00445B34" w:rsidP="00445B34">
      <w:pPr>
        <w:tabs>
          <w:tab w:val="left" w:pos="426"/>
          <w:tab w:val="left" w:pos="709"/>
        </w:tabs>
        <w:rPr>
          <w:sz w:val="28"/>
          <w:szCs w:val="28"/>
        </w:rPr>
      </w:pPr>
      <w:r>
        <w:rPr>
          <w:sz w:val="28"/>
          <w:szCs w:val="28"/>
        </w:rPr>
        <w:tab/>
        <w:t>б)</w:t>
      </w:r>
      <w:r>
        <w:rPr>
          <w:sz w:val="28"/>
          <w:szCs w:val="28"/>
        </w:rPr>
        <w:tab/>
        <w:t xml:space="preserve">ожирением </w:t>
      </w:r>
    </w:p>
    <w:p w:rsidR="00445B34" w:rsidRDefault="00445B34" w:rsidP="00445B34">
      <w:pPr>
        <w:tabs>
          <w:tab w:val="left" w:pos="426"/>
          <w:tab w:val="left" w:pos="709"/>
        </w:tabs>
        <w:rPr>
          <w:sz w:val="28"/>
          <w:szCs w:val="28"/>
        </w:rPr>
      </w:pPr>
      <w:r>
        <w:rPr>
          <w:sz w:val="28"/>
          <w:szCs w:val="28"/>
        </w:rPr>
        <w:tab/>
        <w:t>в)</w:t>
      </w:r>
      <w:r>
        <w:rPr>
          <w:sz w:val="28"/>
          <w:szCs w:val="28"/>
        </w:rPr>
        <w:tab/>
        <w:t xml:space="preserve">гипергликемией </w:t>
      </w:r>
    </w:p>
    <w:p w:rsidR="00445B34" w:rsidRDefault="00445B34" w:rsidP="00445B34">
      <w:pPr>
        <w:tabs>
          <w:tab w:val="left" w:pos="426"/>
          <w:tab w:val="left" w:pos="709"/>
        </w:tabs>
        <w:rPr>
          <w:sz w:val="28"/>
          <w:szCs w:val="28"/>
        </w:rPr>
      </w:pPr>
      <w:r>
        <w:rPr>
          <w:sz w:val="28"/>
          <w:szCs w:val="28"/>
        </w:rPr>
        <w:tab/>
        <w:t>г)</w:t>
      </w:r>
      <w:r>
        <w:rPr>
          <w:sz w:val="28"/>
          <w:szCs w:val="28"/>
        </w:rPr>
        <w:tab/>
        <w:t xml:space="preserve">гипогликемией </w:t>
      </w:r>
    </w:p>
    <w:p w:rsidR="00445B34" w:rsidRDefault="00445B34" w:rsidP="00445B34">
      <w:pPr>
        <w:tabs>
          <w:tab w:val="left" w:pos="426"/>
          <w:tab w:val="left" w:pos="709"/>
        </w:tabs>
        <w:rPr>
          <w:sz w:val="28"/>
          <w:szCs w:val="28"/>
        </w:rPr>
      </w:pPr>
      <w:r>
        <w:rPr>
          <w:sz w:val="28"/>
          <w:szCs w:val="28"/>
        </w:rPr>
        <w:tab/>
        <w:t>д)</w:t>
      </w:r>
      <w:r>
        <w:rPr>
          <w:sz w:val="28"/>
          <w:szCs w:val="28"/>
        </w:rPr>
        <w:tab/>
        <w:t xml:space="preserve">верно а) и г) </w:t>
      </w:r>
    </w:p>
    <w:p w:rsidR="00445B34" w:rsidRDefault="00445B34" w:rsidP="00445B34">
      <w:pPr>
        <w:tabs>
          <w:tab w:val="left" w:pos="426"/>
          <w:tab w:val="left" w:pos="709"/>
        </w:tabs>
        <w:rPr>
          <w:sz w:val="28"/>
          <w:szCs w:val="28"/>
        </w:rPr>
      </w:pPr>
      <w:r>
        <w:rPr>
          <w:sz w:val="28"/>
          <w:szCs w:val="28"/>
        </w:rPr>
        <w:tab/>
      </w:r>
      <w:r>
        <w:rPr>
          <w:b/>
          <w:bCs/>
          <w:sz w:val="28"/>
          <w:szCs w:val="28"/>
        </w:rPr>
        <w:t>е)</w:t>
      </w:r>
      <w:r>
        <w:rPr>
          <w:b/>
          <w:bCs/>
          <w:sz w:val="28"/>
          <w:szCs w:val="28"/>
        </w:rPr>
        <w:tab/>
        <w:t xml:space="preserve">верно б) и в) </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22.</w:t>
      </w:r>
      <w:r>
        <w:rPr>
          <w:sz w:val="28"/>
          <w:szCs w:val="28"/>
        </w:rPr>
        <w:tab/>
        <w:t xml:space="preserve">Наиболее частым неврологическим осложнением, развивающимся при синдроме Иценко - Кушинга (гиперкортицизме), является </w:t>
      </w:r>
    </w:p>
    <w:p w:rsidR="00445B34" w:rsidRDefault="00445B34" w:rsidP="00445B34">
      <w:pPr>
        <w:tabs>
          <w:tab w:val="left" w:pos="426"/>
          <w:tab w:val="left" w:pos="709"/>
        </w:tabs>
        <w:rPr>
          <w:sz w:val="28"/>
          <w:szCs w:val="28"/>
        </w:rPr>
      </w:pPr>
      <w:r>
        <w:rPr>
          <w:sz w:val="28"/>
          <w:szCs w:val="28"/>
        </w:rPr>
        <w:tab/>
        <w:t>а)</w:t>
      </w:r>
      <w:r>
        <w:rPr>
          <w:sz w:val="28"/>
          <w:szCs w:val="28"/>
        </w:rPr>
        <w:tab/>
        <w:t xml:space="preserve">деменция </w:t>
      </w:r>
    </w:p>
    <w:p w:rsidR="00445B34" w:rsidRDefault="00445B34" w:rsidP="00445B34">
      <w:pPr>
        <w:tabs>
          <w:tab w:val="left" w:pos="426"/>
          <w:tab w:val="left" w:pos="709"/>
        </w:tabs>
        <w:rPr>
          <w:sz w:val="28"/>
          <w:szCs w:val="28"/>
        </w:rPr>
      </w:pPr>
      <w:r>
        <w:rPr>
          <w:sz w:val="28"/>
          <w:szCs w:val="28"/>
        </w:rPr>
        <w:tab/>
        <w:t>б)</w:t>
      </w:r>
      <w:r>
        <w:rPr>
          <w:sz w:val="28"/>
          <w:szCs w:val="28"/>
        </w:rPr>
        <w:tab/>
        <w:t xml:space="preserve">полинейропатия </w:t>
      </w:r>
    </w:p>
    <w:p w:rsidR="00445B34" w:rsidRDefault="00445B34" w:rsidP="00445B34">
      <w:pPr>
        <w:tabs>
          <w:tab w:val="left" w:pos="426"/>
          <w:tab w:val="left" w:pos="709"/>
        </w:tabs>
        <w:rPr>
          <w:sz w:val="28"/>
          <w:szCs w:val="28"/>
        </w:rPr>
      </w:pPr>
      <w:r>
        <w:rPr>
          <w:sz w:val="28"/>
          <w:szCs w:val="28"/>
        </w:rPr>
        <w:tab/>
        <w:t>в)</w:t>
      </w:r>
      <w:r>
        <w:rPr>
          <w:sz w:val="28"/>
          <w:szCs w:val="28"/>
        </w:rPr>
        <w:tab/>
        <w:t xml:space="preserve">судорожный синдром </w:t>
      </w:r>
    </w:p>
    <w:p w:rsidR="00445B34" w:rsidRDefault="00445B34" w:rsidP="00445B34">
      <w:pPr>
        <w:tabs>
          <w:tab w:val="left" w:pos="426"/>
          <w:tab w:val="left" w:pos="709"/>
        </w:tabs>
        <w:rPr>
          <w:sz w:val="28"/>
          <w:szCs w:val="28"/>
        </w:rPr>
      </w:pPr>
      <w:r>
        <w:rPr>
          <w:sz w:val="28"/>
          <w:szCs w:val="28"/>
        </w:rPr>
        <w:lastRenderedPageBreak/>
        <w:tab/>
      </w:r>
      <w:r>
        <w:rPr>
          <w:b/>
          <w:bCs/>
          <w:sz w:val="28"/>
          <w:szCs w:val="28"/>
        </w:rPr>
        <w:t>г)</w:t>
      </w:r>
      <w:r>
        <w:rPr>
          <w:b/>
          <w:bCs/>
          <w:sz w:val="28"/>
          <w:szCs w:val="28"/>
        </w:rPr>
        <w:tab/>
        <w:t xml:space="preserve">миодистрофия </w:t>
      </w:r>
    </w:p>
    <w:p w:rsidR="00445B34" w:rsidRDefault="00445B34" w:rsidP="00445B34">
      <w:pPr>
        <w:tabs>
          <w:tab w:val="left" w:pos="426"/>
          <w:tab w:val="left" w:pos="709"/>
        </w:tabs>
        <w:rPr>
          <w:sz w:val="28"/>
          <w:szCs w:val="28"/>
        </w:rPr>
      </w:pPr>
      <w:r>
        <w:rPr>
          <w:sz w:val="28"/>
          <w:szCs w:val="28"/>
        </w:rPr>
        <w:tab/>
        <w:t>д)</w:t>
      </w:r>
      <w:r>
        <w:rPr>
          <w:sz w:val="28"/>
          <w:szCs w:val="28"/>
        </w:rPr>
        <w:tab/>
        <w:t xml:space="preserve">синдром внутричерепной гипертензии </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23.</w:t>
      </w:r>
      <w:r>
        <w:rPr>
          <w:sz w:val="28"/>
          <w:szCs w:val="28"/>
        </w:rPr>
        <w:tab/>
        <w:t xml:space="preserve">Для диабетической полинейропатии характерно </w:t>
      </w:r>
    </w:p>
    <w:p w:rsidR="00445B34" w:rsidRDefault="00445B34" w:rsidP="00445B34">
      <w:pPr>
        <w:tabs>
          <w:tab w:val="left" w:pos="426"/>
          <w:tab w:val="left" w:pos="709"/>
        </w:tabs>
        <w:rPr>
          <w:sz w:val="28"/>
          <w:szCs w:val="28"/>
        </w:rPr>
      </w:pPr>
      <w:r>
        <w:rPr>
          <w:sz w:val="28"/>
          <w:szCs w:val="28"/>
        </w:rPr>
        <w:tab/>
        <w:t>а)</w:t>
      </w:r>
      <w:r>
        <w:rPr>
          <w:sz w:val="28"/>
          <w:szCs w:val="28"/>
        </w:rPr>
        <w:tab/>
        <w:t xml:space="preserve">симметричность поражения </w:t>
      </w:r>
    </w:p>
    <w:p w:rsidR="00445B34" w:rsidRDefault="00445B34" w:rsidP="00445B34">
      <w:pPr>
        <w:tabs>
          <w:tab w:val="left" w:pos="426"/>
          <w:tab w:val="left" w:pos="709"/>
        </w:tabs>
        <w:rPr>
          <w:sz w:val="28"/>
          <w:szCs w:val="28"/>
        </w:rPr>
      </w:pPr>
      <w:r>
        <w:rPr>
          <w:sz w:val="28"/>
          <w:szCs w:val="28"/>
        </w:rPr>
        <w:tab/>
        <w:t>б)</w:t>
      </w:r>
      <w:r>
        <w:rPr>
          <w:sz w:val="28"/>
          <w:szCs w:val="28"/>
        </w:rPr>
        <w:tab/>
        <w:t xml:space="preserve">преимущественное поражение нервов верхних конечностей </w:t>
      </w:r>
    </w:p>
    <w:p w:rsidR="00445B34" w:rsidRDefault="00445B34" w:rsidP="00445B34">
      <w:pPr>
        <w:tabs>
          <w:tab w:val="left" w:pos="426"/>
          <w:tab w:val="left" w:pos="709"/>
        </w:tabs>
        <w:rPr>
          <w:sz w:val="28"/>
          <w:szCs w:val="28"/>
        </w:rPr>
      </w:pPr>
      <w:r>
        <w:rPr>
          <w:sz w:val="28"/>
          <w:szCs w:val="28"/>
        </w:rPr>
        <w:tab/>
        <w:t>в)</w:t>
      </w:r>
      <w:r>
        <w:rPr>
          <w:sz w:val="28"/>
          <w:szCs w:val="28"/>
        </w:rPr>
        <w:tab/>
        <w:t xml:space="preserve">преимущественное поражение нервов нижних конечностей </w:t>
      </w:r>
    </w:p>
    <w:p w:rsidR="00445B34" w:rsidRDefault="00445B34" w:rsidP="00445B34">
      <w:pPr>
        <w:tabs>
          <w:tab w:val="left" w:pos="426"/>
          <w:tab w:val="left" w:pos="709"/>
        </w:tabs>
        <w:rPr>
          <w:sz w:val="28"/>
          <w:szCs w:val="28"/>
        </w:rPr>
      </w:pPr>
      <w:r>
        <w:rPr>
          <w:sz w:val="28"/>
          <w:szCs w:val="28"/>
        </w:rPr>
        <w:tab/>
        <w:t>г)</w:t>
      </w:r>
      <w:r>
        <w:rPr>
          <w:sz w:val="28"/>
          <w:szCs w:val="28"/>
        </w:rPr>
        <w:tab/>
        <w:t xml:space="preserve">преимущественное поражение черепных нервов </w:t>
      </w:r>
    </w:p>
    <w:p w:rsidR="00445B34" w:rsidRDefault="00445B34" w:rsidP="00445B34">
      <w:pPr>
        <w:tabs>
          <w:tab w:val="left" w:pos="426"/>
          <w:tab w:val="left" w:pos="709"/>
        </w:tabs>
        <w:rPr>
          <w:sz w:val="28"/>
          <w:szCs w:val="28"/>
        </w:rPr>
      </w:pPr>
      <w:r>
        <w:rPr>
          <w:sz w:val="28"/>
          <w:szCs w:val="28"/>
        </w:rPr>
        <w:tab/>
        <w:t>д)</w:t>
      </w:r>
      <w:r>
        <w:rPr>
          <w:sz w:val="28"/>
          <w:szCs w:val="28"/>
        </w:rPr>
        <w:tab/>
        <w:t xml:space="preserve">все перечисленное </w:t>
      </w:r>
    </w:p>
    <w:p w:rsidR="00445B34" w:rsidRDefault="00445B34" w:rsidP="00445B34">
      <w:pPr>
        <w:tabs>
          <w:tab w:val="left" w:pos="426"/>
          <w:tab w:val="left" w:pos="709"/>
        </w:tabs>
        <w:rPr>
          <w:sz w:val="28"/>
          <w:szCs w:val="28"/>
        </w:rPr>
      </w:pPr>
      <w:r>
        <w:rPr>
          <w:sz w:val="28"/>
          <w:szCs w:val="28"/>
        </w:rPr>
        <w:tab/>
      </w:r>
      <w:r>
        <w:rPr>
          <w:b/>
          <w:bCs/>
          <w:sz w:val="28"/>
          <w:szCs w:val="28"/>
        </w:rPr>
        <w:t>е)</w:t>
      </w:r>
      <w:r>
        <w:rPr>
          <w:b/>
          <w:bCs/>
          <w:sz w:val="28"/>
          <w:szCs w:val="28"/>
        </w:rPr>
        <w:tab/>
        <w:t>верно а) и в)</w:t>
      </w:r>
      <w:r>
        <w:rPr>
          <w:sz w:val="28"/>
          <w:szCs w:val="28"/>
        </w:rPr>
        <w:t xml:space="preserve"> </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24.</w:t>
      </w:r>
      <w:r>
        <w:rPr>
          <w:sz w:val="28"/>
          <w:szCs w:val="28"/>
        </w:rPr>
        <w:tab/>
        <w:t xml:space="preserve">Непосредственной причиной развития клинической картины острой надпочечниковой недостаточности может быть </w:t>
      </w:r>
    </w:p>
    <w:p w:rsidR="00445B34" w:rsidRDefault="00445B34" w:rsidP="00445B34">
      <w:pPr>
        <w:tabs>
          <w:tab w:val="left" w:pos="426"/>
          <w:tab w:val="left" w:pos="709"/>
        </w:tabs>
        <w:rPr>
          <w:sz w:val="28"/>
          <w:szCs w:val="28"/>
        </w:rPr>
      </w:pPr>
      <w:r>
        <w:rPr>
          <w:sz w:val="28"/>
          <w:szCs w:val="28"/>
        </w:rPr>
        <w:tab/>
        <w:t>а)</w:t>
      </w:r>
      <w:r>
        <w:rPr>
          <w:sz w:val="28"/>
          <w:szCs w:val="28"/>
        </w:rPr>
        <w:tab/>
        <w:t xml:space="preserve">психострессорный фактор </w:t>
      </w:r>
    </w:p>
    <w:p w:rsidR="00445B34" w:rsidRDefault="00445B34" w:rsidP="00445B34">
      <w:pPr>
        <w:tabs>
          <w:tab w:val="left" w:pos="426"/>
          <w:tab w:val="left" w:pos="709"/>
        </w:tabs>
        <w:rPr>
          <w:sz w:val="28"/>
          <w:szCs w:val="28"/>
        </w:rPr>
      </w:pPr>
      <w:r>
        <w:rPr>
          <w:sz w:val="28"/>
          <w:szCs w:val="28"/>
        </w:rPr>
        <w:tab/>
        <w:t>б)</w:t>
      </w:r>
      <w:r>
        <w:rPr>
          <w:sz w:val="28"/>
          <w:szCs w:val="28"/>
        </w:rPr>
        <w:tab/>
        <w:t xml:space="preserve">поражение коры надпочечников различной этиологии </w:t>
      </w:r>
    </w:p>
    <w:p w:rsidR="00445B34" w:rsidRDefault="00445B34" w:rsidP="00445B34">
      <w:pPr>
        <w:tabs>
          <w:tab w:val="left" w:pos="426"/>
          <w:tab w:val="left" w:pos="709"/>
        </w:tabs>
        <w:rPr>
          <w:sz w:val="28"/>
          <w:szCs w:val="28"/>
        </w:rPr>
      </w:pPr>
      <w:r>
        <w:rPr>
          <w:sz w:val="28"/>
          <w:szCs w:val="28"/>
        </w:rPr>
        <w:tab/>
        <w:t>в)</w:t>
      </w:r>
      <w:r>
        <w:rPr>
          <w:sz w:val="28"/>
          <w:szCs w:val="28"/>
        </w:rPr>
        <w:tab/>
        <w:t xml:space="preserve">недостаточная доза глюкокортикоидов при заместительной терапии </w:t>
      </w:r>
    </w:p>
    <w:p w:rsidR="00445B34" w:rsidRDefault="00445B34" w:rsidP="00445B34">
      <w:pPr>
        <w:tabs>
          <w:tab w:val="left" w:pos="426"/>
          <w:tab w:val="left" w:pos="709"/>
        </w:tabs>
        <w:rPr>
          <w:sz w:val="28"/>
          <w:szCs w:val="28"/>
        </w:rPr>
      </w:pPr>
      <w:r>
        <w:rPr>
          <w:sz w:val="28"/>
          <w:szCs w:val="28"/>
        </w:rPr>
        <w:tab/>
        <w:t>г)</w:t>
      </w:r>
      <w:r>
        <w:rPr>
          <w:sz w:val="28"/>
          <w:szCs w:val="28"/>
        </w:rPr>
        <w:tab/>
        <w:t xml:space="preserve">верно б) и в) </w:t>
      </w:r>
    </w:p>
    <w:p w:rsidR="00445B34" w:rsidRDefault="00445B34" w:rsidP="00445B34">
      <w:pPr>
        <w:tabs>
          <w:tab w:val="left" w:pos="426"/>
          <w:tab w:val="left" w:pos="709"/>
        </w:tabs>
        <w:rPr>
          <w:sz w:val="28"/>
          <w:szCs w:val="28"/>
        </w:rPr>
      </w:pPr>
      <w:r>
        <w:rPr>
          <w:sz w:val="28"/>
          <w:szCs w:val="28"/>
        </w:rPr>
        <w:tab/>
      </w:r>
      <w:r>
        <w:rPr>
          <w:b/>
          <w:bCs/>
          <w:sz w:val="28"/>
          <w:szCs w:val="28"/>
        </w:rPr>
        <w:t>д)</w:t>
      </w:r>
      <w:r>
        <w:rPr>
          <w:b/>
          <w:bCs/>
          <w:sz w:val="28"/>
          <w:szCs w:val="28"/>
        </w:rPr>
        <w:tab/>
        <w:t xml:space="preserve">все перечисленное </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25.</w:t>
      </w:r>
      <w:r>
        <w:rPr>
          <w:sz w:val="28"/>
          <w:szCs w:val="28"/>
        </w:rPr>
        <w:tab/>
        <w:t xml:space="preserve">Для острой надпочечниковой недостаточности характерны клинические проявления в виде </w:t>
      </w:r>
    </w:p>
    <w:p w:rsidR="00445B34" w:rsidRDefault="00445B34" w:rsidP="00445B34">
      <w:pPr>
        <w:tabs>
          <w:tab w:val="left" w:pos="426"/>
          <w:tab w:val="left" w:pos="709"/>
        </w:tabs>
        <w:rPr>
          <w:sz w:val="28"/>
          <w:szCs w:val="28"/>
        </w:rPr>
      </w:pPr>
      <w:r>
        <w:rPr>
          <w:sz w:val="28"/>
          <w:szCs w:val="28"/>
        </w:rPr>
        <w:tab/>
        <w:t>а)</w:t>
      </w:r>
      <w:r>
        <w:rPr>
          <w:sz w:val="28"/>
          <w:szCs w:val="28"/>
        </w:rPr>
        <w:tab/>
        <w:t xml:space="preserve">падения артериального давления </w:t>
      </w:r>
    </w:p>
    <w:p w:rsidR="00445B34" w:rsidRDefault="00445B34" w:rsidP="00445B34">
      <w:pPr>
        <w:tabs>
          <w:tab w:val="left" w:pos="426"/>
          <w:tab w:val="left" w:pos="709"/>
        </w:tabs>
        <w:rPr>
          <w:sz w:val="28"/>
          <w:szCs w:val="28"/>
        </w:rPr>
      </w:pPr>
      <w:r>
        <w:rPr>
          <w:sz w:val="28"/>
          <w:szCs w:val="28"/>
        </w:rPr>
        <w:tab/>
        <w:t>б)</w:t>
      </w:r>
      <w:r>
        <w:rPr>
          <w:sz w:val="28"/>
          <w:szCs w:val="28"/>
        </w:rPr>
        <w:tab/>
        <w:t xml:space="preserve">подъема артериального давления </w:t>
      </w:r>
    </w:p>
    <w:p w:rsidR="00445B34" w:rsidRDefault="00445B34" w:rsidP="00445B34">
      <w:pPr>
        <w:tabs>
          <w:tab w:val="left" w:pos="426"/>
          <w:tab w:val="left" w:pos="709"/>
        </w:tabs>
        <w:rPr>
          <w:sz w:val="28"/>
          <w:szCs w:val="28"/>
        </w:rPr>
      </w:pPr>
      <w:r>
        <w:rPr>
          <w:sz w:val="28"/>
          <w:szCs w:val="28"/>
        </w:rPr>
        <w:tab/>
        <w:t>в)</w:t>
      </w:r>
      <w:r>
        <w:rPr>
          <w:sz w:val="28"/>
          <w:szCs w:val="28"/>
        </w:rPr>
        <w:tab/>
        <w:t xml:space="preserve">адинамии, прогрессирующей утраты сознания </w:t>
      </w:r>
    </w:p>
    <w:p w:rsidR="00445B34" w:rsidRDefault="00445B34" w:rsidP="00445B34">
      <w:pPr>
        <w:tabs>
          <w:tab w:val="left" w:pos="426"/>
          <w:tab w:val="left" w:pos="709"/>
        </w:tabs>
        <w:rPr>
          <w:sz w:val="28"/>
          <w:szCs w:val="28"/>
        </w:rPr>
      </w:pPr>
      <w:r>
        <w:rPr>
          <w:sz w:val="28"/>
          <w:szCs w:val="28"/>
        </w:rPr>
        <w:tab/>
        <w:t>г)</w:t>
      </w:r>
      <w:r>
        <w:rPr>
          <w:sz w:val="28"/>
          <w:szCs w:val="28"/>
        </w:rPr>
        <w:tab/>
        <w:t xml:space="preserve">острого психотического синдрома </w:t>
      </w:r>
    </w:p>
    <w:p w:rsidR="00445B34" w:rsidRDefault="00445B34" w:rsidP="00445B34">
      <w:pPr>
        <w:tabs>
          <w:tab w:val="left" w:pos="426"/>
          <w:tab w:val="left" w:pos="709"/>
        </w:tabs>
        <w:rPr>
          <w:sz w:val="28"/>
          <w:szCs w:val="28"/>
        </w:rPr>
      </w:pPr>
      <w:r>
        <w:rPr>
          <w:sz w:val="28"/>
          <w:szCs w:val="28"/>
        </w:rPr>
        <w:tab/>
      </w:r>
      <w:r>
        <w:rPr>
          <w:b/>
          <w:bCs/>
          <w:sz w:val="28"/>
          <w:szCs w:val="28"/>
        </w:rPr>
        <w:t>д)</w:t>
      </w:r>
      <w:r>
        <w:rPr>
          <w:b/>
          <w:bCs/>
          <w:sz w:val="28"/>
          <w:szCs w:val="28"/>
        </w:rPr>
        <w:tab/>
        <w:t xml:space="preserve">верно а) и в) </w:t>
      </w:r>
    </w:p>
    <w:p w:rsidR="00445B34" w:rsidRDefault="00445B34" w:rsidP="00445B34">
      <w:pPr>
        <w:tabs>
          <w:tab w:val="left" w:pos="426"/>
          <w:tab w:val="left" w:pos="709"/>
        </w:tabs>
        <w:rPr>
          <w:sz w:val="28"/>
          <w:szCs w:val="28"/>
        </w:rPr>
      </w:pPr>
      <w:r>
        <w:rPr>
          <w:sz w:val="28"/>
          <w:szCs w:val="28"/>
        </w:rPr>
        <w:tab/>
        <w:t>е)</w:t>
      </w:r>
      <w:r>
        <w:rPr>
          <w:sz w:val="28"/>
          <w:szCs w:val="28"/>
        </w:rPr>
        <w:tab/>
        <w:t xml:space="preserve">верно б) и г) </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26.</w:t>
      </w:r>
      <w:r>
        <w:rPr>
          <w:sz w:val="28"/>
          <w:szCs w:val="28"/>
        </w:rPr>
        <w:tab/>
        <w:t xml:space="preserve">Неотложная терапия острой надпочечниковой недостаточности включает введение </w:t>
      </w:r>
    </w:p>
    <w:p w:rsidR="00445B34" w:rsidRDefault="00445B34" w:rsidP="00445B34">
      <w:pPr>
        <w:tabs>
          <w:tab w:val="left" w:pos="426"/>
          <w:tab w:val="left" w:pos="709"/>
        </w:tabs>
        <w:rPr>
          <w:sz w:val="28"/>
          <w:szCs w:val="28"/>
        </w:rPr>
      </w:pPr>
      <w:r>
        <w:rPr>
          <w:sz w:val="28"/>
          <w:szCs w:val="28"/>
        </w:rPr>
        <w:tab/>
        <w:t>а)</w:t>
      </w:r>
      <w:r>
        <w:rPr>
          <w:sz w:val="28"/>
          <w:szCs w:val="28"/>
        </w:rPr>
        <w:tab/>
        <w:t xml:space="preserve">глюкокортикоидов </w:t>
      </w:r>
    </w:p>
    <w:p w:rsidR="00445B34" w:rsidRDefault="00445B34" w:rsidP="00445B34">
      <w:pPr>
        <w:tabs>
          <w:tab w:val="left" w:pos="426"/>
          <w:tab w:val="left" w:pos="709"/>
        </w:tabs>
        <w:rPr>
          <w:sz w:val="28"/>
          <w:szCs w:val="28"/>
        </w:rPr>
      </w:pPr>
      <w:r>
        <w:rPr>
          <w:sz w:val="28"/>
          <w:szCs w:val="28"/>
        </w:rPr>
        <w:tab/>
        <w:t>б)</w:t>
      </w:r>
      <w:r>
        <w:rPr>
          <w:sz w:val="28"/>
          <w:szCs w:val="28"/>
        </w:rPr>
        <w:tab/>
        <w:t xml:space="preserve">АКТГ </w:t>
      </w:r>
    </w:p>
    <w:p w:rsidR="00445B34" w:rsidRDefault="00445B34" w:rsidP="00445B34">
      <w:pPr>
        <w:tabs>
          <w:tab w:val="left" w:pos="426"/>
          <w:tab w:val="left" w:pos="709"/>
        </w:tabs>
        <w:rPr>
          <w:sz w:val="28"/>
          <w:szCs w:val="28"/>
        </w:rPr>
      </w:pPr>
      <w:r>
        <w:rPr>
          <w:sz w:val="28"/>
          <w:szCs w:val="28"/>
        </w:rPr>
        <w:tab/>
        <w:t>в)</w:t>
      </w:r>
      <w:r>
        <w:rPr>
          <w:sz w:val="28"/>
          <w:szCs w:val="28"/>
        </w:rPr>
        <w:tab/>
        <w:t xml:space="preserve">кардиотонических препаратов </w:t>
      </w:r>
    </w:p>
    <w:p w:rsidR="00445B34" w:rsidRDefault="00445B34" w:rsidP="00445B34">
      <w:pPr>
        <w:tabs>
          <w:tab w:val="left" w:pos="426"/>
          <w:tab w:val="left" w:pos="709"/>
        </w:tabs>
        <w:rPr>
          <w:sz w:val="28"/>
          <w:szCs w:val="28"/>
        </w:rPr>
      </w:pPr>
      <w:r>
        <w:rPr>
          <w:sz w:val="28"/>
          <w:szCs w:val="28"/>
        </w:rPr>
        <w:tab/>
        <w:t>г)</w:t>
      </w:r>
      <w:r>
        <w:rPr>
          <w:sz w:val="28"/>
          <w:szCs w:val="28"/>
        </w:rPr>
        <w:tab/>
        <w:t xml:space="preserve">дегидратирующих средств </w:t>
      </w:r>
    </w:p>
    <w:p w:rsidR="00445B34" w:rsidRDefault="00445B34" w:rsidP="00445B34">
      <w:pPr>
        <w:tabs>
          <w:tab w:val="left" w:pos="426"/>
          <w:tab w:val="left" w:pos="709"/>
        </w:tabs>
        <w:rPr>
          <w:sz w:val="28"/>
          <w:szCs w:val="28"/>
        </w:rPr>
      </w:pPr>
      <w:r>
        <w:rPr>
          <w:sz w:val="28"/>
          <w:szCs w:val="28"/>
        </w:rPr>
        <w:tab/>
      </w:r>
      <w:r>
        <w:rPr>
          <w:b/>
          <w:bCs/>
          <w:sz w:val="28"/>
          <w:szCs w:val="28"/>
        </w:rPr>
        <w:t>д)</w:t>
      </w:r>
      <w:r>
        <w:rPr>
          <w:b/>
          <w:bCs/>
          <w:sz w:val="28"/>
          <w:szCs w:val="28"/>
        </w:rPr>
        <w:tab/>
        <w:t xml:space="preserve">верно а) и в) </w:t>
      </w:r>
    </w:p>
    <w:p w:rsidR="00445B34" w:rsidRDefault="00445B34" w:rsidP="00445B34">
      <w:pPr>
        <w:tabs>
          <w:tab w:val="left" w:pos="426"/>
          <w:tab w:val="left" w:pos="709"/>
        </w:tabs>
        <w:rPr>
          <w:sz w:val="28"/>
          <w:szCs w:val="28"/>
        </w:rPr>
      </w:pPr>
      <w:r>
        <w:rPr>
          <w:sz w:val="28"/>
          <w:szCs w:val="28"/>
        </w:rPr>
        <w:tab/>
        <w:t>е)</w:t>
      </w:r>
      <w:r>
        <w:rPr>
          <w:sz w:val="28"/>
          <w:szCs w:val="28"/>
        </w:rPr>
        <w:tab/>
        <w:t xml:space="preserve">верно б) и г) </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27.</w:t>
      </w:r>
      <w:r>
        <w:rPr>
          <w:sz w:val="28"/>
          <w:szCs w:val="28"/>
        </w:rPr>
        <w:tab/>
        <w:t xml:space="preserve">Диабетическая полинейропатия развивается </w:t>
      </w:r>
    </w:p>
    <w:p w:rsidR="00445B34" w:rsidRDefault="00445B34" w:rsidP="00445B34">
      <w:pPr>
        <w:tabs>
          <w:tab w:val="left" w:pos="426"/>
          <w:tab w:val="left" w:pos="709"/>
        </w:tabs>
        <w:rPr>
          <w:sz w:val="28"/>
          <w:szCs w:val="28"/>
        </w:rPr>
      </w:pPr>
      <w:r>
        <w:rPr>
          <w:sz w:val="28"/>
          <w:szCs w:val="28"/>
        </w:rPr>
        <w:tab/>
        <w:t>а)</w:t>
      </w:r>
      <w:r>
        <w:rPr>
          <w:sz w:val="28"/>
          <w:szCs w:val="28"/>
        </w:rPr>
        <w:tab/>
        <w:t xml:space="preserve">при неадекватной терапии сахарного диабета </w:t>
      </w:r>
    </w:p>
    <w:p w:rsidR="00445B34" w:rsidRDefault="00445B34" w:rsidP="00445B34">
      <w:pPr>
        <w:tabs>
          <w:tab w:val="left" w:pos="426"/>
          <w:tab w:val="left" w:pos="709"/>
        </w:tabs>
        <w:rPr>
          <w:sz w:val="28"/>
          <w:szCs w:val="28"/>
        </w:rPr>
      </w:pPr>
      <w:r>
        <w:rPr>
          <w:sz w:val="28"/>
          <w:szCs w:val="28"/>
        </w:rPr>
        <w:tab/>
      </w:r>
      <w:r>
        <w:rPr>
          <w:b/>
          <w:bCs/>
          <w:sz w:val="28"/>
          <w:szCs w:val="28"/>
        </w:rPr>
        <w:t>б)</w:t>
      </w:r>
      <w:r>
        <w:rPr>
          <w:b/>
          <w:bCs/>
          <w:sz w:val="28"/>
          <w:szCs w:val="28"/>
        </w:rPr>
        <w:tab/>
        <w:t xml:space="preserve">при большой длительности заболевания </w:t>
      </w:r>
    </w:p>
    <w:p w:rsidR="00445B34" w:rsidRDefault="00445B34" w:rsidP="00445B34">
      <w:pPr>
        <w:tabs>
          <w:tab w:val="left" w:pos="426"/>
          <w:tab w:val="left" w:pos="709"/>
        </w:tabs>
        <w:rPr>
          <w:sz w:val="28"/>
          <w:szCs w:val="28"/>
        </w:rPr>
      </w:pPr>
      <w:r>
        <w:rPr>
          <w:sz w:val="28"/>
          <w:szCs w:val="28"/>
        </w:rPr>
        <w:tab/>
        <w:t>в)</w:t>
      </w:r>
      <w:r>
        <w:rPr>
          <w:sz w:val="28"/>
          <w:szCs w:val="28"/>
        </w:rPr>
        <w:tab/>
        <w:t xml:space="preserve">при высокой степени гипергликемии </w:t>
      </w:r>
    </w:p>
    <w:p w:rsidR="00445B34" w:rsidRDefault="00445B34" w:rsidP="00445B34">
      <w:pPr>
        <w:tabs>
          <w:tab w:val="left" w:pos="426"/>
          <w:tab w:val="left" w:pos="709"/>
        </w:tabs>
        <w:rPr>
          <w:sz w:val="28"/>
          <w:szCs w:val="28"/>
        </w:rPr>
      </w:pPr>
      <w:r>
        <w:rPr>
          <w:sz w:val="28"/>
          <w:szCs w:val="28"/>
        </w:rPr>
        <w:tab/>
        <w:t>г)</w:t>
      </w:r>
      <w:r>
        <w:rPr>
          <w:sz w:val="28"/>
          <w:szCs w:val="28"/>
        </w:rPr>
        <w:tab/>
        <w:t xml:space="preserve">при наличии кетоацидоза </w:t>
      </w:r>
    </w:p>
    <w:p w:rsidR="00445B34" w:rsidRDefault="00445B34" w:rsidP="00445B34">
      <w:pPr>
        <w:tabs>
          <w:tab w:val="left" w:pos="426"/>
          <w:tab w:val="left" w:pos="709"/>
        </w:tabs>
        <w:rPr>
          <w:sz w:val="28"/>
          <w:szCs w:val="28"/>
        </w:rPr>
      </w:pPr>
      <w:r>
        <w:rPr>
          <w:sz w:val="28"/>
          <w:szCs w:val="28"/>
        </w:rPr>
        <w:tab/>
        <w:t>д)</w:t>
      </w:r>
      <w:r>
        <w:rPr>
          <w:sz w:val="28"/>
          <w:szCs w:val="28"/>
        </w:rPr>
        <w:tab/>
        <w:t xml:space="preserve">при всем перечисленном </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28.</w:t>
      </w:r>
      <w:r>
        <w:rPr>
          <w:sz w:val="28"/>
          <w:szCs w:val="28"/>
        </w:rPr>
        <w:tab/>
        <w:t xml:space="preserve">Наиболее характерными клиническими признаками </w:t>
      </w:r>
      <w:proofErr w:type="gramStart"/>
      <w:r>
        <w:rPr>
          <w:sz w:val="28"/>
          <w:szCs w:val="28"/>
        </w:rPr>
        <w:t>первичного</w:t>
      </w:r>
      <w:proofErr w:type="gramEnd"/>
      <w:r>
        <w:rPr>
          <w:sz w:val="28"/>
          <w:szCs w:val="28"/>
        </w:rPr>
        <w:t xml:space="preserve"> альдостеронизма (синдром Конна) </w:t>
      </w:r>
      <w:r>
        <w:rPr>
          <w:sz w:val="28"/>
          <w:szCs w:val="28"/>
        </w:rPr>
        <w:tab/>
        <w:t xml:space="preserve">являются </w:t>
      </w:r>
    </w:p>
    <w:p w:rsidR="00445B34" w:rsidRDefault="00445B34" w:rsidP="00445B34">
      <w:pPr>
        <w:tabs>
          <w:tab w:val="left" w:pos="426"/>
          <w:tab w:val="left" w:pos="709"/>
        </w:tabs>
        <w:rPr>
          <w:sz w:val="28"/>
          <w:szCs w:val="28"/>
        </w:rPr>
      </w:pPr>
      <w:r>
        <w:rPr>
          <w:sz w:val="28"/>
          <w:szCs w:val="28"/>
        </w:rPr>
        <w:lastRenderedPageBreak/>
        <w:t xml:space="preserve">      а)</w:t>
      </w:r>
      <w:r>
        <w:rPr>
          <w:sz w:val="28"/>
          <w:szCs w:val="28"/>
        </w:rPr>
        <w:tab/>
        <w:t xml:space="preserve">симптоматическая артериальная гипертензия </w:t>
      </w:r>
    </w:p>
    <w:p w:rsidR="00445B34" w:rsidRDefault="00445B34" w:rsidP="00445B34">
      <w:pPr>
        <w:tabs>
          <w:tab w:val="left" w:pos="426"/>
          <w:tab w:val="left" w:pos="709"/>
        </w:tabs>
        <w:rPr>
          <w:sz w:val="28"/>
          <w:szCs w:val="28"/>
        </w:rPr>
      </w:pPr>
      <w:r>
        <w:rPr>
          <w:sz w:val="28"/>
          <w:szCs w:val="28"/>
        </w:rPr>
        <w:tab/>
        <w:t>б)</w:t>
      </w:r>
      <w:r>
        <w:rPr>
          <w:sz w:val="28"/>
          <w:szCs w:val="28"/>
        </w:rPr>
        <w:tab/>
        <w:t xml:space="preserve">мышечная слабость </w:t>
      </w:r>
    </w:p>
    <w:p w:rsidR="00445B34" w:rsidRDefault="00445B34" w:rsidP="00445B34">
      <w:pPr>
        <w:tabs>
          <w:tab w:val="left" w:pos="426"/>
          <w:tab w:val="left" w:pos="709"/>
        </w:tabs>
        <w:rPr>
          <w:sz w:val="28"/>
          <w:szCs w:val="28"/>
        </w:rPr>
      </w:pPr>
      <w:r>
        <w:rPr>
          <w:sz w:val="28"/>
          <w:szCs w:val="28"/>
        </w:rPr>
        <w:tab/>
        <w:t>в)</w:t>
      </w:r>
      <w:r>
        <w:rPr>
          <w:sz w:val="28"/>
          <w:szCs w:val="28"/>
        </w:rPr>
        <w:tab/>
        <w:t xml:space="preserve">приступы локальной и генерализованной тетании </w:t>
      </w:r>
    </w:p>
    <w:p w:rsidR="00445B34" w:rsidRDefault="00445B34" w:rsidP="00445B34">
      <w:pPr>
        <w:tabs>
          <w:tab w:val="left" w:pos="426"/>
          <w:tab w:val="left" w:pos="709"/>
        </w:tabs>
        <w:rPr>
          <w:sz w:val="28"/>
          <w:szCs w:val="28"/>
        </w:rPr>
      </w:pPr>
      <w:r>
        <w:rPr>
          <w:sz w:val="28"/>
          <w:szCs w:val="28"/>
        </w:rPr>
        <w:tab/>
        <w:t>г)</w:t>
      </w:r>
      <w:r>
        <w:rPr>
          <w:sz w:val="28"/>
          <w:szCs w:val="28"/>
        </w:rPr>
        <w:tab/>
        <w:t xml:space="preserve">приступы </w:t>
      </w:r>
      <w:proofErr w:type="gramStart"/>
      <w:r>
        <w:rPr>
          <w:sz w:val="28"/>
          <w:szCs w:val="28"/>
        </w:rPr>
        <w:t>пароксизмальной</w:t>
      </w:r>
      <w:proofErr w:type="gramEnd"/>
      <w:r>
        <w:rPr>
          <w:sz w:val="28"/>
          <w:szCs w:val="28"/>
        </w:rPr>
        <w:t xml:space="preserve"> миоплегии </w:t>
      </w:r>
    </w:p>
    <w:p w:rsidR="00445B34" w:rsidRDefault="00445B34" w:rsidP="00445B34">
      <w:pPr>
        <w:tabs>
          <w:tab w:val="left" w:pos="426"/>
          <w:tab w:val="left" w:pos="709"/>
        </w:tabs>
        <w:rPr>
          <w:sz w:val="28"/>
          <w:szCs w:val="28"/>
        </w:rPr>
      </w:pPr>
      <w:r>
        <w:rPr>
          <w:sz w:val="28"/>
          <w:szCs w:val="28"/>
        </w:rPr>
        <w:tab/>
      </w:r>
      <w:r>
        <w:rPr>
          <w:b/>
          <w:bCs/>
          <w:sz w:val="28"/>
          <w:szCs w:val="28"/>
        </w:rPr>
        <w:t>д)</w:t>
      </w:r>
      <w:r>
        <w:rPr>
          <w:b/>
          <w:bCs/>
          <w:sz w:val="28"/>
          <w:szCs w:val="28"/>
        </w:rPr>
        <w:tab/>
        <w:t xml:space="preserve">все перечисленные </w:t>
      </w:r>
    </w:p>
    <w:p w:rsidR="00445B34" w:rsidRDefault="00445B34" w:rsidP="00445B34">
      <w:pPr>
        <w:tabs>
          <w:tab w:val="left" w:pos="426"/>
          <w:tab w:val="left" w:pos="709"/>
        </w:tabs>
        <w:rPr>
          <w:sz w:val="28"/>
          <w:szCs w:val="28"/>
        </w:rPr>
      </w:pPr>
      <w:r>
        <w:rPr>
          <w:sz w:val="28"/>
          <w:szCs w:val="28"/>
        </w:rPr>
        <w:tab/>
        <w:t>е)</w:t>
      </w:r>
      <w:r>
        <w:rPr>
          <w:sz w:val="28"/>
          <w:szCs w:val="28"/>
        </w:rPr>
        <w:tab/>
        <w:t xml:space="preserve">верно а) и г) </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29.</w:t>
      </w:r>
      <w:r>
        <w:rPr>
          <w:sz w:val="28"/>
          <w:szCs w:val="28"/>
        </w:rPr>
        <w:tab/>
        <w:t xml:space="preserve">При сахарном диабете наиболее часто развивается нейропатия следующих черепных нервов </w:t>
      </w:r>
    </w:p>
    <w:p w:rsidR="00445B34" w:rsidRDefault="00445B34" w:rsidP="00445B34">
      <w:pPr>
        <w:tabs>
          <w:tab w:val="left" w:pos="426"/>
          <w:tab w:val="left" w:pos="709"/>
        </w:tabs>
        <w:rPr>
          <w:sz w:val="28"/>
          <w:szCs w:val="28"/>
        </w:rPr>
      </w:pPr>
      <w:r>
        <w:rPr>
          <w:sz w:val="28"/>
          <w:szCs w:val="28"/>
        </w:rPr>
        <w:tab/>
      </w:r>
      <w:r>
        <w:rPr>
          <w:b/>
          <w:bCs/>
          <w:sz w:val="28"/>
          <w:szCs w:val="28"/>
        </w:rPr>
        <w:t>а)</w:t>
      </w:r>
      <w:r>
        <w:rPr>
          <w:b/>
          <w:bCs/>
          <w:sz w:val="28"/>
          <w:szCs w:val="28"/>
        </w:rPr>
        <w:tab/>
        <w:t xml:space="preserve">III, IV, VI, VII </w:t>
      </w:r>
    </w:p>
    <w:p w:rsidR="00445B34" w:rsidRDefault="00445B34" w:rsidP="00445B34">
      <w:pPr>
        <w:tabs>
          <w:tab w:val="left" w:pos="426"/>
          <w:tab w:val="left" w:pos="709"/>
        </w:tabs>
        <w:rPr>
          <w:sz w:val="28"/>
          <w:szCs w:val="28"/>
        </w:rPr>
      </w:pPr>
      <w:r>
        <w:rPr>
          <w:sz w:val="28"/>
          <w:szCs w:val="28"/>
        </w:rPr>
        <w:tab/>
        <w:t>б)</w:t>
      </w:r>
      <w:r>
        <w:rPr>
          <w:sz w:val="28"/>
          <w:szCs w:val="28"/>
        </w:rPr>
        <w:tab/>
        <w:t xml:space="preserve">VII, XI, XII </w:t>
      </w:r>
    </w:p>
    <w:p w:rsidR="00445B34" w:rsidRDefault="00445B34" w:rsidP="00445B34">
      <w:pPr>
        <w:tabs>
          <w:tab w:val="left" w:pos="426"/>
          <w:tab w:val="left" w:pos="709"/>
        </w:tabs>
        <w:rPr>
          <w:sz w:val="28"/>
          <w:szCs w:val="28"/>
        </w:rPr>
      </w:pPr>
      <w:r>
        <w:rPr>
          <w:sz w:val="28"/>
          <w:szCs w:val="28"/>
        </w:rPr>
        <w:tab/>
        <w:t>в)</w:t>
      </w:r>
      <w:r>
        <w:rPr>
          <w:sz w:val="28"/>
          <w:szCs w:val="28"/>
        </w:rPr>
        <w:tab/>
        <w:t xml:space="preserve">X, XI, XII </w:t>
      </w:r>
    </w:p>
    <w:p w:rsidR="00445B34" w:rsidRDefault="00445B34" w:rsidP="00445B34">
      <w:pPr>
        <w:tabs>
          <w:tab w:val="left" w:pos="426"/>
          <w:tab w:val="left" w:pos="709"/>
        </w:tabs>
        <w:rPr>
          <w:sz w:val="28"/>
          <w:szCs w:val="28"/>
        </w:rPr>
      </w:pPr>
      <w:r>
        <w:rPr>
          <w:sz w:val="28"/>
          <w:szCs w:val="28"/>
        </w:rPr>
        <w:tab/>
        <w:t>г)</w:t>
      </w:r>
      <w:r>
        <w:rPr>
          <w:sz w:val="28"/>
          <w:szCs w:val="28"/>
        </w:rPr>
        <w:tab/>
        <w:t xml:space="preserve">IX, X </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30.</w:t>
      </w:r>
      <w:r>
        <w:rPr>
          <w:sz w:val="28"/>
          <w:szCs w:val="28"/>
        </w:rPr>
        <w:tab/>
        <w:t xml:space="preserve">При диабетической полинейропатии преобладают </w:t>
      </w:r>
    </w:p>
    <w:p w:rsidR="00445B34" w:rsidRDefault="00445B34" w:rsidP="00445B34">
      <w:pPr>
        <w:tabs>
          <w:tab w:val="left" w:pos="426"/>
          <w:tab w:val="left" w:pos="709"/>
        </w:tabs>
        <w:rPr>
          <w:sz w:val="28"/>
          <w:szCs w:val="28"/>
        </w:rPr>
      </w:pPr>
      <w:r>
        <w:rPr>
          <w:sz w:val="28"/>
          <w:szCs w:val="28"/>
        </w:rPr>
        <w:tab/>
        <w:t>а)</w:t>
      </w:r>
      <w:r>
        <w:rPr>
          <w:sz w:val="28"/>
          <w:szCs w:val="28"/>
        </w:rPr>
        <w:tab/>
        <w:t xml:space="preserve">двигательные нарушения </w:t>
      </w:r>
    </w:p>
    <w:p w:rsidR="00445B34" w:rsidRDefault="00445B34" w:rsidP="00445B34">
      <w:pPr>
        <w:tabs>
          <w:tab w:val="left" w:pos="426"/>
          <w:tab w:val="left" w:pos="709"/>
        </w:tabs>
        <w:rPr>
          <w:sz w:val="28"/>
          <w:szCs w:val="28"/>
        </w:rPr>
      </w:pPr>
      <w:r>
        <w:rPr>
          <w:sz w:val="28"/>
          <w:szCs w:val="28"/>
        </w:rPr>
        <w:tab/>
        <w:t>б)</w:t>
      </w:r>
      <w:r>
        <w:rPr>
          <w:sz w:val="28"/>
          <w:szCs w:val="28"/>
        </w:rPr>
        <w:tab/>
        <w:t xml:space="preserve">вегетативно-трофические нарушения </w:t>
      </w:r>
    </w:p>
    <w:p w:rsidR="00445B34" w:rsidRDefault="00445B34" w:rsidP="00445B34">
      <w:pPr>
        <w:tabs>
          <w:tab w:val="left" w:pos="426"/>
          <w:tab w:val="left" w:pos="709"/>
        </w:tabs>
        <w:rPr>
          <w:sz w:val="28"/>
          <w:szCs w:val="28"/>
        </w:rPr>
      </w:pPr>
      <w:r>
        <w:rPr>
          <w:sz w:val="28"/>
          <w:szCs w:val="28"/>
        </w:rPr>
        <w:tab/>
        <w:t>в)</w:t>
      </w:r>
      <w:r>
        <w:rPr>
          <w:sz w:val="28"/>
          <w:szCs w:val="28"/>
        </w:rPr>
        <w:tab/>
        <w:t xml:space="preserve">нарушения поверхностной чувствительности </w:t>
      </w:r>
    </w:p>
    <w:p w:rsidR="00445B34" w:rsidRDefault="00445B34" w:rsidP="00445B34">
      <w:pPr>
        <w:tabs>
          <w:tab w:val="left" w:pos="426"/>
          <w:tab w:val="left" w:pos="709"/>
        </w:tabs>
        <w:rPr>
          <w:sz w:val="28"/>
          <w:szCs w:val="28"/>
        </w:rPr>
      </w:pPr>
      <w:r>
        <w:rPr>
          <w:sz w:val="28"/>
          <w:szCs w:val="28"/>
        </w:rPr>
        <w:tab/>
        <w:t>г)</w:t>
      </w:r>
      <w:r>
        <w:rPr>
          <w:sz w:val="28"/>
          <w:szCs w:val="28"/>
        </w:rPr>
        <w:tab/>
        <w:t xml:space="preserve">сенситивная атаксия </w:t>
      </w:r>
    </w:p>
    <w:p w:rsidR="00445B34" w:rsidRDefault="00445B34" w:rsidP="00445B34">
      <w:pPr>
        <w:tabs>
          <w:tab w:val="left" w:pos="426"/>
          <w:tab w:val="left" w:pos="709"/>
        </w:tabs>
        <w:rPr>
          <w:sz w:val="28"/>
          <w:szCs w:val="28"/>
        </w:rPr>
      </w:pPr>
      <w:r>
        <w:rPr>
          <w:sz w:val="28"/>
          <w:szCs w:val="28"/>
        </w:rPr>
        <w:tab/>
        <w:t>д)</w:t>
      </w:r>
      <w:r>
        <w:rPr>
          <w:sz w:val="28"/>
          <w:szCs w:val="28"/>
        </w:rPr>
        <w:tab/>
        <w:t xml:space="preserve">верно а) и г) </w:t>
      </w:r>
    </w:p>
    <w:p w:rsidR="00445B34" w:rsidRDefault="00445B34" w:rsidP="00445B34">
      <w:pPr>
        <w:tabs>
          <w:tab w:val="left" w:pos="426"/>
          <w:tab w:val="left" w:pos="709"/>
        </w:tabs>
        <w:rPr>
          <w:sz w:val="28"/>
          <w:szCs w:val="28"/>
        </w:rPr>
      </w:pPr>
      <w:r>
        <w:rPr>
          <w:sz w:val="28"/>
          <w:szCs w:val="28"/>
        </w:rPr>
        <w:tab/>
      </w:r>
      <w:r>
        <w:rPr>
          <w:b/>
          <w:bCs/>
          <w:sz w:val="28"/>
          <w:szCs w:val="28"/>
        </w:rPr>
        <w:t>е)</w:t>
      </w:r>
      <w:r>
        <w:rPr>
          <w:b/>
          <w:bCs/>
          <w:sz w:val="28"/>
          <w:szCs w:val="28"/>
        </w:rPr>
        <w:tab/>
        <w:t xml:space="preserve">верно б) и в) </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31.</w:t>
      </w:r>
      <w:r>
        <w:rPr>
          <w:sz w:val="28"/>
          <w:szCs w:val="28"/>
        </w:rPr>
        <w:tab/>
        <w:t xml:space="preserve">Для патогенетической терапии диабетической полинейропатии применяют </w:t>
      </w:r>
    </w:p>
    <w:p w:rsidR="00445B34" w:rsidRDefault="00445B34" w:rsidP="00445B34">
      <w:pPr>
        <w:tabs>
          <w:tab w:val="left" w:pos="426"/>
          <w:tab w:val="left" w:pos="709"/>
        </w:tabs>
        <w:rPr>
          <w:sz w:val="28"/>
          <w:szCs w:val="28"/>
        </w:rPr>
      </w:pPr>
      <w:r>
        <w:rPr>
          <w:sz w:val="28"/>
          <w:szCs w:val="28"/>
        </w:rPr>
        <w:tab/>
        <w:t>а)</w:t>
      </w:r>
      <w:r>
        <w:rPr>
          <w:sz w:val="28"/>
          <w:szCs w:val="28"/>
        </w:rPr>
        <w:tab/>
        <w:t xml:space="preserve">антихолинэстеразные препараты </w:t>
      </w:r>
    </w:p>
    <w:p w:rsidR="00445B34" w:rsidRDefault="00445B34" w:rsidP="00445B34">
      <w:pPr>
        <w:tabs>
          <w:tab w:val="left" w:pos="426"/>
          <w:tab w:val="left" w:pos="709"/>
        </w:tabs>
        <w:rPr>
          <w:sz w:val="28"/>
          <w:szCs w:val="28"/>
        </w:rPr>
      </w:pPr>
      <w:r>
        <w:rPr>
          <w:sz w:val="28"/>
          <w:szCs w:val="28"/>
        </w:rPr>
        <w:tab/>
        <w:t>б)</w:t>
      </w:r>
      <w:r>
        <w:rPr>
          <w:sz w:val="28"/>
          <w:szCs w:val="28"/>
        </w:rPr>
        <w:tab/>
        <w:t xml:space="preserve">вазоактивные средства </w:t>
      </w:r>
    </w:p>
    <w:p w:rsidR="00445B34" w:rsidRDefault="00445B34" w:rsidP="00445B34">
      <w:pPr>
        <w:tabs>
          <w:tab w:val="left" w:pos="426"/>
          <w:tab w:val="left" w:pos="709"/>
        </w:tabs>
        <w:rPr>
          <w:sz w:val="28"/>
          <w:szCs w:val="28"/>
        </w:rPr>
      </w:pPr>
      <w:r>
        <w:rPr>
          <w:sz w:val="28"/>
          <w:szCs w:val="28"/>
        </w:rPr>
        <w:tab/>
        <w:t>в)</w:t>
      </w:r>
      <w:r>
        <w:rPr>
          <w:sz w:val="28"/>
          <w:szCs w:val="28"/>
        </w:rPr>
        <w:tab/>
        <w:t>кокарбоксилазу, витамин В</w:t>
      </w:r>
      <w:proofErr w:type="gramStart"/>
      <w:r>
        <w:rPr>
          <w:position w:val="-2"/>
          <w:sz w:val="28"/>
          <w:szCs w:val="28"/>
        </w:rPr>
        <w:t>1</w:t>
      </w:r>
      <w:proofErr w:type="gramEnd"/>
      <w:r>
        <w:rPr>
          <w:sz w:val="28"/>
          <w:szCs w:val="28"/>
        </w:rPr>
        <w:t xml:space="preserve"> </w:t>
      </w:r>
    </w:p>
    <w:p w:rsidR="00445B34" w:rsidRDefault="00445B34" w:rsidP="00445B34">
      <w:pPr>
        <w:tabs>
          <w:tab w:val="left" w:pos="426"/>
          <w:tab w:val="left" w:pos="709"/>
        </w:tabs>
        <w:rPr>
          <w:sz w:val="28"/>
          <w:szCs w:val="28"/>
        </w:rPr>
      </w:pPr>
      <w:r>
        <w:rPr>
          <w:sz w:val="28"/>
          <w:szCs w:val="28"/>
        </w:rPr>
        <w:tab/>
        <w:t>г)</w:t>
      </w:r>
      <w:r>
        <w:rPr>
          <w:sz w:val="28"/>
          <w:szCs w:val="28"/>
        </w:rPr>
        <w:tab/>
        <w:t xml:space="preserve">глюкокортикоиды </w:t>
      </w:r>
    </w:p>
    <w:p w:rsidR="00445B34" w:rsidRDefault="00445B34" w:rsidP="00445B34">
      <w:pPr>
        <w:tabs>
          <w:tab w:val="left" w:pos="426"/>
          <w:tab w:val="left" w:pos="709"/>
        </w:tabs>
        <w:rPr>
          <w:sz w:val="28"/>
          <w:szCs w:val="28"/>
        </w:rPr>
      </w:pPr>
      <w:r>
        <w:rPr>
          <w:sz w:val="28"/>
          <w:szCs w:val="28"/>
        </w:rPr>
        <w:tab/>
        <w:t>д)</w:t>
      </w:r>
      <w:r>
        <w:rPr>
          <w:sz w:val="28"/>
          <w:szCs w:val="28"/>
        </w:rPr>
        <w:tab/>
        <w:t xml:space="preserve">все перечисленное </w:t>
      </w:r>
    </w:p>
    <w:p w:rsidR="00445B34" w:rsidRDefault="00445B34" w:rsidP="00445B34">
      <w:pPr>
        <w:tabs>
          <w:tab w:val="left" w:pos="426"/>
          <w:tab w:val="left" w:pos="709"/>
        </w:tabs>
        <w:rPr>
          <w:sz w:val="28"/>
          <w:szCs w:val="28"/>
        </w:rPr>
      </w:pPr>
      <w:r>
        <w:rPr>
          <w:sz w:val="28"/>
          <w:szCs w:val="28"/>
        </w:rPr>
        <w:tab/>
      </w:r>
      <w:r>
        <w:rPr>
          <w:b/>
          <w:bCs/>
          <w:sz w:val="28"/>
          <w:szCs w:val="28"/>
        </w:rPr>
        <w:t>е)</w:t>
      </w:r>
      <w:r>
        <w:rPr>
          <w:b/>
          <w:bCs/>
          <w:sz w:val="28"/>
          <w:szCs w:val="28"/>
        </w:rPr>
        <w:tab/>
        <w:t xml:space="preserve">верно б) и в) </w:t>
      </w:r>
    </w:p>
    <w:p w:rsidR="00445B34" w:rsidRDefault="00445B34" w:rsidP="00445B34">
      <w:pPr>
        <w:tabs>
          <w:tab w:val="left" w:pos="426"/>
          <w:tab w:val="left" w:pos="709"/>
        </w:tabs>
        <w:rPr>
          <w:sz w:val="28"/>
          <w:szCs w:val="28"/>
        </w:rPr>
      </w:pPr>
    </w:p>
    <w:p w:rsidR="00445B34" w:rsidRDefault="00445B34" w:rsidP="00445B34">
      <w:pPr>
        <w:tabs>
          <w:tab w:val="left" w:pos="426"/>
          <w:tab w:val="left" w:pos="709"/>
        </w:tabs>
        <w:rPr>
          <w:sz w:val="28"/>
          <w:szCs w:val="28"/>
        </w:rPr>
      </w:pPr>
      <w:r>
        <w:rPr>
          <w:sz w:val="28"/>
          <w:szCs w:val="28"/>
        </w:rPr>
        <w:t>32.</w:t>
      </w:r>
      <w:r>
        <w:rPr>
          <w:sz w:val="28"/>
          <w:szCs w:val="28"/>
        </w:rPr>
        <w:tab/>
        <w:t xml:space="preserve">По своему происхождению гипоксия при сердечной недостаточности является </w:t>
      </w:r>
    </w:p>
    <w:p w:rsidR="00445B34" w:rsidRDefault="00445B34" w:rsidP="00445B34">
      <w:pPr>
        <w:tabs>
          <w:tab w:val="left" w:pos="426"/>
          <w:tab w:val="left" w:pos="709"/>
        </w:tabs>
        <w:rPr>
          <w:sz w:val="28"/>
          <w:szCs w:val="28"/>
        </w:rPr>
      </w:pPr>
      <w:r>
        <w:rPr>
          <w:sz w:val="28"/>
          <w:szCs w:val="28"/>
        </w:rPr>
        <w:tab/>
        <w:t>а)</w:t>
      </w:r>
      <w:r>
        <w:rPr>
          <w:sz w:val="28"/>
          <w:szCs w:val="28"/>
        </w:rPr>
        <w:tab/>
        <w:t xml:space="preserve">дыхательной </w:t>
      </w:r>
    </w:p>
    <w:p w:rsidR="00445B34" w:rsidRDefault="00445B34" w:rsidP="00445B34">
      <w:pPr>
        <w:tabs>
          <w:tab w:val="left" w:pos="426"/>
          <w:tab w:val="left" w:pos="709"/>
        </w:tabs>
        <w:rPr>
          <w:sz w:val="28"/>
          <w:szCs w:val="28"/>
        </w:rPr>
      </w:pPr>
      <w:r>
        <w:rPr>
          <w:sz w:val="28"/>
          <w:szCs w:val="28"/>
        </w:rPr>
        <w:tab/>
      </w:r>
      <w:r>
        <w:rPr>
          <w:b/>
          <w:bCs/>
          <w:sz w:val="28"/>
          <w:szCs w:val="28"/>
        </w:rPr>
        <w:t>б)</w:t>
      </w:r>
      <w:r>
        <w:rPr>
          <w:b/>
          <w:bCs/>
          <w:sz w:val="28"/>
          <w:szCs w:val="28"/>
        </w:rPr>
        <w:tab/>
        <w:t xml:space="preserve">циркуляторной </w:t>
      </w:r>
    </w:p>
    <w:p w:rsidR="00445B34" w:rsidRDefault="00445B34" w:rsidP="00445B34">
      <w:pPr>
        <w:tabs>
          <w:tab w:val="left" w:pos="426"/>
          <w:tab w:val="left" w:pos="709"/>
        </w:tabs>
        <w:rPr>
          <w:sz w:val="28"/>
          <w:szCs w:val="28"/>
        </w:rPr>
      </w:pPr>
      <w:r>
        <w:rPr>
          <w:sz w:val="28"/>
          <w:szCs w:val="28"/>
        </w:rPr>
        <w:tab/>
        <w:t>в)</w:t>
      </w:r>
      <w:r>
        <w:rPr>
          <w:sz w:val="28"/>
          <w:szCs w:val="28"/>
        </w:rPr>
        <w:tab/>
        <w:t xml:space="preserve">гемической </w:t>
      </w:r>
    </w:p>
    <w:p w:rsidR="00445B34" w:rsidRDefault="00445B34" w:rsidP="00445B34">
      <w:pPr>
        <w:tabs>
          <w:tab w:val="left" w:pos="426"/>
          <w:tab w:val="left" w:pos="709"/>
        </w:tabs>
        <w:rPr>
          <w:sz w:val="28"/>
          <w:szCs w:val="28"/>
        </w:rPr>
      </w:pPr>
      <w:r>
        <w:rPr>
          <w:sz w:val="28"/>
          <w:szCs w:val="28"/>
        </w:rPr>
        <w:tab/>
        <w:t>г)</w:t>
      </w:r>
      <w:r>
        <w:rPr>
          <w:sz w:val="28"/>
          <w:szCs w:val="28"/>
        </w:rPr>
        <w:tab/>
        <w:t xml:space="preserve">тканевой </w:t>
      </w:r>
    </w:p>
    <w:p w:rsidR="00445B34" w:rsidRDefault="00445B34" w:rsidP="00445B34">
      <w:pPr>
        <w:tabs>
          <w:tab w:val="left" w:pos="426"/>
          <w:tab w:val="left" w:pos="709"/>
        </w:tabs>
        <w:rPr>
          <w:color w:val="000000"/>
          <w:sz w:val="28"/>
          <w:szCs w:val="28"/>
        </w:rPr>
      </w:pPr>
      <w:r>
        <w:rPr>
          <w:sz w:val="28"/>
          <w:szCs w:val="28"/>
        </w:rPr>
        <w:tab/>
        <w:t>д)</w:t>
      </w:r>
      <w:r>
        <w:rPr>
          <w:sz w:val="28"/>
          <w:szCs w:val="28"/>
        </w:rPr>
        <w:tab/>
        <w:t xml:space="preserve">гипероксической </w:t>
      </w:r>
    </w:p>
    <w:p w:rsidR="00445B34" w:rsidRDefault="00445B34" w:rsidP="00445B34">
      <w:pPr>
        <w:pStyle w:val="a6"/>
        <w:tabs>
          <w:tab w:val="center" w:pos="5457"/>
        </w:tabs>
        <w:ind w:left="0" w:firstLine="709"/>
        <w:rPr>
          <w:color w:val="000000"/>
          <w:sz w:val="28"/>
          <w:szCs w:val="28"/>
        </w:rPr>
      </w:pPr>
    </w:p>
    <w:p w:rsidR="00445B34" w:rsidRDefault="00445B34" w:rsidP="00445B34">
      <w:pPr>
        <w:ind w:firstLine="709"/>
        <w:jc w:val="both"/>
        <w:rPr>
          <w:b/>
          <w:color w:val="000000"/>
          <w:sz w:val="28"/>
          <w:szCs w:val="28"/>
        </w:rPr>
      </w:pPr>
    </w:p>
    <w:p w:rsidR="00445B34" w:rsidRDefault="00445B34" w:rsidP="00445B34">
      <w:pPr>
        <w:ind w:firstLine="709"/>
        <w:jc w:val="center"/>
        <w:rPr>
          <w:b/>
          <w:color w:val="000000"/>
          <w:sz w:val="28"/>
          <w:szCs w:val="28"/>
        </w:rPr>
      </w:pPr>
    </w:p>
    <w:p w:rsidR="00445B34" w:rsidRDefault="00445B34" w:rsidP="00445B34">
      <w:pPr>
        <w:ind w:firstLine="709"/>
        <w:jc w:val="center"/>
        <w:rPr>
          <w:b/>
          <w:color w:val="000000"/>
          <w:sz w:val="28"/>
          <w:szCs w:val="28"/>
        </w:rPr>
      </w:pPr>
    </w:p>
    <w:p w:rsidR="00445B34" w:rsidRDefault="00445B34" w:rsidP="00445B34">
      <w:pPr>
        <w:ind w:firstLine="709"/>
        <w:jc w:val="center"/>
        <w:rPr>
          <w:b/>
          <w:color w:val="000000"/>
          <w:sz w:val="28"/>
          <w:szCs w:val="28"/>
        </w:rPr>
      </w:pPr>
    </w:p>
    <w:p w:rsidR="00445B34" w:rsidRDefault="00445B34" w:rsidP="00445B34">
      <w:pPr>
        <w:ind w:firstLine="709"/>
        <w:jc w:val="center"/>
        <w:rPr>
          <w:b/>
          <w:color w:val="000000"/>
          <w:sz w:val="28"/>
          <w:szCs w:val="28"/>
        </w:rPr>
      </w:pPr>
    </w:p>
    <w:p w:rsidR="00445B34" w:rsidRDefault="00445B34" w:rsidP="00445B34">
      <w:pPr>
        <w:ind w:firstLine="709"/>
        <w:jc w:val="center"/>
        <w:rPr>
          <w:b/>
          <w:color w:val="000000"/>
          <w:sz w:val="28"/>
          <w:szCs w:val="28"/>
        </w:rPr>
      </w:pPr>
    </w:p>
    <w:p w:rsidR="00445B34" w:rsidRDefault="00445B34" w:rsidP="00445B34">
      <w:pPr>
        <w:ind w:firstLine="709"/>
        <w:jc w:val="center"/>
        <w:rPr>
          <w:b/>
          <w:color w:val="000000"/>
          <w:sz w:val="28"/>
          <w:szCs w:val="28"/>
        </w:rPr>
      </w:pPr>
    </w:p>
    <w:p w:rsidR="00445B34" w:rsidRDefault="00445B34" w:rsidP="00445B34">
      <w:pPr>
        <w:ind w:firstLine="709"/>
        <w:jc w:val="center"/>
        <w:rPr>
          <w:b/>
          <w:color w:val="000000"/>
          <w:sz w:val="28"/>
          <w:szCs w:val="28"/>
        </w:rPr>
      </w:pPr>
    </w:p>
    <w:p w:rsidR="00445B34" w:rsidRDefault="00445B34" w:rsidP="00445B34">
      <w:pPr>
        <w:ind w:firstLine="709"/>
        <w:jc w:val="center"/>
        <w:rPr>
          <w:b/>
          <w:color w:val="000000"/>
          <w:sz w:val="28"/>
          <w:szCs w:val="28"/>
        </w:rPr>
      </w:pPr>
      <w:r>
        <w:rPr>
          <w:b/>
          <w:color w:val="000000"/>
          <w:sz w:val="28"/>
          <w:szCs w:val="28"/>
        </w:rPr>
        <w:lastRenderedPageBreak/>
        <w:t xml:space="preserve"> «Критерии оценивания, применяемые при текущем контроле успеваемости, в том числе при контроле самостоятельной работы </w:t>
      </w:r>
      <w:proofErr w:type="gramStart"/>
      <w:r>
        <w:rPr>
          <w:b/>
          <w:color w:val="000000"/>
          <w:sz w:val="28"/>
          <w:szCs w:val="28"/>
        </w:rPr>
        <w:t>обучающихся</w:t>
      </w:r>
      <w:proofErr w:type="gramEnd"/>
      <w:r>
        <w:rPr>
          <w:b/>
          <w:color w:val="000000"/>
          <w:sz w:val="28"/>
          <w:szCs w:val="28"/>
        </w:rPr>
        <w:t>».</w:t>
      </w:r>
    </w:p>
    <w:p w:rsidR="00445B34" w:rsidRDefault="00445B34" w:rsidP="00445B34">
      <w:pPr>
        <w:ind w:firstLine="709"/>
        <w:jc w:val="center"/>
        <w:rPr>
          <w:b/>
          <w:color w:val="000000"/>
          <w:sz w:val="28"/>
          <w:szCs w:val="28"/>
        </w:rPr>
      </w:pPr>
    </w:p>
    <w:tbl>
      <w:tblPr>
        <w:tblStyle w:val="a3"/>
        <w:tblW w:w="9634" w:type="dxa"/>
        <w:tblLook w:val="04A0" w:firstRow="1" w:lastRow="0" w:firstColumn="1" w:lastColumn="0" w:noHBand="0" w:noVBand="1"/>
      </w:tblPr>
      <w:tblGrid>
        <w:gridCol w:w="3256"/>
        <w:gridCol w:w="6378"/>
      </w:tblGrid>
      <w:tr w:rsidR="00445B34" w:rsidTr="004B3F5E">
        <w:tc>
          <w:tcPr>
            <w:tcW w:w="3256" w:type="dxa"/>
          </w:tcPr>
          <w:p w:rsidR="00445B34" w:rsidRDefault="00445B34" w:rsidP="004B3F5E">
            <w:pPr>
              <w:jc w:val="center"/>
              <w:rPr>
                <w:b/>
                <w:color w:val="000000"/>
                <w:sz w:val="28"/>
                <w:szCs w:val="28"/>
              </w:rPr>
            </w:pPr>
            <w:r>
              <w:rPr>
                <w:b/>
                <w:color w:val="000000"/>
                <w:sz w:val="28"/>
                <w:szCs w:val="28"/>
              </w:rPr>
              <w:t xml:space="preserve">Форма контроля </w:t>
            </w:r>
          </w:p>
        </w:tc>
        <w:tc>
          <w:tcPr>
            <w:tcW w:w="6378" w:type="dxa"/>
          </w:tcPr>
          <w:p w:rsidR="00445B34" w:rsidRDefault="00445B34" w:rsidP="004B3F5E">
            <w:pPr>
              <w:ind w:firstLine="709"/>
              <w:jc w:val="center"/>
              <w:rPr>
                <w:b/>
                <w:color w:val="000000"/>
                <w:sz w:val="28"/>
                <w:szCs w:val="28"/>
              </w:rPr>
            </w:pPr>
            <w:r>
              <w:rPr>
                <w:b/>
                <w:color w:val="000000"/>
                <w:sz w:val="28"/>
                <w:szCs w:val="28"/>
              </w:rPr>
              <w:t>Критерии оценивания</w:t>
            </w:r>
          </w:p>
        </w:tc>
      </w:tr>
      <w:tr w:rsidR="00445B34" w:rsidTr="004B3F5E">
        <w:tc>
          <w:tcPr>
            <w:tcW w:w="3256" w:type="dxa"/>
            <w:vMerge w:val="restart"/>
          </w:tcPr>
          <w:p w:rsidR="00445B34" w:rsidRDefault="00445B34" w:rsidP="004B3F5E">
            <w:pPr>
              <w:jc w:val="center"/>
              <w:rPr>
                <w:b/>
                <w:color w:val="000000"/>
                <w:sz w:val="28"/>
                <w:szCs w:val="28"/>
              </w:rPr>
            </w:pPr>
            <w:r>
              <w:rPr>
                <w:b/>
                <w:color w:val="000000"/>
                <w:sz w:val="28"/>
                <w:szCs w:val="28"/>
              </w:rPr>
              <w:t>собеседование</w:t>
            </w:r>
          </w:p>
        </w:tc>
        <w:tc>
          <w:tcPr>
            <w:tcW w:w="6378" w:type="dxa"/>
          </w:tcPr>
          <w:p w:rsidR="00445B34" w:rsidRDefault="00445B34" w:rsidP="004B3F5E">
            <w:pPr>
              <w:spacing w:before="100" w:beforeAutospacing="1" w:after="100" w:afterAutospacing="1"/>
              <w:ind w:firstLine="709"/>
              <w:jc w:val="both"/>
              <w:rPr>
                <w:b/>
                <w:color w:val="000000"/>
                <w:sz w:val="28"/>
                <w:szCs w:val="28"/>
              </w:rPr>
            </w:pPr>
            <w:r>
              <w:rPr>
                <w:color w:val="000000"/>
                <w:sz w:val="28"/>
                <w:szCs w:val="28"/>
              </w:rPr>
              <w:t xml:space="preserve">Оценка «ОТЛИЧНО» </w:t>
            </w:r>
            <w:proofErr w:type="gramStart"/>
            <w:r>
              <w:rPr>
                <w:color w:val="000000"/>
                <w:sz w:val="28"/>
                <w:szCs w:val="28"/>
              </w:rPr>
              <w:t>выставляется</w:t>
            </w:r>
            <w:proofErr w:type="gramEnd"/>
            <w:r>
              <w:rPr>
                <w:color w:val="000000"/>
                <w:sz w:val="28"/>
                <w:szCs w:val="28"/>
              </w:rPr>
              <w:t xml:space="preserve"> если обучающийся ясно изложил суть обсуждаемой темы, проявил логику изложения материала, представил аргументацию, ответил на вопросы участников собеседования.</w:t>
            </w:r>
          </w:p>
        </w:tc>
      </w:tr>
      <w:tr w:rsidR="00445B34" w:rsidTr="004B3F5E">
        <w:tc>
          <w:tcPr>
            <w:tcW w:w="3256" w:type="dxa"/>
            <w:vMerge/>
          </w:tcPr>
          <w:p w:rsidR="00445B34" w:rsidRDefault="00445B34" w:rsidP="004B3F5E">
            <w:pPr>
              <w:jc w:val="center"/>
              <w:rPr>
                <w:b/>
                <w:color w:val="000000"/>
                <w:sz w:val="28"/>
                <w:szCs w:val="28"/>
              </w:rPr>
            </w:pPr>
          </w:p>
        </w:tc>
        <w:tc>
          <w:tcPr>
            <w:tcW w:w="6378" w:type="dxa"/>
          </w:tcPr>
          <w:p w:rsidR="00445B34" w:rsidRDefault="00445B34" w:rsidP="004B3F5E">
            <w:pPr>
              <w:spacing w:before="100" w:beforeAutospacing="1" w:after="100" w:afterAutospacing="1"/>
              <w:ind w:firstLine="709"/>
              <w:jc w:val="both"/>
              <w:rPr>
                <w:b/>
                <w:color w:val="000000"/>
                <w:sz w:val="28"/>
                <w:szCs w:val="28"/>
              </w:rPr>
            </w:pPr>
            <w:r>
              <w:rPr>
                <w:color w:val="000000"/>
                <w:sz w:val="28"/>
                <w:szCs w:val="28"/>
              </w:rPr>
              <w:t xml:space="preserve"> Оценка «ХОРОШО» </w:t>
            </w:r>
            <w:proofErr w:type="gramStart"/>
            <w:r>
              <w:rPr>
                <w:color w:val="000000"/>
                <w:sz w:val="28"/>
                <w:szCs w:val="28"/>
              </w:rPr>
              <w:t>выставляется</w:t>
            </w:r>
            <w:proofErr w:type="gramEnd"/>
            <w:r>
              <w:rPr>
                <w:color w:val="000000"/>
                <w:sz w:val="28"/>
                <w:szCs w:val="28"/>
              </w:rPr>
              <w:t xml:space="preserve"> если обучающийся ясно изложил суть обсуждаемой темы, проявил логику изложения материала, но не представил аргументацию, неверно ответил на вопросы участников собеседования.</w:t>
            </w:r>
          </w:p>
        </w:tc>
      </w:tr>
      <w:tr w:rsidR="00445B34" w:rsidTr="004B3F5E">
        <w:tc>
          <w:tcPr>
            <w:tcW w:w="3256" w:type="dxa"/>
            <w:vMerge/>
          </w:tcPr>
          <w:p w:rsidR="00445B34" w:rsidRDefault="00445B34" w:rsidP="004B3F5E">
            <w:pPr>
              <w:jc w:val="center"/>
              <w:rPr>
                <w:b/>
                <w:color w:val="000000"/>
                <w:sz w:val="28"/>
                <w:szCs w:val="28"/>
              </w:rPr>
            </w:pPr>
          </w:p>
        </w:tc>
        <w:tc>
          <w:tcPr>
            <w:tcW w:w="6378" w:type="dxa"/>
          </w:tcPr>
          <w:p w:rsidR="00445B34" w:rsidRDefault="00445B34" w:rsidP="004B3F5E">
            <w:pPr>
              <w:spacing w:before="100" w:beforeAutospacing="1" w:after="100" w:afterAutospacing="1"/>
              <w:ind w:firstLine="709"/>
              <w:jc w:val="both"/>
              <w:rPr>
                <w:color w:val="000000"/>
                <w:sz w:val="28"/>
                <w:szCs w:val="28"/>
              </w:rPr>
            </w:pPr>
            <w:r>
              <w:rPr>
                <w:color w:val="000000"/>
                <w:sz w:val="28"/>
                <w:szCs w:val="28"/>
              </w:rPr>
              <w:t xml:space="preserve">Оценка «УДОВЛЕТВОРИТЕЛЬНО» </w:t>
            </w:r>
            <w:proofErr w:type="gramStart"/>
            <w:r>
              <w:rPr>
                <w:color w:val="000000"/>
                <w:sz w:val="28"/>
                <w:szCs w:val="28"/>
              </w:rPr>
              <w:t>выставляется</w:t>
            </w:r>
            <w:proofErr w:type="gramEnd"/>
            <w:r>
              <w:rPr>
                <w:color w:val="000000"/>
                <w:sz w:val="28"/>
                <w:szCs w:val="28"/>
              </w:rPr>
              <w:t xml:space="preserve"> если обучающийся  ясно изложил суть обсуждаемой темы, но не проявил достаточную логику изложения материала, не представил аргументацию, неверно ответил на вопросы участников собеседования.</w:t>
            </w:r>
          </w:p>
        </w:tc>
      </w:tr>
      <w:tr w:rsidR="00445B34" w:rsidTr="004B3F5E">
        <w:tc>
          <w:tcPr>
            <w:tcW w:w="3256" w:type="dxa"/>
            <w:vMerge/>
          </w:tcPr>
          <w:p w:rsidR="00445B34" w:rsidRDefault="00445B34" w:rsidP="004B3F5E">
            <w:pPr>
              <w:jc w:val="center"/>
              <w:rPr>
                <w:b/>
                <w:color w:val="000000"/>
                <w:sz w:val="28"/>
                <w:szCs w:val="28"/>
              </w:rPr>
            </w:pPr>
          </w:p>
        </w:tc>
        <w:tc>
          <w:tcPr>
            <w:tcW w:w="6378" w:type="dxa"/>
          </w:tcPr>
          <w:p w:rsidR="00445B34" w:rsidRDefault="00445B34" w:rsidP="004B3F5E">
            <w:pPr>
              <w:spacing w:before="100" w:beforeAutospacing="1" w:after="100" w:afterAutospacing="1"/>
              <w:ind w:firstLine="709"/>
              <w:jc w:val="both"/>
              <w:rPr>
                <w:color w:val="000000"/>
                <w:sz w:val="28"/>
                <w:szCs w:val="28"/>
              </w:rPr>
            </w:pPr>
            <w:r>
              <w:rPr>
                <w:color w:val="000000"/>
                <w:sz w:val="28"/>
                <w:szCs w:val="28"/>
              </w:rPr>
              <w:t xml:space="preserve">Оценка «НЕУДОВЛЕТВОРИТЕЛЬНО» </w:t>
            </w:r>
            <w:proofErr w:type="gramStart"/>
            <w:r>
              <w:rPr>
                <w:color w:val="000000"/>
                <w:sz w:val="28"/>
                <w:szCs w:val="28"/>
              </w:rPr>
              <w:t>выставляется</w:t>
            </w:r>
            <w:proofErr w:type="gramEnd"/>
            <w:r>
              <w:rPr>
                <w:color w:val="000000"/>
                <w:sz w:val="28"/>
                <w:szCs w:val="28"/>
              </w:rPr>
              <w:t xml:space="preserve"> если обучающийся плохо понимает суть обсуждаемой темы, не способен логично и аргументировано участвовать в обсуждении.</w:t>
            </w:r>
          </w:p>
        </w:tc>
      </w:tr>
      <w:tr w:rsidR="00445B34" w:rsidTr="004B3F5E">
        <w:tc>
          <w:tcPr>
            <w:tcW w:w="3256" w:type="dxa"/>
            <w:vMerge w:val="restart"/>
          </w:tcPr>
          <w:p w:rsidR="00445B34" w:rsidRDefault="00445B34" w:rsidP="004B3F5E">
            <w:pPr>
              <w:jc w:val="center"/>
              <w:rPr>
                <w:b/>
                <w:color w:val="000000"/>
                <w:sz w:val="28"/>
                <w:szCs w:val="28"/>
              </w:rPr>
            </w:pPr>
            <w:r>
              <w:rPr>
                <w:b/>
                <w:color w:val="000000"/>
                <w:sz w:val="28"/>
                <w:szCs w:val="28"/>
              </w:rPr>
              <w:t>тестирование</w:t>
            </w:r>
          </w:p>
        </w:tc>
        <w:tc>
          <w:tcPr>
            <w:tcW w:w="6378" w:type="dxa"/>
          </w:tcPr>
          <w:p w:rsidR="00445B34" w:rsidRDefault="00445B34" w:rsidP="004B3F5E">
            <w:pPr>
              <w:ind w:firstLine="709"/>
              <w:jc w:val="both"/>
              <w:rPr>
                <w:b/>
                <w:color w:val="000000"/>
                <w:sz w:val="28"/>
                <w:szCs w:val="28"/>
              </w:rPr>
            </w:pPr>
            <w:r>
              <w:rPr>
                <w:color w:val="000000"/>
                <w:sz w:val="28"/>
                <w:szCs w:val="28"/>
              </w:rPr>
              <w:t>Оценка «ОТЛИЧНО» выставляется при условии 90-100% правильных ответов</w:t>
            </w:r>
          </w:p>
        </w:tc>
      </w:tr>
      <w:tr w:rsidR="00445B34" w:rsidTr="004B3F5E">
        <w:tc>
          <w:tcPr>
            <w:tcW w:w="3256" w:type="dxa"/>
            <w:vMerge/>
          </w:tcPr>
          <w:p w:rsidR="00445B34" w:rsidRDefault="00445B34" w:rsidP="004B3F5E">
            <w:pPr>
              <w:jc w:val="center"/>
              <w:rPr>
                <w:b/>
                <w:color w:val="000000"/>
                <w:sz w:val="28"/>
                <w:szCs w:val="28"/>
              </w:rPr>
            </w:pPr>
          </w:p>
        </w:tc>
        <w:tc>
          <w:tcPr>
            <w:tcW w:w="6378" w:type="dxa"/>
          </w:tcPr>
          <w:p w:rsidR="00445B34" w:rsidRDefault="00445B34" w:rsidP="004B3F5E">
            <w:pPr>
              <w:ind w:firstLine="709"/>
              <w:jc w:val="both"/>
              <w:rPr>
                <w:b/>
                <w:color w:val="000000"/>
                <w:sz w:val="28"/>
                <w:szCs w:val="28"/>
              </w:rPr>
            </w:pPr>
            <w:r>
              <w:rPr>
                <w:color w:val="000000"/>
                <w:sz w:val="28"/>
                <w:szCs w:val="28"/>
              </w:rPr>
              <w:t>Оценка «ХОРОШО» выставляется при условии 75-89% правильных ответов</w:t>
            </w:r>
          </w:p>
        </w:tc>
      </w:tr>
      <w:tr w:rsidR="00445B34" w:rsidTr="004B3F5E">
        <w:tc>
          <w:tcPr>
            <w:tcW w:w="3256" w:type="dxa"/>
            <w:vMerge/>
          </w:tcPr>
          <w:p w:rsidR="00445B34" w:rsidRDefault="00445B34" w:rsidP="004B3F5E">
            <w:pPr>
              <w:jc w:val="center"/>
              <w:rPr>
                <w:b/>
                <w:color w:val="000000"/>
                <w:sz w:val="28"/>
                <w:szCs w:val="28"/>
              </w:rPr>
            </w:pPr>
          </w:p>
        </w:tc>
        <w:tc>
          <w:tcPr>
            <w:tcW w:w="6378" w:type="dxa"/>
          </w:tcPr>
          <w:p w:rsidR="00445B34" w:rsidRDefault="00445B34" w:rsidP="004B3F5E">
            <w:pPr>
              <w:ind w:firstLine="709"/>
              <w:jc w:val="both"/>
              <w:rPr>
                <w:b/>
                <w:color w:val="000000"/>
                <w:sz w:val="28"/>
                <w:szCs w:val="28"/>
              </w:rPr>
            </w:pPr>
            <w:r>
              <w:rPr>
                <w:color w:val="000000"/>
                <w:sz w:val="28"/>
                <w:szCs w:val="28"/>
              </w:rPr>
              <w:t>Оценка «УДОВЛЕТВОРИТЕЛЬНО» выставляется при условии 60-74% правильных ответов</w:t>
            </w:r>
          </w:p>
        </w:tc>
      </w:tr>
      <w:tr w:rsidR="00445B34" w:rsidTr="004B3F5E">
        <w:tc>
          <w:tcPr>
            <w:tcW w:w="3256" w:type="dxa"/>
            <w:vMerge/>
          </w:tcPr>
          <w:p w:rsidR="00445B34" w:rsidRDefault="00445B34" w:rsidP="004B3F5E">
            <w:pPr>
              <w:jc w:val="center"/>
              <w:rPr>
                <w:b/>
                <w:color w:val="000000"/>
                <w:sz w:val="28"/>
                <w:szCs w:val="28"/>
              </w:rPr>
            </w:pPr>
          </w:p>
        </w:tc>
        <w:tc>
          <w:tcPr>
            <w:tcW w:w="6378" w:type="dxa"/>
          </w:tcPr>
          <w:p w:rsidR="00445B34" w:rsidRDefault="00445B34" w:rsidP="004B3F5E">
            <w:pPr>
              <w:spacing w:before="100" w:beforeAutospacing="1" w:after="100" w:afterAutospacing="1"/>
              <w:ind w:firstLine="709"/>
              <w:jc w:val="both"/>
              <w:rPr>
                <w:b/>
                <w:color w:val="000000"/>
                <w:sz w:val="28"/>
                <w:szCs w:val="28"/>
              </w:rPr>
            </w:pPr>
            <w:r>
              <w:rPr>
                <w:color w:val="000000"/>
                <w:sz w:val="28"/>
                <w:szCs w:val="28"/>
              </w:rPr>
              <w:t>Оценка «НЕУДОВЛЕТВОРИТЕЛЬНО» выставляется при условии 59% и меньше правильных ответов.</w:t>
            </w:r>
          </w:p>
        </w:tc>
      </w:tr>
      <w:tr w:rsidR="00445B34" w:rsidTr="004B3F5E">
        <w:tc>
          <w:tcPr>
            <w:tcW w:w="3256" w:type="dxa"/>
            <w:vMerge w:val="restart"/>
          </w:tcPr>
          <w:p w:rsidR="00445B34" w:rsidRDefault="00445B34" w:rsidP="004B3F5E">
            <w:pPr>
              <w:jc w:val="center"/>
              <w:rPr>
                <w:b/>
                <w:color w:val="000000"/>
                <w:sz w:val="28"/>
                <w:szCs w:val="28"/>
              </w:rPr>
            </w:pPr>
            <w:r>
              <w:rPr>
                <w:b/>
                <w:color w:val="000000"/>
                <w:sz w:val="28"/>
                <w:szCs w:val="28"/>
              </w:rPr>
              <w:t xml:space="preserve">решение </w:t>
            </w:r>
            <w:proofErr w:type="gramStart"/>
            <w:r>
              <w:rPr>
                <w:b/>
                <w:color w:val="000000"/>
                <w:sz w:val="28"/>
                <w:szCs w:val="28"/>
              </w:rPr>
              <w:t>ситуационных</w:t>
            </w:r>
            <w:proofErr w:type="gramEnd"/>
            <w:r>
              <w:rPr>
                <w:b/>
                <w:color w:val="000000"/>
                <w:sz w:val="28"/>
                <w:szCs w:val="28"/>
              </w:rPr>
              <w:t xml:space="preserve"> </w:t>
            </w:r>
          </w:p>
          <w:p w:rsidR="00445B34" w:rsidRDefault="00445B34" w:rsidP="004B3F5E">
            <w:pPr>
              <w:jc w:val="center"/>
              <w:rPr>
                <w:b/>
                <w:color w:val="000000"/>
                <w:sz w:val="28"/>
                <w:szCs w:val="28"/>
              </w:rPr>
            </w:pPr>
            <w:r>
              <w:rPr>
                <w:b/>
                <w:color w:val="000000"/>
                <w:sz w:val="28"/>
                <w:szCs w:val="28"/>
              </w:rPr>
              <w:t>задач</w:t>
            </w:r>
          </w:p>
          <w:p w:rsidR="00445B34" w:rsidRDefault="00445B34" w:rsidP="004B3F5E">
            <w:pPr>
              <w:jc w:val="center"/>
              <w:rPr>
                <w:b/>
                <w:color w:val="000000"/>
                <w:sz w:val="28"/>
                <w:szCs w:val="28"/>
              </w:rPr>
            </w:pPr>
          </w:p>
        </w:tc>
        <w:tc>
          <w:tcPr>
            <w:tcW w:w="6378" w:type="dxa"/>
          </w:tcPr>
          <w:p w:rsidR="00445B34" w:rsidRDefault="00445B34" w:rsidP="004B3F5E">
            <w:pPr>
              <w:ind w:firstLine="709"/>
              <w:jc w:val="both"/>
              <w:rPr>
                <w:b/>
                <w:sz w:val="28"/>
                <w:szCs w:val="28"/>
              </w:rPr>
            </w:pPr>
            <w:r>
              <w:rPr>
                <w:sz w:val="28"/>
                <w:szCs w:val="28"/>
              </w:rPr>
              <w:t xml:space="preserve"> Оценка «ОТЛИЧНО» </w:t>
            </w:r>
            <w:proofErr w:type="gramStart"/>
            <w:r>
              <w:rPr>
                <w:sz w:val="28"/>
                <w:szCs w:val="28"/>
              </w:rPr>
              <w:t>выставляется</w:t>
            </w:r>
            <w:proofErr w:type="gramEnd"/>
            <w:r>
              <w:rPr>
                <w:sz w:val="28"/>
                <w:szCs w:val="28"/>
              </w:rPr>
              <w:t xml:space="preserve"> если обучающимся дан правильный ответ на вопрос задачи. </w:t>
            </w:r>
            <w:proofErr w:type="gramStart"/>
            <w:r>
              <w:rPr>
                <w:sz w:val="28"/>
                <w:szCs w:val="28"/>
              </w:rPr>
              <w:t>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roofErr w:type="gramEnd"/>
          </w:p>
        </w:tc>
      </w:tr>
      <w:tr w:rsidR="00445B34" w:rsidTr="004B3F5E">
        <w:tc>
          <w:tcPr>
            <w:tcW w:w="3256" w:type="dxa"/>
            <w:vMerge/>
          </w:tcPr>
          <w:p w:rsidR="00445B34" w:rsidRDefault="00445B34" w:rsidP="004B3F5E">
            <w:pPr>
              <w:jc w:val="center"/>
              <w:rPr>
                <w:b/>
                <w:color w:val="000000"/>
                <w:sz w:val="28"/>
                <w:szCs w:val="28"/>
              </w:rPr>
            </w:pPr>
          </w:p>
        </w:tc>
        <w:tc>
          <w:tcPr>
            <w:tcW w:w="6378" w:type="dxa"/>
          </w:tcPr>
          <w:p w:rsidR="00445B34" w:rsidRDefault="00445B34" w:rsidP="004B3F5E">
            <w:pPr>
              <w:ind w:firstLine="709"/>
              <w:jc w:val="both"/>
              <w:rPr>
                <w:sz w:val="28"/>
                <w:szCs w:val="28"/>
              </w:rPr>
            </w:pPr>
            <w:r>
              <w:rPr>
                <w:sz w:val="28"/>
                <w:szCs w:val="28"/>
              </w:rPr>
              <w:t xml:space="preserve">Оценка «ХОРОШО» </w:t>
            </w:r>
            <w:proofErr w:type="gramStart"/>
            <w:r>
              <w:rPr>
                <w:sz w:val="28"/>
                <w:szCs w:val="28"/>
              </w:rPr>
              <w:t>выставляется</w:t>
            </w:r>
            <w:proofErr w:type="gramEnd"/>
            <w:r>
              <w:rPr>
                <w:sz w:val="28"/>
                <w:szCs w:val="28"/>
              </w:rPr>
              <w:t xml:space="preserve"> если </w:t>
            </w:r>
            <w:r>
              <w:rPr>
                <w:sz w:val="28"/>
                <w:szCs w:val="28"/>
              </w:rPr>
              <w:lastRenderedPageBreak/>
              <w:t>обучающимся дан правильный ответ на вопрос задачи.</w:t>
            </w:r>
            <w:r>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445B34" w:rsidTr="004B3F5E">
        <w:tc>
          <w:tcPr>
            <w:tcW w:w="3256" w:type="dxa"/>
            <w:vMerge/>
          </w:tcPr>
          <w:p w:rsidR="00445B34" w:rsidRDefault="00445B34" w:rsidP="004B3F5E">
            <w:pPr>
              <w:jc w:val="center"/>
              <w:rPr>
                <w:b/>
                <w:color w:val="000000"/>
                <w:sz w:val="28"/>
                <w:szCs w:val="28"/>
              </w:rPr>
            </w:pPr>
          </w:p>
        </w:tc>
        <w:tc>
          <w:tcPr>
            <w:tcW w:w="6378" w:type="dxa"/>
          </w:tcPr>
          <w:p w:rsidR="00445B34" w:rsidRDefault="00445B34" w:rsidP="004B3F5E">
            <w:pPr>
              <w:ind w:firstLine="709"/>
              <w:jc w:val="both"/>
              <w:rPr>
                <w:sz w:val="28"/>
                <w:szCs w:val="28"/>
              </w:rPr>
            </w:pPr>
            <w:r>
              <w:rPr>
                <w:sz w:val="28"/>
                <w:szCs w:val="28"/>
              </w:rPr>
              <w:t xml:space="preserve">Оценка «УДОВЛЕТВОРИТЕЛЬНО» </w:t>
            </w:r>
            <w:proofErr w:type="gramStart"/>
            <w:r>
              <w:rPr>
                <w:sz w:val="28"/>
                <w:szCs w:val="28"/>
              </w:rPr>
              <w:t>выставляется</w:t>
            </w:r>
            <w:proofErr w:type="gramEnd"/>
            <w:r>
              <w:rPr>
                <w:sz w:val="28"/>
                <w:szCs w:val="28"/>
              </w:rPr>
              <w:t xml:space="preserve"> если обучающимся дан правильный ответ на вопрос задачи.</w:t>
            </w:r>
            <w:r>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445B34" w:rsidTr="004B3F5E">
        <w:tc>
          <w:tcPr>
            <w:tcW w:w="3256" w:type="dxa"/>
            <w:vMerge/>
          </w:tcPr>
          <w:p w:rsidR="00445B34" w:rsidRDefault="00445B34" w:rsidP="004B3F5E">
            <w:pPr>
              <w:jc w:val="center"/>
              <w:rPr>
                <w:b/>
                <w:color w:val="000000"/>
                <w:sz w:val="28"/>
                <w:szCs w:val="28"/>
              </w:rPr>
            </w:pPr>
          </w:p>
        </w:tc>
        <w:tc>
          <w:tcPr>
            <w:tcW w:w="6378" w:type="dxa"/>
          </w:tcPr>
          <w:p w:rsidR="00445B34" w:rsidRDefault="00445B34" w:rsidP="004B3F5E">
            <w:pPr>
              <w:ind w:firstLine="709"/>
              <w:jc w:val="both"/>
              <w:rPr>
                <w:sz w:val="28"/>
                <w:szCs w:val="28"/>
              </w:rPr>
            </w:pPr>
            <w:r>
              <w:rPr>
                <w:sz w:val="28"/>
                <w:szCs w:val="28"/>
              </w:rPr>
              <w:t xml:space="preserve">Оценка «НЕУДОВЛЕТВОРИТЕЛЬНО» </w:t>
            </w:r>
            <w:proofErr w:type="gramStart"/>
            <w:r>
              <w:rPr>
                <w:sz w:val="28"/>
                <w:szCs w:val="28"/>
              </w:rPr>
              <w:t>выставляется</w:t>
            </w:r>
            <w:proofErr w:type="gramEnd"/>
            <w:r>
              <w:rPr>
                <w:sz w:val="28"/>
                <w:szCs w:val="28"/>
              </w:rPr>
              <w:t xml:space="preserve"> если обучающимся дан правильный ответ на вопрос задачи</w:t>
            </w:r>
            <w:r>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445B34" w:rsidTr="004B3F5E">
        <w:tc>
          <w:tcPr>
            <w:tcW w:w="3256" w:type="dxa"/>
            <w:vMerge w:val="restart"/>
          </w:tcPr>
          <w:p w:rsidR="00445B34" w:rsidRDefault="00445B34" w:rsidP="004B3F5E">
            <w:pPr>
              <w:jc w:val="center"/>
              <w:rPr>
                <w:b/>
                <w:color w:val="000000"/>
                <w:sz w:val="28"/>
                <w:szCs w:val="28"/>
              </w:rPr>
            </w:pPr>
            <w:r>
              <w:rPr>
                <w:b/>
                <w:color w:val="000000"/>
                <w:sz w:val="28"/>
                <w:szCs w:val="28"/>
              </w:rPr>
              <w:t>защита реферата</w:t>
            </w:r>
          </w:p>
          <w:p w:rsidR="00445B34" w:rsidRDefault="00445B34" w:rsidP="004B3F5E">
            <w:pPr>
              <w:jc w:val="center"/>
              <w:rPr>
                <w:b/>
                <w:color w:val="000000"/>
                <w:sz w:val="28"/>
                <w:szCs w:val="28"/>
              </w:rPr>
            </w:pPr>
          </w:p>
        </w:tc>
        <w:tc>
          <w:tcPr>
            <w:tcW w:w="6378" w:type="dxa"/>
          </w:tcPr>
          <w:p w:rsidR="00445B34" w:rsidRDefault="00445B34" w:rsidP="004B3F5E">
            <w:pPr>
              <w:spacing w:before="100" w:beforeAutospacing="1" w:after="100" w:afterAutospacing="1"/>
              <w:ind w:firstLine="709"/>
              <w:jc w:val="both"/>
              <w:rPr>
                <w:b/>
                <w:color w:val="000000"/>
                <w:sz w:val="28"/>
                <w:szCs w:val="28"/>
              </w:rPr>
            </w:pPr>
            <w:r>
              <w:rPr>
                <w:color w:val="000000"/>
                <w:sz w:val="28"/>
                <w:szCs w:val="28"/>
              </w:rPr>
              <w:t xml:space="preserve">Оценка «ОТЛИЧНО» </w:t>
            </w:r>
            <w:proofErr w:type="gramStart"/>
            <w:r>
              <w:rPr>
                <w:color w:val="000000"/>
                <w:sz w:val="28"/>
                <w:szCs w:val="28"/>
              </w:rPr>
              <w:t>выставляется</w:t>
            </w:r>
            <w:proofErr w:type="gramEnd"/>
            <w:r>
              <w:rPr>
                <w:color w:val="000000"/>
                <w:sz w:val="28"/>
                <w:szCs w:val="28"/>
              </w:rPr>
              <w:t xml:space="preserve">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445B34" w:rsidTr="004B3F5E">
        <w:tc>
          <w:tcPr>
            <w:tcW w:w="3256" w:type="dxa"/>
            <w:vMerge/>
          </w:tcPr>
          <w:p w:rsidR="00445B34" w:rsidRDefault="00445B34" w:rsidP="004B3F5E">
            <w:pPr>
              <w:jc w:val="center"/>
              <w:rPr>
                <w:b/>
                <w:color w:val="000000"/>
                <w:sz w:val="28"/>
                <w:szCs w:val="28"/>
              </w:rPr>
            </w:pPr>
          </w:p>
        </w:tc>
        <w:tc>
          <w:tcPr>
            <w:tcW w:w="6378" w:type="dxa"/>
          </w:tcPr>
          <w:p w:rsidR="00445B34" w:rsidRDefault="00445B34" w:rsidP="004B3F5E">
            <w:pPr>
              <w:spacing w:before="100" w:beforeAutospacing="1" w:after="100" w:afterAutospacing="1"/>
              <w:ind w:firstLine="709"/>
              <w:jc w:val="both"/>
              <w:rPr>
                <w:b/>
                <w:color w:val="000000"/>
                <w:sz w:val="28"/>
                <w:szCs w:val="28"/>
              </w:rPr>
            </w:pPr>
            <w:r>
              <w:rPr>
                <w:color w:val="000000"/>
                <w:sz w:val="28"/>
                <w:szCs w:val="28"/>
              </w:rPr>
              <w:t xml:space="preserve">Оценка «ХОРОШО» </w:t>
            </w:r>
            <w:proofErr w:type="gramStart"/>
            <w:r>
              <w:rPr>
                <w:color w:val="000000"/>
                <w:sz w:val="28"/>
                <w:szCs w:val="28"/>
              </w:rPr>
              <w:t>выставляется</w:t>
            </w:r>
            <w:proofErr w:type="gramEnd"/>
            <w:r>
              <w:rPr>
                <w:color w:val="000000"/>
                <w:sz w:val="28"/>
                <w:szCs w:val="28"/>
              </w:rPr>
              <w:t xml:space="preserve"> если обучающимся выполнены основные требования к реферату и его защите, но при этом допущены недочеты. В частности, имеются неточности в </w:t>
            </w:r>
            <w:r>
              <w:rPr>
                <w:color w:val="000000"/>
                <w:sz w:val="28"/>
                <w:szCs w:val="28"/>
              </w:rPr>
              <w:lastRenderedPageBreak/>
              <w:t>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445B34" w:rsidTr="004B3F5E">
        <w:tc>
          <w:tcPr>
            <w:tcW w:w="3256" w:type="dxa"/>
            <w:vMerge/>
          </w:tcPr>
          <w:p w:rsidR="00445B34" w:rsidRDefault="00445B34" w:rsidP="004B3F5E">
            <w:pPr>
              <w:jc w:val="center"/>
              <w:rPr>
                <w:b/>
                <w:color w:val="000000"/>
                <w:sz w:val="28"/>
                <w:szCs w:val="28"/>
              </w:rPr>
            </w:pPr>
          </w:p>
        </w:tc>
        <w:tc>
          <w:tcPr>
            <w:tcW w:w="6378" w:type="dxa"/>
          </w:tcPr>
          <w:p w:rsidR="00445B34" w:rsidRDefault="00445B34" w:rsidP="004B3F5E">
            <w:pPr>
              <w:spacing w:before="100" w:beforeAutospacing="1" w:after="100" w:afterAutospacing="1"/>
              <w:ind w:firstLine="709"/>
              <w:jc w:val="both"/>
              <w:rPr>
                <w:b/>
                <w:color w:val="000000"/>
                <w:sz w:val="28"/>
                <w:szCs w:val="28"/>
              </w:rPr>
            </w:pPr>
            <w:r>
              <w:rPr>
                <w:color w:val="000000"/>
                <w:sz w:val="28"/>
                <w:szCs w:val="28"/>
              </w:rPr>
              <w:t xml:space="preserve">Оценка «УДОВЛЕТВОРИТЕЛЬНО» </w:t>
            </w:r>
            <w:proofErr w:type="gramStart"/>
            <w:r>
              <w:rPr>
                <w:color w:val="000000"/>
                <w:sz w:val="28"/>
                <w:szCs w:val="28"/>
              </w:rPr>
              <w:t>выставляется</w:t>
            </w:r>
            <w:proofErr w:type="gramEnd"/>
            <w:r>
              <w:rPr>
                <w:color w:val="000000"/>
                <w:sz w:val="28"/>
                <w:szCs w:val="28"/>
              </w:rPr>
              <w:t xml:space="preserve">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445B34" w:rsidTr="004B3F5E">
        <w:tc>
          <w:tcPr>
            <w:tcW w:w="3256" w:type="dxa"/>
            <w:vMerge/>
          </w:tcPr>
          <w:p w:rsidR="00445B34" w:rsidRDefault="00445B34" w:rsidP="004B3F5E">
            <w:pPr>
              <w:jc w:val="center"/>
              <w:rPr>
                <w:b/>
                <w:color w:val="000000"/>
                <w:sz w:val="28"/>
                <w:szCs w:val="28"/>
              </w:rPr>
            </w:pPr>
          </w:p>
        </w:tc>
        <w:tc>
          <w:tcPr>
            <w:tcW w:w="6378" w:type="dxa"/>
          </w:tcPr>
          <w:p w:rsidR="00445B34" w:rsidRDefault="00445B34" w:rsidP="004B3F5E">
            <w:pPr>
              <w:spacing w:before="100" w:beforeAutospacing="1" w:after="100" w:afterAutospacing="1"/>
              <w:ind w:firstLine="709"/>
              <w:jc w:val="both"/>
              <w:rPr>
                <w:b/>
                <w:color w:val="000000"/>
                <w:sz w:val="28"/>
                <w:szCs w:val="28"/>
              </w:rPr>
            </w:pPr>
            <w:r>
              <w:rPr>
                <w:color w:val="000000"/>
                <w:sz w:val="28"/>
                <w:szCs w:val="28"/>
              </w:rPr>
              <w:t xml:space="preserve">Оценка «НЕУДОВЛЕТВОРИТЕЛЬНО» </w:t>
            </w:r>
            <w:proofErr w:type="gramStart"/>
            <w:r>
              <w:rPr>
                <w:color w:val="000000"/>
                <w:sz w:val="28"/>
                <w:szCs w:val="28"/>
              </w:rPr>
              <w:t>выставляется</w:t>
            </w:r>
            <w:proofErr w:type="gramEnd"/>
            <w:r>
              <w:rPr>
                <w:color w:val="000000"/>
                <w:sz w:val="28"/>
                <w:szCs w:val="28"/>
              </w:rPr>
              <w:t xml:space="preserve"> если обучающимся не раскрыта тема реферата, обнаруживается существенное непонимание проблемы</w:t>
            </w:r>
          </w:p>
        </w:tc>
      </w:tr>
    </w:tbl>
    <w:p w:rsidR="00445B34" w:rsidRDefault="00445B34" w:rsidP="00445B34">
      <w:pPr>
        <w:ind w:firstLine="709"/>
        <w:jc w:val="both"/>
        <w:rPr>
          <w:color w:val="000000"/>
          <w:sz w:val="28"/>
          <w:szCs w:val="28"/>
        </w:rPr>
      </w:pPr>
    </w:p>
    <w:p w:rsidR="00445B34" w:rsidRDefault="00445B34" w:rsidP="00445B34">
      <w:pPr>
        <w:ind w:firstLine="709"/>
        <w:jc w:val="both"/>
        <w:rPr>
          <w:color w:val="000000"/>
          <w:sz w:val="28"/>
          <w:szCs w:val="28"/>
        </w:rPr>
      </w:pPr>
    </w:p>
    <w:p w:rsidR="00445B34" w:rsidRDefault="00445B34" w:rsidP="00445B34">
      <w:pPr>
        <w:pStyle w:val="a6"/>
        <w:ind w:firstLine="0"/>
        <w:outlineLvl w:val="0"/>
        <w:rPr>
          <w:rFonts w:ascii="Times New Roman" w:hAnsi="Times New Roman"/>
          <w:b/>
          <w:color w:val="000000"/>
          <w:sz w:val="28"/>
          <w:szCs w:val="28"/>
        </w:rPr>
      </w:pPr>
      <w:bookmarkStart w:id="2" w:name="_Toc535164691"/>
      <w:r>
        <w:rPr>
          <w:rFonts w:ascii="Times New Roman" w:hAnsi="Times New Roman"/>
          <w:b/>
          <w:color w:val="000000"/>
          <w:sz w:val="28"/>
          <w:szCs w:val="28"/>
        </w:rPr>
        <w:t xml:space="preserve">Оценочные материалы промежуточной аттестации </w:t>
      </w:r>
      <w:proofErr w:type="gramStart"/>
      <w:r>
        <w:rPr>
          <w:rFonts w:ascii="Times New Roman" w:hAnsi="Times New Roman"/>
          <w:b/>
          <w:color w:val="000000"/>
          <w:sz w:val="28"/>
          <w:szCs w:val="28"/>
        </w:rPr>
        <w:t>обучающихся</w:t>
      </w:r>
      <w:proofErr w:type="gramEnd"/>
      <w:r>
        <w:rPr>
          <w:rFonts w:ascii="Times New Roman" w:hAnsi="Times New Roman"/>
          <w:b/>
          <w:color w:val="000000"/>
          <w:sz w:val="28"/>
          <w:szCs w:val="28"/>
        </w:rPr>
        <w:t>.</w:t>
      </w:r>
      <w:bookmarkEnd w:id="2"/>
    </w:p>
    <w:p w:rsidR="00445B34" w:rsidRDefault="00445B34" w:rsidP="00445B34">
      <w:pPr>
        <w:pStyle w:val="a6"/>
        <w:tabs>
          <w:tab w:val="left" w:pos="1935"/>
        </w:tabs>
        <w:ind w:firstLine="0"/>
        <w:outlineLvl w:val="0"/>
        <w:rPr>
          <w:b/>
          <w:color w:val="000000"/>
          <w:sz w:val="28"/>
          <w:szCs w:val="28"/>
        </w:rPr>
      </w:pPr>
      <w:r>
        <w:rPr>
          <w:rFonts w:ascii="Times New Roman" w:hAnsi="Times New Roman"/>
          <w:b/>
          <w:color w:val="000000"/>
          <w:sz w:val="28"/>
          <w:szCs w:val="28"/>
        </w:rPr>
        <w:tab/>
      </w:r>
    </w:p>
    <w:p w:rsidR="00445B34" w:rsidRDefault="00445B34" w:rsidP="00445B34">
      <w:pPr>
        <w:widowControl w:val="0"/>
        <w:autoSpaceDE w:val="0"/>
        <w:autoSpaceDN w:val="0"/>
        <w:adjustRightInd w:val="0"/>
        <w:ind w:firstLine="709"/>
        <w:contextualSpacing/>
        <w:jc w:val="both"/>
        <w:rPr>
          <w:color w:val="000000"/>
          <w:sz w:val="28"/>
          <w:szCs w:val="28"/>
        </w:rPr>
      </w:pPr>
      <w:r>
        <w:rPr>
          <w:color w:val="000000"/>
          <w:sz w:val="28"/>
          <w:szCs w:val="28"/>
        </w:rPr>
        <w:t xml:space="preserve">Промежуточная аттестация по дисциплине «Неврология» проводится в форме недифференцированного зачета по зачетным билетам в устной форме. </w:t>
      </w:r>
    </w:p>
    <w:p w:rsidR="00445B34" w:rsidRDefault="00445B34" w:rsidP="00445B34">
      <w:pPr>
        <w:widowControl w:val="0"/>
        <w:autoSpaceDE w:val="0"/>
        <w:autoSpaceDN w:val="0"/>
        <w:adjustRightInd w:val="0"/>
        <w:ind w:firstLine="709"/>
        <w:contextualSpacing/>
        <w:jc w:val="center"/>
        <w:rPr>
          <w:b/>
          <w:color w:val="000000"/>
          <w:sz w:val="28"/>
          <w:szCs w:val="28"/>
        </w:rPr>
      </w:pPr>
    </w:p>
    <w:p w:rsidR="00445B34" w:rsidRDefault="00445B34" w:rsidP="00445B34">
      <w:pPr>
        <w:widowControl w:val="0"/>
        <w:autoSpaceDE w:val="0"/>
        <w:autoSpaceDN w:val="0"/>
        <w:adjustRightInd w:val="0"/>
        <w:ind w:firstLine="709"/>
        <w:contextualSpacing/>
        <w:jc w:val="center"/>
        <w:rPr>
          <w:b/>
          <w:color w:val="000000"/>
          <w:sz w:val="28"/>
          <w:szCs w:val="28"/>
        </w:rPr>
      </w:pPr>
      <w:r>
        <w:rPr>
          <w:b/>
          <w:color w:val="000000"/>
          <w:sz w:val="28"/>
          <w:szCs w:val="28"/>
        </w:rPr>
        <w:t xml:space="preserve">Критерии, применяемые для оценивания </w:t>
      </w:r>
      <w:proofErr w:type="gramStart"/>
      <w:r>
        <w:rPr>
          <w:b/>
          <w:color w:val="000000"/>
          <w:sz w:val="28"/>
          <w:szCs w:val="28"/>
        </w:rPr>
        <w:t>обучающихся</w:t>
      </w:r>
      <w:proofErr w:type="gramEnd"/>
      <w:r>
        <w:rPr>
          <w:b/>
          <w:color w:val="000000"/>
          <w:sz w:val="28"/>
          <w:szCs w:val="28"/>
        </w:rPr>
        <w:t xml:space="preserve"> на промежуточной аттестации</w:t>
      </w:r>
    </w:p>
    <w:p w:rsidR="00445B34" w:rsidRDefault="00445B34" w:rsidP="00445B34">
      <w:pPr>
        <w:widowControl w:val="0"/>
        <w:autoSpaceDE w:val="0"/>
        <w:autoSpaceDN w:val="0"/>
        <w:adjustRightInd w:val="0"/>
        <w:ind w:firstLine="709"/>
        <w:contextualSpacing/>
        <w:jc w:val="both"/>
        <w:rPr>
          <w:color w:val="000000"/>
          <w:sz w:val="28"/>
          <w:szCs w:val="28"/>
        </w:rPr>
      </w:pPr>
    </w:p>
    <w:p w:rsidR="00445B34" w:rsidRDefault="00445B34" w:rsidP="00445B34">
      <w:pPr>
        <w:widowControl w:val="0"/>
        <w:autoSpaceDE w:val="0"/>
        <w:autoSpaceDN w:val="0"/>
        <w:adjustRightInd w:val="0"/>
        <w:ind w:firstLine="709"/>
        <w:contextualSpacing/>
        <w:jc w:val="both"/>
        <w:rPr>
          <w:color w:val="000000"/>
          <w:sz w:val="28"/>
          <w:szCs w:val="28"/>
        </w:rPr>
      </w:pPr>
      <w:r>
        <w:rPr>
          <w:color w:val="000000"/>
          <w:sz w:val="28"/>
          <w:szCs w:val="28"/>
        </w:rPr>
        <w:t>Итоговая оценка («зачтено», «не зачтено») по результатам промежуточной аттестации складывается из результатов оценки устного опроса и выполнения практических заданий по решению ситуационных задач:</w:t>
      </w:r>
    </w:p>
    <w:p w:rsidR="00445B34" w:rsidRDefault="00445B34" w:rsidP="00445B34">
      <w:pPr>
        <w:widowControl w:val="0"/>
        <w:autoSpaceDE w:val="0"/>
        <w:autoSpaceDN w:val="0"/>
        <w:adjustRightInd w:val="0"/>
        <w:ind w:firstLine="709"/>
        <w:contextualSpacing/>
        <w:jc w:val="both"/>
        <w:rPr>
          <w:color w:val="000000"/>
          <w:sz w:val="28"/>
          <w:szCs w:val="28"/>
        </w:rPr>
      </w:pPr>
      <w:r>
        <w:rPr>
          <w:color w:val="000000"/>
          <w:sz w:val="28"/>
          <w:szCs w:val="28"/>
        </w:rPr>
        <w:t>«ЗАЧТЕНО» - выставляется при положительной оценке («отлично», «хорошо», «удовлетворительно») по итогам устного опроса и решению ситуационных задач.</w:t>
      </w:r>
    </w:p>
    <w:p w:rsidR="00445B34" w:rsidRDefault="00445B34" w:rsidP="00445B34">
      <w:pPr>
        <w:widowControl w:val="0"/>
        <w:autoSpaceDE w:val="0"/>
        <w:autoSpaceDN w:val="0"/>
        <w:adjustRightInd w:val="0"/>
        <w:ind w:firstLine="709"/>
        <w:contextualSpacing/>
        <w:jc w:val="both"/>
        <w:rPr>
          <w:color w:val="000000"/>
          <w:sz w:val="28"/>
          <w:szCs w:val="28"/>
        </w:rPr>
      </w:pPr>
      <w:r>
        <w:rPr>
          <w:color w:val="000000"/>
          <w:sz w:val="28"/>
          <w:szCs w:val="28"/>
        </w:rPr>
        <w:t>«НЕ ЗАЧТЕНО» - выставляется при отрицательной («неудовлетворительно») оценке по итогам устного опроса и/или по решению ситуационных задач.</w:t>
      </w:r>
    </w:p>
    <w:p w:rsidR="00445B34" w:rsidRDefault="00445B34" w:rsidP="00445B34">
      <w:pPr>
        <w:widowControl w:val="0"/>
        <w:autoSpaceDE w:val="0"/>
        <w:autoSpaceDN w:val="0"/>
        <w:adjustRightInd w:val="0"/>
        <w:ind w:firstLine="709"/>
        <w:contextualSpacing/>
        <w:jc w:val="center"/>
        <w:rPr>
          <w:b/>
          <w:i/>
          <w:color w:val="000000"/>
          <w:sz w:val="28"/>
          <w:szCs w:val="28"/>
        </w:rPr>
      </w:pPr>
    </w:p>
    <w:p w:rsidR="00445B34" w:rsidRDefault="00445B34" w:rsidP="00445B34">
      <w:pPr>
        <w:widowControl w:val="0"/>
        <w:autoSpaceDE w:val="0"/>
        <w:autoSpaceDN w:val="0"/>
        <w:adjustRightInd w:val="0"/>
        <w:ind w:firstLine="709"/>
        <w:contextualSpacing/>
        <w:jc w:val="center"/>
        <w:rPr>
          <w:b/>
          <w:i/>
          <w:color w:val="000000"/>
          <w:sz w:val="28"/>
          <w:szCs w:val="28"/>
        </w:rPr>
      </w:pPr>
      <w:r>
        <w:rPr>
          <w:b/>
          <w:i/>
          <w:color w:val="000000"/>
          <w:sz w:val="28"/>
          <w:szCs w:val="28"/>
        </w:rPr>
        <w:t>Вопросы для проверки теоретических знаний по дисциплине</w:t>
      </w:r>
    </w:p>
    <w:p w:rsidR="00445B34" w:rsidRDefault="00445B34" w:rsidP="00445B34">
      <w:pPr>
        <w:rPr>
          <w:sz w:val="28"/>
          <w:szCs w:val="28"/>
        </w:rPr>
      </w:pPr>
    </w:p>
    <w:p w:rsidR="00445B34" w:rsidRDefault="00445B34" w:rsidP="00445B34">
      <w:pPr>
        <w:rPr>
          <w:sz w:val="28"/>
          <w:szCs w:val="28"/>
        </w:rPr>
      </w:pPr>
    </w:p>
    <w:p w:rsidR="00445B34" w:rsidRDefault="00445B34" w:rsidP="00445B34">
      <w:pPr>
        <w:pStyle w:val="a6"/>
        <w:numPr>
          <w:ilvl w:val="0"/>
          <w:numId w:val="39"/>
        </w:numPr>
        <w:rPr>
          <w:rFonts w:ascii="Times New Roman" w:hAnsi="Times New Roman"/>
          <w:sz w:val="28"/>
          <w:szCs w:val="28"/>
        </w:rPr>
      </w:pPr>
      <w:r>
        <w:rPr>
          <w:rFonts w:ascii="Times New Roman" w:hAnsi="Times New Roman"/>
          <w:color w:val="000000"/>
          <w:sz w:val="28"/>
          <w:szCs w:val="28"/>
        </w:rPr>
        <w:t xml:space="preserve">Этиология и патогенез первичного и вторичного субарахноидального кровоизлияния.  </w:t>
      </w:r>
      <w:r>
        <w:rPr>
          <w:rFonts w:ascii="Times New Roman" w:hAnsi="Times New Roman"/>
          <w:color w:val="000000"/>
          <w:sz w:val="28"/>
          <w:szCs w:val="28"/>
          <w:lang w:val="en-US"/>
        </w:rPr>
        <w:t>Диагностика, лечение.</w:t>
      </w:r>
    </w:p>
    <w:p w:rsidR="00445B34" w:rsidRDefault="00445B34" w:rsidP="00445B34">
      <w:pPr>
        <w:pStyle w:val="a6"/>
        <w:numPr>
          <w:ilvl w:val="0"/>
          <w:numId w:val="39"/>
        </w:numPr>
        <w:rPr>
          <w:rFonts w:ascii="Times New Roman" w:hAnsi="Times New Roman"/>
          <w:sz w:val="28"/>
          <w:szCs w:val="28"/>
        </w:rPr>
      </w:pPr>
      <w:r>
        <w:rPr>
          <w:rFonts w:ascii="Times New Roman" w:hAnsi="Times New Roman"/>
          <w:color w:val="000000"/>
          <w:sz w:val="28"/>
          <w:szCs w:val="28"/>
        </w:rPr>
        <w:t>Клиника субарахноидального кровоизлияния. Шкала тяжести состояния. Ханта-Хейса</w:t>
      </w:r>
      <w:proofErr w:type="gramStart"/>
      <w:r>
        <w:rPr>
          <w:rFonts w:ascii="Times New Roman" w:hAnsi="Times New Roman"/>
          <w:color w:val="000000"/>
          <w:sz w:val="28"/>
          <w:szCs w:val="28"/>
        </w:rPr>
        <w:t>.</w:t>
      </w:r>
      <w:r>
        <w:rPr>
          <w:rFonts w:ascii="Times New Roman" w:hAnsi="Times New Roman"/>
          <w:color w:val="000000"/>
          <w:sz w:val="28"/>
          <w:szCs w:val="28"/>
          <w:lang w:val="en-US"/>
        </w:rPr>
        <w:t>Д</w:t>
      </w:r>
      <w:proofErr w:type="gramEnd"/>
      <w:r>
        <w:rPr>
          <w:rFonts w:ascii="Times New Roman" w:hAnsi="Times New Roman"/>
          <w:color w:val="000000"/>
          <w:sz w:val="28"/>
          <w:szCs w:val="28"/>
          <w:lang w:val="en-US"/>
        </w:rPr>
        <w:t>иагностика, лечение.</w:t>
      </w:r>
    </w:p>
    <w:p w:rsidR="00445B34" w:rsidRDefault="00445B34" w:rsidP="00445B34">
      <w:pPr>
        <w:pStyle w:val="a6"/>
        <w:numPr>
          <w:ilvl w:val="0"/>
          <w:numId w:val="39"/>
        </w:numPr>
        <w:rPr>
          <w:rFonts w:ascii="Times New Roman" w:hAnsi="Times New Roman"/>
          <w:sz w:val="28"/>
          <w:szCs w:val="28"/>
        </w:rPr>
      </w:pPr>
      <w:r>
        <w:rPr>
          <w:rFonts w:ascii="Times New Roman" w:hAnsi="Times New Roman"/>
          <w:color w:val="000000"/>
          <w:sz w:val="28"/>
          <w:szCs w:val="28"/>
        </w:rPr>
        <w:t xml:space="preserve">Дифференциальный диагноз субарахноидального кровоизлияния. </w:t>
      </w:r>
    </w:p>
    <w:p w:rsidR="00445B34" w:rsidRDefault="00445B34" w:rsidP="00445B34">
      <w:pPr>
        <w:pStyle w:val="a6"/>
        <w:numPr>
          <w:ilvl w:val="0"/>
          <w:numId w:val="39"/>
        </w:numPr>
        <w:rPr>
          <w:rFonts w:ascii="Times New Roman" w:hAnsi="Times New Roman"/>
          <w:sz w:val="28"/>
          <w:szCs w:val="28"/>
        </w:rPr>
      </w:pPr>
      <w:r>
        <w:rPr>
          <w:rFonts w:ascii="Times New Roman" w:hAnsi="Times New Roman"/>
          <w:color w:val="000000"/>
          <w:sz w:val="28"/>
          <w:szCs w:val="28"/>
        </w:rPr>
        <w:t xml:space="preserve">Методы диагностики субарахноидального кровоизлияния. </w:t>
      </w:r>
    </w:p>
    <w:p w:rsidR="00445B34" w:rsidRDefault="00445B34" w:rsidP="00445B34">
      <w:pPr>
        <w:pStyle w:val="a6"/>
        <w:numPr>
          <w:ilvl w:val="0"/>
          <w:numId w:val="39"/>
        </w:numPr>
        <w:rPr>
          <w:rFonts w:ascii="Times New Roman" w:hAnsi="Times New Roman"/>
          <w:sz w:val="28"/>
          <w:szCs w:val="28"/>
        </w:rPr>
      </w:pPr>
      <w:r>
        <w:rPr>
          <w:rFonts w:ascii="Times New Roman" w:hAnsi="Times New Roman"/>
          <w:color w:val="000000"/>
          <w:sz w:val="28"/>
          <w:szCs w:val="28"/>
        </w:rPr>
        <w:t xml:space="preserve">Роль церебрального спазма при субарахноидальном кровоизлиянии. </w:t>
      </w:r>
    </w:p>
    <w:p w:rsidR="00445B34" w:rsidRDefault="00445B34" w:rsidP="00445B34">
      <w:pPr>
        <w:pStyle w:val="a6"/>
        <w:numPr>
          <w:ilvl w:val="0"/>
          <w:numId w:val="39"/>
        </w:numPr>
        <w:rPr>
          <w:rFonts w:ascii="Times New Roman" w:hAnsi="Times New Roman"/>
          <w:sz w:val="28"/>
          <w:szCs w:val="28"/>
        </w:rPr>
      </w:pPr>
      <w:r>
        <w:rPr>
          <w:rFonts w:ascii="Times New Roman" w:hAnsi="Times New Roman"/>
          <w:color w:val="000000"/>
          <w:sz w:val="28"/>
          <w:szCs w:val="28"/>
        </w:rPr>
        <w:lastRenderedPageBreak/>
        <w:t>Принципы терапии субарахноидального кровоизлияния. Ведение больного.</w:t>
      </w:r>
    </w:p>
    <w:p w:rsidR="00445B34" w:rsidRDefault="00445B34" w:rsidP="00445B34">
      <w:pPr>
        <w:pStyle w:val="a6"/>
        <w:numPr>
          <w:ilvl w:val="0"/>
          <w:numId w:val="39"/>
        </w:numPr>
        <w:rPr>
          <w:rFonts w:ascii="Times New Roman" w:hAnsi="Times New Roman"/>
          <w:sz w:val="28"/>
          <w:szCs w:val="28"/>
        </w:rPr>
      </w:pPr>
      <w:r>
        <w:rPr>
          <w:rFonts w:ascii="Times New Roman" w:hAnsi="Times New Roman"/>
          <w:color w:val="000000"/>
          <w:sz w:val="28"/>
          <w:szCs w:val="28"/>
        </w:rPr>
        <w:t>Острая гипертоническая энцефалопатия. Клиническая картина. Диагностика. Показания для госпитализации.</w:t>
      </w:r>
    </w:p>
    <w:p w:rsidR="00445B34" w:rsidRDefault="00445B34" w:rsidP="00445B34">
      <w:pPr>
        <w:pStyle w:val="a6"/>
        <w:numPr>
          <w:ilvl w:val="0"/>
          <w:numId w:val="39"/>
        </w:numPr>
        <w:rPr>
          <w:rFonts w:ascii="Times New Roman" w:hAnsi="Times New Roman"/>
          <w:sz w:val="28"/>
          <w:szCs w:val="28"/>
        </w:rPr>
      </w:pPr>
      <w:proofErr w:type="gramStart"/>
      <w:r>
        <w:rPr>
          <w:rFonts w:ascii="Times New Roman" w:hAnsi="Times New Roman"/>
          <w:color w:val="000000"/>
          <w:sz w:val="28"/>
          <w:szCs w:val="28"/>
        </w:rPr>
        <w:t>Дифференциальная</w:t>
      </w:r>
      <w:proofErr w:type="gramEnd"/>
      <w:r>
        <w:rPr>
          <w:rFonts w:ascii="Times New Roman" w:hAnsi="Times New Roman"/>
          <w:color w:val="000000"/>
          <w:sz w:val="28"/>
          <w:szCs w:val="28"/>
        </w:rPr>
        <w:t xml:space="preserve"> диагностики острой гипертонической энцефалопатии и острого церебрального гипертонического криза. Дифференциальное лечение.</w:t>
      </w:r>
    </w:p>
    <w:p w:rsidR="00445B34" w:rsidRDefault="00445B34" w:rsidP="00445B34">
      <w:pPr>
        <w:pStyle w:val="a6"/>
        <w:numPr>
          <w:ilvl w:val="0"/>
          <w:numId w:val="39"/>
        </w:numPr>
        <w:rPr>
          <w:rFonts w:ascii="Times New Roman" w:hAnsi="Times New Roman"/>
          <w:sz w:val="28"/>
          <w:szCs w:val="28"/>
        </w:rPr>
      </w:pPr>
      <w:r>
        <w:rPr>
          <w:rFonts w:ascii="Times New Roman" w:hAnsi="Times New Roman"/>
          <w:sz w:val="28"/>
          <w:szCs w:val="28"/>
        </w:rPr>
        <w:t xml:space="preserve">Определение эпилепсии. Распространенность эпилепсии. Патогенные факторы, приводящие к симптоматической эпилепсии. </w:t>
      </w:r>
      <w:r>
        <w:rPr>
          <w:rFonts w:ascii="Times New Roman" w:hAnsi="Times New Roman"/>
          <w:sz w:val="28"/>
          <w:szCs w:val="28"/>
        </w:rPr>
        <w:br/>
        <w:t>Основные виды эпилептических приступов. Генерализованные приступы</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а</w:t>
      </w:r>
      <w:proofErr w:type="gramEnd"/>
      <w:r>
        <w:rPr>
          <w:rFonts w:ascii="Times New Roman" w:hAnsi="Times New Roman"/>
          <w:sz w:val="28"/>
          <w:szCs w:val="28"/>
        </w:rPr>
        <w:t xml:space="preserve">рциальные приступы. Аура. Разновидности ауры. </w:t>
      </w:r>
      <w:proofErr w:type="gramStart"/>
      <w:r>
        <w:rPr>
          <w:rFonts w:ascii="Times New Roman" w:hAnsi="Times New Roman"/>
          <w:sz w:val="28"/>
          <w:szCs w:val="28"/>
        </w:rPr>
        <w:t>Отличия простых от сложных парциальных приступов.</w:t>
      </w:r>
      <w:proofErr w:type="gramEnd"/>
      <w:r>
        <w:rPr>
          <w:rFonts w:ascii="Times New Roman" w:hAnsi="Times New Roman"/>
          <w:sz w:val="28"/>
          <w:szCs w:val="28"/>
        </w:rPr>
        <w:t xml:space="preserve"> Отличия симптоматических, идиопатических и криптогенных эпилепсий.</w:t>
      </w:r>
    </w:p>
    <w:p w:rsidR="00445B34" w:rsidRDefault="00445B34" w:rsidP="00445B34">
      <w:pPr>
        <w:pStyle w:val="a6"/>
        <w:numPr>
          <w:ilvl w:val="0"/>
          <w:numId w:val="39"/>
        </w:numPr>
        <w:rPr>
          <w:rFonts w:ascii="Times New Roman" w:hAnsi="Times New Roman"/>
          <w:sz w:val="28"/>
          <w:szCs w:val="28"/>
        </w:rPr>
      </w:pPr>
      <w:r>
        <w:rPr>
          <w:rFonts w:ascii="Times New Roman" w:hAnsi="Times New Roman"/>
          <w:sz w:val="28"/>
          <w:szCs w:val="28"/>
        </w:rPr>
        <w:t xml:space="preserve"> Методы диагностики эпилепсии. Роль нейровизуализации в диагностике эпилепсии.</w:t>
      </w:r>
    </w:p>
    <w:p w:rsidR="00445B34" w:rsidRDefault="00445B34" w:rsidP="00445B34">
      <w:pPr>
        <w:pStyle w:val="a6"/>
        <w:numPr>
          <w:ilvl w:val="0"/>
          <w:numId w:val="39"/>
        </w:numPr>
        <w:rPr>
          <w:rFonts w:ascii="Times New Roman" w:hAnsi="Times New Roman"/>
          <w:sz w:val="28"/>
          <w:szCs w:val="28"/>
        </w:rPr>
      </w:pPr>
      <w:r>
        <w:rPr>
          <w:rFonts w:ascii="Times New Roman" w:hAnsi="Times New Roman"/>
          <w:sz w:val="28"/>
          <w:szCs w:val="28"/>
        </w:rPr>
        <w:t xml:space="preserve"> Дифференциальный диагноз эпилептических приступов. Сумеречное помрачение сознания. Амбулаторные автоматизмы. Отличия амбулаторных автоматизмов </w:t>
      </w:r>
      <w:proofErr w:type="gramStart"/>
      <w:r>
        <w:rPr>
          <w:rFonts w:ascii="Times New Roman" w:hAnsi="Times New Roman"/>
          <w:sz w:val="28"/>
          <w:szCs w:val="28"/>
        </w:rPr>
        <w:t>от</w:t>
      </w:r>
      <w:proofErr w:type="gramEnd"/>
      <w:r>
        <w:rPr>
          <w:rFonts w:ascii="Times New Roman" w:hAnsi="Times New Roman"/>
          <w:sz w:val="28"/>
          <w:szCs w:val="28"/>
        </w:rPr>
        <w:t xml:space="preserve"> психических, моторных и идеаторных.</w:t>
      </w:r>
    </w:p>
    <w:p w:rsidR="00445B34" w:rsidRDefault="00445B34" w:rsidP="00445B34">
      <w:pPr>
        <w:pStyle w:val="a6"/>
        <w:numPr>
          <w:ilvl w:val="0"/>
          <w:numId w:val="39"/>
        </w:numPr>
        <w:rPr>
          <w:rFonts w:ascii="Times New Roman" w:hAnsi="Times New Roman"/>
          <w:sz w:val="28"/>
          <w:szCs w:val="28"/>
        </w:rPr>
      </w:pPr>
      <w:r>
        <w:rPr>
          <w:rFonts w:ascii="Times New Roman" w:hAnsi="Times New Roman"/>
          <w:sz w:val="28"/>
          <w:szCs w:val="28"/>
        </w:rPr>
        <w:t xml:space="preserve"> Методы лечения эпилепсии. Основные механизмы действия антиэпилептических препаратов. Основные преимущества монотерапии при лечении эпилепсии. Побочные эффекты антиэпилептических средств.</w:t>
      </w:r>
    </w:p>
    <w:p w:rsidR="00445B34" w:rsidRDefault="00445B34" w:rsidP="00445B34">
      <w:pPr>
        <w:pStyle w:val="a6"/>
        <w:numPr>
          <w:ilvl w:val="0"/>
          <w:numId w:val="39"/>
        </w:numPr>
        <w:rPr>
          <w:rFonts w:ascii="Times New Roman" w:hAnsi="Times New Roman"/>
          <w:sz w:val="28"/>
          <w:szCs w:val="28"/>
        </w:rPr>
      </w:pPr>
      <w:r>
        <w:rPr>
          <w:rFonts w:ascii="Times New Roman" w:hAnsi="Times New Roman"/>
          <w:sz w:val="28"/>
          <w:szCs w:val="28"/>
        </w:rPr>
        <w:t>Новейшие антиэпилептические препараты. Кетогенная диета. Критерии отбора пациентов для хирургического лечения эпилепсии. Операции наиболее часто используются для лечения эпилепсии.</w:t>
      </w:r>
    </w:p>
    <w:p w:rsidR="00445B34" w:rsidRDefault="00445B34" w:rsidP="00445B34">
      <w:pPr>
        <w:pStyle w:val="a6"/>
        <w:numPr>
          <w:ilvl w:val="0"/>
          <w:numId w:val="39"/>
        </w:numPr>
        <w:rPr>
          <w:rFonts w:ascii="Times New Roman" w:hAnsi="Times New Roman"/>
          <w:sz w:val="28"/>
          <w:szCs w:val="28"/>
        </w:rPr>
      </w:pPr>
      <w:r>
        <w:rPr>
          <w:rFonts w:ascii="Times New Roman" w:hAnsi="Times New Roman"/>
          <w:sz w:val="28"/>
          <w:szCs w:val="28"/>
        </w:rPr>
        <w:t xml:space="preserve"> Виды эпилептических статусов. Помощь при эпилептическом статусе на разных этапах.</w:t>
      </w:r>
    </w:p>
    <w:p w:rsidR="00445B34" w:rsidRDefault="00445B34" w:rsidP="00445B34">
      <w:pPr>
        <w:pStyle w:val="a6"/>
        <w:numPr>
          <w:ilvl w:val="0"/>
          <w:numId w:val="39"/>
        </w:numPr>
        <w:rPr>
          <w:rFonts w:ascii="Times New Roman" w:hAnsi="Times New Roman"/>
          <w:sz w:val="28"/>
          <w:szCs w:val="28"/>
        </w:rPr>
      </w:pPr>
      <w:r>
        <w:rPr>
          <w:rFonts w:ascii="Times New Roman" w:hAnsi="Times New Roman"/>
          <w:sz w:val="28"/>
          <w:szCs w:val="28"/>
        </w:rPr>
        <w:t>Классификация болевых синдромов</w:t>
      </w:r>
      <w:proofErr w:type="gramStart"/>
      <w:r>
        <w:rPr>
          <w:rFonts w:ascii="Times New Roman" w:hAnsi="Times New Roman"/>
          <w:sz w:val="28"/>
          <w:szCs w:val="28"/>
        </w:rPr>
        <w:t>.Д</w:t>
      </w:r>
      <w:proofErr w:type="gramEnd"/>
      <w:r>
        <w:rPr>
          <w:rFonts w:ascii="Times New Roman" w:hAnsi="Times New Roman"/>
          <w:sz w:val="28"/>
          <w:szCs w:val="28"/>
        </w:rPr>
        <w:t>иагностика.Лечение.</w:t>
      </w:r>
    </w:p>
    <w:p w:rsidR="00445B34" w:rsidRDefault="00445B34" w:rsidP="00445B34">
      <w:pPr>
        <w:pStyle w:val="a6"/>
        <w:numPr>
          <w:ilvl w:val="0"/>
          <w:numId w:val="39"/>
        </w:numPr>
        <w:rPr>
          <w:rFonts w:ascii="Times New Roman" w:hAnsi="Times New Roman"/>
          <w:sz w:val="28"/>
          <w:szCs w:val="28"/>
        </w:rPr>
      </w:pPr>
      <w:r>
        <w:rPr>
          <w:rFonts w:ascii="Times New Roman" w:hAnsi="Times New Roman"/>
          <w:sz w:val="28"/>
          <w:szCs w:val="28"/>
        </w:rPr>
        <w:t>Рефлекторные  болевые фасциальные синдромы</w:t>
      </w:r>
      <w:proofErr w:type="gramStart"/>
      <w:r>
        <w:rPr>
          <w:rFonts w:ascii="Times New Roman" w:hAnsi="Times New Roman"/>
          <w:sz w:val="28"/>
          <w:szCs w:val="28"/>
        </w:rPr>
        <w:t>.Д</w:t>
      </w:r>
      <w:proofErr w:type="gramEnd"/>
      <w:r>
        <w:rPr>
          <w:rFonts w:ascii="Times New Roman" w:hAnsi="Times New Roman"/>
          <w:sz w:val="28"/>
          <w:szCs w:val="28"/>
        </w:rPr>
        <w:t>иагностика, лечение.</w:t>
      </w:r>
    </w:p>
    <w:p w:rsidR="00445B34" w:rsidRDefault="00445B34" w:rsidP="00445B34">
      <w:pPr>
        <w:pStyle w:val="a6"/>
        <w:numPr>
          <w:ilvl w:val="0"/>
          <w:numId w:val="39"/>
        </w:numPr>
        <w:rPr>
          <w:rFonts w:ascii="Times New Roman" w:hAnsi="Times New Roman"/>
          <w:sz w:val="28"/>
          <w:szCs w:val="28"/>
        </w:rPr>
      </w:pPr>
      <w:r>
        <w:rPr>
          <w:rFonts w:ascii="Times New Roman" w:hAnsi="Times New Roman"/>
          <w:sz w:val="28"/>
          <w:szCs w:val="28"/>
        </w:rPr>
        <w:t>Дифференциальная диагностика синдрома нижней косой мышц, синдрома лестничных мышц, синдрома мышцы поднимающей лопатку и синдромв плече-лопаточного периартроза</w:t>
      </w:r>
      <w:proofErr w:type="gramStart"/>
      <w:r>
        <w:rPr>
          <w:rFonts w:ascii="Times New Roman" w:hAnsi="Times New Roman"/>
          <w:sz w:val="28"/>
          <w:szCs w:val="28"/>
        </w:rPr>
        <w:t>.Л</w:t>
      </w:r>
      <w:proofErr w:type="gramEnd"/>
      <w:r>
        <w:rPr>
          <w:rFonts w:ascii="Times New Roman" w:hAnsi="Times New Roman"/>
          <w:sz w:val="28"/>
          <w:szCs w:val="28"/>
        </w:rPr>
        <w:t>ечение.</w:t>
      </w:r>
    </w:p>
    <w:p w:rsidR="00445B34" w:rsidRDefault="00445B34" w:rsidP="00445B34">
      <w:pPr>
        <w:pStyle w:val="a6"/>
        <w:numPr>
          <w:ilvl w:val="0"/>
          <w:numId w:val="39"/>
        </w:numPr>
        <w:rPr>
          <w:rFonts w:ascii="Times New Roman" w:hAnsi="Times New Roman"/>
          <w:sz w:val="28"/>
          <w:szCs w:val="28"/>
        </w:rPr>
      </w:pPr>
      <w:r>
        <w:rPr>
          <w:rFonts w:ascii="Times New Roman" w:hAnsi="Times New Roman"/>
          <w:sz w:val="28"/>
          <w:szCs w:val="28"/>
        </w:rPr>
        <w:t>Компрессионные болевые синдромы. Диагностика. Лечение.</w:t>
      </w:r>
    </w:p>
    <w:p w:rsidR="00445B34" w:rsidRDefault="00445B34" w:rsidP="00445B34">
      <w:pPr>
        <w:pStyle w:val="a6"/>
        <w:numPr>
          <w:ilvl w:val="0"/>
          <w:numId w:val="39"/>
        </w:numPr>
        <w:rPr>
          <w:rFonts w:ascii="Times New Roman" w:hAnsi="Times New Roman"/>
          <w:sz w:val="28"/>
          <w:szCs w:val="28"/>
        </w:rPr>
      </w:pPr>
      <w:r>
        <w:rPr>
          <w:rFonts w:ascii="Times New Roman" w:hAnsi="Times New Roman"/>
          <w:sz w:val="28"/>
          <w:szCs w:val="28"/>
        </w:rPr>
        <w:t>Сосудисто-дистрофические болевые синдромы</w:t>
      </w:r>
      <w:proofErr w:type="gramStart"/>
      <w:r>
        <w:rPr>
          <w:rFonts w:ascii="Times New Roman" w:hAnsi="Times New Roman"/>
          <w:sz w:val="28"/>
          <w:szCs w:val="28"/>
        </w:rPr>
        <w:t>.Д</w:t>
      </w:r>
      <w:proofErr w:type="gramEnd"/>
      <w:r>
        <w:rPr>
          <w:rFonts w:ascii="Times New Roman" w:hAnsi="Times New Roman"/>
          <w:sz w:val="28"/>
          <w:szCs w:val="28"/>
        </w:rPr>
        <w:t>иагностика и лечения.</w:t>
      </w:r>
    </w:p>
    <w:p w:rsidR="00445B34" w:rsidRDefault="00445B34" w:rsidP="00445B34">
      <w:pPr>
        <w:pStyle w:val="a6"/>
        <w:numPr>
          <w:ilvl w:val="0"/>
          <w:numId w:val="39"/>
        </w:numPr>
        <w:rPr>
          <w:rFonts w:ascii="Times New Roman" w:hAnsi="Times New Roman"/>
          <w:sz w:val="28"/>
          <w:szCs w:val="28"/>
        </w:rPr>
      </w:pPr>
      <w:r>
        <w:rPr>
          <w:rFonts w:ascii="Times New Roman" w:hAnsi="Times New Roman"/>
          <w:sz w:val="28"/>
          <w:szCs w:val="28"/>
        </w:rPr>
        <w:t>Вертеброкардиальный синдром дифференциальный диагноз с ИБС инфарктом миокарда. Клиника. Диагностика. Осложнения. Лечение.</w:t>
      </w:r>
    </w:p>
    <w:p w:rsidR="00445B34" w:rsidRDefault="00445B34" w:rsidP="00445B34">
      <w:pPr>
        <w:pStyle w:val="a6"/>
        <w:numPr>
          <w:ilvl w:val="0"/>
          <w:numId w:val="39"/>
        </w:numPr>
        <w:rPr>
          <w:rFonts w:ascii="Times New Roman" w:hAnsi="Times New Roman"/>
          <w:sz w:val="28"/>
          <w:szCs w:val="28"/>
        </w:rPr>
      </w:pPr>
      <w:r>
        <w:rPr>
          <w:rFonts w:ascii="Times New Roman" w:hAnsi="Times New Roman"/>
          <w:sz w:val="28"/>
          <w:szCs w:val="28"/>
        </w:rPr>
        <w:t>Принципы лечения болей в спине.</w:t>
      </w:r>
    </w:p>
    <w:p w:rsidR="00445B34" w:rsidRDefault="00445B34" w:rsidP="00445B34">
      <w:pPr>
        <w:pStyle w:val="a6"/>
        <w:numPr>
          <w:ilvl w:val="0"/>
          <w:numId w:val="39"/>
        </w:numPr>
        <w:rPr>
          <w:rFonts w:ascii="Times New Roman" w:hAnsi="Times New Roman"/>
          <w:sz w:val="28"/>
          <w:szCs w:val="28"/>
        </w:rPr>
      </w:pPr>
      <w:r>
        <w:rPr>
          <w:rFonts w:ascii="Times New Roman" w:hAnsi="Times New Roman"/>
          <w:sz w:val="28"/>
          <w:szCs w:val="28"/>
        </w:rPr>
        <w:t>Прозопалгии.  Клиника. Диагностика. Осложнения. Лечение.</w:t>
      </w:r>
    </w:p>
    <w:p w:rsidR="00445B34" w:rsidRDefault="00445B34" w:rsidP="00445B34">
      <w:pPr>
        <w:pStyle w:val="a6"/>
        <w:numPr>
          <w:ilvl w:val="0"/>
          <w:numId w:val="39"/>
        </w:numPr>
        <w:rPr>
          <w:rFonts w:ascii="Times New Roman" w:hAnsi="Times New Roman"/>
          <w:sz w:val="28"/>
          <w:szCs w:val="28"/>
        </w:rPr>
      </w:pPr>
      <w:r>
        <w:rPr>
          <w:rFonts w:ascii="Times New Roman" w:hAnsi="Times New Roman"/>
          <w:sz w:val="28"/>
          <w:szCs w:val="28"/>
        </w:rPr>
        <w:t>Невралгия тройничного нерва. Этиология, патогенез, диагностика и лечение.</w:t>
      </w:r>
    </w:p>
    <w:p w:rsidR="00445B34" w:rsidRPr="00605134" w:rsidRDefault="00445B34" w:rsidP="00445B34">
      <w:pPr>
        <w:pStyle w:val="a6"/>
        <w:numPr>
          <w:ilvl w:val="0"/>
          <w:numId w:val="39"/>
        </w:numPr>
        <w:rPr>
          <w:rFonts w:ascii="Times New Roman" w:hAnsi="Times New Roman"/>
        </w:rPr>
      </w:pPr>
      <w:r w:rsidRPr="00605134">
        <w:rPr>
          <w:rFonts w:ascii="Times New Roman" w:hAnsi="Times New Roman"/>
          <w:sz w:val="28"/>
          <w:szCs w:val="28"/>
        </w:rPr>
        <w:t>Формы вегетативной дистонии: гипертензивная, гипертензивно-гидроцефальная, гипотензивная. Диагностика. Осложнения. Лечение.</w:t>
      </w:r>
    </w:p>
    <w:p w:rsidR="00445B34" w:rsidRPr="00605134" w:rsidRDefault="00445B34" w:rsidP="00445B34">
      <w:pPr>
        <w:pStyle w:val="a6"/>
        <w:numPr>
          <w:ilvl w:val="0"/>
          <w:numId w:val="39"/>
        </w:numPr>
        <w:rPr>
          <w:rFonts w:ascii="Times New Roman" w:hAnsi="Times New Roman"/>
        </w:rPr>
      </w:pPr>
      <w:r w:rsidRPr="00605134">
        <w:rPr>
          <w:rFonts w:ascii="Times New Roman" w:hAnsi="Times New Roman"/>
          <w:sz w:val="28"/>
          <w:szCs w:val="28"/>
        </w:rPr>
        <w:t>Ортостатическая гипотензия.  Диагностика.  Лечение.</w:t>
      </w:r>
    </w:p>
    <w:p w:rsidR="00445B34" w:rsidRPr="00605134" w:rsidRDefault="00445B34" w:rsidP="00445B34">
      <w:pPr>
        <w:pStyle w:val="a6"/>
        <w:numPr>
          <w:ilvl w:val="0"/>
          <w:numId w:val="39"/>
        </w:numPr>
        <w:rPr>
          <w:rFonts w:ascii="Times New Roman" w:hAnsi="Times New Roman"/>
        </w:rPr>
      </w:pPr>
      <w:r w:rsidRPr="00605134">
        <w:rPr>
          <w:rFonts w:ascii="Times New Roman" w:hAnsi="Times New Roman"/>
          <w:sz w:val="28"/>
          <w:szCs w:val="28"/>
        </w:rPr>
        <w:t>Прогрессирующая вегетативная недостаточность. Кардиоваскулярная дистония. Психовегетативный синдром. Соматогенная вегетативная дистония. Осложнения. Диагностика.  Лечение.</w:t>
      </w:r>
    </w:p>
    <w:p w:rsidR="00445B34" w:rsidRPr="00605134" w:rsidRDefault="00445B34" w:rsidP="00445B34">
      <w:pPr>
        <w:pStyle w:val="a6"/>
        <w:numPr>
          <w:ilvl w:val="0"/>
          <w:numId w:val="39"/>
        </w:numPr>
        <w:rPr>
          <w:rFonts w:ascii="Times New Roman" w:hAnsi="Times New Roman"/>
        </w:rPr>
      </w:pPr>
      <w:r w:rsidRPr="00605134">
        <w:rPr>
          <w:rFonts w:ascii="Times New Roman" w:hAnsi="Times New Roman"/>
          <w:sz w:val="28"/>
          <w:szCs w:val="28"/>
        </w:rPr>
        <w:t>Особенности вегетативной дистонии у детей. Диагностика.  Лечение.</w:t>
      </w:r>
    </w:p>
    <w:p w:rsidR="00445B34" w:rsidRPr="00605134" w:rsidRDefault="00445B34" w:rsidP="00445B34">
      <w:pPr>
        <w:pStyle w:val="a6"/>
        <w:numPr>
          <w:ilvl w:val="0"/>
          <w:numId w:val="39"/>
        </w:numPr>
        <w:rPr>
          <w:rFonts w:ascii="Times New Roman" w:hAnsi="Times New Roman"/>
        </w:rPr>
      </w:pPr>
      <w:proofErr w:type="gramStart"/>
      <w:r w:rsidRPr="00605134">
        <w:rPr>
          <w:rFonts w:ascii="Times New Roman" w:hAnsi="Times New Roman"/>
          <w:sz w:val="28"/>
          <w:szCs w:val="28"/>
        </w:rPr>
        <w:t>Вестибуло-вегетативные</w:t>
      </w:r>
      <w:proofErr w:type="gramEnd"/>
      <w:r w:rsidRPr="00605134">
        <w:rPr>
          <w:rFonts w:ascii="Times New Roman" w:hAnsi="Times New Roman"/>
          <w:sz w:val="28"/>
          <w:szCs w:val="28"/>
        </w:rPr>
        <w:t xml:space="preserve"> синдромы при функциональном органическом поражении головного мозга. Диагностика.  Лечение.</w:t>
      </w:r>
    </w:p>
    <w:p w:rsidR="00445B34" w:rsidRPr="00605134" w:rsidRDefault="00445B34" w:rsidP="00445B34">
      <w:pPr>
        <w:pStyle w:val="a6"/>
        <w:numPr>
          <w:ilvl w:val="0"/>
          <w:numId w:val="39"/>
        </w:numPr>
        <w:rPr>
          <w:rFonts w:ascii="Times New Roman" w:hAnsi="Times New Roman"/>
        </w:rPr>
      </w:pPr>
      <w:r w:rsidRPr="00605134">
        <w:rPr>
          <w:rFonts w:ascii="Times New Roman" w:hAnsi="Times New Roman"/>
          <w:sz w:val="28"/>
          <w:szCs w:val="28"/>
        </w:rPr>
        <w:t>Вегетативные пароксизмы. Терминология. Классификация. Симпато-</w:t>
      </w:r>
      <w:r w:rsidRPr="00605134">
        <w:rPr>
          <w:rFonts w:ascii="Times New Roman" w:hAnsi="Times New Roman"/>
          <w:sz w:val="28"/>
          <w:szCs w:val="28"/>
        </w:rPr>
        <w:lastRenderedPageBreak/>
        <w:t xml:space="preserve">адреналовый,  ваго-инсулярный, </w:t>
      </w:r>
      <w:proofErr w:type="gramStart"/>
      <w:r w:rsidRPr="00605134">
        <w:rPr>
          <w:rFonts w:ascii="Times New Roman" w:hAnsi="Times New Roman"/>
          <w:sz w:val="28"/>
          <w:szCs w:val="28"/>
        </w:rPr>
        <w:t>смешанный</w:t>
      </w:r>
      <w:proofErr w:type="gramEnd"/>
      <w:r w:rsidRPr="00605134">
        <w:rPr>
          <w:rFonts w:ascii="Times New Roman" w:hAnsi="Times New Roman"/>
          <w:sz w:val="28"/>
          <w:szCs w:val="28"/>
        </w:rPr>
        <w:t xml:space="preserve"> вегетативные кризы. Панические атаки</w:t>
      </w:r>
      <w:proofErr w:type="gramStart"/>
      <w:r w:rsidRPr="00605134">
        <w:rPr>
          <w:rFonts w:ascii="Times New Roman" w:hAnsi="Times New Roman"/>
          <w:sz w:val="28"/>
          <w:szCs w:val="28"/>
        </w:rPr>
        <w:t>.Д</w:t>
      </w:r>
      <w:proofErr w:type="gramEnd"/>
      <w:r w:rsidRPr="00605134">
        <w:rPr>
          <w:rFonts w:ascii="Times New Roman" w:hAnsi="Times New Roman"/>
          <w:sz w:val="28"/>
          <w:szCs w:val="28"/>
        </w:rPr>
        <w:t>ополнительные методы диагностики. Принципы немедикаментозного и медикаментозного лечения.</w:t>
      </w:r>
    </w:p>
    <w:p w:rsidR="00445B34" w:rsidRPr="00605134" w:rsidRDefault="00445B34" w:rsidP="00445B34">
      <w:pPr>
        <w:pStyle w:val="a6"/>
        <w:numPr>
          <w:ilvl w:val="0"/>
          <w:numId w:val="39"/>
        </w:numPr>
        <w:rPr>
          <w:rFonts w:ascii="Times New Roman" w:hAnsi="Times New Roman"/>
        </w:rPr>
      </w:pPr>
      <w:r w:rsidRPr="00605134">
        <w:rPr>
          <w:rFonts w:ascii="Times New Roman" w:hAnsi="Times New Roman"/>
          <w:sz w:val="28"/>
          <w:szCs w:val="28"/>
        </w:rPr>
        <w:t>Вертеброгенные поражения периферической нервной системы. Диагностика.  Лечение.</w:t>
      </w:r>
    </w:p>
    <w:p w:rsidR="00445B34" w:rsidRPr="00605134" w:rsidRDefault="00445B34" w:rsidP="00445B34">
      <w:pPr>
        <w:pStyle w:val="a6"/>
        <w:numPr>
          <w:ilvl w:val="0"/>
          <w:numId w:val="39"/>
        </w:numPr>
        <w:rPr>
          <w:rFonts w:ascii="Times New Roman" w:hAnsi="Times New Roman"/>
        </w:rPr>
      </w:pPr>
      <w:r w:rsidRPr="00605134">
        <w:rPr>
          <w:rFonts w:ascii="Times New Roman" w:hAnsi="Times New Roman"/>
          <w:sz w:val="28"/>
          <w:szCs w:val="28"/>
        </w:rPr>
        <w:t>Рефлекторные мышечно-тонические, компрессионно-ишемические радикуло-миелопатические синдромы. Диагностика.  Лечение.</w:t>
      </w:r>
    </w:p>
    <w:p w:rsidR="00445B34" w:rsidRPr="00605134" w:rsidRDefault="00445B34" w:rsidP="00445B34">
      <w:pPr>
        <w:pStyle w:val="a6"/>
        <w:numPr>
          <w:ilvl w:val="0"/>
          <w:numId w:val="39"/>
        </w:numPr>
        <w:rPr>
          <w:rFonts w:ascii="Times New Roman" w:hAnsi="Times New Roman"/>
        </w:rPr>
      </w:pPr>
      <w:r w:rsidRPr="00605134">
        <w:rPr>
          <w:rFonts w:ascii="Times New Roman" w:hAnsi="Times New Roman"/>
          <w:sz w:val="28"/>
          <w:szCs w:val="28"/>
        </w:rPr>
        <w:t>Миофасциальный болевой синдром.  Комплексный регионарный болевой синдром (рефлекторной симпатической дистрофии). Диагностика.  Лечение.</w:t>
      </w:r>
    </w:p>
    <w:p w:rsidR="00445B34" w:rsidRPr="00605134" w:rsidRDefault="00445B34" w:rsidP="00445B34">
      <w:pPr>
        <w:pStyle w:val="a6"/>
        <w:numPr>
          <w:ilvl w:val="0"/>
          <w:numId w:val="39"/>
        </w:numPr>
        <w:rPr>
          <w:rFonts w:ascii="Times New Roman" w:hAnsi="Times New Roman"/>
        </w:rPr>
      </w:pPr>
      <w:r w:rsidRPr="00605134">
        <w:rPr>
          <w:rFonts w:ascii="Times New Roman" w:hAnsi="Times New Roman"/>
          <w:sz w:val="28"/>
          <w:szCs w:val="28"/>
        </w:rPr>
        <w:t>Острая и хроническая боль  в спине</w:t>
      </w:r>
      <w:proofErr w:type="gramStart"/>
      <w:r w:rsidRPr="00605134">
        <w:rPr>
          <w:rFonts w:ascii="Times New Roman" w:hAnsi="Times New Roman"/>
          <w:sz w:val="28"/>
          <w:szCs w:val="28"/>
        </w:rPr>
        <w:t>.</w:t>
      </w:r>
      <w:r w:rsidRPr="00605134">
        <w:rPr>
          <w:rFonts w:ascii="Times New Roman" w:hAnsi="Times New Roman"/>
          <w:color w:val="000000"/>
          <w:sz w:val="28"/>
          <w:szCs w:val="28"/>
        </w:rPr>
        <w:t>С</w:t>
      </w:r>
      <w:proofErr w:type="gramEnd"/>
      <w:r w:rsidRPr="00605134">
        <w:rPr>
          <w:rFonts w:ascii="Times New Roman" w:hAnsi="Times New Roman"/>
          <w:color w:val="000000"/>
          <w:sz w:val="28"/>
          <w:szCs w:val="28"/>
        </w:rPr>
        <w:t>теноз позвоночного канала. Поясничный спондилолистез</w:t>
      </w:r>
      <w:proofErr w:type="gramStart"/>
      <w:r w:rsidRPr="00605134">
        <w:rPr>
          <w:rFonts w:ascii="Times New Roman" w:hAnsi="Times New Roman"/>
          <w:color w:val="000000"/>
          <w:sz w:val="28"/>
          <w:szCs w:val="28"/>
        </w:rPr>
        <w:t>.О</w:t>
      </w:r>
      <w:proofErr w:type="gramEnd"/>
      <w:r w:rsidRPr="00605134">
        <w:rPr>
          <w:rFonts w:ascii="Times New Roman" w:hAnsi="Times New Roman"/>
          <w:color w:val="000000"/>
          <w:sz w:val="28"/>
          <w:szCs w:val="28"/>
        </w:rPr>
        <w:t>страя и хроническая цервикоалгия.</w:t>
      </w:r>
      <w:r w:rsidRPr="00605134">
        <w:rPr>
          <w:rFonts w:ascii="Times New Roman" w:hAnsi="Times New Roman"/>
          <w:sz w:val="28"/>
          <w:szCs w:val="28"/>
        </w:rPr>
        <w:t xml:space="preserve"> Диагностика.  Лечение.</w:t>
      </w:r>
    </w:p>
    <w:p w:rsidR="00445B34" w:rsidRPr="00605134" w:rsidRDefault="00445B34" w:rsidP="00445B34">
      <w:pPr>
        <w:pStyle w:val="a6"/>
        <w:numPr>
          <w:ilvl w:val="0"/>
          <w:numId w:val="39"/>
        </w:numPr>
        <w:rPr>
          <w:rFonts w:ascii="Times New Roman" w:hAnsi="Times New Roman"/>
        </w:rPr>
      </w:pPr>
      <w:r w:rsidRPr="00605134">
        <w:rPr>
          <w:rFonts w:ascii="Times New Roman" w:hAnsi="Times New Roman"/>
          <w:sz w:val="28"/>
          <w:szCs w:val="28"/>
        </w:rPr>
        <w:t>Печеночная, уремическая и диабетическая энцефалопатии. Синдром Рейе. Этиология и патогенез ПЭ. Два пути синтеза аммиака в организме. Роль ароматических аминокислот в отеке головного мозга и изменении астроглии и нейротрансмиссии. Гипераммониемия при различных вариантах печеночной недостаточности. Диагностика.  Лечение.</w:t>
      </w:r>
    </w:p>
    <w:p w:rsidR="00445B34" w:rsidRPr="00605134" w:rsidRDefault="00445B34" w:rsidP="00445B34">
      <w:pPr>
        <w:pStyle w:val="a6"/>
        <w:numPr>
          <w:ilvl w:val="0"/>
          <w:numId w:val="39"/>
        </w:numPr>
        <w:rPr>
          <w:rFonts w:ascii="Times New Roman" w:hAnsi="Times New Roman"/>
        </w:rPr>
      </w:pPr>
      <w:proofErr w:type="gramStart"/>
      <w:r w:rsidRPr="00605134">
        <w:rPr>
          <w:rFonts w:ascii="Times New Roman" w:hAnsi="Times New Roman"/>
          <w:sz w:val="28"/>
          <w:szCs w:val="28"/>
        </w:rPr>
        <w:t>Врожденная</w:t>
      </w:r>
      <w:proofErr w:type="gramEnd"/>
      <w:r w:rsidRPr="00605134">
        <w:rPr>
          <w:rFonts w:ascii="Times New Roman" w:hAnsi="Times New Roman"/>
          <w:sz w:val="28"/>
          <w:szCs w:val="28"/>
        </w:rPr>
        <w:t xml:space="preserve"> гипераммониемия, наследственные варианты заболевания связанные с дефектным геном орнитинового цикла. Клинические проявления печеночной энцефалопатии. Нейропсихологические тесты в диагностике латентной ПЭ. Стадии ПЭ. Принципы лечения ПЭ. Уремическая энцефалопатия. Классификация, патогенез, клиника, лечение.</w:t>
      </w:r>
    </w:p>
    <w:p w:rsidR="00445B34" w:rsidRPr="00605134" w:rsidRDefault="00445B34" w:rsidP="00445B34">
      <w:pPr>
        <w:pStyle w:val="a6"/>
        <w:numPr>
          <w:ilvl w:val="0"/>
          <w:numId w:val="39"/>
        </w:numPr>
        <w:rPr>
          <w:rFonts w:ascii="Times New Roman" w:hAnsi="Times New Roman"/>
        </w:rPr>
      </w:pPr>
      <w:r w:rsidRPr="00605134">
        <w:rPr>
          <w:rFonts w:ascii="Times New Roman" w:hAnsi="Times New Roman"/>
          <w:sz w:val="28"/>
          <w:szCs w:val="28"/>
        </w:rPr>
        <w:t xml:space="preserve">Ведущие неврологические синдромы при сахарном диабете. Неотложные состояния при сахарном диабете. </w:t>
      </w:r>
      <w:r w:rsidRPr="00605134">
        <w:rPr>
          <w:rFonts w:ascii="Times New Roman" w:hAnsi="Times New Roman"/>
          <w:snapToGrid w:val="0"/>
          <w:sz w:val="28"/>
          <w:szCs w:val="28"/>
        </w:rPr>
        <w:t xml:space="preserve">Этиология, патогенез, клиника, диагностика, лечение </w:t>
      </w:r>
      <w:proofErr w:type="gramStart"/>
      <w:r w:rsidRPr="00605134">
        <w:rPr>
          <w:rFonts w:ascii="Times New Roman" w:hAnsi="Times New Roman"/>
          <w:snapToGrid w:val="0"/>
          <w:sz w:val="28"/>
          <w:szCs w:val="28"/>
        </w:rPr>
        <w:t>диабетической</w:t>
      </w:r>
      <w:proofErr w:type="gramEnd"/>
      <w:r w:rsidRPr="00605134">
        <w:rPr>
          <w:rFonts w:ascii="Times New Roman" w:hAnsi="Times New Roman"/>
          <w:snapToGrid w:val="0"/>
          <w:sz w:val="28"/>
          <w:szCs w:val="28"/>
        </w:rPr>
        <w:t xml:space="preserve"> полиневропатии.</w:t>
      </w:r>
    </w:p>
    <w:p w:rsidR="00445B34" w:rsidRPr="00605134" w:rsidRDefault="00445B34" w:rsidP="00445B34">
      <w:pPr>
        <w:pStyle w:val="a6"/>
        <w:numPr>
          <w:ilvl w:val="0"/>
          <w:numId w:val="39"/>
        </w:numPr>
        <w:rPr>
          <w:rFonts w:ascii="Times New Roman" w:hAnsi="Times New Roman"/>
        </w:rPr>
      </w:pPr>
      <w:r w:rsidRPr="00605134">
        <w:rPr>
          <w:rFonts w:ascii="Times New Roman" w:hAnsi="Times New Roman"/>
          <w:snapToGrid w:val="0"/>
          <w:sz w:val="28"/>
          <w:szCs w:val="28"/>
        </w:rPr>
        <w:t xml:space="preserve">Хроническая боль </w:t>
      </w:r>
      <w:proofErr w:type="gramStart"/>
      <w:r w:rsidRPr="00605134">
        <w:rPr>
          <w:rFonts w:ascii="Times New Roman" w:hAnsi="Times New Roman"/>
          <w:snapToGrid w:val="0"/>
          <w:sz w:val="28"/>
          <w:szCs w:val="28"/>
        </w:rPr>
        <w:t>при</w:t>
      </w:r>
      <w:proofErr w:type="gramEnd"/>
      <w:r w:rsidRPr="00605134">
        <w:rPr>
          <w:rFonts w:ascii="Times New Roman" w:hAnsi="Times New Roman"/>
          <w:snapToGrid w:val="0"/>
          <w:sz w:val="28"/>
          <w:szCs w:val="28"/>
        </w:rPr>
        <w:t xml:space="preserve"> диабетической полинейропатии: стратегия </w:t>
      </w:r>
      <w:r>
        <w:rPr>
          <w:rFonts w:ascii="Times New Roman" w:hAnsi="Times New Roman"/>
          <w:snapToGrid w:val="0"/>
          <w:sz w:val="28"/>
          <w:szCs w:val="28"/>
        </w:rPr>
        <w:t xml:space="preserve">диагностики и </w:t>
      </w:r>
      <w:r w:rsidRPr="00605134">
        <w:rPr>
          <w:rFonts w:ascii="Times New Roman" w:hAnsi="Times New Roman"/>
          <w:snapToGrid w:val="0"/>
          <w:sz w:val="28"/>
          <w:szCs w:val="28"/>
        </w:rPr>
        <w:t>лечения.</w:t>
      </w:r>
    </w:p>
    <w:p w:rsidR="00445B34" w:rsidRPr="00605134" w:rsidRDefault="00445B34" w:rsidP="00445B34">
      <w:pPr>
        <w:pStyle w:val="a6"/>
        <w:numPr>
          <w:ilvl w:val="0"/>
          <w:numId w:val="39"/>
        </w:numPr>
        <w:rPr>
          <w:rFonts w:ascii="Times New Roman" w:hAnsi="Times New Roman"/>
        </w:rPr>
      </w:pPr>
      <w:r w:rsidRPr="00605134">
        <w:rPr>
          <w:rFonts w:ascii="Times New Roman" w:hAnsi="Times New Roman"/>
          <w:snapToGrid w:val="0"/>
          <w:sz w:val="28"/>
          <w:szCs w:val="28"/>
        </w:rPr>
        <w:t>Классификация невротических состояний у лиц пожилого возраста. Дифференциальный диагноз неврологических расстрой</w:t>
      </w:r>
      <w:proofErr w:type="gramStart"/>
      <w:r w:rsidRPr="00605134">
        <w:rPr>
          <w:rFonts w:ascii="Times New Roman" w:hAnsi="Times New Roman"/>
          <w:snapToGrid w:val="0"/>
          <w:sz w:val="28"/>
          <w:szCs w:val="28"/>
        </w:rPr>
        <w:t>ств пр</w:t>
      </w:r>
      <w:proofErr w:type="gramEnd"/>
      <w:r w:rsidRPr="00605134">
        <w:rPr>
          <w:rFonts w:ascii="Times New Roman" w:hAnsi="Times New Roman"/>
          <w:snapToGrid w:val="0"/>
          <w:sz w:val="28"/>
          <w:szCs w:val="28"/>
        </w:rPr>
        <w:t>и заболеваниях внутренних органов</w:t>
      </w:r>
      <w:r>
        <w:rPr>
          <w:rFonts w:ascii="Times New Roman" w:hAnsi="Times New Roman"/>
          <w:snapToGrid w:val="0"/>
          <w:sz w:val="28"/>
          <w:szCs w:val="28"/>
        </w:rPr>
        <w:t>.</w:t>
      </w:r>
      <w:r w:rsidRPr="00605134">
        <w:rPr>
          <w:rFonts w:ascii="Times New Roman" w:hAnsi="Times New Roman"/>
          <w:sz w:val="28"/>
          <w:szCs w:val="28"/>
        </w:rPr>
        <w:t xml:space="preserve"> Диагностика.  Лечение.</w:t>
      </w:r>
    </w:p>
    <w:p w:rsidR="00445B34" w:rsidRPr="00605134" w:rsidRDefault="00445B34" w:rsidP="00445B34">
      <w:pPr>
        <w:pStyle w:val="a6"/>
        <w:numPr>
          <w:ilvl w:val="0"/>
          <w:numId w:val="39"/>
        </w:numPr>
        <w:rPr>
          <w:rFonts w:ascii="Times New Roman" w:hAnsi="Times New Roman"/>
        </w:rPr>
      </w:pPr>
      <w:r w:rsidRPr="00605134">
        <w:rPr>
          <w:rFonts w:ascii="Times New Roman" w:hAnsi="Times New Roman"/>
          <w:sz w:val="28"/>
          <w:szCs w:val="28"/>
        </w:rPr>
        <w:t xml:space="preserve"> </w:t>
      </w:r>
      <w:r>
        <w:rPr>
          <w:rFonts w:ascii="Times New Roman" w:hAnsi="Times New Roman"/>
          <w:sz w:val="28"/>
          <w:szCs w:val="28"/>
        </w:rPr>
        <w:t>С</w:t>
      </w:r>
      <w:r w:rsidRPr="00605134">
        <w:rPr>
          <w:rFonts w:ascii="Times New Roman" w:hAnsi="Times New Roman"/>
          <w:sz w:val="28"/>
          <w:szCs w:val="28"/>
        </w:rPr>
        <w:t>индромы при системных заболеваниях соединительной ткани (ревмаэнцефалит). Диагностика.  Лечение.</w:t>
      </w:r>
    </w:p>
    <w:p w:rsidR="00445B34" w:rsidRPr="00605134" w:rsidRDefault="00445B34" w:rsidP="00445B34">
      <w:pPr>
        <w:pStyle w:val="a6"/>
        <w:spacing w:line="360" w:lineRule="auto"/>
        <w:ind w:left="432" w:firstLine="0"/>
        <w:rPr>
          <w:sz w:val="28"/>
          <w:szCs w:val="28"/>
        </w:rPr>
      </w:pPr>
    </w:p>
    <w:p w:rsidR="00445B34" w:rsidRDefault="00445B34" w:rsidP="00445B34">
      <w:pPr>
        <w:jc w:val="center"/>
        <w:rPr>
          <w:b/>
          <w:i/>
          <w:color w:val="000000"/>
          <w:sz w:val="28"/>
        </w:rPr>
      </w:pPr>
    </w:p>
    <w:p w:rsidR="00445B34" w:rsidRDefault="00445B34" w:rsidP="00445B34">
      <w:pPr>
        <w:jc w:val="center"/>
        <w:rPr>
          <w:b/>
          <w:i/>
          <w:color w:val="000000"/>
          <w:sz w:val="28"/>
        </w:rPr>
      </w:pPr>
      <w:r>
        <w:rPr>
          <w:b/>
          <w:i/>
          <w:color w:val="000000"/>
          <w:sz w:val="28"/>
        </w:rPr>
        <w:t>Типовые ситуационные задачи для проверки</w:t>
      </w:r>
    </w:p>
    <w:p w:rsidR="00445B34" w:rsidRDefault="00445B34" w:rsidP="00445B34">
      <w:pPr>
        <w:jc w:val="center"/>
        <w:rPr>
          <w:b/>
          <w:i/>
          <w:color w:val="000000"/>
          <w:sz w:val="28"/>
        </w:rPr>
      </w:pPr>
      <w:r>
        <w:rPr>
          <w:b/>
          <w:i/>
          <w:color w:val="000000"/>
          <w:sz w:val="28"/>
        </w:rPr>
        <w:t>сформированных умений и навыков:</w:t>
      </w:r>
    </w:p>
    <w:p w:rsidR="00445B34" w:rsidRDefault="00445B34" w:rsidP="00445B34">
      <w:pPr>
        <w:jc w:val="center"/>
        <w:rPr>
          <w:b/>
          <w:i/>
          <w:color w:val="000000"/>
          <w:sz w:val="28"/>
        </w:rPr>
      </w:pPr>
    </w:p>
    <w:p w:rsidR="00445B34" w:rsidRPr="001F128F" w:rsidRDefault="00445B34" w:rsidP="00445B34">
      <w:pPr>
        <w:pStyle w:val="af4"/>
        <w:jc w:val="both"/>
        <w:rPr>
          <w:rFonts w:ascii="Times New Roman" w:hAnsi="Times New Roman"/>
          <w:sz w:val="28"/>
          <w:szCs w:val="28"/>
        </w:rPr>
      </w:pPr>
      <w:r w:rsidRPr="001F128F">
        <w:rPr>
          <w:rFonts w:ascii="Times New Roman" w:hAnsi="Times New Roman"/>
          <w:b/>
          <w:i/>
          <w:sz w:val="28"/>
          <w:szCs w:val="28"/>
        </w:rPr>
        <w:t>Задача 1</w:t>
      </w:r>
      <w:r w:rsidRPr="001F128F">
        <w:rPr>
          <w:rFonts w:ascii="Times New Roman" w:hAnsi="Times New Roman"/>
          <w:sz w:val="28"/>
          <w:szCs w:val="28"/>
        </w:rPr>
        <w:t xml:space="preserve">. Больной 45 лет поступил в больницу с жалобами на головную боль. Известно, что около часа назад ударился головой при падении. Отмечалась кратковременная потеря сознания, тошнота, однократная рвота. При поступлении: состояние относительно удовлетворительное. В сознании, </w:t>
      </w:r>
      <w:proofErr w:type="gramStart"/>
      <w:r w:rsidRPr="001F128F">
        <w:rPr>
          <w:rFonts w:ascii="Times New Roman" w:hAnsi="Times New Roman"/>
          <w:sz w:val="28"/>
          <w:szCs w:val="28"/>
        </w:rPr>
        <w:t>контактен</w:t>
      </w:r>
      <w:proofErr w:type="gramEnd"/>
      <w:r w:rsidRPr="001F128F">
        <w:rPr>
          <w:rFonts w:ascii="Times New Roman" w:hAnsi="Times New Roman"/>
          <w:sz w:val="28"/>
          <w:szCs w:val="28"/>
        </w:rPr>
        <w:t xml:space="preserve">, правильно ориентирован в пространстве и времени. Беспокоит головная </w:t>
      </w:r>
      <w:proofErr w:type="gramStart"/>
      <w:r w:rsidRPr="001F128F">
        <w:rPr>
          <w:rFonts w:ascii="Times New Roman" w:hAnsi="Times New Roman"/>
          <w:sz w:val="28"/>
          <w:szCs w:val="28"/>
        </w:rPr>
        <w:t>боль</w:t>
      </w:r>
      <w:proofErr w:type="gramEnd"/>
      <w:r w:rsidRPr="001F128F">
        <w:rPr>
          <w:rFonts w:ascii="Times New Roman" w:hAnsi="Times New Roman"/>
          <w:sz w:val="28"/>
          <w:szCs w:val="28"/>
        </w:rPr>
        <w:t xml:space="preserve"> более выраженная в правой половине головы. Правая теменно-височная область болезненная при пальпации и перкуссии. </w:t>
      </w:r>
      <w:hyperlink r:id="rId14" w:anchor="Менингеальный_синдром" w:history="1">
        <w:r w:rsidRPr="001F128F">
          <w:rPr>
            <w:rStyle w:val="a8"/>
            <w:rFonts w:ascii="Times New Roman" w:hAnsi="Times New Roman"/>
            <w:color w:val="000000"/>
            <w:sz w:val="28"/>
            <w:szCs w:val="28"/>
            <w:u w:val="none"/>
          </w:rPr>
          <w:t>Менингеальных симптомов</w:t>
        </w:r>
      </w:hyperlink>
      <w:r w:rsidRPr="001F128F">
        <w:rPr>
          <w:rFonts w:ascii="Times New Roman" w:hAnsi="Times New Roman"/>
          <w:sz w:val="28"/>
          <w:szCs w:val="28"/>
        </w:rPr>
        <w:t xml:space="preserve"> нет. Со стороны черепных нервов без патологии. Двигательных, чувствительных и координаторных расстройств нет. Больной оставлен под наблюдением в приемном покое. Через несколько часов стали появляться и прогрессировать неврологические </w:t>
      </w:r>
      <w:r w:rsidRPr="001F128F">
        <w:rPr>
          <w:rFonts w:ascii="Times New Roman" w:hAnsi="Times New Roman"/>
          <w:sz w:val="28"/>
          <w:szCs w:val="28"/>
        </w:rPr>
        <w:lastRenderedPageBreak/>
        <w:t xml:space="preserve">симптомы в виде нарушения сознания до уровня </w:t>
      </w:r>
      <w:hyperlink r:id="rId15" w:anchor="Оглушение" w:history="1">
        <w:r w:rsidRPr="001F128F">
          <w:rPr>
            <w:rStyle w:val="a8"/>
            <w:rFonts w:ascii="Times New Roman" w:hAnsi="Times New Roman"/>
            <w:color w:val="000000"/>
            <w:sz w:val="28"/>
            <w:szCs w:val="28"/>
            <w:u w:val="none"/>
          </w:rPr>
          <w:t>оглушения</w:t>
        </w:r>
      </w:hyperlink>
      <w:r w:rsidRPr="001F128F">
        <w:rPr>
          <w:rFonts w:ascii="Times New Roman" w:hAnsi="Times New Roman"/>
          <w:sz w:val="28"/>
          <w:szCs w:val="28"/>
        </w:rPr>
        <w:t xml:space="preserve"> - </w:t>
      </w:r>
      <w:hyperlink r:id="rId16" w:anchor="Сопор" w:history="1">
        <w:r w:rsidRPr="001F128F">
          <w:rPr>
            <w:rStyle w:val="a8"/>
            <w:rFonts w:ascii="Times New Roman" w:hAnsi="Times New Roman"/>
            <w:color w:val="000000"/>
            <w:sz w:val="28"/>
            <w:szCs w:val="28"/>
            <w:u w:val="none"/>
          </w:rPr>
          <w:t>сопора</w:t>
        </w:r>
      </w:hyperlink>
      <w:r w:rsidRPr="001F128F">
        <w:rPr>
          <w:rFonts w:ascii="Times New Roman" w:hAnsi="Times New Roman"/>
          <w:sz w:val="28"/>
          <w:szCs w:val="28"/>
        </w:rPr>
        <w:t xml:space="preserve">, легкого расходящегося косоглазия за счет правого глазного яблока, </w:t>
      </w:r>
      <w:hyperlink r:id="rId17" w:anchor="Анизокория" w:history="1">
        <w:r w:rsidRPr="001F128F">
          <w:rPr>
            <w:rStyle w:val="a8"/>
            <w:rFonts w:ascii="Times New Roman" w:hAnsi="Times New Roman"/>
            <w:color w:val="000000"/>
            <w:sz w:val="28"/>
            <w:szCs w:val="28"/>
            <w:u w:val="none"/>
          </w:rPr>
          <w:t>анизокория</w:t>
        </w:r>
      </w:hyperlink>
      <w:r w:rsidRPr="001F128F">
        <w:rPr>
          <w:rFonts w:ascii="Times New Roman" w:hAnsi="Times New Roman"/>
          <w:sz w:val="28"/>
          <w:szCs w:val="28"/>
        </w:rPr>
        <w:t xml:space="preserve"> (за счет расширения правого зрачка), снижения фотореакции. В левых конечностях отмечено </w:t>
      </w:r>
      <w:hyperlink r:id="rId18" w:anchor="Парез" w:history="1">
        <w:r w:rsidRPr="001F128F">
          <w:rPr>
            <w:rStyle w:val="a8"/>
            <w:rFonts w:ascii="Times New Roman" w:hAnsi="Times New Roman"/>
            <w:color w:val="000000"/>
            <w:sz w:val="28"/>
            <w:szCs w:val="28"/>
            <w:u w:val="none"/>
          </w:rPr>
          <w:t>снижение мышечной силы до 3,5-4 баллов</w:t>
        </w:r>
      </w:hyperlink>
      <w:r w:rsidRPr="001F128F">
        <w:rPr>
          <w:rFonts w:ascii="Times New Roman" w:hAnsi="Times New Roman"/>
          <w:sz w:val="28"/>
          <w:szCs w:val="28"/>
        </w:rPr>
        <w:t>. При проведении компьютерной томографии выявляется структура высокой плотности в правой теменно-височной области, прилегающая к внутренней костной пластинке.</w:t>
      </w:r>
    </w:p>
    <w:p w:rsidR="00445B34" w:rsidRPr="001F128F" w:rsidRDefault="00445B34" w:rsidP="00445B34">
      <w:pPr>
        <w:pStyle w:val="af4"/>
        <w:jc w:val="both"/>
        <w:rPr>
          <w:rFonts w:ascii="Times New Roman" w:hAnsi="Times New Roman"/>
          <w:sz w:val="28"/>
          <w:szCs w:val="28"/>
        </w:rPr>
      </w:pPr>
      <w:r w:rsidRPr="001F128F">
        <w:rPr>
          <w:rFonts w:ascii="Times New Roman" w:hAnsi="Times New Roman"/>
          <w:sz w:val="28"/>
          <w:szCs w:val="28"/>
        </w:rPr>
        <w:t>Задания:</w:t>
      </w:r>
    </w:p>
    <w:p w:rsidR="00445B34" w:rsidRDefault="00445B34" w:rsidP="00445B34">
      <w:pPr>
        <w:pStyle w:val="a4"/>
        <w:spacing w:before="0" w:beforeAutospacing="0" w:after="0" w:afterAutospacing="0"/>
        <w:rPr>
          <w:rFonts w:ascii="Times New Roman" w:hAnsi="Times New Roman"/>
          <w:sz w:val="28"/>
          <w:szCs w:val="28"/>
        </w:rPr>
      </w:pPr>
      <w:r>
        <w:rPr>
          <w:rFonts w:ascii="Times New Roman" w:hAnsi="Times New Roman"/>
          <w:sz w:val="28"/>
          <w:szCs w:val="28"/>
        </w:rPr>
        <w:t>1. Синдромальный диагноз</w:t>
      </w:r>
    </w:p>
    <w:p w:rsidR="00445B34" w:rsidRDefault="00445B34" w:rsidP="00445B34">
      <w:pPr>
        <w:pStyle w:val="a4"/>
        <w:spacing w:before="0" w:beforeAutospacing="0" w:after="0" w:afterAutospacing="0"/>
        <w:rPr>
          <w:rFonts w:ascii="Times New Roman" w:hAnsi="Times New Roman"/>
          <w:sz w:val="28"/>
          <w:szCs w:val="28"/>
        </w:rPr>
      </w:pPr>
      <w:r>
        <w:rPr>
          <w:rFonts w:ascii="Times New Roman" w:hAnsi="Times New Roman"/>
          <w:sz w:val="28"/>
          <w:szCs w:val="28"/>
        </w:rPr>
        <w:t>2.Топический диагноз</w:t>
      </w:r>
    </w:p>
    <w:p w:rsidR="00445B34" w:rsidRDefault="00445B34" w:rsidP="00445B34">
      <w:pPr>
        <w:pStyle w:val="a4"/>
        <w:spacing w:before="0" w:beforeAutospacing="0" w:after="0" w:afterAutospacing="0"/>
        <w:rPr>
          <w:rFonts w:ascii="Times New Roman" w:hAnsi="Times New Roman"/>
          <w:sz w:val="28"/>
          <w:szCs w:val="28"/>
        </w:rPr>
      </w:pPr>
      <w:r>
        <w:rPr>
          <w:rFonts w:ascii="Times New Roman" w:hAnsi="Times New Roman"/>
          <w:sz w:val="28"/>
          <w:szCs w:val="28"/>
        </w:rPr>
        <w:t>3. Нозологический диагноз</w:t>
      </w:r>
    </w:p>
    <w:p w:rsidR="00445B34" w:rsidRDefault="00445B34" w:rsidP="00445B34">
      <w:pPr>
        <w:pStyle w:val="a4"/>
        <w:spacing w:before="0" w:beforeAutospacing="0" w:after="0" w:afterAutospacing="0"/>
        <w:rPr>
          <w:rFonts w:ascii="Times New Roman" w:hAnsi="Times New Roman"/>
          <w:sz w:val="28"/>
          <w:szCs w:val="28"/>
        </w:rPr>
      </w:pPr>
      <w:r>
        <w:rPr>
          <w:rFonts w:ascii="Times New Roman" w:hAnsi="Times New Roman"/>
          <w:sz w:val="28"/>
          <w:szCs w:val="28"/>
        </w:rPr>
        <w:t>4. Наиболее информативные параклинические методы исследования</w:t>
      </w:r>
    </w:p>
    <w:p w:rsidR="00445B34" w:rsidRDefault="00445B34" w:rsidP="00445B34">
      <w:pPr>
        <w:pStyle w:val="a4"/>
        <w:spacing w:before="0" w:beforeAutospacing="0" w:after="0" w:afterAutospacing="0"/>
        <w:rPr>
          <w:rFonts w:ascii="Times New Roman" w:hAnsi="Times New Roman"/>
          <w:sz w:val="28"/>
          <w:szCs w:val="28"/>
        </w:rPr>
      </w:pPr>
      <w:r>
        <w:rPr>
          <w:rFonts w:ascii="Times New Roman" w:hAnsi="Times New Roman"/>
          <w:sz w:val="28"/>
          <w:szCs w:val="28"/>
        </w:rPr>
        <w:t>5. Лечение</w:t>
      </w:r>
    </w:p>
    <w:p w:rsidR="00445B34" w:rsidRDefault="00445B34" w:rsidP="00445B34">
      <w:pPr>
        <w:pStyle w:val="af4"/>
        <w:rPr>
          <w:b/>
          <w:i/>
          <w:sz w:val="28"/>
          <w:szCs w:val="28"/>
        </w:rPr>
      </w:pPr>
    </w:p>
    <w:p w:rsidR="00445B34" w:rsidRPr="00CD0B1F" w:rsidRDefault="00445B34" w:rsidP="00445B34">
      <w:pPr>
        <w:pStyle w:val="af4"/>
        <w:jc w:val="both"/>
        <w:rPr>
          <w:rFonts w:ascii="Times New Roman" w:hAnsi="Times New Roman"/>
          <w:sz w:val="28"/>
          <w:szCs w:val="28"/>
        </w:rPr>
      </w:pPr>
      <w:r w:rsidRPr="00CD0B1F">
        <w:rPr>
          <w:rFonts w:ascii="Times New Roman" w:hAnsi="Times New Roman"/>
          <w:b/>
          <w:i/>
          <w:sz w:val="28"/>
          <w:szCs w:val="28"/>
        </w:rPr>
        <w:t>Задача 2</w:t>
      </w:r>
      <w:r w:rsidRPr="00CD0B1F">
        <w:rPr>
          <w:rFonts w:ascii="Times New Roman" w:hAnsi="Times New Roman"/>
          <w:sz w:val="28"/>
          <w:szCs w:val="28"/>
        </w:rPr>
        <w:t xml:space="preserve">. Больной 41 года после приема алкоголя был обнаружен на улице без сознания. Придя в себя, происшедшие с ним события </w:t>
      </w:r>
      <w:hyperlink r:id="rId19" w:anchor="Амнезия" w:history="1">
        <w:r w:rsidRPr="00CD0B1F">
          <w:rPr>
            <w:rStyle w:val="a8"/>
            <w:rFonts w:ascii="Times New Roman" w:hAnsi="Times New Roman"/>
            <w:color w:val="000000"/>
            <w:sz w:val="28"/>
            <w:szCs w:val="28"/>
            <w:u w:val="none"/>
          </w:rPr>
          <w:t>амнезировал</w:t>
        </w:r>
      </w:hyperlink>
      <w:r w:rsidRPr="00CD0B1F">
        <w:rPr>
          <w:rFonts w:ascii="Times New Roman" w:hAnsi="Times New Roman"/>
          <w:sz w:val="28"/>
          <w:szCs w:val="28"/>
        </w:rPr>
        <w:t xml:space="preserve">. С того времени беспокоит головная боль, преимущественно по утрам, предпочитал лежать лицом вниз, значительно снизилась память, </w:t>
      </w:r>
      <w:proofErr w:type="gramStart"/>
      <w:r w:rsidRPr="00CD0B1F">
        <w:rPr>
          <w:rFonts w:ascii="Times New Roman" w:hAnsi="Times New Roman"/>
          <w:sz w:val="28"/>
          <w:szCs w:val="28"/>
        </w:rPr>
        <w:t>растерян</w:t>
      </w:r>
      <w:proofErr w:type="gramEnd"/>
      <w:r w:rsidRPr="00CD0B1F">
        <w:rPr>
          <w:rFonts w:ascii="Times New Roman" w:hAnsi="Times New Roman"/>
          <w:sz w:val="28"/>
          <w:szCs w:val="28"/>
        </w:rPr>
        <w:t xml:space="preserve">, не может работать. </w:t>
      </w:r>
      <w:proofErr w:type="gramStart"/>
      <w:r w:rsidRPr="00CD0B1F">
        <w:rPr>
          <w:rFonts w:ascii="Times New Roman" w:hAnsi="Times New Roman"/>
          <w:sz w:val="28"/>
          <w:szCs w:val="28"/>
        </w:rPr>
        <w:t xml:space="preserve">При поступлении состояние средней тяжести, в сознании, частично дезориентирован во времени, отмечены </w:t>
      </w:r>
      <w:hyperlink r:id="rId20" w:anchor="Ригидность_шеи" w:history="1">
        <w:r w:rsidRPr="00CD0B1F">
          <w:rPr>
            <w:rStyle w:val="a8"/>
            <w:rFonts w:ascii="Times New Roman" w:hAnsi="Times New Roman"/>
            <w:color w:val="000000"/>
            <w:sz w:val="28"/>
            <w:szCs w:val="28"/>
            <w:u w:val="none"/>
          </w:rPr>
          <w:t>ригидность затылочных мышц</w:t>
        </w:r>
      </w:hyperlink>
      <w:r w:rsidRPr="00CD0B1F">
        <w:rPr>
          <w:rFonts w:ascii="Times New Roman" w:hAnsi="Times New Roman"/>
          <w:sz w:val="28"/>
          <w:szCs w:val="28"/>
        </w:rPr>
        <w:t xml:space="preserve">, </w:t>
      </w:r>
      <w:hyperlink r:id="rId21" w:anchor="Кернига_смптом" w:history="1">
        <w:r w:rsidRPr="00CD0B1F">
          <w:rPr>
            <w:rStyle w:val="a8"/>
            <w:rFonts w:ascii="Times New Roman" w:hAnsi="Times New Roman"/>
            <w:color w:val="000000"/>
            <w:sz w:val="28"/>
            <w:szCs w:val="28"/>
            <w:u w:val="none"/>
          </w:rPr>
          <w:t>симптом Кернига.</w:t>
        </w:r>
      </w:hyperlink>
      <w:r w:rsidRPr="00CD0B1F">
        <w:rPr>
          <w:rFonts w:ascii="Times New Roman" w:hAnsi="Times New Roman"/>
          <w:sz w:val="28"/>
          <w:szCs w:val="28"/>
        </w:rPr>
        <w:t>с двух сторон.</w:t>
      </w:r>
      <w:proofErr w:type="gramEnd"/>
      <w:r w:rsidRPr="00CD0B1F">
        <w:rPr>
          <w:rFonts w:ascii="Times New Roman" w:hAnsi="Times New Roman"/>
          <w:sz w:val="28"/>
          <w:szCs w:val="28"/>
        </w:rPr>
        <w:t xml:space="preserve"> Перкуссия черепа болезненна, больше справа, </w:t>
      </w:r>
      <w:hyperlink r:id="rId22" w:anchor="Бехтерева_скуловой_симптом" w:history="1">
        <w:r w:rsidRPr="00CD0B1F">
          <w:rPr>
            <w:rStyle w:val="a8"/>
            <w:rFonts w:ascii="Times New Roman" w:hAnsi="Times New Roman"/>
            <w:color w:val="000000"/>
            <w:sz w:val="28"/>
            <w:szCs w:val="28"/>
            <w:u w:val="none"/>
          </w:rPr>
          <w:t>скуловой симптом Бехтерева</w:t>
        </w:r>
      </w:hyperlink>
      <w:r w:rsidRPr="00CD0B1F">
        <w:rPr>
          <w:rFonts w:ascii="Times New Roman" w:hAnsi="Times New Roman"/>
          <w:sz w:val="28"/>
          <w:szCs w:val="28"/>
        </w:rPr>
        <w:t xml:space="preserve"> справа, зрачки равномерные, фотореакция сохранена. Сглажена левая носогубная складка, правосторонний </w:t>
      </w:r>
      <w:hyperlink r:id="rId23" w:anchor="Парез" w:history="1">
        <w:r w:rsidRPr="00CD0B1F">
          <w:rPr>
            <w:rStyle w:val="a8"/>
            <w:rFonts w:ascii="Times New Roman" w:hAnsi="Times New Roman"/>
            <w:color w:val="000000"/>
            <w:sz w:val="28"/>
            <w:szCs w:val="28"/>
            <w:u w:val="none"/>
          </w:rPr>
          <w:t>гемипарез</w:t>
        </w:r>
      </w:hyperlink>
      <w:r w:rsidRPr="00CD0B1F">
        <w:rPr>
          <w:rFonts w:ascii="Times New Roman" w:hAnsi="Times New Roman"/>
          <w:sz w:val="28"/>
          <w:szCs w:val="28"/>
        </w:rPr>
        <w:t xml:space="preserve"> со снижением силы до 3.5 баллов, </w:t>
      </w:r>
      <w:hyperlink r:id="rId24" w:anchor="Гиперкинез" w:history="1">
        <w:r w:rsidRPr="00CD0B1F">
          <w:rPr>
            <w:rStyle w:val="a8"/>
            <w:rFonts w:ascii="Times New Roman" w:hAnsi="Times New Roman"/>
            <w:color w:val="000000"/>
            <w:sz w:val="28"/>
            <w:szCs w:val="28"/>
            <w:u w:val="none"/>
          </w:rPr>
          <w:t>гиперкинез</w:t>
        </w:r>
      </w:hyperlink>
      <w:r w:rsidRPr="00CD0B1F">
        <w:rPr>
          <w:rFonts w:ascii="Times New Roman" w:hAnsi="Times New Roman"/>
          <w:sz w:val="28"/>
          <w:szCs w:val="28"/>
        </w:rPr>
        <w:t xml:space="preserve"> в пальцах левой кисти, сухожильные рефлексы оживлены, больше справа, хватательные стопные знаки с двух сторон, нечетко выполняет координаторные пробы левыми конечностями. На рентгенографии черепа костнодеструктивных изменений не определяется. Глазное дно: диски зрительных нервов умеренно отечны, границы стушеваны единичные штрихообразные геморрагии, вены заметно расширены, полнокровны. На МР-томографии (T1-взвешенные изображения), выполненной через 12 дней после травмы отмечается образование с высокой интенсивностью сигнала, прилегающее к коре обеих полушарий (</w:t>
      </w:r>
      <w:hyperlink r:id="rId25" w:history="1">
        <w:r w:rsidRPr="00CD0B1F">
          <w:rPr>
            <w:rStyle w:val="a8"/>
            <w:rFonts w:ascii="Times New Roman" w:hAnsi="Times New Roman"/>
            <w:color w:val="000000"/>
            <w:sz w:val="28"/>
            <w:szCs w:val="28"/>
            <w:u w:val="none"/>
          </w:rPr>
          <w:t>рисунок</w:t>
        </w:r>
      </w:hyperlink>
      <w:r w:rsidRPr="00CD0B1F">
        <w:rPr>
          <w:rFonts w:ascii="Times New Roman" w:hAnsi="Times New Roman"/>
          <w:sz w:val="28"/>
          <w:szCs w:val="28"/>
        </w:rPr>
        <w:t xml:space="preserve">). </w:t>
      </w:r>
    </w:p>
    <w:p w:rsidR="00445B34" w:rsidRPr="00CD0B1F" w:rsidRDefault="00445B34" w:rsidP="00445B34">
      <w:pPr>
        <w:pStyle w:val="af4"/>
        <w:rPr>
          <w:rFonts w:ascii="Times New Roman" w:hAnsi="Times New Roman"/>
          <w:sz w:val="28"/>
          <w:szCs w:val="28"/>
        </w:rPr>
      </w:pPr>
      <w:r w:rsidRPr="00CD0B1F">
        <w:rPr>
          <w:rFonts w:ascii="Times New Roman" w:hAnsi="Times New Roman"/>
          <w:sz w:val="28"/>
          <w:szCs w:val="28"/>
        </w:rPr>
        <w:t>Задания:</w:t>
      </w:r>
    </w:p>
    <w:p w:rsidR="00445B34" w:rsidRDefault="00445B34" w:rsidP="00445B34">
      <w:pPr>
        <w:pStyle w:val="a4"/>
        <w:spacing w:before="0" w:beforeAutospacing="0" w:after="0" w:afterAutospacing="0"/>
        <w:rPr>
          <w:rFonts w:ascii="Times New Roman" w:hAnsi="Times New Roman"/>
          <w:sz w:val="28"/>
          <w:szCs w:val="28"/>
        </w:rPr>
      </w:pPr>
      <w:r>
        <w:rPr>
          <w:rFonts w:ascii="Times New Roman" w:hAnsi="Times New Roman"/>
          <w:sz w:val="28"/>
          <w:szCs w:val="28"/>
        </w:rPr>
        <w:t>1. Синдромальный диагноз</w:t>
      </w:r>
    </w:p>
    <w:p w:rsidR="00445B34" w:rsidRDefault="00445B34" w:rsidP="00445B34">
      <w:pPr>
        <w:pStyle w:val="a4"/>
        <w:spacing w:before="0" w:beforeAutospacing="0" w:after="0" w:afterAutospacing="0"/>
        <w:rPr>
          <w:rFonts w:ascii="Times New Roman" w:hAnsi="Times New Roman"/>
          <w:sz w:val="28"/>
          <w:szCs w:val="28"/>
        </w:rPr>
      </w:pPr>
      <w:r>
        <w:rPr>
          <w:rFonts w:ascii="Times New Roman" w:hAnsi="Times New Roman"/>
          <w:sz w:val="28"/>
          <w:szCs w:val="28"/>
        </w:rPr>
        <w:t>2.Топический диагноз</w:t>
      </w:r>
    </w:p>
    <w:p w:rsidR="00445B34" w:rsidRDefault="00445B34" w:rsidP="00445B34">
      <w:pPr>
        <w:pStyle w:val="a4"/>
        <w:spacing w:before="0" w:beforeAutospacing="0" w:after="0" w:afterAutospacing="0"/>
        <w:rPr>
          <w:rFonts w:ascii="Times New Roman" w:hAnsi="Times New Roman"/>
          <w:sz w:val="28"/>
          <w:szCs w:val="28"/>
        </w:rPr>
      </w:pPr>
      <w:r>
        <w:rPr>
          <w:rFonts w:ascii="Times New Roman" w:hAnsi="Times New Roman"/>
          <w:sz w:val="28"/>
          <w:szCs w:val="28"/>
        </w:rPr>
        <w:t>3. Нозологический диагноз</w:t>
      </w:r>
    </w:p>
    <w:p w:rsidR="00445B34" w:rsidRDefault="00445B34" w:rsidP="00445B34">
      <w:pPr>
        <w:pStyle w:val="a4"/>
        <w:spacing w:before="0" w:beforeAutospacing="0" w:after="0" w:afterAutospacing="0"/>
        <w:rPr>
          <w:rFonts w:ascii="Times New Roman" w:hAnsi="Times New Roman"/>
          <w:sz w:val="28"/>
          <w:szCs w:val="28"/>
        </w:rPr>
      </w:pPr>
      <w:r>
        <w:rPr>
          <w:rFonts w:ascii="Times New Roman" w:hAnsi="Times New Roman"/>
          <w:sz w:val="28"/>
          <w:szCs w:val="28"/>
        </w:rPr>
        <w:t>4. Наиболее информативные параклинические методы исследования</w:t>
      </w:r>
    </w:p>
    <w:p w:rsidR="00445B34" w:rsidRDefault="00445B34" w:rsidP="00445B34">
      <w:pPr>
        <w:pStyle w:val="a4"/>
        <w:spacing w:before="0" w:beforeAutospacing="0" w:after="0" w:afterAutospacing="0"/>
        <w:rPr>
          <w:rFonts w:ascii="Times New Roman" w:hAnsi="Times New Roman"/>
          <w:sz w:val="28"/>
          <w:szCs w:val="28"/>
        </w:rPr>
      </w:pPr>
      <w:r>
        <w:rPr>
          <w:rFonts w:ascii="Times New Roman" w:hAnsi="Times New Roman"/>
          <w:sz w:val="28"/>
          <w:szCs w:val="28"/>
        </w:rPr>
        <w:t>5. Лечение</w:t>
      </w:r>
    </w:p>
    <w:p w:rsidR="00445B34" w:rsidRDefault="00445B34" w:rsidP="00445B34">
      <w:pPr>
        <w:jc w:val="both"/>
        <w:rPr>
          <w:bCs/>
          <w:color w:val="000000"/>
          <w:sz w:val="28"/>
          <w:szCs w:val="28"/>
        </w:rPr>
      </w:pPr>
    </w:p>
    <w:p w:rsidR="00445B34" w:rsidRDefault="00445B34" w:rsidP="00445B34">
      <w:pPr>
        <w:jc w:val="both"/>
        <w:rPr>
          <w:bCs/>
          <w:color w:val="000000"/>
          <w:sz w:val="28"/>
          <w:szCs w:val="28"/>
        </w:rPr>
      </w:pPr>
      <w:r>
        <w:rPr>
          <w:b/>
          <w:bCs/>
          <w:i/>
          <w:color w:val="000000"/>
          <w:sz w:val="28"/>
          <w:szCs w:val="28"/>
        </w:rPr>
        <w:t>Задача 3</w:t>
      </w:r>
      <w:r>
        <w:rPr>
          <w:bCs/>
          <w:color w:val="000000"/>
          <w:sz w:val="28"/>
          <w:szCs w:val="28"/>
        </w:rPr>
        <w:t xml:space="preserve">. Мужчина 75 лет доставлен в больницу в связи с головной болью, головокружением, шаткостью походки и неловкостью в конечностях, которые возникли на фоне физической нагрузки. До заболевания считал себя практически здоровым. При обследовании: в сознании, артериальное давление – 180/100 мм рт.ст., пульс – 60 ударов в минуту, ритм правильный. Неврологический статус: ригидность шейных мышц, горизонтальный и вертикальный нистагм, парезов нет, интенционный тремор в конечностях при выполнении пальценосовой и </w:t>
      </w:r>
      <w:proofErr w:type="gramStart"/>
      <w:r>
        <w:rPr>
          <w:bCs/>
          <w:color w:val="000000"/>
          <w:sz w:val="28"/>
          <w:szCs w:val="28"/>
        </w:rPr>
        <w:t>пяточно-коленной</w:t>
      </w:r>
      <w:proofErr w:type="gramEnd"/>
      <w:r>
        <w:rPr>
          <w:bCs/>
          <w:color w:val="000000"/>
          <w:sz w:val="28"/>
          <w:szCs w:val="28"/>
        </w:rPr>
        <w:t xml:space="preserve"> проб, мышечная гипотония в конечностях. Через три часа состояние </w:t>
      </w:r>
      <w:r>
        <w:rPr>
          <w:bCs/>
          <w:color w:val="000000"/>
          <w:sz w:val="28"/>
          <w:szCs w:val="28"/>
        </w:rPr>
        <w:lastRenderedPageBreak/>
        <w:t>больного постепенно ухудшилось, появились сонливость, нарушение глотания, осиплость голоса, частота сердечных сокращений уменьшилась до 40 в минуту.</w:t>
      </w:r>
    </w:p>
    <w:p w:rsidR="00445B34" w:rsidRDefault="00445B34" w:rsidP="00445B34">
      <w:pPr>
        <w:jc w:val="both"/>
        <w:rPr>
          <w:color w:val="000000"/>
          <w:sz w:val="28"/>
          <w:szCs w:val="28"/>
        </w:rPr>
      </w:pPr>
      <w:r>
        <w:rPr>
          <w:bCs/>
          <w:color w:val="000000"/>
          <w:sz w:val="28"/>
          <w:szCs w:val="28"/>
        </w:rPr>
        <w:t>Вопросы:</w:t>
      </w:r>
    </w:p>
    <w:p w:rsidR="00445B34" w:rsidRDefault="00445B34" w:rsidP="00445B34">
      <w:pPr>
        <w:numPr>
          <w:ilvl w:val="0"/>
          <w:numId w:val="29"/>
        </w:numPr>
        <w:tabs>
          <w:tab w:val="clear" w:pos="0"/>
          <w:tab w:val="left" w:pos="720"/>
        </w:tabs>
        <w:jc w:val="both"/>
        <w:rPr>
          <w:color w:val="000000"/>
          <w:sz w:val="28"/>
          <w:szCs w:val="28"/>
        </w:rPr>
      </w:pPr>
      <w:r>
        <w:rPr>
          <w:bCs/>
          <w:color w:val="000000"/>
          <w:sz w:val="28"/>
          <w:szCs w:val="28"/>
        </w:rPr>
        <w:t>Неврологические синдромы?</w:t>
      </w:r>
    </w:p>
    <w:p w:rsidR="00445B34" w:rsidRDefault="00445B34" w:rsidP="00445B34">
      <w:pPr>
        <w:numPr>
          <w:ilvl w:val="0"/>
          <w:numId w:val="29"/>
        </w:numPr>
        <w:tabs>
          <w:tab w:val="clear" w:pos="0"/>
          <w:tab w:val="left" w:pos="720"/>
        </w:tabs>
        <w:jc w:val="both"/>
        <w:rPr>
          <w:color w:val="000000"/>
          <w:sz w:val="28"/>
          <w:szCs w:val="28"/>
        </w:rPr>
      </w:pPr>
      <w:r>
        <w:rPr>
          <w:bCs/>
          <w:color w:val="000000"/>
          <w:sz w:val="28"/>
          <w:szCs w:val="28"/>
        </w:rPr>
        <w:t>Топический диагноз?</w:t>
      </w:r>
    </w:p>
    <w:p w:rsidR="00445B34" w:rsidRDefault="00445B34" w:rsidP="00445B34">
      <w:pPr>
        <w:numPr>
          <w:ilvl w:val="0"/>
          <w:numId w:val="29"/>
        </w:numPr>
        <w:tabs>
          <w:tab w:val="clear" w:pos="0"/>
          <w:tab w:val="left" w:pos="720"/>
        </w:tabs>
        <w:jc w:val="both"/>
        <w:rPr>
          <w:color w:val="000000"/>
          <w:sz w:val="28"/>
          <w:szCs w:val="28"/>
        </w:rPr>
      </w:pPr>
      <w:r>
        <w:rPr>
          <w:bCs/>
          <w:color w:val="000000"/>
          <w:sz w:val="28"/>
          <w:szCs w:val="28"/>
        </w:rPr>
        <w:t>Предварительный клинический диагноз?</w:t>
      </w:r>
    </w:p>
    <w:p w:rsidR="00445B34" w:rsidRDefault="00445B34" w:rsidP="00445B34">
      <w:pPr>
        <w:numPr>
          <w:ilvl w:val="0"/>
          <w:numId w:val="29"/>
        </w:numPr>
        <w:tabs>
          <w:tab w:val="clear" w:pos="0"/>
          <w:tab w:val="left" w:pos="720"/>
        </w:tabs>
        <w:jc w:val="both"/>
        <w:rPr>
          <w:color w:val="000000"/>
          <w:sz w:val="28"/>
          <w:szCs w:val="28"/>
        </w:rPr>
      </w:pPr>
      <w:r>
        <w:rPr>
          <w:bCs/>
          <w:color w:val="000000"/>
          <w:sz w:val="28"/>
          <w:szCs w:val="28"/>
        </w:rPr>
        <w:t>Как расценить ухудшение состояния больного?</w:t>
      </w:r>
    </w:p>
    <w:p w:rsidR="00445B34" w:rsidRDefault="00445B34" w:rsidP="00445B34">
      <w:pPr>
        <w:numPr>
          <w:ilvl w:val="0"/>
          <w:numId w:val="29"/>
        </w:numPr>
        <w:tabs>
          <w:tab w:val="clear" w:pos="0"/>
          <w:tab w:val="left" w:pos="720"/>
        </w:tabs>
        <w:jc w:val="both"/>
        <w:rPr>
          <w:color w:val="000000"/>
          <w:sz w:val="28"/>
          <w:szCs w:val="28"/>
        </w:rPr>
      </w:pPr>
      <w:r>
        <w:rPr>
          <w:bCs/>
          <w:color w:val="000000"/>
          <w:sz w:val="28"/>
          <w:szCs w:val="28"/>
        </w:rPr>
        <w:t>Возможные причины (этиология) заболевания?</w:t>
      </w:r>
    </w:p>
    <w:p w:rsidR="00445B34" w:rsidRDefault="00445B34" w:rsidP="00445B34">
      <w:pPr>
        <w:numPr>
          <w:ilvl w:val="0"/>
          <w:numId w:val="29"/>
        </w:numPr>
        <w:tabs>
          <w:tab w:val="clear" w:pos="0"/>
          <w:tab w:val="left" w:pos="720"/>
        </w:tabs>
        <w:jc w:val="both"/>
        <w:rPr>
          <w:color w:val="000000"/>
          <w:sz w:val="28"/>
          <w:szCs w:val="28"/>
        </w:rPr>
      </w:pPr>
      <w:r>
        <w:rPr>
          <w:bCs/>
          <w:color w:val="000000"/>
          <w:sz w:val="28"/>
          <w:szCs w:val="28"/>
        </w:rPr>
        <w:t>Дополнительные обследования?</w:t>
      </w:r>
    </w:p>
    <w:p w:rsidR="00445B34" w:rsidRDefault="00445B34" w:rsidP="00445B34">
      <w:pPr>
        <w:numPr>
          <w:ilvl w:val="0"/>
          <w:numId w:val="29"/>
        </w:numPr>
        <w:tabs>
          <w:tab w:val="clear" w:pos="0"/>
          <w:tab w:val="left" w:pos="720"/>
        </w:tabs>
        <w:jc w:val="both"/>
        <w:rPr>
          <w:color w:val="000000"/>
          <w:sz w:val="28"/>
          <w:szCs w:val="28"/>
        </w:rPr>
      </w:pPr>
      <w:r>
        <w:rPr>
          <w:bCs/>
          <w:color w:val="000000"/>
          <w:sz w:val="28"/>
          <w:szCs w:val="28"/>
        </w:rPr>
        <w:t>Лечение, если предварительный диагноз подтвердится?</w:t>
      </w:r>
    </w:p>
    <w:p w:rsidR="00445B34" w:rsidRDefault="00445B34" w:rsidP="00445B34">
      <w:pPr>
        <w:ind w:left="720"/>
        <w:jc w:val="both"/>
        <w:rPr>
          <w:bCs/>
          <w:color w:val="000000"/>
          <w:sz w:val="28"/>
          <w:szCs w:val="28"/>
        </w:rPr>
      </w:pPr>
    </w:p>
    <w:p w:rsidR="00445B34" w:rsidRDefault="00445B34" w:rsidP="00445B34">
      <w:pPr>
        <w:pStyle w:val="a4"/>
        <w:spacing w:before="0" w:beforeAutospacing="0" w:after="0" w:afterAutospacing="0"/>
        <w:rPr>
          <w:rFonts w:ascii="Times New Roman" w:hAnsi="Times New Roman"/>
          <w:bCs/>
          <w:color w:val="000000"/>
          <w:sz w:val="28"/>
          <w:szCs w:val="28"/>
        </w:rPr>
      </w:pPr>
      <w:r>
        <w:rPr>
          <w:rFonts w:ascii="Times New Roman" w:hAnsi="Times New Roman"/>
          <w:b/>
          <w:bCs/>
          <w:i/>
          <w:color w:val="000000"/>
          <w:sz w:val="28"/>
          <w:szCs w:val="28"/>
        </w:rPr>
        <w:t>Задача 4</w:t>
      </w:r>
      <w:r>
        <w:rPr>
          <w:rFonts w:ascii="Times New Roman" w:hAnsi="Times New Roman"/>
          <w:bCs/>
          <w:color w:val="000000"/>
          <w:sz w:val="28"/>
          <w:szCs w:val="28"/>
        </w:rPr>
        <w:t>. Мужчина 55 лет доставлен в больницу в связи с интенсивной головной болью и слабостью в левых конечностях, которые возникли на фоне употребления алкоголя. В течение 15 лет страдает артериальной гипертензией, обычные значения артериального давления в последний год - 180-190/100-110 мм рт.ст. При обследовании: спутанное состояние сознания, гиперемия лица, артериальное давление – 210/120 мм рт.ст., пульс – 100 ударов в минуту, ритм правильный. Неврологический статус: ригидность шейных мышц, выпадение левых полей зрения, парез нижней части мимических мышц слева, при высовывании девиация языка влево, отсутствие движений в левых конечностях, оживление сухожильных рефлексов и симптом Бабинского слева, снижение всех видов чувствительности на левой половине лица, туловища и в левых конечностях. В дальнейшем состояние больного ухудшилось, появились сонливость и расходящееся косоглазие.</w:t>
      </w:r>
    </w:p>
    <w:p w:rsidR="00445B34" w:rsidRDefault="00445B34" w:rsidP="00445B34">
      <w:pPr>
        <w:pStyle w:val="a4"/>
        <w:spacing w:before="0" w:beforeAutospacing="0" w:after="0" w:afterAutospacing="0"/>
        <w:rPr>
          <w:rFonts w:ascii="Times New Roman" w:hAnsi="Times New Roman"/>
          <w:color w:val="000000"/>
          <w:sz w:val="28"/>
          <w:szCs w:val="28"/>
        </w:rPr>
      </w:pPr>
      <w:r>
        <w:rPr>
          <w:rFonts w:ascii="Times New Roman" w:hAnsi="Times New Roman"/>
          <w:bCs/>
          <w:color w:val="000000"/>
          <w:sz w:val="28"/>
          <w:szCs w:val="28"/>
        </w:rPr>
        <w:t>Вопросы:</w:t>
      </w:r>
    </w:p>
    <w:p w:rsidR="00445B34" w:rsidRDefault="00445B34" w:rsidP="00445B34">
      <w:pPr>
        <w:numPr>
          <w:ilvl w:val="0"/>
          <w:numId w:val="30"/>
        </w:numPr>
        <w:tabs>
          <w:tab w:val="clear" w:pos="0"/>
          <w:tab w:val="left" w:pos="720"/>
        </w:tabs>
        <w:rPr>
          <w:color w:val="000000"/>
          <w:sz w:val="28"/>
          <w:szCs w:val="28"/>
        </w:rPr>
      </w:pPr>
      <w:r>
        <w:rPr>
          <w:bCs/>
          <w:color w:val="000000"/>
          <w:sz w:val="28"/>
          <w:szCs w:val="28"/>
        </w:rPr>
        <w:t>Неврологические синдромы?</w:t>
      </w:r>
    </w:p>
    <w:p w:rsidR="00445B34" w:rsidRDefault="00445B34" w:rsidP="00445B34">
      <w:pPr>
        <w:numPr>
          <w:ilvl w:val="0"/>
          <w:numId w:val="30"/>
        </w:numPr>
        <w:tabs>
          <w:tab w:val="clear" w:pos="0"/>
          <w:tab w:val="left" w:pos="720"/>
        </w:tabs>
        <w:rPr>
          <w:color w:val="000000"/>
          <w:sz w:val="28"/>
          <w:szCs w:val="28"/>
        </w:rPr>
      </w:pPr>
      <w:r>
        <w:rPr>
          <w:bCs/>
          <w:color w:val="000000"/>
          <w:sz w:val="28"/>
          <w:szCs w:val="28"/>
        </w:rPr>
        <w:t>Топический диагноз?</w:t>
      </w:r>
    </w:p>
    <w:p w:rsidR="00445B34" w:rsidRDefault="00445B34" w:rsidP="00445B34">
      <w:pPr>
        <w:numPr>
          <w:ilvl w:val="0"/>
          <w:numId w:val="30"/>
        </w:numPr>
        <w:tabs>
          <w:tab w:val="clear" w:pos="0"/>
          <w:tab w:val="left" w:pos="720"/>
        </w:tabs>
        <w:rPr>
          <w:color w:val="000000"/>
          <w:sz w:val="28"/>
          <w:szCs w:val="28"/>
        </w:rPr>
      </w:pPr>
      <w:r>
        <w:rPr>
          <w:bCs/>
          <w:color w:val="000000"/>
          <w:sz w:val="28"/>
          <w:szCs w:val="28"/>
        </w:rPr>
        <w:t>Предварительный клинический диагноз?</w:t>
      </w:r>
    </w:p>
    <w:p w:rsidR="00445B34" w:rsidRDefault="00445B34" w:rsidP="00445B34">
      <w:pPr>
        <w:numPr>
          <w:ilvl w:val="0"/>
          <w:numId w:val="30"/>
        </w:numPr>
        <w:tabs>
          <w:tab w:val="clear" w:pos="0"/>
          <w:tab w:val="left" w:pos="720"/>
        </w:tabs>
        <w:rPr>
          <w:color w:val="000000"/>
          <w:sz w:val="28"/>
          <w:szCs w:val="28"/>
        </w:rPr>
      </w:pPr>
      <w:r>
        <w:rPr>
          <w:bCs/>
          <w:color w:val="000000"/>
          <w:sz w:val="28"/>
          <w:szCs w:val="28"/>
        </w:rPr>
        <w:t>Как расценить ухудшение состояния больного?</w:t>
      </w:r>
    </w:p>
    <w:p w:rsidR="00445B34" w:rsidRDefault="00445B34" w:rsidP="00445B34">
      <w:pPr>
        <w:numPr>
          <w:ilvl w:val="0"/>
          <w:numId w:val="30"/>
        </w:numPr>
        <w:tabs>
          <w:tab w:val="clear" w:pos="0"/>
          <w:tab w:val="left" w:pos="720"/>
        </w:tabs>
        <w:rPr>
          <w:color w:val="000000"/>
          <w:sz w:val="28"/>
          <w:szCs w:val="28"/>
        </w:rPr>
      </w:pPr>
      <w:r>
        <w:rPr>
          <w:bCs/>
          <w:color w:val="000000"/>
          <w:sz w:val="28"/>
          <w:szCs w:val="28"/>
        </w:rPr>
        <w:t>Дополнительные обследования и их предполагаемые результаты?</w:t>
      </w:r>
    </w:p>
    <w:p w:rsidR="00445B34" w:rsidRDefault="00445B34" w:rsidP="00445B34">
      <w:pPr>
        <w:numPr>
          <w:ilvl w:val="0"/>
          <w:numId w:val="30"/>
        </w:numPr>
        <w:tabs>
          <w:tab w:val="clear" w:pos="0"/>
          <w:tab w:val="left" w:pos="720"/>
        </w:tabs>
        <w:rPr>
          <w:color w:val="000000"/>
          <w:sz w:val="28"/>
          <w:szCs w:val="28"/>
        </w:rPr>
      </w:pPr>
      <w:r>
        <w:rPr>
          <w:bCs/>
          <w:color w:val="000000"/>
          <w:sz w:val="28"/>
          <w:szCs w:val="28"/>
        </w:rPr>
        <w:t>Лечение, если предварительный диагноз подтвердится?</w:t>
      </w:r>
    </w:p>
    <w:p w:rsidR="00445B34" w:rsidRDefault="00445B34" w:rsidP="00445B34">
      <w:pPr>
        <w:pStyle w:val="4"/>
        <w:shd w:val="clear" w:color="auto" w:fill="FFFFFF"/>
        <w:spacing w:before="0"/>
        <w:textAlignment w:val="baseline"/>
        <w:rPr>
          <w:i/>
          <w:color w:val="222222"/>
        </w:rPr>
      </w:pPr>
    </w:p>
    <w:p w:rsidR="00445B34" w:rsidRPr="00E1674C" w:rsidRDefault="00445B34" w:rsidP="00445B34">
      <w:pPr>
        <w:pStyle w:val="4"/>
        <w:shd w:val="clear" w:color="auto" w:fill="FFFFFF"/>
        <w:spacing w:before="0"/>
        <w:jc w:val="both"/>
        <w:textAlignment w:val="baseline"/>
        <w:rPr>
          <w:b w:val="0"/>
          <w:i/>
          <w:color w:val="222222"/>
        </w:rPr>
      </w:pPr>
      <w:r w:rsidRPr="00E1674C">
        <w:rPr>
          <w:b w:val="0"/>
          <w:color w:val="222222"/>
        </w:rPr>
        <w:t xml:space="preserve">Задача 5. Больная 40 лет страдает гипертонической болезнью в течение нескольких лет. Внезапно, во время стирки белья, потеряла сознание и упала. Лицо гиперемировано. Дыхание учащенное, шумное. Зрачки расширены. Реакция зрачков на свет отсутствует. Маятникообразное, медленное движение глаз в горизонтальном направлении — «плавающие глаза». На уколы лица не реагирует. Корнеальный рефлекс слева отсутствует, справа — ослаблен, опущен левый угол рта Симптом «паруса» левой щеки. Из правого угла рта выделяется пенистая слюна. Руки приведены к туловищу, кисти согнуты и пронированы, пальцы собраны в кулаки. Ноги вытянуты, повышение мышечного тонуса в разгибателях. Периодически тонус снижается и отмечается двигательное беспокойство правой руки и </w:t>
      </w:r>
      <w:proofErr w:type="gramStart"/>
      <w:r w:rsidRPr="00E1674C">
        <w:rPr>
          <w:b w:val="0"/>
          <w:color w:val="222222"/>
        </w:rPr>
        <w:t>ноги, поднятые левая рука и нога падают</w:t>
      </w:r>
      <w:proofErr w:type="gramEnd"/>
      <w:r w:rsidRPr="00E1674C">
        <w:rPr>
          <w:b w:val="0"/>
          <w:color w:val="222222"/>
        </w:rPr>
        <w:t xml:space="preserve">, как плети. Ригидности мышц затылка нет. Симптом Кернига нерезко выражен с обеих сторон. На уколы туловища не реагирует. Сухожильные и периостальные рефлексы оживлены, слева выше. Клонус левой стопы. Симптом Бабинского с обеих сторон. В ответ на раздражение эфиром, </w:t>
      </w:r>
      <w:r w:rsidRPr="00E1674C">
        <w:rPr>
          <w:b w:val="0"/>
          <w:color w:val="222222"/>
        </w:rPr>
        <w:lastRenderedPageBreak/>
        <w:t>уколом или при резком сгибании пальцев стопы, происходит «тройное сгибание» ног.</w:t>
      </w:r>
    </w:p>
    <w:p w:rsidR="00445B34" w:rsidRPr="00E1674C" w:rsidRDefault="00445B34" w:rsidP="00445B34">
      <w:pPr>
        <w:pStyle w:val="4"/>
        <w:shd w:val="clear" w:color="auto" w:fill="FFFFFF"/>
        <w:spacing w:before="0"/>
        <w:jc w:val="both"/>
        <w:textAlignment w:val="baseline"/>
        <w:rPr>
          <w:b w:val="0"/>
          <w:i/>
          <w:color w:val="222222"/>
        </w:rPr>
      </w:pPr>
      <w:r w:rsidRPr="00E1674C">
        <w:rPr>
          <w:b w:val="0"/>
          <w:color w:val="222222"/>
        </w:rPr>
        <w:t>Во время осмотра была рвота. Пульс 106, напряжен, ритмичный. В спинномозговой жидкости примесь крови. Тоны сердца приглушены. Акцент второго тона на аорте. АД— 230/120. Температура 38,7° Лейкоцитоз 12600*10</w:t>
      </w:r>
      <w:r w:rsidRPr="00E1674C">
        <w:rPr>
          <w:b w:val="0"/>
          <w:color w:val="222222"/>
          <w:bdr w:val="none" w:sz="0" w:space="0" w:color="auto" w:frame="1"/>
          <w:vertAlign w:val="superscript"/>
        </w:rPr>
        <w:t>9</w:t>
      </w:r>
      <w:r w:rsidRPr="00E1674C">
        <w:rPr>
          <w:b w:val="0"/>
          <w:color w:val="222222"/>
        </w:rPr>
        <w:t>. Через несколько часов после начала пульс 120, слабого наполнения. Дыхание Чейн-Стокса. Обильный пот. Кисти рук и стопы цианотичны, холодны. АД—180/105. Гипертония мышц сменилась гипотонией, более выраженной  в левой руке и ноге. Сухожильные рефлексы исчезли. Температура 40°. Отек легких. На эхоэнцефалограмм</w:t>
      </w:r>
      <w:proofErr w:type="gramStart"/>
      <w:r w:rsidRPr="00E1674C">
        <w:rPr>
          <w:b w:val="0"/>
          <w:color w:val="222222"/>
        </w:rPr>
        <w:t>е-</w:t>
      </w:r>
      <w:proofErr w:type="gramEnd"/>
      <w:r w:rsidRPr="00E1674C">
        <w:rPr>
          <w:b w:val="0"/>
          <w:color w:val="222222"/>
        </w:rPr>
        <w:t xml:space="preserve"> смещения М-эха нет.</w:t>
      </w:r>
    </w:p>
    <w:p w:rsidR="00445B34" w:rsidRPr="00E1674C" w:rsidRDefault="00445B34" w:rsidP="00445B34">
      <w:pPr>
        <w:rPr>
          <w:sz w:val="28"/>
        </w:rPr>
      </w:pPr>
      <w:r w:rsidRPr="00E1674C">
        <w:rPr>
          <w:sz w:val="28"/>
        </w:rPr>
        <w:t>Вопросы:</w:t>
      </w:r>
    </w:p>
    <w:p w:rsidR="00445B34" w:rsidRDefault="00445B34" w:rsidP="00445B34">
      <w:pPr>
        <w:numPr>
          <w:ilvl w:val="0"/>
          <w:numId w:val="31"/>
        </w:numPr>
        <w:tabs>
          <w:tab w:val="clear" w:pos="1080"/>
          <w:tab w:val="left" w:pos="720"/>
        </w:tabs>
        <w:ind w:left="720"/>
        <w:rPr>
          <w:color w:val="000000"/>
          <w:sz w:val="28"/>
          <w:szCs w:val="28"/>
        </w:rPr>
      </w:pPr>
      <w:r>
        <w:rPr>
          <w:bCs/>
          <w:color w:val="000000"/>
          <w:sz w:val="28"/>
          <w:szCs w:val="28"/>
        </w:rPr>
        <w:t>Неврологические синдромы?</w:t>
      </w:r>
    </w:p>
    <w:p w:rsidR="00445B34" w:rsidRDefault="00445B34" w:rsidP="00445B34">
      <w:pPr>
        <w:numPr>
          <w:ilvl w:val="0"/>
          <w:numId w:val="31"/>
        </w:numPr>
        <w:tabs>
          <w:tab w:val="clear" w:pos="1080"/>
          <w:tab w:val="left" w:pos="720"/>
        </w:tabs>
        <w:ind w:left="720"/>
        <w:rPr>
          <w:color w:val="000000"/>
          <w:sz w:val="28"/>
          <w:szCs w:val="28"/>
        </w:rPr>
      </w:pPr>
      <w:r>
        <w:rPr>
          <w:bCs/>
          <w:color w:val="000000"/>
          <w:sz w:val="28"/>
          <w:szCs w:val="28"/>
        </w:rPr>
        <w:t>Топический диагноз?</w:t>
      </w:r>
    </w:p>
    <w:p w:rsidR="00445B34" w:rsidRDefault="00445B34" w:rsidP="00445B34">
      <w:pPr>
        <w:numPr>
          <w:ilvl w:val="0"/>
          <w:numId w:val="31"/>
        </w:numPr>
        <w:tabs>
          <w:tab w:val="clear" w:pos="1080"/>
          <w:tab w:val="left" w:pos="720"/>
        </w:tabs>
        <w:ind w:left="720"/>
        <w:rPr>
          <w:color w:val="000000"/>
          <w:sz w:val="28"/>
          <w:szCs w:val="28"/>
        </w:rPr>
      </w:pPr>
      <w:r>
        <w:rPr>
          <w:bCs/>
          <w:color w:val="000000"/>
          <w:sz w:val="28"/>
          <w:szCs w:val="28"/>
        </w:rPr>
        <w:t>Предварительный клинический диагноз?</w:t>
      </w:r>
    </w:p>
    <w:p w:rsidR="00445B34" w:rsidRDefault="00445B34" w:rsidP="00445B34">
      <w:pPr>
        <w:numPr>
          <w:ilvl w:val="0"/>
          <w:numId w:val="31"/>
        </w:numPr>
        <w:tabs>
          <w:tab w:val="clear" w:pos="1080"/>
          <w:tab w:val="left" w:pos="720"/>
        </w:tabs>
        <w:ind w:left="720"/>
        <w:rPr>
          <w:color w:val="000000"/>
          <w:sz w:val="28"/>
          <w:szCs w:val="28"/>
        </w:rPr>
      </w:pPr>
      <w:r>
        <w:rPr>
          <w:bCs/>
          <w:color w:val="000000"/>
          <w:sz w:val="28"/>
          <w:szCs w:val="28"/>
        </w:rPr>
        <w:t>Как расценить ухудшение состояния больного?</w:t>
      </w:r>
    </w:p>
    <w:p w:rsidR="00445B34" w:rsidRDefault="00445B34" w:rsidP="00445B34">
      <w:pPr>
        <w:numPr>
          <w:ilvl w:val="0"/>
          <w:numId w:val="31"/>
        </w:numPr>
        <w:tabs>
          <w:tab w:val="clear" w:pos="1080"/>
          <w:tab w:val="left" w:pos="720"/>
        </w:tabs>
        <w:ind w:left="720"/>
        <w:rPr>
          <w:color w:val="000000"/>
          <w:sz w:val="28"/>
          <w:szCs w:val="28"/>
        </w:rPr>
      </w:pPr>
      <w:r>
        <w:rPr>
          <w:bCs/>
          <w:color w:val="000000"/>
          <w:sz w:val="28"/>
          <w:szCs w:val="28"/>
        </w:rPr>
        <w:t>Дополнительные обследования и их предполагаемые результаты?</w:t>
      </w:r>
    </w:p>
    <w:p w:rsidR="00445B34" w:rsidRDefault="00445B34" w:rsidP="00445B34">
      <w:pPr>
        <w:rPr>
          <w:bCs/>
          <w:color w:val="000000"/>
          <w:sz w:val="28"/>
          <w:szCs w:val="28"/>
        </w:rPr>
      </w:pPr>
      <w:r>
        <w:rPr>
          <w:bCs/>
          <w:color w:val="000000"/>
          <w:sz w:val="28"/>
          <w:szCs w:val="28"/>
        </w:rPr>
        <w:t>Лечение, если предварительный диагноз подтвердится</w:t>
      </w:r>
    </w:p>
    <w:p w:rsidR="00445B34" w:rsidRDefault="00445B34" w:rsidP="00445B34">
      <w:pPr>
        <w:jc w:val="center"/>
        <w:rPr>
          <w:b/>
          <w:bCs/>
          <w:color w:val="000000"/>
          <w:sz w:val="28"/>
          <w:szCs w:val="28"/>
        </w:rPr>
      </w:pPr>
      <w:r w:rsidRPr="00435E93">
        <w:rPr>
          <w:b/>
          <w:bCs/>
          <w:color w:val="000000"/>
          <w:sz w:val="28"/>
          <w:szCs w:val="28"/>
        </w:rPr>
        <w:t>Задача№6</w:t>
      </w:r>
    </w:p>
    <w:p w:rsidR="00445B34" w:rsidRDefault="00445B34" w:rsidP="00445B34">
      <w:pPr>
        <w:pStyle w:val="a6"/>
        <w:widowControl/>
        <w:autoSpaceDE/>
        <w:autoSpaceDN/>
        <w:adjustRightInd/>
        <w:ind w:left="0" w:firstLine="0"/>
        <w:rPr>
          <w:rFonts w:ascii="Times New Roman" w:hAnsi="Times New Roman"/>
          <w:sz w:val="28"/>
          <w:szCs w:val="28"/>
        </w:rPr>
      </w:pPr>
      <w:r>
        <w:rPr>
          <w:rFonts w:ascii="Times New Roman" w:hAnsi="Times New Roman"/>
          <w:sz w:val="28"/>
          <w:szCs w:val="28"/>
        </w:rPr>
        <w:t>Мужчина 55ти летний страдает гипертонической болезнью. Регулярно принимает препарат из группы ингибиторов АПФ (каптоприл 25 мг в сутки). Получил телеграмму о смерти близкого родственника, и почувствовал себя плохо: появилось, головокружение, головная боль, повторная рвота. Вызвал участкового врача. При осмотре: сознание сохранено, очаговых симптомов поражения нервной системы нет. Артериальное давление 210/130 мм</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р</w:t>
      </w:r>
      <w:proofErr w:type="gramEnd"/>
      <w:r>
        <w:rPr>
          <w:rFonts w:ascii="Times New Roman" w:hAnsi="Times New Roman"/>
          <w:sz w:val="28"/>
          <w:szCs w:val="28"/>
        </w:rPr>
        <w:t>т. ст., пульс 96 ударов в минуту. Задания: 1) Поставьте предположительный клинический диагноз 2) Требуется ли госпитализация? 3) Нужна ли коррекция терапии? Показано ли санаторно-курортное лечение? 4) Показано ли санаторно-курортное лечение? 5) Требуется ли проведение экспертизы трудоспособности?</w:t>
      </w:r>
    </w:p>
    <w:p w:rsidR="00445B34" w:rsidRPr="00435E93" w:rsidRDefault="00445B34" w:rsidP="00445B34">
      <w:pPr>
        <w:jc w:val="center"/>
        <w:rPr>
          <w:b/>
        </w:rPr>
      </w:pPr>
    </w:p>
    <w:p w:rsidR="00445B34" w:rsidRDefault="00445B34" w:rsidP="00445B34">
      <w:pPr>
        <w:jc w:val="center"/>
        <w:rPr>
          <w:b/>
          <w:bCs/>
          <w:color w:val="000000"/>
          <w:sz w:val="28"/>
          <w:szCs w:val="28"/>
        </w:rPr>
      </w:pPr>
      <w:r>
        <w:rPr>
          <w:b/>
          <w:bCs/>
          <w:color w:val="000000"/>
          <w:sz w:val="28"/>
          <w:szCs w:val="28"/>
        </w:rPr>
        <w:t>Задача№7</w:t>
      </w:r>
    </w:p>
    <w:p w:rsidR="00445B34" w:rsidRDefault="00445B34" w:rsidP="00445B34">
      <w:pPr>
        <w:pStyle w:val="a6"/>
        <w:widowControl/>
        <w:autoSpaceDE/>
        <w:autoSpaceDN/>
        <w:adjustRightInd/>
        <w:ind w:left="0" w:firstLine="0"/>
        <w:rPr>
          <w:rFonts w:ascii="Times New Roman" w:hAnsi="Times New Roman"/>
          <w:sz w:val="28"/>
          <w:szCs w:val="28"/>
        </w:rPr>
      </w:pPr>
      <w:r>
        <w:rPr>
          <w:rFonts w:ascii="Times New Roman" w:hAnsi="Times New Roman"/>
          <w:sz w:val="28"/>
          <w:szCs w:val="28"/>
        </w:rPr>
        <w:t>Мужчина 68 лет страдает гипертонической болезнью в течение 15 лет. После получения информации из отдела кадров об увольнении потерял сознание, упал. При осмотре в стационаре через 40 минут выявлено: кома I, лицо багрового цвета, пульс 56 ударов в минуту, АД 220/120 мм</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р</w:t>
      </w:r>
      <w:proofErr w:type="gramEnd"/>
      <w:r>
        <w:rPr>
          <w:rFonts w:ascii="Times New Roman" w:hAnsi="Times New Roman"/>
          <w:sz w:val="28"/>
          <w:szCs w:val="28"/>
        </w:rPr>
        <w:t xml:space="preserve">т. ст., дыхание хриплое, левая щека «парусит» при дыхании, активных движений в левых конечностях нет, симптом Бабинского слева. Задания: 1) Поставьте топический диагноз? 2) Поставьте предположительный клинический диагноз? 3) Какие обследования необходимо провести в стационаре? 4) Какую тактику лечения можно рекомендовать? 5) Основные реабилитационные мероприятия? Профилактика инвалидизации? </w:t>
      </w:r>
    </w:p>
    <w:p w:rsidR="00445B34" w:rsidRPr="00435E93" w:rsidRDefault="00445B34" w:rsidP="00445B34">
      <w:pPr>
        <w:rPr>
          <w:b/>
        </w:rPr>
      </w:pPr>
    </w:p>
    <w:p w:rsidR="00445B34" w:rsidRDefault="00445B34" w:rsidP="00445B34">
      <w:pPr>
        <w:jc w:val="center"/>
        <w:rPr>
          <w:b/>
          <w:bCs/>
          <w:color w:val="000000"/>
          <w:sz w:val="28"/>
          <w:szCs w:val="28"/>
        </w:rPr>
      </w:pPr>
      <w:r>
        <w:rPr>
          <w:b/>
          <w:bCs/>
          <w:color w:val="000000"/>
          <w:sz w:val="28"/>
          <w:szCs w:val="28"/>
        </w:rPr>
        <w:t>Задача№8</w:t>
      </w:r>
    </w:p>
    <w:p w:rsidR="00445B34" w:rsidRDefault="00445B34" w:rsidP="00445B34">
      <w:pPr>
        <w:pStyle w:val="a6"/>
        <w:widowControl/>
        <w:autoSpaceDE/>
        <w:autoSpaceDN/>
        <w:adjustRightInd/>
        <w:ind w:left="0" w:firstLine="0"/>
        <w:rPr>
          <w:rFonts w:ascii="Times New Roman" w:hAnsi="Times New Roman"/>
          <w:sz w:val="28"/>
          <w:szCs w:val="28"/>
        </w:rPr>
      </w:pPr>
      <w:r>
        <w:rPr>
          <w:rFonts w:ascii="Times New Roman" w:hAnsi="Times New Roman"/>
          <w:sz w:val="28"/>
          <w:szCs w:val="28"/>
        </w:rPr>
        <w:t>Больная 67 лет, страдает стенокардией напряжения, II ф</w:t>
      </w:r>
      <w:proofErr w:type="gramStart"/>
      <w:r>
        <w:rPr>
          <w:rFonts w:ascii="Times New Roman" w:hAnsi="Times New Roman"/>
          <w:sz w:val="28"/>
          <w:szCs w:val="28"/>
        </w:rPr>
        <w:t>.к</w:t>
      </w:r>
      <w:proofErr w:type="gramEnd"/>
      <w:r>
        <w:rPr>
          <w:rFonts w:ascii="Times New Roman" w:hAnsi="Times New Roman"/>
          <w:sz w:val="28"/>
          <w:szCs w:val="28"/>
        </w:rPr>
        <w:t xml:space="preserve">л, 3 года назад перенесла инфаркт миокарда. Во время разговора по телефону начал «заплетаться» язык, выронила трубку из правой руки. При осмотре врача специализированной неврологической бригады скорой помощи: АД -140/80 мм Hg, фибрилляция предсердий 120 ударов в минуту. Неврологически: сглажена правая носогубная </w:t>
      </w:r>
      <w:r>
        <w:rPr>
          <w:rFonts w:ascii="Times New Roman" w:hAnsi="Times New Roman"/>
          <w:sz w:val="28"/>
          <w:szCs w:val="28"/>
        </w:rPr>
        <w:lastRenderedPageBreak/>
        <w:t>складка, язык девиирует вправо, парез правой руки до 3х баллов, глубокие рефлексы D&gt;S, симптом Бабинского справа. Задание: 1) Поставьте предположительный клинический диагноз? 2) Нужна ли госпитализация? 3) Какие обследования необходимо провести в стационаре? 8 4) Какую тактику лечения можно рекомендовать? 5) Принципы вторичной профилактики инсульта и профилактики инвалидизации?</w:t>
      </w:r>
    </w:p>
    <w:p w:rsidR="00445B34" w:rsidRPr="00435E93" w:rsidRDefault="00445B34" w:rsidP="00445B34">
      <w:pPr>
        <w:jc w:val="center"/>
        <w:rPr>
          <w:b/>
        </w:rPr>
      </w:pPr>
    </w:p>
    <w:p w:rsidR="00445B34" w:rsidRDefault="00445B34" w:rsidP="00445B34">
      <w:pPr>
        <w:jc w:val="center"/>
        <w:rPr>
          <w:b/>
          <w:bCs/>
          <w:color w:val="000000"/>
          <w:sz w:val="28"/>
          <w:szCs w:val="28"/>
        </w:rPr>
      </w:pPr>
      <w:r>
        <w:rPr>
          <w:b/>
          <w:bCs/>
          <w:color w:val="000000"/>
          <w:sz w:val="28"/>
          <w:szCs w:val="28"/>
        </w:rPr>
        <w:t>Задача№9</w:t>
      </w:r>
    </w:p>
    <w:p w:rsidR="00445B34" w:rsidRPr="00435E93" w:rsidRDefault="00445B34" w:rsidP="00445B34">
      <w:pPr>
        <w:jc w:val="both"/>
        <w:rPr>
          <w:b/>
        </w:rPr>
      </w:pPr>
      <w:r>
        <w:rPr>
          <w:sz w:val="28"/>
          <w:szCs w:val="28"/>
        </w:rPr>
        <w:t xml:space="preserve"> Женщина 20 лет, обратилась к врачу общей практики в связи с тем, что у нее несколько раз в год бывают приступы интенсивной пульсирующей боли, обычно в левой половине головы. Пациентка заметила, что довольно часто приступ возникал после употребления красного вина. Приступу предшествует нарушение зрения в виде выпадения правых половин поля зрения. Головная боль сопровождается тошнотой, иногда рвотой, анальгетиками купируется плохо. Обычно приступ продолжается несколько часов. Задания: 1) Предположительный клинический диагноз. 2.Требуется ли срочная госпитализация? 2) Консультации, каких специалистов необходимо назначить? 3) Дифференциальный диагноз, с какими заболеваниями необходимо провести? 4) Какие дополнительные методы обследования необходимо провести? 5) Назначьте лечение</w:t>
      </w:r>
    </w:p>
    <w:p w:rsidR="00445B34" w:rsidRPr="00435E93" w:rsidRDefault="00445B34" w:rsidP="00445B34">
      <w:pPr>
        <w:jc w:val="center"/>
        <w:rPr>
          <w:b/>
        </w:rPr>
      </w:pPr>
      <w:r>
        <w:rPr>
          <w:b/>
          <w:bCs/>
          <w:color w:val="000000"/>
          <w:sz w:val="28"/>
          <w:szCs w:val="28"/>
        </w:rPr>
        <w:t>Задача№10</w:t>
      </w:r>
    </w:p>
    <w:p w:rsidR="00445B34" w:rsidRDefault="00445B34" w:rsidP="00445B34">
      <w:pPr>
        <w:pStyle w:val="a6"/>
        <w:widowControl/>
        <w:autoSpaceDE/>
        <w:autoSpaceDN/>
        <w:adjustRightInd/>
        <w:ind w:left="0" w:firstLine="0"/>
        <w:rPr>
          <w:rFonts w:ascii="Times New Roman" w:hAnsi="Times New Roman"/>
          <w:sz w:val="28"/>
          <w:szCs w:val="28"/>
        </w:rPr>
      </w:pPr>
      <w:r>
        <w:rPr>
          <w:rFonts w:ascii="Times New Roman" w:hAnsi="Times New Roman"/>
          <w:sz w:val="28"/>
          <w:szCs w:val="28"/>
        </w:rPr>
        <w:t>Женщина 36ти лет, бухгалтер, большую часть рабочего времени проводит за компьютером, часто берет работу на дом. Обратилась к врачу общей практики в связи с тем, что последние 2 года ее часто (3-5 дней каждую неделю) беспокоят головные боли. Боль имеет стягивающий характер (похожа на «обруч»), средней интенсивности, во время головной боли ее сильно раздражают громкие звуки. Головная боль продолжается несколько часов, иногда целый день, полностью прекращается или уменьшается после приема комбинированного анальгетика. Задания: 1) Поставьте предположительный клинический диагноз. 2) Требуется ли госпитализация? 3) Консультации, каких специалистов необходимо назначить? 4) Дифференциальный диагноз, с какими заболеваниями необходимо провести? 5) Какие дополнительные методы обследования необходимо провести? 6) Назначьте лечение и предложите профилактические мероприятия.</w:t>
      </w:r>
    </w:p>
    <w:p w:rsidR="00445B34" w:rsidRPr="00435E93" w:rsidRDefault="00445B34" w:rsidP="00445B34">
      <w:pPr>
        <w:ind w:left="720"/>
        <w:jc w:val="center"/>
        <w:rPr>
          <w:b/>
          <w:color w:val="000000"/>
          <w:sz w:val="28"/>
          <w:szCs w:val="28"/>
        </w:rPr>
      </w:pPr>
    </w:p>
    <w:p w:rsidR="00445B34" w:rsidRDefault="00445B34" w:rsidP="00445B34">
      <w:pPr>
        <w:jc w:val="center"/>
        <w:rPr>
          <w:b/>
          <w:i/>
          <w:color w:val="000000"/>
          <w:sz w:val="28"/>
        </w:rPr>
      </w:pPr>
      <w:r>
        <w:rPr>
          <w:b/>
          <w:i/>
          <w:color w:val="000000"/>
          <w:sz w:val="28"/>
        </w:rPr>
        <w:t>Эталоны ответов на типовые ситуационные задачи:</w:t>
      </w:r>
    </w:p>
    <w:p w:rsidR="00445B34" w:rsidRDefault="00445B34" w:rsidP="00445B34">
      <w:pPr>
        <w:pStyle w:val="a4"/>
        <w:spacing w:before="0" w:beforeAutospacing="0" w:after="0" w:afterAutospacing="0"/>
        <w:jc w:val="left"/>
        <w:rPr>
          <w:rFonts w:ascii="Times New Roman" w:hAnsi="Times New Roman"/>
          <w:b/>
          <w:sz w:val="28"/>
          <w:szCs w:val="28"/>
        </w:rPr>
      </w:pPr>
      <w:r>
        <w:rPr>
          <w:rFonts w:ascii="Times New Roman" w:hAnsi="Times New Roman"/>
          <w:b/>
          <w:color w:val="000000"/>
          <w:sz w:val="28"/>
          <w:szCs w:val="28"/>
        </w:rPr>
        <w:t>Задача 1.</w:t>
      </w:r>
      <w:r>
        <w:rPr>
          <w:rFonts w:ascii="Times New Roman" w:hAnsi="Times New Roman"/>
          <w:b/>
          <w:sz w:val="28"/>
          <w:szCs w:val="28"/>
        </w:rPr>
        <w:t xml:space="preserve"> </w:t>
      </w:r>
    </w:p>
    <w:p w:rsidR="00445B34" w:rsidRDefault="00445B34" w:rsidP="00445B34">
      <w:pPr>
        <w:pStyle w:val="a4"/>
        <w:spacing w:before="0" w:beforeAutospacing="0" w:after="0" w:afterAutospacing="0"/>
        <w:jc w:val="left"/>
        <w:rPr>
          <w:rFonts w:ascii="Times New Roman" w:hAnsi="Times New Roman"/>
          <w:sz w:val="28"/>
          <w:szCs w:val="28"/>
        </w:rPr>
      </w:pPr>
      <w:r>
        <w:rPr>
          <w:rFonts w:ascii="Times New Roman" w:hAnsi="Times New Roman"/>
          <w:sz w:val="28"/>
          <w:szCs w:val="28"/>
        </w:rPr>
        <w:t xml:space="preserve">1)Эпидуральная гематома. </w:t>
      </w:r>
    </w:p>
    <w:p w:rsidR="00445B34" w:rsidRDefault="00445B34" w:rsidP="00445B34">
      <w:pPr>
        <w:pStyle w:val="a4"/>
        <w:spacing w:before="0" w:beforeAutospacing="0" w:after="0" w:afterAutospacing="0"/>
        <w:jc w:val="left"/>
        <w:rPr>
          <w:rFonts w:ascii="Times New Roman" w:hAnsi="Times New Roman"/>
          <w:sz w:val="28"/>
          <w:szCs w:val="28"/>
        </w:rPr>
      </w:pPr>
      <w:r>
        <w:rPr>
          <w:rFonts w:ascii="Times New Roman" w:hAnsi="Times New Roman"/>
          <w:sz w:val="28"/>
          <w:szCs w:val="28"/>
        </w:rPr>
        <w:t>2)Синдром височно-тенториального вклинения.</w:t>
      </w:r>
    </w:p>
    <w:p w:rsidR="00445B34" w:rsidRDefault="00445B34" w:rsidP="00445B34">
      <w:pPr>
        <w:pStyle w:val="a4"/>
        <w:spacing w:before="0" w:beforeAutospacing="0" w:after="0" w:afterAutospacing="0"/>
        <w:jc w:val="left"/>
        <w:rPr>
          <w:rFonts w:ascii="Times New Roman" w:hAnsi="Times New Roman"/>
          <w:sz w:val="28"/>
          <w:szCs w:val="28"/>
        </w:rPr>
      </w:pPr>
      <w:r>
        <w:rPr>
          <w:rFonts w:ascii="Times New Roman" w:hAnsi="Times New Roman"/>
          <w:sz w:val="28"/>
          <w:szCs w:val="28"/>
        </w:rPr>
        <w:t>3) Супратенториальные образования, сопровождающиеся дополнительным объемом: опухоль, кровоизлияние, абсцесс, эхинококкоз.</w:t>
      </w:r>
    </w:p>
    <w:p w:rsidR="00445B34" w:rsidRDefault="00445B34" w:rsidP="00445B34">
      <w:pPr>
        <w:pStyle w:val="a4"/>
        <w:spacing w:before="0" w:beforeAutospacing="0" w:after="0" w:afterAutospacing="0"/>
        <w:jc w:val="left"/>
        <w:rPr>
          <w:rFonts w:ascii="Times New Roman" w:hAnsi="Times New Roman"/>
          <w:sz w:val="28"/>
          <w:szCs w:val="28"/>
        </w:rPr>
      </w:pPr>
      <w:r>
        <w:rPr>
          <w:rFonts w:ascii="Times New Roman" w:hAnsi="Times New Roman"/>
          <w:sz w:val="28"/>
          <w:szCs w:val="28"/>
        </w:rPr>
        <w:t xml:space="preserve">4) МРТ </w:t>
      </w:r>
    </w:p>
    <w:p w:rsidR="00445B34" w:rsidRDefault="00445B34" w:rsidP="00445B34">
      <w:pPr>
        <w:pStyle w:val="a4"/>
        <w:spacing w:before="0" w:beforeAutospacing="0" w:after="0" w:afterAutospacing="0"/>
        <w:jc w:val="left"/>
        <w:rPr>
          <w:rFonts w:ascii="Times New Roman" w:hAnsi="Times New Roman"/>
          <w:sz w:val="28"/>
          <w:szCs w:val="28"/>
        </w:rPr>
      </w:pPr>
      <w:r>
        <w:rPr>
          <w:rFonts w:ascii="Times New Roman" w:hAnsi="Times New Roman"/>
          <w:sz w:val="28"/>
          <w:szCs w:val="28"/>
        </w:rPr>
        <w:t>5)Неотложная консультация нейрохирурга.</w:t>
      </w:r>
    </w:p>
    <w:p w:rsidR="00445B34" w:rsidRDefault="00445B34" w:rsidP="00445B34">
      <w:pPr>
        <w:pStyle w:val="a4"/>
        <w:spacing w:before="0" w:beforeAutospacing="0" w:after="0" w:afterAutospacing="0"/>
        <w:jc w:val="left"/>
        <w:rPr>
          <w:rFonts w:ascii="Times New Roman" w:hAnsi="Times New Roman"/>
          <w:color w:val="000000"/>
          <w:sz w:val="28"/>
          <w:szCs w:val="28"/>
        </w:rPr>
      </w:pPr>
    </w:p>
    <w:p w:rsidR="00445B34" w:rsidRDefault="00445B34" w:rsidP="00445B34">
      <w:pPr>
        <w:pStyle w:val="a4"/>
        <w:spacing w:before="0" w:beforeAutospacing="0" w:after="0" w:afterAutospacing="0"/>
        <w:jc w:val="left"/>
        <w:rPr>
          <w:rFonts w:ascii="Times New Roman" w:hAnsi="Times New Roman"/>
          <w:b/>
          <w:sz w:val="28"/>
          <w:szCs w:val="28"/>
        </w:rPr>
      </w:pPr>
      <w:r>
        <w:rPr>
          <w:rFonts w:ascii="Times New Roman" w:hAnsi="Times New Roman"/>
          <w:b/>
          <w:color w:val="000000"/>
          <w:sz w:val="28"/>
          <w:szCs w:val="28"/>
        </w:rPr>
        <w:t>Задача 2.</w:t>
      </w:r>
    </w:p>
    <w:p w:rsidR="00445B34" w:rsidRDefault="00445B34" w:rsidP="00445B34">
      <w:pPr>
        <w:pStyle w:val="a4"/>
        <w:spacing w:before="0" w:beforeAutospacing="0" w:after="0" w:afterAutospacing="0"/>
        <w:jc w:val="left"/>
        <w:rPr>
          <w:rFonts w:ascii="Times New Roman" w:hAnsi="Times New Roman"/>
          <w:sz w:val="28"/>
          <w:szCs w:val="28"/>
        </w:rPr>
      </w:pPr>
      <w:r>
        <w:rPr>
          <w:rFonts w:ascii="Times New Roman" w:hAnsi="Times New Roman"/>
          <w:sz w:val="28"/>
          <w:szCs w:val="28"/>
        </w:rPr>
        <w:t>1) Менингиальный синдром</w:t>
      </w:r>
    </w:p>
    <w:p w:rsidR="00445B34" w:rsidRDefault="00445B34" w:rsidP="00445B34">
      <w:pPr>
        <w:pStyle w:val="a4"/>
        <w:spacing w:before="0" w:beforeAutospacing="0" w:after="0" w:afterAutospacing="0"/>
        <w:jc w:val="left"/>
        <w:rPr>
          <w:rFonts w:ascii="Times New Roman" w:hAnsi="Times New Roman"/>
          <w:sz w:val="28"/>
          <w:szCs w:val="28"/>
        </w:rPr>
      </w:pPr>
      <w:r>
        <w:rPr>
          <w:rFonts w:ascii="Times New Roman" w:hAnsi="Times New Roman"/>
          <w:sz w:val="28"/>
          <w:szCs w:val="28"/>
        </w:rPr>
        <w:t>2)Двухсторонняя субдуральная травматическая гематома.</w:t>
      </w:r>
    </w:p>
    <w:p w:rsidR="00445B34" w:rsidRDefault="00445B34" w:rsidP="00445B34">
      <w:pPr>
        <w:pStyle w:val="a4"/>
        <w:spacing w:before="0" w:beforeAutospacing="0" w:after="0" w:afterAutospacing="0"/>
        <w:jc w:val="left"/>
        <w:rPr>
          <w:rFonts w:ascii="Times New Roman" w:hAnsi="Times New Roman"/>
          <w:sz w:val="28"/>
          <w:szCs w:val="28"/>
        </w:rPr>
      </w:pPr>
      <w:r>
        <w:rPr>
          <w:rFonts w:ascii="Times New Roman" w:hAnsi="Times New Roman"/>
          <w:sz w:val="28"/>
          <w:szCs w:val="28"/>
        </w:rPr>
        <w:t>3) Геморрагический инсульт</w:t>
      </w:r>
    </w:p>
    <w:p w:rsidR="00445B34" w:rsidRDefault="00445B34" w:rsidP="00445B34">
      <w:pPr>
        <w:pStyle w:val="a4"/>
        <w:spacing w:before="0" w:beforeAutospacing="0" w:after="0" w:afterAutospacing="0"/>
        <w:jc w:val="left"/>
        <w:rPr>
          <w:rFonts w:ascii="Times New Roman" w:hAnsi="Times New Roman"/>
          <w:sz w:val="28"/>
          <w:szCs w:val="28"/>
        </w:rPr>
      </w:pPr>
      <w:r>
        <w:rPr>
          <w:rFonts w:ascii="Times New Roman" w:hAnsi="Times New Roman"/>
          <w:sz w:val="28"/>
          <w:szCs w:val="28"/>
        </w:rPr>
        <w:lastRenderedPageBreak/>
        <w:t>4) КТ, МРТ</w:t>
      </w:r>
    </w:p>
    <w:p w:rsidR="00445B34" w:rsidRDefault="00445B34" w:rsidP="00445B34">
      <w:pPr>
        <w:pStyle w:val="a4"/>
        <w:spacing w:before="0" w:beforeAutospacing="0" w:after="0" w:afterAutospacing="0"/>
        <w:jc w:val="left"/>
        <w:rPr>
          <w:rFonts w:ascii="Times New Roman" w:hAnsi="Times New Roman"/>
          <w:sz w:val="28"/>
          <w:szCs w:val="28"/>
        </w:rPr>
      </w:pPr>
      <w:r>
        <w:rPr>
          <w:rFonts w:ascii="Times New Roman" w:hAnsi="Times New Roman"/>
          <w:sz w:val="28"/>
          <w:szCs w:val="28"/>
        </w:rPr>
        <w:t>5) Показана экстренная консультация нейрохирурга.</w:t>
      </w:r>
    </w:p>
    <w:p w:rsidR="00445B34" w:rsidRDefault="00445B34" w:rsidP="00445B34">
      <w:pPr>
        <w:rPr>
          <w:sz w:val="28"/>
          <w:szCs w:val="28"/>
        </w:rPr>
      </w:pPr>
    </w:p>
    <w:p w:rsidR="00445B34" w:rsidRDefault="00445B34" w:rsidP="00445B34">
      <w:pPr>
        <w:pStyle w:val="a4"/>
        <w:spacing w:before="0" w:beforeAutospacing="0" w:after="0" w:afterAutospacing="0"/>
        <w:jc w:val="left"/>
        <w:rPr>
          <w:rFonts w:ascii="Times New Roman" w:hAnsi="Times New Roman"/>
          <w:b/>
          <w:sz w:val="28"/>
          <w:szCs w:val="28"/>
        </w:rPr>
      </w:pPr>
      <w:r>
        <w:rPr>
          <w:rFonts w:ascii="Times New Roman" w:hAnsi="Times New Roman"/>
          <w:b/>
          <w:color w:val="000000"/>
          <w:sz w:val="28"/>
          <w:szCs w:val="28"/>
        </w:rPr>
        <w:t>Задача 3.</w:t>
      </w:r>
    </w:p>
    <w:p w:rsidR="00445B34" w:rsidRDefault="00445B34" w:rsidP="00445B34">
      <w:pPr>
        <w:rPr>
          <w:color w:val="000000"/>
          <w:sz w:val="28"/>
          <w:szCs w:val="28"/>
        </w:rPr>
      </w:pPr>
      <w:r>
        <w:rPr>
          <w:color w:val="000000"/>
          <w:sz w:val="28"/>
          <w:szCs w:val="28"/>
        </w:rPr>
        <w:t xml:space="preserve"> 1. Мозжечковая атаксия, бульбарный синдром (дисфагия, дисфония), менингиальный синдром</w:t>
      </w:r>
    </w:p>
    <w:p w:rsidR="00445B34" w:rsidRDefault="00445B34" w:rsidP="00445B34">
      <w:pPr>
        <w:rPr>
          <w:color w:val="000000"/>
          <w:sz w:val="28"/>
          <w:szCs w:val="28"/>
        </w:rPr>
      </w:pPr>
      <w:r>
        <w:rPr>
          <w:color w:val="000000"/>
          <w:sz w:val="28"/>
          <w:szCs w:val="28"/>
        </w:rPr>
        <w:t>2. Кровоизлияние в области мозжечка</w:t>
      </w:r>
    </w:p>
    <w:p w:rsidR="00445B34" w:rsidRDefault="00445B34" w:rsidP="00445B34">
      <w:pPr>
        <w:rPr>
          <w:color w:val="000000"/>
          <w:sz w:val="28"/>
          <w:szCs w:val="28"/>
        </w:rPr>
      </w:pPr>
      <w:r>
        <w:rPr>
          <w:color w:val="000000"/>
          <w:sz w:val="28"/>
          <w:szCs w:val="28"/>
        </w:rPr>
        <w:t>3. ОНМК по гемморагическому типу</w:t>
      </w:r>
    </w:p>
    <w:p w:rsidR="00445B34" w:rsidRDefault="00445B34" w:rsidP="00445B34">
      <w:pPr>
        <w:rPr>
          <w:color w:val="000000"/>
          <w:sz w:val="28"/>
          <w:szCs w:val="28"/>
        </w:rPr>
      </w:pPr>
      <w:r>
        <w:rPr>
          <w:color w:val="000000"/>
          <w:sz w:val="28"/>
          <w:szCs w:val="28"/>
        </w:rPr>
        <w:t>4. Сдавление ствола мозг</w:t>
      </w:r>
      <w:proofErr w:type="gramStart"/>
      <w:r>
        <w:rPr>
          <w:color w:val="000000"/>
          <w:sz w:val="28"/>
          <w:szCs w:val="28"/>
        </w:rPr>
        <w:t>а(</w:t>
      </w:r>
      <w:proofErr w:type="gramEnd"/>
      <w:r>
        <w:rPr>
          <w:color w:val="000000"/>
          <w:sz w:val="28"/>
          <w:szCs w:val="28"/>
        </w:rPr>
        <w:t xml:space="preserve"> вследствие отека произошло нижнее вклинение)</w:t>
      </w:r>
    </w:p>
    <w:p w:rsidR="00445B34" w:rsidRDefault="00445B34" w:rsidP="00445B34">
      <w:pPr>
        <w:rPr>
          <w:color w:val="000000"/>
          <w:sz w:val="28"/>
          <w:szCs w:val="28"/>
        </w:rPr>
      </w:pPr>
      <w:r>
        <w:rPr>
          <w:color w:val="000000"/>
          <w:sz w:val="28"/>
          <w:szCs w:val="28"/>
        </w:rPr>
        <w:t>5. Артериальная гипертони</w:t>
      </w:r>
      <w:proofErr w:type="gramStart"/>
      <w:r>
        <w:rPr>
          <w:color w:val="000000"/>
          <w:sz w:val="28"/>
          <w:szCs w:val="28"/>
        </w:rPr>
        <w:t>я-</w:t>
      </w:r>
      <w:proofErr w:type="gramEnd"/>
      <w:r>
        <w:rPr>
          <w:color w:val="000000"/>
          <w:sz w:val="28"/>
          <w:szCs w:val="28"/>
        </w:rPr>
        <w:t xml:space="preserve"> образование микроаневризм перфорирующих артерий-их разрыв и образование кровоизлияния</w:t>
      </w:r>
    </w:p>
    <w:p w:rsidR="00445B34" w:rsidRDefault="00445B34" w:rsidP="00445B34">
      <w:pPr>
        <w:rPr>
          <w:color w:val="000000"/>
          <w:sz w:val="28"/>
          <w:szCs w:val="28"/>
        </w:rPr>
      </w:pPr>
      <w:r>
        <w:rPr>
          <w:color w:val="000000"/>
          <w:sz w:val="28"/>
          <w:szCs w:val="28"/>
        </w:rPr>
        <w:t>6. КТ, МРТ, люмбальная пункция</w:t>
      </w:r>
    </w:p>
    <w:p w:rsidR="00445B34" w:rsidRDefault="00445B34" w:rsidP="00445B34">
      <w:pPr>
        <w:rPr>
          <w:color w:val="000000"/>
          <w:sz w:val="28"/>
          <w:szCs w:val="28"/>
        </w:rPr>
      </w:pPr>
      <w:r>
        <w:rPr>
          <w:color w:val="000000"/>
          <w:sz w:val="28"/>
          <w:szCs w:val="28"/>
        </w:rPr>
        <w:t>7. если отек, то назначаются маннитол или глицерол, ИВЛ, наркоз</w:t>
      </w:r>
    </w:p>
    <w:p w:rsidR="00445B34" w:rsidRDefault="00445B34" w:rsidP="00445B34">
      <w:pPr>
        <w:rPr>
          <w:color w:val="000000"/>
          <w:sz w:val="28"/>
          <w:szCs w:val="28"/>
        </w:rPr>
      </w:pPr>
    </w:p>
    <w:p w:rsidR="00445B34" w:rsidRDefault="00445B34" w:rsidP="00445B34">
      <w:pPr>
        <w:pStyle w:val="a4"/>
        <w:spacing w:before="0" w:beforeAutospacing="0" w:after="0" w:afterAutospacing="0"/>
        <w:jc w:val="left"/>
        <w:rPr>
          <w:rFonts w:ascii="Times New Roman" w:hAnsi="Times New Roman"/>
          <w:b/>
          <w:sz w:val="28"/>
          <w:szCs w:val="28"/>
        </w:rPr>
      </w:pPr>
      <w:r>
        <w:rPr>
          <w:rFonts w:ascii="Times New Roman" w:hAnsi="Times New Roman"/>
          <w:b/>
          <w:color w:val="000000"/>
          <w:sz w:val="28"/>
          <w:szCs w:val="28"/>
        </w:rPr>
        <w:t>Задача 4.</w:t>
      </w:r>
      <w:r>
        <w:rPr>
          <w:rFonts w:ascii="Times New Roman" w:hAnsi="Times New Roman"/>
          <w:b/>
          <w:sz w:val="28"/>
          <w:szCs w:val="28"/>
        </w:rPr>
        <w:t xml:space="preserve"> </w:t>
      </w:r>
    </w:p>
    <w:p w:rsidR="00445B34" w:rsidRDefault="00445B34" w:rsidP="00445B34">
      <w:pPr>
        <w:rPr>
          <w:color w:val="000000"/>
          <w:sz w:val="28"/>
          <w:szCs w:val="28"/>
        </w:rPr>
      </w:pPr>
      <w:r>
        <w:rPr>
          <w:color w:val="000000"/>
          <w:sz w:val="28"/>
          <w:szCs w:val="28"/>
        </w:rPr>
        <w:t>1) менингеальный синдром, левосторонняя гемианопсия, центральный левосторонний гемипарез, левосторонняя гипостезия, парез нижней части мимических мышц слева, при высовывании девиация языка влево</w:t>
      </w:r>
    </w:p>
    <w:p w:rsidR="00445B34" w:rsidRDefault="00445B34" w:rsidP="00445B34">
      <w:pPr>
        <w:rPr>
          <w:color w:val="000000"/>
          <w:sz w:val="28"/>
          <w:szCs w:val="28"/>
        </w:rPr>
      </w:pPr>
      <w:r>
        <w:rPr>
          <w:color w:val="000000"/>
          <w:sz w:val="28"/>
          <w:szCs w:val="28"/>
        </w:rPr>
        <w:t>2) кровоизлияние в базальные ганглии и внутреннюю капсулу</w:t>
      </w:r>
    </w:p>
    <w:p w:rsidR="00445B34" w:rsidRDefault="00445B34" w:rsidP="00445B34">
      <w:pPr>
        <w:rPr>
          <w:color w:val="000000"/>
          <w:sz w:val="28"/>
          <w:szCs w:val="28"/>
        </w:rPr>
      </w:pPr>
      <w:r>
        <w:rPr>
          <w:color w:val="000000"/>
          <w:sz w:val="28"/>
          <w:szCs w:val="28"/>
        </w:rPr>
        <w:t>3) ОНМК по гемморагическому типу</w:t>
      </w:r>
    </w:p>
    <w:p w:rsidR="00445B34" w:rsidRDefault="00445B34" w:rsidP="00445B34">
      <w:pPr>
        <w:rPr>
          <w:color w:val="000000"/>
          <w:sz w:val="28"/>
          <w:szCs w:val="28"/>
        </w:rPr>
      </w:pPr>
      <w:r>
        <w:rPr>
          <w:color w:val="000000"/>
          <w:sz w:val="28"/>
          <w:szCs w:val="28"/>
        </w:rPr>
        <w:t>4) повторное кровоизлияние</w:t>
      </w:r>
    </w:p>
    <w:p w:rsidR="00445B34" w:rsidRDefault="00445B34" w:rsidP="00445B34">
      <w:pPr>
        <w:rPr>
          <w:color w:val="000000"/>
          <w:sz w:val="28"/>
          <w:szCs w:val="28"/>
        </w:rPr>
      </w:pPr>
      <w:r>
        <w:rPr>
          <w:color w:val="000000"/>
          <w:sz w:val="28"/>
          <w:szCs w:val="28"/>
        </w:rPr>
        <w:t>5) КТ, МРТ, люмбальная пункци</w:t>
      </w:r>
      <w:proofErr w:type="gramStart"/>
      <w:r>
        <w:rPr>
          <w:color w:val="000000"/>
          <w:sz w:val="28"/>
          <w:szCs w:val="28"/>
        </w:rPr>
        <w:t>я(</w:t>
      </w:r>
      <w:proofErr w:type="gramEnd"/>
      <w:r>
        <w:rPr>
          <w:color w:val="000000"/>
          <w:sz w:val="28"/>
          <w:szCs w:val="28"/>
        </w:rPr>
        <w:t>кровь)</w:t>
      </w:r>
    </w:p>
    <w:p w:rsidR="00445B34" w:rsidRDefault="00445B34" w:rsidP="00445B34">
      <w:pPr>
        <w:rPr>
          <w:color w:val="000000"/>
          <w:sz w:val="28"/>
          <w:szCs w:val="28"/>
        </w:rPr>
      </w:pPr>
      <w:r>
        <w:rPr>
          <w:color w:val="000000"/>
          <w:sz w:val="28"/>
          <w:szCs w:val="28"/>
        </w:rPr>
        <w:t>6) маннитол о.7 г на кг каждые 3-5ч), ненаркотические анальгетики(500мг парацетомола 4-6ч), хирургическое удаление гематом</w:t>
      </w:r>
      <w:proofErr w:type="gramStart"/>
      <w:r>
        <w:rPr>
          <w:color w:val="000000"/>
          <w:sz w:val="28"/>
          <w:szCs w:val="28"/>
        </w:rPr>
        <w:t>ы(</w:t>
      </w:r>
      <w:proofErr w:type="gramEnd"/>
      <w:r>
        <w:rPr>
          <w:color w:val="000000"/>
          <w:sz w:val="28"/>
          <w:szCs w:val="28"/>
        </w:rPr>
        <w:t xml:space="preserve"> если больше 40мл), гипотензивная терапия, протамина сульфат(при кровоизлиянии, вызванном лечением антикоагулянтами),эпсилонаминокапроновая кислота, нимодипин (тормозит спазм сосудов), постельный режим.</w:t>
      </w:r>
    </w:p>
    <w:p w:rsidR="00445B34" w:rsidRDefault="00445B34" w:rsidP="00445B34">
      <w:pPr>
        <w:rPr>
          <w:color w:val="000000"/>
          <w:sz w:val="28"/>
          <w:szCs w:val="28"/>
        </w:rPr>
      </w:pPr>
    </w:p>
    <w:p w:rsidR="00445B34" w:rsidRDefault="00445B34" w:rsidP="00445B34">
      <w:pPr>
        <w:pStyle w:val="a4"/>
        <w:spacing w:before="0" w:beforeAutospacing="0" w:after="0" w:afterAutospacing="0"/>
        <w:jc w:val="left"/>
        <w:rPr>
          <w:rFonts w:ascii="Times New Roman" w:hAnsi="Times New Roman"/>
          <w:b/>
          <w:sz w:val="28"/>
          <w:szCs w:val="28"/>
        </w:rPr>
      </w:pPr>
      <w:r>
        <w:rPr>
          <w:rFonts w:ascii="Times New Roman" w:hAnsi="Times New Roman"/>
          <w:b/>
          <w:color w:val="000000"/>
          <w:sz w:val="28"/>
          <w:szCs w:val="28"/>
        </w:rPr>
        <w:t>Задача 5.</w:t>
      </w:r>
    </w:p>
    <w:p w:rsidR="00445B34" w:rsidRDefault="00445B34" w:rsidP="00445B34">
      <w:pPr>
        <w:pStyle w:val="a4"/>
        <w:spacing w:before="0" w:beforeAutospacing="0" w:after="0" w:afterAutospacing="0"/>
        <w:jc w:val="left"/>
        <w:rPr>
          <w:rFonts w:ascii="Times New Roman" w:hAnsi="Times New Roman"/>
          <w:color w:val="222222"/>
          <w:sz w:val="28"/>
          <w:szCs w:val="28"/>
          <w:shd w:val="clear" w:color="auto" w:fill="FFFFFF"/>
        </w:rPr>
      </w:pPr>
      <w:r>
        <w:rPr>
          <w:rFonts w:ascii="Times New Roman" w:hAnsi="Times New Roman"/>
          <w:color w:val="222222"/>
          <w:sz w:val="28"/>
          <w:szCs w:val="28"/>
          <w:shd w:val="clear" w:color="auto" w:fill="FFFFFF"/>
        </w:rPr>
        <w:t>1) Гипертоническая болезнь III ст.</w:t>
      </w:r>
    </w:p>
    <w:p w:rsidR="00445B34" w:rsidRDefault="00445B34" w:rsidP="00445B34">
      <w:pPr>
        <w:pStyle w:val="a4"/>
        <w:spacing w:before="0" w:beforeAutospacing="0" w:after="0" w:afterAutospacing="0"/>
        <w:jc w:val="left"/>
        <w:rPr>
          <w:rFonts w:ascii="Times New Roman" w:hAnsi="Times New Roman"/>
          <w:b/>
          <w:sz w:val="28"/>
          <w:szCs w:val="28"/>
        </w:rPr>
      </w:pPr>
      <w:r>
        <w:rPr>
          <w:rFonts w:ascii="Times New Roman" w:hAnsi="Times New Roman"/>
          <w:color w:val="222222"/>
          <w:sz w:val="28"/>
          <w:szCs w:val="28"/>
          <w:shd w:val="clear" w:color="auto" w:fill="FFFFFF"/>
        </w:rPr>
        <w:t>2) Кровоизлияние в правое полушарие головного мозга с прорывом в боковой желудочек. Горметонический синдром.</w:t>
      </w:r>
    </w:p>
    <w:p w:rsidR="00445B34" w:rsidRDefault="00445B34" w:rsidP="00445B34">
      <w:pPr>
        <w:rPr>
          <w:color w:val="000000"/>
          <w:sz w:val="28"/>
          <w:szCs w:val="28"/>
        </w:rPr>
      </w:pPr>
      <w:r>
        <w:rPr>
          <w:color w:val="000000"/>
          <w:sz w:val="28"/>
          <w:szCs w:val="28"/>
        </w:rPr>
        <w:t>3) КТ, МРТ, люмбальная пункци</w:t>
      </w:r>
      <w:proofErr w:type="gramStart"/>
      <w:r>
        <w:rPr>
          <w:color w:val="000000"/>
          <w:sz w:val="28"/>
          <w:szCs w:val="28"/>
        </w:rPr>
        <w:t>я(</w:t>
      </w:r>
      <w:proofErr w:type="gramEnd"/>
      <w:r>
        <w:rPr>
          <w:color w:val="000000"/>
          <w:sz w:val="28"/>
          <w:szCs w:val="28"/>
        </w:rPr>
        <w:t>кровь)</w:t>
      </w:r>
    </w:p>
    <w:p w:rsidR="00445B34" w:rsidRDefault="00445B34" w:rsidP="00445B34">
      <w:pPr>
        <w:rPr>
          <w:color w:val="000000"/>
          <w:sz w:val="28"/>
          <w:szCs w:val="28"/>
        </w:rPr>
      </w:pPr>
      <w:r>
        <w:rPr>
          <w:color w:val="000000"/>
          <w:sz w:val="28"/>
          <w:szCs w:val="28"/>
        </w:rPr>
        <w:t>4) маннитол о.7 г на кг каждые 3-5ч), ненаркотические анальгетики(500мг парацетомола 4-6ч), хирургическое удаление гематом</w:t>
      </w:r>
      <w:proofErr w:type="gramStart"/>
      <w:r>
        <w:rPr>
          <w:color w:val="000000"/>
          <w:sz w:val="28"/>
          <w:szCs w:val="28"/>
        </w:rPr>
        <w:t>ы(</w:t>
      </w:r>
      <w:proofErr w:type="gramEnd"/>
      <w:r>
        <w:rPr>
          <w:color w:val="000000"/>
          <w:sz w:val="28"/>
          <w:szCs w:val="28"/>
        </w:rPr>
        <w:t xml:space="preserve"> если больше 40мл), гипотензивная терапия, протамина сульфат(при кровоизлиянии, вызванном лечением антикоагулянтами),эпсилонаминокапроновая кислота, нимодипин (тормозит спазм сосудов), постельный режим.</w:t>
      </w:r>
    </w:p>
    <w:p w:rsidR="00445B34" w:rsidRDefault="00445B34" w:rsidP="00445B34">
      <w:pPr>
        <w:rPr>
          <w:color w:val="000000"/>
          <w:sz w:val="28"/>
          <w:szCs w:val="28"/>
        </w:rPr>
      </w:pPr>
    </w:p>
    <w:p w:rsidR="00445B34" w:rsidRDefault="00445B34" w:rsidP="00445B34">
      <w:pPr>
        <w:pStyle w:val="a4"/>
        <w:spacing w:before="0" w:beforeAutospacing="0" w:after="0" w:afterAutospacing="0"/>
        <w:jc w:val="left"/>
        <w:rPr>
          <w:rFonts w:ascii="Times New Roman" w:hAnsi="Times New Roman"/>
          <w:b/>
          <w:sz w:val="28"/>
          <w:szCs w:val="28"/>
        </w:rPr>
      </w:pPr>
      <w:r>
        <w:rPr>
          <w:rFonts w:ascii="Times New Roman" w:hAnsi="Times New Roman"/>
          <w:b/>
          <w:color w:val="000000"/>
          <w:sz w:val="28"/>
          <w:szCs w:val="28"/>
        </w:rPr>
        <w:t>Задача 6.</w:t>
      </w:r>
    </w:p>
    <w:p w:rsidR="00445B34" w:rsidRDefault="00445B34" w:rsidP="00445B34">
      <w:pPr>
        <w:pStyle w:val="a6"/>
        <w:ind w:left="0" w:firstLine="0"/>
        <w:jc w:val="left"/>
        <w:rPr>
          <w:rFonts w:ascii="Times New Roman" w:hAnsi="Times New Roman"/>
          <w:sz w:val="28"/>
          <w:szCs w:val="28"/>
        </w:rPr>
      </w:pPr>
      <w:r>
        <w:rPr>
          <w:rFonts w:ascii="Times New Roman" w:hAnsi="Times New Roman"/>
          <w:sz w:val="28"/>
          <w:szCs w:val="28"/>
        </w:rPr>
        <w:t xml:space="preserve">1) Гипертоническая болезнь. Гипертонический криз. </w:t>
      </w:r>
    </w:p>
    <w:p w:rsidR="00445B34" w:rsidRDefault="00445B34" w:rsidP="00445B34">
      <w:pPr>
        <w:pStyle w:val="a6"/>
        <w:ind w:left="0" w:firstLine="0"/>
        <w:jc w:val="left"/>
        <w:rPr>
          <w:rFonts w:ascii="Times New Roman" w:hAnsi="Times New Roman"/>
          <w:sz w:val="28"/>
          <w:szCs w:val="28"/>
        </w:rPr>
      </w:pPr>
      <w:r>
        <w:rPr>
          <w:rFonts w:ascii="Times New Roman" w:hAnsi="Times New Roman"/>
          <w:sz w:val="28"/>
          <w:szCs w:val="28"/>
        </w:rPr>
        <w:t xml:space="preserve">2) Госпитализация показана. </w:t>
      </w:r>
    </w:p>
    <w:p w:rsidR="00445B34" w:rsidRDefault="00445B34" w:rsidP="00445B34">
      <w:pPr>
        <w:pStyle w:val="a6"/>
        <w:ind w:left="0" w:firstLine="0"/>
        <w:jc w:val="left"/>
        <w:rPr>
          <w:rFonts w:ascii="Times New Roman" w:hAnsi="Times New Roman"/>
          <w:sz w:val="28"/>
          <w:szCs w:val="28"/>
        </w:rPr>
      </w:pPr>
      <w:r>
        <w:rPr>
          <w:rFonts w:ascii="Times New Roman" w:hAnsi="Times New Roman"/>
          <w:sz w:val="28"/>
          <w:szCs w:val="28"/>
        </w:rPr>
        <w:t xml:space="preserve">3) Методы выбора коррекции терапии: А) выбрать комбинированную терапию - добавить гипотензивные препараты других групп: бета-блокаторы, блокаторы кальциевых каналов или диуретики. Б) заменить ингибитор АПФ на препарат из группы сартанов (лазап, атаканд, эдарби). </w:t>
      </w:r>
    </w:p>
    <w:p w:rsidR="00445B34" w:rsidRDefault="00445B34" w:rsidP="00445B34">
      <w:pPr>
        <w:pStyle w:val="a6"/>
        <w:ind w:left="0" w:firstLine="0"/>
        <w:jc w:val="left"/>
        <w:rPr>
          <w:rFonts w:ascii="Times New Roman" w:hAnsi="Times New Roman"/>
          <w:sz w:val="28"/>
          <w:szCs w:val="28"/>
        </w:rPr>
      </w:pPr>
      <w:r>
        <w:rPr>
          <w:rFonts w:ascii="Times New Roman" w:hAnsi="Times New Roman"/>
          <w:sz w:val="28"/>
          <w:szCs w:val="28"/>
        </w:rPr>
        <w:lastRenderedPageBreak/>
        <w:t xml:space="preserve">4) Санаторно-курортное лечение не показано </w:t>
      </w:r>
    </w:p>
    <w:p w:rsidR="00445B34" w:rsidRDefault="00445B34" w:rsidP="00445B34">
      <w:pPr>
        <w:pStyle w:val="a6"/>
        <w:ind w:left="0" w:firstLine="0"/>
        <w:jc w:val="left"/>
        <w:rPr>
          <w:rFonts w:ascii="Times New Roman" w:hAnsi="Times New Roman"/>
          <w:sz w:val="28"/>
          <w:szCs w:val="28"/>
        </w:rPr>
      </w:pPr>
      <w:r>
        <w:rPr>
          <w:rFonts w:ascii="Times New Roman" w:hAnsi="Times New Roman"/>
          <w:sz w:val="28"/>
          <w:szCs w:val="28"/>
        </w:rPr>
        <w:t>5) После выписки из больницы пациент трудоспособен</w:t>
      </w:r>
    </w:p>
    <w:p w:rsidR="00445B34" w:rsidRDefault="00445B34" w:rsidP="00445B34">
      <w:pPr>
        <w:widowControl w:val="0"/>
        <w:autoSpaceDE w:val="0"/>
        <w:autoSpaceDN w:val="0"/>
        <w:adjustRightInd w:val="0"/>
        <w:ind w:firstLine="709"/>
        <w:contextualSpacing/>
        <w:rPr>
          <w:b/>
          <w:color w:val="000000"/>
          <w:sz w:val="28"/>
          <w:szCs w:val="28"/>
        </w:rPr>
      </w:pPr>
    </w:p>
    <w:p w:rsidR="00445B34" w:rsidRDefault="00445B34" w:rsidP="00445B34">
      <w:pPr>
        <w:pStyle w:val="a4"/>
        <w:spacing w:before="0" w:beforeAutospacing="0" w:after="0" w:afterAutospacing="0"/>
        <w:jc w:val="left"/>
        <w:rPr>
          <w:rFonts w:ascii="Times New Roman" w:hAnsi="Times New Roman"/>
          <w:b/>
          <w:color w:val="000000"/>
          <w:sz w:val="28"/>
          <w:szCs w:val="28"/>
        </w:rPr>
      </w:pPr>
      <w:r>
        <w:rPr>
          <w:rFonts w:ascii="Times New Roman" w:hAnsi="Times New Roman"/>
          <w:b/>
          <w:color w:val="000000"/>
          <w:sz w:val="28"/>
          <w:szCs w:val="28"/>
        </w:rPr>
        <w:t>Задача 7.</w:t>
      </w:r>
    </w:p>
    <w:p w:rsidR="00445B34" w:rsidRDefault="00445B34" w:rsidP="00445B34">
      <w:pPr>
        <w:pStyle w:val="a6"/>
        <w:ind w:left="0" w:firstLine="0"/>
        <w:rPr>
          <w:rFonts w:ascii="Times New Roman" w:hAnsi="Times New Roman"/>
          <w:sz w:val="28"/>
          <w:szCs w:val="28"/>
        </w:rPr>
      </w:pPr>
      <w:r>
        <w:rPr>
          <w:rFonts w:ascii="Times New Roman" w:hAnsi="Times New Roman"/>
          <w:sz w:val="28"/>
          <w:szCs w:val="28"/>
        </w:rPr>
        <w:t xml:space="preserve"> 1) Поражение правого полушария головного мозга.</w:t>
      </w:r>
    </w:p>
    <w:p w:rsidR="00445B34" w:rsidRDefault="00445B34" w:rsidP="00445B34">
      <w:pPr>
        <w:pStyle w:val="a6"/>
        <w:ind w:left="0" w:firstLine="0"/>
        <w:rPr>
          <w:rFonts w:ascii="Times New Roman" w:hAnsi="Times New Roman"/>
          <w:sz w:val="28"/>
          <w:szCs w:val="28"/>
        </w:rPr>
      </w:pPr>
      <w:r>
        <w:rPr>
          <w:rFonts w:ascii="Times New Roman" w:hAnsi="Times New Roman"/>
          <w:sz w:val="28"/>
          <w:szCs w:val="28"/>
        </w:rPr>
        <w:t xml:space="preserve"> 2) Геморрагический инсульт по типу паренхиматозного кровоизлияния.</w:t>
      </w:r>
    </w:p>
    <w:p w:rsidR="00445B34" w:rsidRDefault="00445B34" w:rsidP="00445B34">
      <w:pPr>
        <w:pStyle w:val="a6"/>
        <w:ind w:left="0" w:firstLine="0"/>
        <w:rPr>
          <w:rFonts w:ascii="Times New Roman" w:hAnsi="Times New Roman"/>
          <w:sz w:val="28"/>
          <w:szCs w:val="28"/>
        </w:rPr>
      </w:pPr>
      <w:r>
        <w:rPr>
          <w:rFonts w:ascii="Times New Roman" w:hAnsi="Times New Roman"/>
          <w:sz w:val="28"/>
          <w:szCs w:val="28"/>
        </w:rPr>
        <w:t xml:space="preserve"> 3) КТ, МРТ ангиография, ЛП. </w:t>
      </w:r>
    </w:p>
    <w:p w:rsidR="00445B34" w:rsidRDefault="00445B34" w:rsidP="00445B34">
      <w:pPr>
        <w:pStyle w:val="a6"/>
        <w:ind w:left="0" w:firstLine="0"/>
        <w:rPr>
          <w:rFonts w:ascii="Times New Roman" w:hAnsi="Times New Roman"/>
          <w:sz w:val="28"/>
          <w:szCs w:val="28"/>
        </w:rPr>
      </w:pPr>
      <w:r>
        <w:rPr>
          <w:rFonts w:ascii="Times New Roman" w:hAnsi="Times New Roman"/>
          <w:sz w:val="28"/>
          <w:szCs w:val="28"/>
        </w:rPr>
        <w:t>4) Тактика лечения: А) стабилизация АД (не ниже 180/90 мм</w:t>
      </w:r>
      <w:proofErr w:type="gramStart"/>
      <w:r>
        <w:rPr>
          <w:rFonts w:ascii="Times New Roman" w:hAnsi="Times New Roman"/>
          <w:sz w:val="28"/>
          <w:szCs w:val="28"/>
        </w:rPr>
        <w:t>.р</w:t>
      </w:r>
      <w:proofErr w:type="gramEnd"/>
      <w:r>
        <w:rPr>
          <w:rFonts w:ascii="Times New Roman" w:hAnsi="Times New Roman"/>
          <w:sz w:val="28"/>
          <w:szCs w:val="28"/>
        </w:rPr>
        <w:t xml:space="preserve">т.ст.) Б) купирование отека мозга (маннитол 20%, глицерол 10%, возвышенное положение головы, оксигенация) В) предупреждение ангиоспазма (блокаторы Ca каналов – нимодипин) Г) хирургическое лечение (по показаниям). Д) базисная недифференцированная терапия инсульта </w:t>
      </w:r>
    </w:p>
    <w:p w:rsidR="00445B34" w:rsidRDefault="00445B34" w:rsidP="00445B34">
      <w:pPr>
        <w:pStyle w:val="a6"/>
        <w:ind w:left="0" w:firstLine="0"/>
        <w:rPr>
          <w:rFonts w:ascii="Times New Roman" w:hAnsi="Times New Roman"/>
          <w:sz w:val="28"/>
          <w:szCs w:val="28"/>
        </w:rPr>
      </w:pPr>
      <w:r>
        <w:rPr>
          <w:rFonts w:ascii="Times New Roman" w:hAnsi="Times New Roman"/>
          <w:sz w:val="28"/>
          <w:szCs w:val="28"/>
        </w:rPr>
        <w:t>5) Профилактика инвалидизации: А</w:t>
      </w:r>
      <w:proofErr w:type="gramStart"/>
      <w:r>
        <w:rPr>
          <w:rFonts w:ascii="Times New Roman" w:hAnsi="Times New Roman"/>
          <w:sz w:val="28"/>
          <w:szCs w:val="28"/>
        </w:rPr>
        <w:t>)С</w:t>
      </w:r>
      <w:proofErr w:type="gramEnd"/>
      <w:r>
        <w:rPr>
          <w:rFonts w:ascii="Times New Roman" w:hAnsi="Times New Roman"/>
          <w:sz w:val="28"/>
          <w:szCs w:val="28"/>
        </w:rPr>
        <w:t xml:space="preserve">воевременная госпитализация Б)Адекватное лечение В)Ранняя (начинается с первого дня болезни) и поздняя реабилитация: А) кинезитерапия (на всех этапах лечения): лечебная гимнастика, механотерапия, эрготерапия, использование высокотехнологичных компьютерных программ Б) физиотерапия, массаж В) эрготерапия Г) Занятия с логопедом </w:t>
      </w:r>
    </w:p>
    <w:p w:rsidR="00445B34" w:rsidRDefault="00445B34" w:rsidP="00445B34">
      <w:pPr>
        <w:pStyle w:val="a6"/>
        <w:ind w:left="0" w:firstLine="0"/>
        <w:rPr>
          <w:rFonts w:ascii="Times New Roman" w:hAnsi="Times New Roman"/>
          <w:sz w:val="28"/>
          <w:szCs w:val="28"/>
        </w:rPr>
      </w:pPr>
      <w:r>
        <w:rPr>
          <w:rFonts w:ascii="Times New Roman" w:hAnsi="Times New Roman"/>
          <w:sz w:val="28"/>
          <w:szCs w:val="28"/>
        </w:rPr>
        <w:t>6) а) исходы</w:t>
      </w:r>
      <w:proofErr w:type="gramStart"/>
      <w:r>
        <w:rPr>
          <w:rFonts w:ascii="Times New Roman" w:hAnsi="Times New Roman"/>
          <w:sz w:val="28"/>
          <w:szCs w:val="28"/>
        </w:rPr>
        <w:t>:с</w:t>
      </w:r>
      <w:proofErr w:type="gramEnd"/>
      <w:r>
        <w:rPr>
          <w:rFonts w:ascii="Times New Roman" w:hAnsi="Times New Roman"/>
          <w:sz w:val="28"/>
          <w:szCs w:val="28"/>
        </w:rPr>
        <w:t xml:space="preserve">мертность достигает 60-70%, вероятна инвалидизация, возможно выздоровление с восстановлением функций. </w:t>
      </w:r>
    </w:p>
    <w:p w:rsidR="00445B34" w:rsidRDefault="00445B34" w:rsidP="00445B34">
      <w:pPr>
        <w:pStyle w:val="a4"/>
        <w:spacing w:before="0" w:beforeAutospacing="0" w:after="0" w:afterAutospacing="0"/>
        <w:jc w:val="left"/>
        <w:rPr>
          <w:rFonts w:ascii="Times New Roman" w:hAnsi="Times New Roman"/>
          <w:b/>
          <w:color w:val="000000"/>
          <w:sz w:val="28"/>
          <w:szCs w:val="28"/>
        </w:rPr>
      </w:pPr>
    </w:p>
    <w:p w:rsidR="00445B34" w:rsidRDefault="00445B34" w:rsidP="00445B34">
      <w:pPr>
        <w:pStyle w:val="a4"/>
        <w:spacing w:before="0" w:beforeAutospacing="0" w:after="0" w:afterAutospacing="0"/>
        <w:jc w:val="left"/>
        <w:rPr>
          <w:rFonts w:ascii="Times New Roman" w:hAnsi="Times New Roman"/>
          <w:b/>
          <w:color w:val="000000"/>
          <w:sz w:val="28"/>
          <w:szCs w:val="28"/>
        </w:rPr>
      </w:pPr>
    </w:p>
    <w:p w:rsidR="00445B34" w:rsidRDefault="00445B34" w:rsidP="00445B34">
      <w:pPr>
        <w:pStyle w:val="a4"/>
        <w:spacing w:before="0" w:beforeAutospacing="0" w:after="0" w:afterAutospacing="0"/>
        <w:jc w:val="left"/>
        <w:rPr>
          <w:rFonts w:ascii="Times New Roman" w:hAnsi="Times New Roman"/>
          <w:b/>
          <w:color w:val="000000"/>
          <w:sz w:val="28"/>
          <w:szCs w:val="28"/>
        </w:rPr>
      </w:pPr>
    </w:p>
    <w:p w:rsidR="00445B34" w:rsidRDefault="00445B34" w:rsidP="00445B34">
      <w:pPr>
        <w:pStyle w:val="a4"/>
        <w:spacing w:before="0" w:beforeAutospacing="0" w:after="0" w:afterAutospacing="0"/>
        <w:jc w:val="left"/>
        <w:rPr>
          <w:rFonts w:ascii="Times New Roman" w:hAnsi="Times New Roman"/>
          <w:b/>
          <w:color w:val="000000"/>
          <w:sz w:val="28"/>
          <w:szCs w:val="28"/>
        </w:rPr>
      </w:pPr>
      <w:r>
        <w:rPr>
          <w:rFonts w:ascii="Times New Roman" w:hAnsi="Times New Roman"/>
          <w:b/>
          <w:color w:val="000000"/>
          <w:sz w:val="28"/>
          <w:szCs w:val="28"/>
        </w:rPr>
        <w:t>Задача 8.</w:t>
      </w:r>
    </w:p>
    <w:p w:rsidR="00445B34" w:rsidRDefault="00445B34" w:rsidP="00445B34">
      <w:pPr>
        <w:pStyle w:val="a6"/>
        <w:ind w:left="0" w:firstLine="0"/>
        <w:rPr>
          <w:rFonts w:ascii="Times New Roman" w:hAnsi="Times New Roman"/>
          <w:sz w:val="28"/>
          <w:szCs w:val="28"/>
        </w:rPr>
      </w:pPr>
      <w:r>
        <w:rPr>
          <w:rFonts w:ascii="Times New Roman" w:hAnsi="Times New Roman"/>
          <w:sz w:val="28"/>
          <w:szCs w:val="28"/>
        </w:rPr>
        <w:t>1) Ишемический инсульт (предположительно кардиоэмболический) в бассейне левой средней мозговой артерии. 2) Госпитализация обязательна. 3. КТ или МРТ головного мозга, дуплексное сканирование церебральных сосудов или МРТ ангиография, ЭКГ, ЭХО кардиография, клинический анализ крови, биохимический анализ крови (исследование свертывающей системы крови, глюкозы, липидный спектр) 4) а) базисная недифференцированная терапия инсульта</w:t>
      </w:r>
      <w:proofErr w:type="gramStart"/>
      <w:r>
        <w:rPr>
          <w:rFonts w:ascii="Times New Roman" w:hAnsi="Times New Roman"/>
          <w:sz w:val="28"/>
          <w:szCs w:val="28"/>
        </w:rPr>
        <w:t xml:space="preserve"> П</w:t>
      </w:r>
      <w:proofErr w:type="gramEnd"/>
      <w:r>
        <w:rPr>
          <w:rFonts w:ascii="Times New Roman" w:hAnsi="Times New Roman"/>
          <w:sz w:val="28"/>
          <w:szCs w:val="28"/>
        </w:rPr>
        <w:t>ри подтверждении ишемического характера инсульта методы выбора: б) антикоагулянтная терапия (фраксипарин, далее переход на варфарин). в) тромболизис (при отсутствии противопоказаний) г) дезагрегантная терапия (аспирин, плавикс, дипиридамол) В случае выявления гемодинамически значимых стенозов: д) хирургическое лечение (стентирование, эндартерэктомия) 5) Вторичная профилактика инсульта: А) антигипертензивная терапия Б) дезагрегантная терапия В) антикоагулянтная терапия Г) гиполипидемическая терапия Вторичная профилактика должна сочетаться с методами первичной профилактики: А) отказ от вредных привычек Б) соблюдение диеты для нормализации липидного спектра крови и уровня глюкозы, давления, поддержания нормальной массы тела 52 В) регулярные физические нагрузки Г) соблюдение режима труда и отдыха Профилактика инвалидизации: А</w:t>
      </w:r>
      <w:proofErr w:type="gramStart"/>
      <w:r>
        <w:rPr>
          <w:rFonts w:ascii="Times New Roman" w:hAnsi="Times New Roman"/>
          <w:sz w:val="28"/>
          <w:szCs w:val="28"/>
        </w:rPr>
        <w:t>)С</w:t>
      </w:r>
      <w:proofErr w:type="gramEnd"/>
      <w:r>
        <w:rPr>
          <w:rFonts w:ascii="Times New Roman" w:hAnsi="Times New Roman"/>
          <w:sz w:val="28"/>
          <w:szCs w:val="28"/>
        </w:rPr>
        <w:t>воевременная госпитализация Б)Адекватное лечение В)Ранняя (начинается с первого дня болезни) и поздняя реабилитация: а) кинезитерапия (на всех этапах лечения): лечебная гимнастика, механотерапия, эрготерапия, использование высокотехнологичных компьютерных программ б) физиотерапия, массаж в) эрготерапия г) занятия с логопедом</w:t>
      </w:r>
    </w:p>
    <w:p w:rsidR="00445B34" w:rsidRDefault="00445B34" w:rsidP="00445B34">
      <w:pPr>
        <w:pStyle w:val="a6"/>
        <w:ind w:left="0" w:firstLine="0"/>
        <w:rPr>
          <w:rFonts w:ascii="Times New Roman" w:hAnsi="Times New Roman"/>
          <w:sz w:val="28"/>
          <w:szCs w:val="28"/>
        </w:rPr>
      </w:pPr>
    </w:p>
    <w:p w:rsidR="00445B34" w:rsidRDefault="00445B34" w:rsidP="00445B34">
      <w:pPr>
        <w:pStyle w:val="a4"/>
        <w:spacing w:before="0" w:beforeAutospacing="0" w:after="0" w:afterAutospacing="0"/>
        <w:jc w:val="left"/>
        <w:rPr>
          <w:rFonts w:ascii="Times New Roman" w:hAnsi="Times New Roman"/>
          <w:b/>
          <w:color w:val="000000"/>
          <w:sz w:val="28"/>
          <w:szCs w:val="28"/>
        </w:rPr>
      </w:pPr>
      <w:r>
        <w:rPr>
          <w:rFonts w:ascii="Times New Roman" w:hAnsi="Times New Roman"/>
          <w:b/>
          <w:color w:val="000000"/>
          <w:sz w:val="28"/>
          <w:szCs w:val="28"/>
        </w:rPr>
        <w:lastRenderedPageBreak/>
        <w:t>Задача 9.</w:t>
      </w:r>
    </w:p>
    <w:p w:rsidR="00445B34" w:rsidRDefault="00445B34" w:rsidP="00445B34">
      <w:pPr>
        <w:pStyle w:val="a4"/>
        <w:spacing w:before="0" w:beforeAutospacing="0" w:after="0" w:afterAutospacing="0"/>
        <w:jc w:val="left"/>
        <w:rPr>
          <w:rFonts w:ascii="Times New Roman" w:hAnsi="Times New Roman"/>
          <w:b/>
          <w:sz w:val="28"/>
          <w:szCs w:val="28"/>
        </w:rPr>
      </w:pPr>
    </w:p>
    <w:p w:rsidR="00445B34" w:rsidRDefault="00445B34" w:rsidP="00445B34">
      <w:pPr>
        <w:pStyle w:val="a6"/>
        <w:ind w:left="0" w:firstLine="0"/>
        <w:rPr>
          <w:rFonts w:ascii="Times New Roman" w:hAnsi="Times New Roman"/>
          <w:sz w:val="28"/>
          <w:szCs w:val="28"/>
        </w:rPr>
      </w:pPr>
      <w:r>
        <w:rPr>
          <w:rFonts w:ascii="Times New Roman" w:hAnsi="Times New Roman"/>
          <w:sz w:val="28"/>
          <w:szCs w:val="28"/>
        </w:rPr>
        <w:t>1) Мигрень с аурой. Госпитализация не требуется. 2) Консультация офтальмолога и невролога. 3) ТИА, головная боль напряжения 4) МРТ головного мозга, дуплексное сканирование сосудов головного мозга, ЭЭГ. 5) Приступ купируется препаратами из группы триптанов (суматриптан, золмитриптан) или спорыньи (эрготамин, назальный спрей дигидроэрготамина) (индивидуальный подбор).</w:t>
      </w:r>
    </w:p>
    <w:p w:rsidR="00445B34" w:rsidRDefault="00445B34" w:rsidP="00445B34">
      <w:pPr>
        <w:pStyle w:val="a4"/>
        <w:spacing w:before="0" w:beforeAutospacing="0" w:after="0" w:afterAutospacing="0"/>
        <w:jc w:val="left"/>
        <w:rPr>
          <w:rFonts w:ascii="Times New Roman" w:hAnsi="Times New Roman"/>
          <w:b/>
          <w:color w:val="000000"/>
          <w:sz w:val="28"/>
          <w:szCs w:val="28"/>
        </w:rPr>
      </w:pPr>
      <w:r>
        <w:rPr>
          <w:rFonts w:ascii="Times New Roman" w:hAnsi="Times New Roman"/>
          <w:b/>
          <w:color w:val="000000"/>
          <w:sz w:val="28"/>
          <w:szCs w:val="28"/>
        </w:rPr>
        <w:t>Задача 10.</w:t>
      </w:r>
    </w:p>
    <w:p w:rsidR="00445B34" w:rsidRDefault="00445B34" w:rsidP="00445B34">
      <w:pPr>
        <w:pStyle w:val="a4"/>
        <w:spacing w:before="0" w:beforeAutospacing="0" w:after="0" w:afterAutospacing="0"/>
        <w:jc w:val="left"/>
        <w:rPr>
          <w:b/>
          <w:color w:val="000000"/>
          <w:sz w:val="28"/>
          <w:szCs w:val="28"/>
        </w:rPr>
      </w:pPr>
    </w:p>
    <w:p w:rsidR="00445B34" w:rsidRDefault="00445B34" w:rsidP="00445B34">
      <w:pPr>
        <w:pStyle w:val="a6"/>
        <w:ind w:left="0" w:firstLine="0"/>
        <w:rPr>
          <w:rFonts w:ascii="Times New Roman" w:hAnsi="Times New Roman"/>
          <w:sz w:val="28"/>
          <w:szCs w:val="28"/>
        </w:rPr>
      </w:pPr>
      <w:proofErr w:type="gramStart"/>
      <w:r>
        <w:rPr>
          <w:rFonts w:ascii="Times New Roman" w:hAnsi="Times New Roman"/>
          <w:sz w:val="28"/>
          <w:szCs w:val="28"/>
        </w:rPr>
        <w:t>1) Хроническая головная боль напряжения. 2) Госпитализация не требуется 3) Консультация невролога, офтальмолога 4) Мигрень, опухоль головного мозга, синдром вегетативной дисфункции 5) МРТ головного мозга, дуплексное сканирование сосудов головного мозга. 62 6) Нормализация режима труда и отдыха, ЛФК, ФТЛ, постизометрическая релаксация, анальгетики или препараты группы НПВП (не допускается длительный ежедневный прием), при необходимости антидепрессанты.</w:t>
      </w:r>
      <w:proofErr w:type="gramEnd"/>
    </w:p>
    <w:p w:rsidR="00445B34" w:rsidRDefault="00445B34" w:rsidP="00445B34">
      <w:pPr>
        <w:pStyle w:val="a4"/>
        <w:spacing w:before="0" w:beforeAutospacing="0" w:after="0" w:afterAutospacing="0"/>
        <w:jc w:val="left"/>
        <w:rPr>
          <w:rFonts w:ascii="Times New Roman" w:hAnsi="Times New Roman"/>
          <w:b/>
          <w:color w:val="000000"/>
          <w:sz w:val="28"/>
          <w:szCs w:val="28"/>
        </w:rPr>
      </w:pPr>
      <w:r>
        <w:rPr>
          <w:b/>
          <w:color w:val="000000"/>
          <w:sz w:val="28"/>
          <w:szCs w:val="28"/>
        </w:rPr>
        <w:br w:type="page"/>
      </w:r>
    </w:p>
    <w:p w:rsidR="00445B34" w:rsidRDefault="00445B34" w:rsidP="00445B34">
      <w:pPr>
        <w:spacing w:after="160" w:line="259" w:lineRule="auto"/>
        <w:rPr>
          <w:b/>
          <w:color w:val="000000"/>
          <w:sz w:val="28"/>
          <w:szCs w:val="28"/>
        </w:rPr>
      </w:pPr>
    </w:p>
    <w:p w:rsidR="00445B34" w:rsidRDefault="00445B34" w:rsidP="00445B34">
      <w:pPr>
        <w:widowControl w:val="0"/>
        <w:autoSpaceDE w:val="0"/>
        <w:autoSpaceDN w:val="0"/>
        <w:adjustRightInd w:val="0"/>
        <w:contextualSpacing/>
        <w:jc w:val="center"/>
        <w:rPr>
          <w:b/>
          <w:color w:val="000000"/>
          <w:sz w:val="28"/>
          <w:szCs w:val="28"/>
        </w:rPr>
      </w:pPr>
      <w:r>
        <w:rPr>
          <w:b/>
          <w:color w:val="000000"/>
          <w:sz w:val="28"/>
          <w:szCs w:val="28"/>
        </w:rPr>
        <w:t>Образец зачётного билета</w:t>
      </w:r>
    </w:p>
    <w:p w:rsidR="00445B34" w:rsidRDefault="00445B34" w:rsidP="00445B34">
      <w:pPr>
        <w:widowControl w:val="0"/>
        <w:autoSpaceDE w:val="0"/>
        <w:autoSpaceDN w:val="0"/>
        <w:adjustRightInd w:val="0"/>
        <w:ind w:firstLine="709"/>
        <w:contextualSpacing/>
        <w:jc w:val="center"/>
        <w:rPr>
          <w:color w:val="000000"/>
          <w:sz w:val="28"/>
          <w:szCs w:val="28"/>
        </w:rPr>
      </w:pPr>
    </w:p>
    <w:p w:rsidR="00445B34" w:rsidRDefault="00445B34" w:rsidP="00445B34">
      <w:pPr>
        <w:jc w:val="center"/>
      </w:pPr>
      <w:r>
        <w:t>ФЕДЕРАЛЬНОЕ ГОСУДАРСТВЕННОЕ БЮДЖЕТНОЕ ОБРАЗОВАТЕЛЬНОЕ УЧРЕЖДЕНИЕ ВЫСШЕГО ОБРАЗОВАНИЯ</w:t>
      </w:r>
    </w:p>
    <w:p w:rsidR="00445B34" w:rsidRDefault="00445B34" w:rsidP="00445B34">
      <w:pPr>
        <w:jc w:val="center"/>
      </w:pPr>
      <w:r>
        <w:t>«ОРЕНБУРГСКИЙ ГОСУДАРСТВЕННЫЙ МЕДИЦИНСКИЙ УНИВЕРСИТЕТ»</w:t>
      </w:r>
    </w:p>
    <w:p w:rsidR="00445B34" w:rsidRDefault="00445B34" w:rsidP="00445B34">
      <w:pPr>
        <w:jc w:val="center"/>
      </w:pPr>
      <w:r>
        <w:t>МИНИСТЕРСТВА ЗДРАВООХРАНЕНИЯ РОССИЙСКОЙ ФЕДЕРАЦИИ</w:t>
      </w:r>
    </w:p>
    <w:p w:rsidR="00445B34" w:rsidRDefault="00445B34" w:rsidP="00445B34">
      <w:pPr>
        <w:ind w:firstLine="709"/>
        <w:jc w:val="center"/>
        <w:rPr>
          <w:sz w:val="28"/>
          <w:szCs w:val="28"/>
        </w:rPr>
      </w:pPr>
    </w:p>
    <w:p w:rsidR="00445B34" w:rsidRDefault="00445B34" w:rsidP="00445B34">
      <w:pPr>
        <w:ind w:firstLine="709"/>
        <w:jc w:val="center"/>
        <w:rPr>
          <w:sz w:val="28"/>
          <w:szCs w:val="28"/>
        </w:rPr>
      </w:pPr>
    </w:p>
    <w:p w:rsidR="00445B34" w:rsidRDefault="00445B34" w:rsidP="00445B34">
      <w:pPr>
        <w:ind w:firstLine="709"/>
        <w:rPr>
          <w:sz w:val="28"/>
          <w:szCs w:val="28"/>
        </w:rPr>
      </w:pPr>
      <w:r>
        <w:rPr>
          <w:sz w:val="28"/>
          <w:szCs w:val="28"/>
        </w:rPr>
        <w:t>кафедра Клинической медицины</w:t>
      </w:r>
    </w:p>
    <w:p w:rsidR="00445B34" w:rsidRDefault="00445B34" w:rsidP="00445B34">
      <w:pPr>
        <w:ind w:firstLine="708"/>
        <w:rPr>
          <w:i/>
          <w:sz w:val="28"/>
        </w:rPr>
      </w:pPr>
      <w:r>
        <w:rPr>
          <w:sz w:val="28"/>
          <w:szCs w:val="28"/>
        </w:rPr>
        <w:t xml:space="preserve">направление подготовки (специальность)  </w:t>
      </w:r>
      <w:r w:rsidR="00757130">
        <w:rPr>
          <w:i/>
          <w:sz w:val="28"/>
        </w:rPr>
        <w:t>31.08.</w:t>
      </w:r>
      <w:r w:rsidR="00B23274">
        <w:rPr>
          <w:i/>
          <w:sz w:val="28"/>
        </w:rPr>
        <w:t>36</w:t>
      </w:r>
      <w:bookmarkStart w:id="3" w:name="_GoBack"/>
      <w:bookmarkEnd w:id="3"/>
      <w:r w:rsidR="00757130">
        <w:rPr>
          <w:i/>
          <w:sz w:val="28"/>
        </w:rPr>
        <w:t xml:space="preserve"> Кардиология</w:t>
      </w:r>
    </w:p>
    <w:p w:rsidR="00445B34" w:rsidRDefault="00445B34" w:rsidP="00445B34">
      <w:pPr>
        <w:ind w:firstLine="709"/>
        <w:rPr>
          <w:sz w:val="28"/>
          <w:szCs w:val="28"/>
        </w:rPr>
      </w:pPr>
      <w:r>
        <w:rPr>
          <w:sz w:val="28"/>
          <w:szCs w:val="28"/>
        </w:rPr>
        <w:t>дисциплина Неврология</w:t>
      </w:r>
    </w:p>
    <w:p w:rsidR="00445B34" w:rsidRDefault="00445B34" w:rsidP="00445B34">
      <w:pPr>
        <w:ind w:firstLine="709"/>
        <w:jc w:val="center"/>
        <w:rPr>
          <w:sz w:val="28"/>
          <w:szCs w:val="28"/>
        </w:rPr>
      </w:pPr>
    </w:p>
    <w:p w:rsidR="00445B34" w:rsidRDefault="00445B34" w:rsidP="00445B34">
      <w:pPr>
        <w:ind w:firstLine="709"/>
        <w:jc w:val="center"/>
        <w:rPr>
          <w:sz w:val="28"/>
          <w:szCs w:val="28"/>
        </w:rPr>
      </w:pPr>
    </w:p>
    <w:p w:rsidR="00445B34" w:rsidRDefault="00445B34" w:rsidP="00445B34">
      <w:pPr>
        <w:ind w:firstLine="709"/>
        <w:jc w:val="center"/>
        <w:rPr>
          <w:b/>
          <w:sz w:val="28"/>
          <w:szCs w:val="28"/>
        </w:rPr>
      </w:pPr>
      <w:r>
        <w:rPr>
          <w:b/>
          <w:sz w:val="28"/>
          <w:szCs w:val="28"/>
        </w:rPr>
        <w:t>ЗАЧЁТНЫЙ  БИЛЕТ № 1</w:t>
      </w:r>
    </w:p>
    <w:p w:rsidR="00445B34" w:rsidRDefault="00445B34" w:rsidP="00445B34">
      <w:pPr>
        <w:ind w:firstLine="709"/>
        <w:jc w:val="center"/>
        <w:rPr>
          <w:b/>
          <w:sz w:val="28"/>
          <w:szCs w:val="28"/>
        </w:rPr>
      </w:pPr>
    </w:p>
    <w:p w:rsidR="00445B34" w:rsidRDefault="00445B34" w:rsidP="00445B34">
      <w:pPr>
        <w:ind w:firstLine="709"/>
        <w:jc w:val="center"/>
        <w:rPr>
          <w:b/>
          <w:sz w:val="28"/>
          <w:szCs w:val="28"/>
        </w:rPr>
      </w:pPr>
    </w:p>
    <w:p w:rsidR="00445B34" w:rsidRDefault="00445B34" w:rsidP="00445B34">
      <w:pPr>
        <w:rPr>
          <w:b/>
          <w:sz w:val="28"/>
          <w:szCs w:val="28"/>
        </w:rPr>
      </w:pPr>
      <w:r>
        <w:rPr>
          <w:b/>
          <w:sz w:val="28"/>
          <w:szCs w:val="28"/>
          <w:lang w:val="en-US"/>
        </w:rPr>
        <w:t>I</w:t>
      </w:r>
      <w:r>
        <w:rPr>
          <w:b/>
          <w:sz w:val="28"/>
          <w:szCs w:val="28"/>
        </w:rPr>
        <w:t>. ТЕОРЕТИЧЕСКИЕ ВОПРОСЫ</w:t>
      </w:r>
    </w:p>
    <w:p w:rsidR="00445B34" w:rsidRDefault="00445B34" w:rsidP="00445B34">
      <w:pPr>
        <w:jc w:val="center"/>
        <w:rPr>
          <w:sz w:val="28"/>
          <w:szCs w:val="28"/>
        </w:rPr>
      </w:pPr>
    </w:p>
    <w:p w:rsidR="00445B34" w:rsidRDefault="00445B34" w:rsidP="00445B34">
      <w:pPr>
        <w:suppressAutoHyphens/>
        <w:jc w:val="both"/>
        <w:rPr>
          <w:sz w:val="28"/>
          <w:szCs w:val="28"/>
          <w:lang w:eastAsia="ar-SA"/>
        </w:rPr>
      </w:pPr>
      <w:r>
        <w:rPr>
          <w:sz w:val="28"/>
          <w:szCs w:val="28"/>
          <w:lang w:eastAsia="ar-SA"/>
        </w:rPr>
        <w:t>1. Синкопальные состояние. Этиология, патогенез. Дифференциальная диагностика. Эпилептический статус.</w:t>
      </w:r>
    </w:p>
    <w:p w:rsidR="00445B34" w:rsidRDefault="00445B34" w:rsidP="00445B34">
      <w:pPr>
        <w:suppressAutoHyphens/>
        <w:jc w:val="both"/>
        <w:rPr>
          <w:sz w:val="28"/>
          <w:szCs w:val="28"/>
          <w:lang w:eastAsia="ar-SA"/>
        </w:rPr>
      </w:pPr>
    </w:p>
    <w:p w:rsidR="00445B34" w:rsidRDefault="00445B34" w:rsidP="00445B34">
      <w:pPr>
        <w:suppressAutoHyphens/>
        <w:jc w:val="both"/>
        <w:rPr>
          <w:sz w:val="28"/>
          <w:szCs w:val="28"/>
          <w:lang w:eastAsia="ar-SA"/>
        </w:rPr>
      </w:pPr>
      <w:r>
        <w:rPr>
          <w:sz w:val="28"/>
          <w:szCs w:val="28"/>
          <w:lang w:eastAsia="ar-SA"/>
        </w:rPr>
        <w:t xml:space="preserve">2.  </w:t>
      </w:r>
      <w:proofErr w:type="gramStart"/>
      <w:r>
        <w:rPr>
          <w:sz w:val="28"/>
          <w:szCs w:val="28"/>
          <w:lang w:eastAsia="ar-SA"/>
        </w:rPr>
        <w:t>Переходящие нарушения мозгового кровобращения.</w:t>
      </w:r>
      <w:proofErr w:type="gramEnd"/>
      <w:r>
        <w:rPr>
          <w:sz w:val="28"/>
          <w:szCs w:val="28"/>
          <w:lang w:eastAsia="ar-SA"/>
        </w:rPr>
        <w:t xml:space="preserve"> Дифференциальная диагностика острой гипертонической энцефалопатии и церебрального гипертонического криза. Показания для госпитализации.</w:t>
      </w:r>
    </w:p>
    <w:p w:rsidR="00445B34" w:rsidRDefault="00445B34" w:rsidP="00445B34">
      <w:pPr>
        <w:jc w:val="center"/>
        <w:rPr>
          <w:sz w:val="28"/>
          <w:szCs w:val="28"/>
        </w:rPr>
      </w:pPr>
    </w:p>
    <w:p w:rsidR="00445B34" w:rsidRDefault="00445B34" w:rsidP="00445B34">
      <w:pPr>
        <w:rPr>
          <w:b/>
          <w:sz w:val="28"/>
          <w:szCs w:val="28"/>
        </w:rPr>
      </w:pPr>
      <w:r>
        <w:rPr>
          <w:b/>
          <w:sz w:val="28"/>
          <w:szCs w:val="28"/>
          <w:lang w:val="en-US"/>
        </w:rPr>
        <w:t>II</w:t>
      </w:r>
      <w:r>
        <w:rPr>
          <w:b/>
          <w:sz w:val="28"/>
          <w:szCs w:val="28"/>
        </w:rPr>
        <w:t>. ПРАКТИЧЕСКАЯ ЧАСТЬ</w:t>
      </w:r>
    </w:p>
    <w:p w:rsidR="00445B34" w:rsidRDefault="00445B34" w:rsidP="00445B34">
      <w:pPr>
        <w:autoSpaceDE w:val="0"/>
        <w:autoSpaceDN w:val="0"/>
        <w:adjustRightInd w:val="0"/>
        <w:jc w:val="both"/>
        <w:rPr>
          <w:sz w:val="28"/>
          <w:szCs w:val="28"/>
        </w:rPr>
      </w:pPr>
      <w:r>
        <w:rPr>
          <w:sz w:val="28"/>
          <w:szCs w:val="28"/>
        </w:rPr>
        <w:t xml:space="preserve">Выполнение практического задания - решение ситуационной задачи: </w:t>
      </w:r>
    </w:p>
    <w:p w:rsidR="00445B34" w:rsidRDefault="00445B34" w:rsidP="00445B34">
      <w:pPr>
        <w:autoSpaceDE w:val="0"/>
        <w:autoSpaceDN w:val="0"/>
        <w:adjustRightInd w:val="0"/>
        <w:jc w:val="both"/>
        <w:rPr>
          <w:i/>
          <w:color w:val="222222"/>
          <w:sz w:val="28"/>
          <w:szCs w:val="28"/>
        </w:rPr>
      </w:pPr>
      <w:r>
        <w:rPr>
          <w:color w:val="222222"/>
          <w:sz w:val="28"/>
          <w:szCs w:val="28"/>
        </w:rPr>
        <w:t>Больная 40 лет страдает гипертонической болезнью в течение нескольких лет. Внезапно, во время стирки белья, потеряла сознание и упала. Лицо гиперемировано. Дыхание учащенное, шумное. Зрачки расширены. Реакция зрачков на свет отсутствует. Маятникообразное, медленное движение глаз в горизонтальном направлении — «плавающие глаза». На уколы лица не реагирует. Корнеальный рефлекс слева отсутствует, справа — ослаблен, опущен левый угол рта Симптом «паруса» левой щеки. Из правого угла рта выделяется пенистая слюна. Руки приведены к туловищу, кисти согнуты и пронированы, пальцы собраны в кулаки. Ноги вытянуты, повышение мышечного тонуса в разгибателях. Периодически тонус снижается и</w:t>
      </w:r>
      <w:r>
        <w:rPr>
          <w:i/>
          <w:color w:val="222222"/>
          <w:sz w:val="28"/>
          <w:szCs w:val="28"/>
        </w:rPr>
        <w:t xml:space="preserve"> </w:t>
      </w:r>
      <w:r>
        <w:rPr>
          <w:color w:val="222222"/>
          <w:sz w:val="28"/>
          <w:szCs w:val="28"/>
        </w:rPr>
        <w:t xml:space="preserve">отмечается двигательное беспокойство правой руки и </w:t>
      </w:r>
      <w:proofErr w:type="gramStart"/>
      <w:r>
        <w:rPr>
          <w:color w:val="222222"/>
          <w:sz w:val="28"/>
          <w:szCs w:val="28"/>
        </w:rPr>
        <w:t>ноги, поднятые левая рука и нога падают</w:t>
      </w:r>
      <w:proofErr w:type="gramEnd"/>
      <w:r>
        <w:rPr>
          <w:color w:val="222222"/>
          <w:sz w:val="28"/>
          <w:szCs w:val="28"/>
        </w:rPr>
        <w:t>, как плети. Ригидности мышц затылка нет. Симптом Кернига нерезко выражен с обеих сторон. На уколы туловища не реагирует. Сухожильные и периостальные рефлексы оживлены, слева выше. Клонус левой стопы. Симптом Бабинского с обеих сторон. В ответ на раздражение эфиром, уколом или при резком сгибании пальцев стопы, происходит «тройное сгибание» ног.</w:t>
      </w:r>
    </w:p>
    <w:p w:rsidR="00445B34" w:rsidRPr="00E1674C" w:rsidRDefault="00445B34" w:rsidP="00445B34">
      <w:pPr>
        <w:pStyle w:val="4"/>
        <w:shd w:val="clear" w:color="auto" w:fill="FFFFFF"/>
        <w:spacing w:before="0"/>
        <w:jc w:val="both"/>
        <w:textAlignment w:val="baseline"/>
        <w:rPr>
          <w:b w:val="0"/>
          <w:i/>
          <w:color w:val="222222"/>
        </w:rPr>
      </w:pPr>
      <w:r w:rsidRPr="00E1674C">
        <w:rPr>
          <w:b w:val="0"/>
          <w:color w:val="222222"/>
        </w:rPr>
        <w:t xml:space="preserve">Во время осмотра была рвота. Пульс 106, напряжен, ритмичный. В спинномозговой жидкости примесь крови. Тоны сердца приглушены. Акцент второго тона на аорте. </w:t>
      </w:r>
      <w:r w:rsidRPr="00E1674C">
        <w:rPr>
          <w:b w:val="0"/>
          <w:color w:val="222222"/>
        </w:rPr>
        <w:lastRenderedPageBreak/>
        <w:t>АД— 230/120. Температура 38,7° Лейкоцитоз 12600*10</w:t>
      </w:r>
      <w:r w:rsidRPr="00E1674C">
        <w:rPr>
          <w:b w:val="0"/>
          <w:color w:val="222222"/>
          <w:bdr w:val="none" w:sz="0" w:space="0" w:color="auto" w:frame="1"/>
          <w:vertAlign w:val="superscript"/>
        </w:rPr>
        <w:t>9</w:t>
      </w:r>
      <w:r w:rsidRPr="00E1674C">
        <w:rPr>
          <w:b w:val="0"/>
          <w:color w:val="222222"/>
        </w:rPr>
        <w:t>. Через несколько часов после начала пульс 120, слабого наполнения. Дыхание Чейн-Стокса. Обильный пот. Кисти рук и стопы цианотичны, холодны. АД—180/105. Гипертония мышц сменилась гипотонией, более выраженной  в левой руке и ноге. Сухожильные рефлексы исчезли. Температура 40°. Отек легких. На эхоэнцефалограмм</w:t>
      </w:r>
      <w:proofErr w:type="gramStart"/>
      <w:r w:rsidRPr="00E1674C">
        <w:rPr>
          <w:b w:val="0"/>
          <w:color w:val="222222"/>
        </w:rPr>
        <w:t>е-</w:t>
      </w:r>
      <w:proofErr w:type="gramEnd"/>
      <w:r w:rsidRPr="00E1674C">
        <w:rPr>
          <w:b w:val="0"/>
          <w:color w:val="222222"/>
        </w:rPr>
        <w:t xml:space="preserve"> смещения М-эха нет</w:t>
      </w:r>
    </w:p>
    <w:p w:rsidR="00445B34" w:rsidRPr="00E1674C" w:rsidRDefault="00445B34" w:rsidP="00445B34">
      <w:pPr>
        <w:autoSpaceDE w:val="0"/>
        <w:autoSpaceDN w:val="0"/>
        <w:adjustRightInd w:val="0"/>
        <w:jc w:val="both"/>
        <w:rPr>
          <w:rFonts w:eastAsia="Calibri"/>
          <w:sz w:val="28"/>
          <w:szCs w:val="28"/>
        </w:rPr>
      </w:pPr>
      <w:r w:rsidRPr="00E1674C">
        <w:rPr>
          <w:rFonts w:eastAsia="Calibri"/>
          <w:sz w:val="28"/>
          <w:szCs w:val="28"/>
        </w:rPr>
        <w:t>Задания:</w:t>
      </w:r>
    </w:p>
    <w:p w:rsidR="00445B34" w:rsidRDefault="00445B34" w:rsidP="00445B34">
      <w:pPr>
        <w:autoSpaceDE w:val="0"/>
        <w:autoSpaceDN w:val="0"/>
        <w:adjustRightInd w:val="0"/>
        <w:jc w:val="both"/>
        <w:rPr>
          <w:rFonts w:eastAsia="Calibri"/>
          <w:sz w:val="28"/>
          <w:szCs w:val="28"/>
        </w:rPr>
      </w:pPr>
      <w:r>
        <w:rPr>
          <w:rFonts w:eastAsia="Calibri"/>
          <w:sz w:val="28"/>
          <w:szCs w:val="28"/>
        </w:rPr>
        <w:t>1) Топический диагноз?</w:t>
      </w:r>
    </w:p>
    <w:p w:rsidR="00445B34" w:rsidRDefault="00445B34" w:rsidP="00445B34">
      <w:pPr>
        <w:autoSpaceDE w:val="0"/>
        <w:autoSpaceDN w:val="0"/>
        <w:adjustRightInd w:val="0"/>
        <w:jc w:val="both"/>
        <w:rPr>
          <w:rFonts w:eastAsia="Calibri"/>
          <w:sz w:val="28"/>
          <w:szCs w:val="28"/>
        </w:rPr>
      </w:pPr>
      <w:r>
        <w:rPr>
          <w:rFonts w:eastAsia="Calibri"/>
          <w:sz w:val="28"/>
          <w:szCs w:val="28"/>
        </w:rPr>
        <w:t>2) Обследование?</w:t>
      </w:r>
    </w:p>
    <w:p w:rsidR="00445B34" w:rsidRDefault="00445B34" w:rsidP="00445B34">
      <w:pPr>
        <w:autoSpaceDE w:val="0"/>
        <w:autoSpaceDN w:val="0"/>
        <w:adjustRightInd w:val="0"/>
        <w:jc w:val="both"/>
        <w:rPr>
          <w:rFonts w:eastAsia="Calibri"/>
          <w:sz w:val="28"/>
          <w:szCs w:val="28"/>
        </w:rPr>
      </w:pPr>
      <w:r>
        <w:rPr>
          <w:rFonts w:eastAsia="Calibri"/>
          <w:sz w:val="28"/>
          <w:szCs w:val="28"/>
        </w:rPr>
        <w:t>3) Клинический диагноз?</w:t>
      </w:r>
    </w:p>
    <w:p w:rsidR="00445B34" w:rsidRDefault="00445B34" w:rsidP="00445B34">
      <w:pPr>
        <w:autoSpaceDE w:val="0"/>
        <w:autoSpaceDN w:val="0"/>
        <w:adjustRightInd w:val="0"/>
        <w:jc w:val="both"/>
        <w:rPr>
          <w:rFonts w:eastAsia="Calibri"/>
          <w:sz w:val="28"/>
          <w:szCs w:val="28"/>
        </w:rPr>
      </w:pPr>
      <w:r>
        <w:rPr>
          <w:rFonts w:eastAsia="Calibri"/>
          <w:sz w:val="28"/>
          <w:szCs w:val="28"/>
        </w:rPr>
        <w:t>4) Консультация, каких специалистов может потребоваться?</w:t>
      </w:r>
    </w:p>
    <w:p w:rsidR="00445B34" w:rsidRDefault="00445B34" w:rsidP="00445B34">
      <w:pPr>
        <w:autoSpaceDE w:val="0"/>
        <w:autoSpaceDN w:val="0"/>
        <w:adjustRightInd w:val="0"/>
        <w:jc w:val="both"/>
        <w:rPr>
          <w:rFonts w:eastAsia="Calibri"/>
          <w:sz w:val="28"/>
          <w:szCs w:val="28"/>
        </w:rPr>
      </w:pPr>
      <w:r>
        <w:rPr>
          <w:rFonts w:eastAsia="Calibri"/>
          <w:sz w:val="28"/>
          <w:szCs w:val="28"/>
        </w:rPr>
        <w:t>5) Лечение?</w:t>
      </w:r>
    </w:p>
    <w:p w:rsidR="00445B34" w:rsidRDefault="00445B34" w:rsidP="00445B34">
      <w:pPr>
        <w:autoSpaceDE w:val="0"/>
        <w:autoSpaceDN w:val="0"/>
        <w:adjustRightInd w:val="0"/>
        <w:jc w:val="both"/>
        <w:rPr>
          <w:rFonts w:eastAsia="Calibri"/>
          <w:sz w:val="28"/>
          <w:szCs w:val="28"/>
        </w:rPr>
      </w:pPr>
      <w:r>
        <w:rPr>
          <w:rFonts w:eastAsia="Calibri"/>
          <w:sz w:val="28"/>
          <w:szCs w:val="28"/>
        </w:rPr>
        <w:t>6) Предложите план реабилитационных мероприятий.</w:t>
      </w:r>
    </w:p>
    <w:p w:rsidR="00445B34" w:rsidRDefault="00445B34" w:rsidP="00445B34">
      <w:pPr>
        <w:autoSpaceDE w:val="0"/>
        <w:autoSpaceDN w:val="0"/>
        <w:adjustRightInd w:val="0"/>
        <w:jc w:val="both"/>
        <w:rPr>
          <w:rFonts w:eastAsia="Calibri"/>
          <w:sz w:val="28"/>
          <w:szCs w:val="28"/>
        </w:rPr>
      </w:pPr>
      <w:r>
        <w:rPr>
          <w:rFonts w:eastAsia="Calibri"/>
          <w:sz w:val="28"/>
          <w:szCs w:val="28"/>
        </w:rPr>
        <w:t>7) Какие немедикаментозные методы лечения могут быть использованы?</w:t>
      </w:r>
    </w:p>
    <w:p w:rsidR="00445B34" w:rsidRDefault="00445B34" w:rsidP="00445B34">
      <w:pPr>
        <w:autoSpaceDE w:val="0"/>
        <w:autoSpaceDN w:val="0"/>
        <w:adjustRightInd w:val="0"/>
        <w:jc w:val="both"/>
        <w:rPr>
          <w:rFonts w:eastAsia="Calibri"/>
          <w:sz w:val="28"/>
          <w:szCs w:val="28"/>
        </w:rPr>
      </w:pPr>
    </w:p>
    <w:p w:rsidR="00445B34" w:rsidRDefault="00445B34" w:rsidP="00445B34">
      <w:pPr>
        <w:jc w:val="both"/>
        <w:rPr>
          <w:sz w:val="28"/>
          <w:szCs w:val="28"/>
        </w:rPr>
      </w:pPr>
    </w:p>
    <w:p w:rsidR="00445B34" w:rsidRDefault="00445B34" w:rsidP="00445B34">
      <w:pPr>
        <w:rPr>
          <w:sz w:val="28"/>
          <w:szCs w:val="28"/>
        </w:rPr>
      </w:pPr>
    </w:p>
    <w:p w:rsidR="00445B34" w:rsidRDefault="00445B34" w:rsidP="00445B34">
      <w:pPr>
        <w:ind w:firstLine="709"/>
        <w:rPr>
          <w:sz w:val="28"/>
          <w:szCs w:val="28"/>
        </w:rPr>
      </w:pPr>
    </w:p>
    <w:p w:rsidR="00445B34" w:rsidRDefault="00445B34" w:rsidP="00445B34">
      <w:pPr>
        <w:ind w:firstLine="709"/>
        <w:rPr>
          <w:sz w:val="28"/>
          <w:szCs w:val="28"/>
        </w:rPr>
      </w:pPr>
    </w:p>
    <w:p w:rsidR="00445B34" w:rsidRDefault="00445B34" w:rsidP="00445B34">
      <w:pPr>
        <w:rPr>
          <w:sz w:val="28"/>
          <w:szCs w:val="28"/>
        </w:rPr>
      </w:pPr>
      <w:r>
        <w:rPr>
          <w:sz w:val="28"/>
          <w:szCs w:val="28"/>
        </w:rPr>
        <w:t>Заведующий кафедрой</w:t>
      </w:r>
    </w:p>
    <w:p w:rsidR="00445B34" w:rsidRDefault="00445B34" w:rsidP="00445B34">
      <w:pPr>
        <w:rPr>
          <w:sz w:val="28"/>
          <w:szCs w:val="28"/>
        </w:rPr>
      </w:pPr>
      <w:r>
        <w:rPr>
          <w:sz w:val="28"/>
          <w:szCs w:val="28"/>
        </w:rPr>
        <w:t>клинической медицины</w:t>
      </w:r>
      <w:proofErr w:type="gramStart"/>
      <w:r>
        <w:rPr>
          <w:sz w:val="28"/>
          <w:szCs w:val="28"/>
        </w:rPr>
        <w:t xml:space="preserve">                                                        (_________________)</w:t>
      </w:r>
      <w:proofErr w:type="gramEnd"/>
    </w:p>
    <w:p w:rsidR="00445B34" w:rsidRDefault="00445B34" w:rsidP="00445B34">
      <w:pPr>
        <w:ind w:firstLine="709"/>
        <w:rPr>
          <w:sz w:val="28"/>
          <w:szCs w:val="28"/>
        </w:rPr>
      </w:pPr>
    </w:p>
    <w:p w:rsidR="00445B34" w:rsidRDefault="00445B34" w:rsidP="00445B34">
      <w:pPr>
        <w:rPr>
          <w:sz w:val="28"/>
          <w:szCs w:val="28"/>
        </w:rPr>
      </w:pPr>
      <w:r>
        <w:rPr>
          <w:sz w:val="28"/>
          <w:szCs w:val="28"/>
        </w:rPr>
        <w:t xml:space="preserve">Декан факультета подготовки </w:t>
      </w:r>
    </w:p>
    <w:p w:rsidR="00445B34" w:rsidRDefault="00445B34" w:rsidP="00445B34">
      <w:pPr>
        <w:rPr>
          <w:sz w:val="28"/>
          <w:szCs w:val="28"/>
        </w:rPr>
      </w:pPr>
      <w:r>
        <w:rPr>
          <w:sz w:val="28"/>
          <w:szCs w:val="28"/>
        </w:rPr>
        <w:t>кадров высшей квалификации</w:t>
      </w:r>
      <w:proofErr w:type="gramStart"/>
      <w:r>
        <w:rPr>
          <w:sz w:val="28"/>
          <w:szCs w:val="28"/>
        </w:rPr>
        <w:t xml:space="preserve">                                             (__________________)</w:t>
      </w:r>
      <w:proofErr w:type="gramEnd"/>
    </w:p>
    <w:p w:rsidR="00445B34" w:rsidRDefault="00445B34" w:rsidP="00445B34">
      <w:pPr>
        <w:ind w:firstLine="709"/>
        <w:rPr>
          <w:sz w:val="28"/>
          <w:szCs w:val="28"/>
        </w:rPr>
      </w:pPr>
    </w:p>
    <w:p w:rsidR="00445B34" w:rsidRDefault="00445B34" w:rsidP="00445B34">
      <w:pPr>
        <w:ind w:firstLine="709"/>
        <w:rPr>
          <w:sz w:val="28"/>
          <w:szCs w:val="28"/>
        </w:rPr>
      </w:pPr>
    </w:p>
    <w:p w:rsidR="00445B34" w:rsidRDefault="00445B34" w:rsidP="00445B34">
      <w:pPr>
        <w:ind w:firstLine="709"/>
        <w:rPr>
          <w:sz w:val="28"/>
          <w:szCs w:val="28"/>
        </w:rPr>
      </w:pPr>
    </w:p>
    <w:p w:rsidR="00445B34" w:rsidRDefault="00445B34" w:rsidP="00445B34">
      <w:pPr>
        <w:ind w:firstLine="709"/>
        <w:jc w:val="right"/>
        <w:rPr>
          <w:sz w:val="28"/>
          <w:szCs w:val="28"/>
        </w:rPr>
      </w:pPr>
      <w:r>
        <w:rPr>
          <w:sz w:val="28"/>
          <w:szCs w:val="28"/>
        </w:rPr>
        <w:t xml:space="preserve"> «___»_______________20___</w:t>
      </w:r>
    </w:p>
    <w:p w:rsidR="00445B34" w:rsidRDefault="00445B34" w:rsidP="00445B34">
      <w:pPr>
        <w:ind w:firstLine="709"/>
        <w:jc w:val="right"/>
        <w:rPr>
          <w:sz w:val="28"/>
          <w:szCs w:val="28"/>
        </w:rPr>
      </w:pPr>
    </w:p>
    <w:p w:rsidR="00445B34" w:rsidRDefault="00445B34" w:rsidP="00445B34">
      <w:pPr>
        <w:widowControl w:val="0"/>
        <w:autoSpaceDE w:val="0"/>
        <w:autoSpaceDN w:val="0"/>
        <w:adjustRightInd w:val="0"/>
        <w:ind w:firstLine="709"/>
        <w:contextualSpacing/>
        <w:jc w:val="center"/>
        <w:rPr>
          <w:b/>
          <w:color w:val="000000"/>
          <w:sz w:val="28"/>
          <w:szCs w:val="28"/>
        </w:rPr>
      </w:pPr>
    </w:p>
    <w:p w:rsidR="00445B34" w:rsidRDefault="00445B34" w:rsidP="00445B34">
      <w:pPr>
        <w:rPr>
          <w:color w:val="000000"/>
          <w:sz w:val="28"/>
          <w:szCs w:val="28"/>
        </w:rPr>
      </w:pPr>
    </w:p>
    <w:p w:rsidR="00445B34" w:rsidRDefault="00445B34" w:rsidP="00445B34">
      <w:pPr>
        <w:pStyle w:val="a4"/>
        <w:spacing w:before="0" w:beforeAutospacing="0" w:after="0" w:afterAutospacing="0"/>
        <w:jc w:val="left"/>
        <w:rPr>
          <w:rFonts w:ascii="Times New Roman" w:hAnsi="Times New Roman"/>
          <w:sz w:val="28"/>
          <w:szCs w:val="28"/>
        </w:rPr>
      </w:pPr>
    </w:p>
    <w:p w:rsidR="00445B34" w:rsidRDefault="00445B34" w:rsidP="00445B34">
      <w:pPr>
        <w:pStyle w:val="a4"/>
        <w:spacing w:before="0" w:beforeAutospacing="0" w:after="0" w:afterAutospacing="0"/>
        <w:jc w:val="left"/>
        <w:rPr>
          <w:rFonts w:ascii="Times New Roman" w:hAnsi="Times New Roman"/>
          <w:sz w:val="28"/>
          <w:szCs w:val="28"/>
        </w:rPr>
      </w:pPr>
    </w:p>
    <w:p w:rsidR="00445B34" w:rsidRDefault="00445B34" w:rsidP="00445B34">
      <w:pPr>
        <w:rPr>
          <w:sz w:val="28"/>
          <w:szCs w:val="28"/>
        </w:rPr>
      </w:pPr>
    </w:p>
    <w:p w:rsidR="00445B34" w:rsidRDefault="00445B34" w:rsidP="00445B34">
      <w:pPr>
        <w:rPr>
          <w:color w:val="000000"/>
          <w:sz w:val="28"/>
          <w:szCs w:val="28"/>
        </w:rPr>
      </w:pPr>
    </w:p>
    <w:p w:rsidR="00445B34" w:rsidRDefault="00445B34" w:rsidP="00445B34">
      <w:pPr>
        <w:rPr>
          <w:color w:val="000000"/>
          <w:sz w:val="28"/>
          <w:szCs w:val="28"/>
        </w:rPr>
      </w:pPr>
    </w:p>
    <w:p w:rsidR="00445B34" w:rsidRDefault="00445B34" w:rsidP="00445B34">
      <w:pPr>
        <w:rPr>
          <w:color w:val="000000"/>
          <w:sz w:val="28"/>
          <w:szCs w:val="28"/>
        </w:rPr>
      </w:pPr>
    </w:p>
    <w:p w:rsidR="00445B34" w:rsidRDefault="00445B34" w:rsidP="00445B34">
      <w:pPr>
        <w:rPr>
          <w:color w:val="000000"/>
          <w:sz w:val="28"/>
          <w:szCs w:val="28"/>
        </w:rPr>
      </w:pPr>
    </w:p>
    <w:p w:rsidR="00445B34" w:rsidRDefault="00445B34" w:rsidP="00445B34">
      <w:pPr>
        <w:rPr>
          <w:color w:val="000000"/>
          <w:sz w:val="28"/>
          <w:szCs w:val="28"/>
        </w:rPr>
      </w:pPr>
    </w:p>
    <w:p w:rsidR="00445B34" w:rsidRDefault="00445B34" w:rsidP="00445B34">
      <w:pPr>
        <w:rPr>
          <w:color w:val="000000"/>
          <w:sz w:val="28"/>
          <w:szCs w:val="28"/>
        </w:rPr>
      </w:pPr>
    </w:p>
    <w:p w:rsidR="00445B34" w:rsidRDefault="00445B34" w:rsidP="00445B34">
      <w:pPr>
        <w:rPr>
          <w:color w:val="000000"/>
          <w:sz w:val="28"/>
          <w:szCs w:val="28"/>
        </w:rPr>
      </w:pPr>
    </w:p>
    <w:p w:rsidR="00445B34" w:rsidRDefault="00445B34" w:rsidP="00445B34">
      <w:pPr>
        <w:rPr>
          <w:color w:val="000000"/>
          <w:sz w:val="28"/>
          <w:szCs w:val="28"/>
        </w:rPr>
      </w:pPr>
    </w:p>
    <w:p w:rsidR="00445B34" w:rsidRDefault="00445B34" w:rsidP="00445B34">
      <w:pPr>
        <w:rPr>
          <w:color w:val="000000"/>
          <w:sz w:val="28"/>
          <w:szCs w:val="28"/>
        </w:rPr>
      </w:pPr>
    </w:p>
    <w:p w:rsidR="00445B34" w:rsidRDefault="00445B34" w:rsidP="00445B34">
      <w:pPr>
        <w:rPr>
          <w:color w:val="000000"/>
          <w:sz w:val="28"/>
          <w:szCs w:val="28"/>
        </w:rPr>
      </w:pPr>
    </w:p>
    <w:p w:rsidR="00445B34" w:rsidRDefault="00445B34" w:rsidP="00445B34">
      <w:pPr>
        <w:jc w:val="both"/>
        <w:rPr>
          <w:color w:val="000000"/>
          <w:sz w:val="28"/>
          <w:szCs w:val="28"/>
        </w:rPr>
      </w:pPr>
    </w:p>
    <w:p w:rsidR="00445B34" w:rsidRDefault="00445B34" w:rsidP="00445B34">
      <w:pPr>
        <w:ind w:firstLine="709"/>
        <w:jc w:val="both"/>
        <w:rPr>
          <w:color w:val="000000"/>
          <w:sz w:val="28"/>
          <w:szCs w:val="28"/>
        </w:rPr>
      </w:pPr>
      <w:r>
        <w:rPr>
          <w:b/>
          <w:color w:val="000000"/>
          <w:sz w:val="28"/>
          <w:szCs w:val="28"/>
        </w:rPr>
        <w:lastRenderedPageBreak/>
        <w:t xml:space="preserve">Перечень дидактических материалов </w:t>
      </w:r>
      <w:proofErr w:type="gramStart"/>
      <w:r>
        <w:rPr>
          <w:b/>
          <w:color w:val="000000"/>
          <w:sz w:val="28"/>
          <w:szCs w:val="28"/>
        </w:rPr>
        <w:t>для</w:t>
      </w:r>
      <w:proofErr w:type="gramEnd"/>
      <w:r>
        <w:rPr>
          <w:b/>
          <w:color w:val="000000"/>
          <w:sz w:val="28"/>
          <w:szCs w:val="28"/>
        </w:rPr>
        <w:t xml:space="preserve"> обучающихся на промежуточной аттестации.</w:t>
      </w:r>
    </w:p>
    <w:p w:rsidR="00445B34" w:rsidRDefault="00445B34" w:rsidP="00445B34">
      <w:pPr>
        <w:ind w:firstLine="709"/>
        <w:jc w:val="both"/>
        <w:rPr>
          <w:color w:val="000000"/>
          <w:sz w:val="28"/>
          <w:szCs w:val="28"/>
        </w:rPr>
      </w:pPr>
    </w:p>
    <w:p w:rsidR="00445B34" w:rsidRDefault="00445B34" w:rsidP="00445B34">
      <w:pPr>
        <w:ind w:firstLine="709"/>
        <w:jc w:val="both"/>
        <w:rPr>
          <w:color w:val="000000"/>
          <w:sz w:val="28"/>
          <w:szCs w:val="28"/>
        </w:rPr>
      </w:pPr>
      <w:r>
        <w:rPr>
          <w:color w:val="000000"/>
          <w:sz w:val="28"/>
          <w:szCs w:val="28"/>
        </w:rPr>
        <w:t>1. Стандарты оказания медицинской помощи по неврологическому профилю.</w:t>
      </w:r>
    </w:p>
    <w:p w:rsidR="00445B34" w:rsidRDefault="00445B34" w:rsidP="00445B34">
      <w:pPr>
        <w:ind w:firstLine="709"/>
        <w:jc w:val="both"/>
        <w:rPr>
          <w:b/>
          <w:color w:val="000000"/>
          <w:sz w:val="28"/>
          <w:szCs w:val="28"/>
        </w:rPr>
      </w:pPr>
      <w:r>
        <w:rPr>
          <w:color w:val="000000"/>
          <w:sz w:val="28"/>
          <w:szCs w:val="28"/>
        </w:rPr>
        <w:t>2. Порядки оказания медицинской помощи по неврологическому профилю.</w:t>
      </w:r>
    </w:p>
    <w:p w:rsidR="00445B34" w:rsidRDefault="00445B34" w:rsidP="00445B34">
      <w:pPr>
        <w:jc w:val="both"/>
        <w:rPr>
          <w:color w:val="000000"/>
          <w:sz w:val="28"/>
          <w:szCs w:val="28"/>
        </w:rPr>
      </w:pPr>
    </w:p>
    <w:p w:rsidR="00445B34" w:rsidRDefault="00445B34" w:rsidP="00445B34">
      <w:pPr>
        <w:rPr>
          <w:color w:val="000000"/>
          <w:sz w:val="28"/>
          <w:szCs w:val="28"/>
        </w:rPr>
      </w:pPr>
    </w:p>
    <w:p w:rsidR="00445B34" w:rsidRDefault="00445B34" w:rsidP="00445B34">
      <w:pPr>
        <w:rPr>
          <w:color w:val="000000"/>
          <w:sz w:val="28"/>
          <w:szCs w:val="28"/>
        </w:rPr>
      </w:pPr>
    </w:p>
    <w:p w:rsidR="00445B34" w:rsidRDefault="00445B34" w:rsidP="00445B34">
      <w:pPr>
        <w:rPr>
          <w:color w:val="000000"/>
          <w:sz w:val="28"/>
          <w:szCs w:val="28"/>
        </w:rPr>
      </w:pPr>
    </w:p>
    <w:p w:rsidR="00445B34" w:rsidRDefault="00445B34" w:rsidP="00445B34">
      <w:pPr>
        <w:rPr>
          <w:color w:val="000000"/>
          <w:sz w:val="28"/>
          <w:szCs w:val="28"/>
        </w:rPr>
      </w:pPr>
    </w:p>
    <w:p w:rsidR="00445B34" w:rsidRDefault="00445B34" w:rsidP="00445B34">
      <w:pPr>
        <w:rPr>
          <w:color w:val="000000"/>
          <w:sz w:val="28"/>
          <w:szCs w:val="28"/>
        </w:rPr>
      </w:pPr>
    </w:p>
    <w:p w:rsidR="00445B34" w:rsidRDefault="00445B34" w:rsidP="00445B34">
      <w:pPr>
        <w:jc w:val="center"/>
        <w:rPr>
          <w:b/>
          <w:color w:val="000000"/>
          <w:sz w:val="28"/>
          <w:szCs w:val="28"/>
        </w:rPr>
      </w:pPr>
    </w:p>
    <w:p w:rsidR="00445B34" w:rsidRDefault="00445B34" w:rsidP="00445B34">
      <w:pPr>
        <w:jc w:val="center"/>
        <w:rPr>
          <w:b/>
          <w:color w:val="000000"/>
          <w:sz w:val="28"/>
          <w:szCs w:val="28"/>
        </w:rPr>
      </w:pPr>
    </w:p>
    <w:p w:rsidR="00445B34" w:rsidRDefault="00445B34" w:rsidP="00445B34">
      <w:pPr>
        <w:jc w:val="center"/>
        <w:rPr>
          <w:b/>
          <w:color w:val="000000"/>
          <w:sz w:val="28"/>
          <w:szCs w:val="28"/>
        </w:rPr>
      </w:pPr>
      <w:r>
        <w:rPr>
          <w:b/>
          <w:color w:val="000000"/>
          <w:sz w:val="28"/>
          <w:szCs w:val="28"/>
        </w:rPr>
        <w:t xml:space="preserve">Таблица соответствия результатов </w:t>
      </w:r>
      <w:proofErr w:type="gramStart"/>
      <w:r>
        <w:rPr>
          <w:b/>
          <w:color w:val="000000"/>
          <w:sz w:val="28"/>
          <w:szCs w:val="28"/>
        </w:rPr>
        <w:t>обучения по дисциплине</w:t>
      </w:r>
      <w:proofErr w:type="gramEnd"/>
      <w:r>
        <w:rPr>
          <w:b/>
          <w:color w:val="000000"/>
          <w:sz w:val="28"/>
          <w:szCs w:val="28"/>
        </w:rPr>
        <w:t xml:space="preserve"> и оценочных материалов, используемых на (зачете) промежуточной аттестации.</w:t>
      </w:r>
    </w:p>
    <w:p w:rsidR="00445B34" w:rsidRDefault="00445B34" w:rsidP="00445B34">
      <w:pPr>
        <w:jc w:val="center"/>
        <w:rPr>
          <w:b/>
          <w:color w:val="000000"/>
          <w:sz w:val="28"/>
          <w:szCs w:val="28"/>
        </w:rPr>
      </w:pPr>
    </w:p>
    <w:tbl>
      <w:tblPr>
        <w:tblW w:w="0" w:type="auto"/>
        <w:tblLayout w:type="fixed"/>
        <w:tblLook w:val="04A0" w:firstRow="1" w:lastRow="0" w:firstColumn="1" w:lastColumn="0" w:noHBand="0" w:noVBand="1"/>
      </w:tblPr>
      <w:tblGrid>
        <w:gridCol w:w="392"/>
        <w:gridCol w:w="2410"/>
        <w:gridCol w:w="4961"/>
        <w:gridCol w:w="2235"/>
      </w:tblGrid>
      <w:tr w:rsidR="00445B34" w:rsidTr="004B3F5E">
        <w:tc>
          <w:tcPr>
            <w:tcW w:w="392" w:type="dxa"/>
            <w:tcBorders>
              <w:top w:val="single" w:sz="4" w:space="0" w:color="auto"/>
              <w:left w:val="single" w:sz="4" w:space="0" w:color="auto"/>
              <w:bottom w:val="single" w:sz="4" w:space="0" w:color="auto"/>
              <w:right w:val="single" w:sz="4" w:space="0" w:color="auto"/>
            </w:tcBorders>
          </w:tcPr>
          <w:p w:rsidR="00445B34" w:rsidRDefault="00445B34" w:rsidP="004B3F5E">
            <w:pPr>
              <w:ind w:firstLine="7"/>
              <w:jc w:val="center"/>
            </w:pPr>
            <w:r>
              <w:rPr>
                <w:color w:val="000000"/>
                <w:sz w:val="28"/>
                <w:szCs w:val="28"/>
              </w:rPr>
              <w:t>№</w:t>
            </w:r>
          </w:p>
        </w:tc>
        <w:tc>
          <w:tcPr>
            <w:tcW w:w="2410" w:type="dxa"/>
            <w:tcBorders>
              <w:top w:val="single" w:sz="4" w:space="0" w:color="auto"/>
              <w:left w:val="single" w:sz="4" w:space="0" w:color="auto"/>
              <w:bottom w:val="single" w:sz="4" w:space="0" w:color="auto"/>
              <w:right w:val="single" w:sz="4" w:space="0" w:color="auto"/>
            </w:tcBorders>
          </w:tcPr>
          <w:p w:rsidR="00445B34" w:rsidRDefault="00445B34" w:rsidP="004B3F5E">
            <w:pPr>
              <w:jc w:val="center"/>
            </w:pPr>
            <w:r>
              <w:rPr>
                <w:color w:val="000000"/>
                <w:sz w:val="28"/>
                <w:szCs w:val="28"/>
              </w:rPr>
              <w:t>Проверяемая компетенция</w:t>
            </w:r>
          </w:p>
        </w:tc>
        <w:tc>
          <w:tcPr>
            <w:tcW w:w="4961" w:type="dxa"/>
            <w:tcBorders>
              <w:top w:val="single" w:sz="4" w:space="0" w:color="auto"/>
              <w:left w:val="single" w:sz="4" w:space="0" w:color="auto"/>
              <w:bottom w:val="single" w:sz="4" w:space="0" w:color="auto"/>
              <w:right w:val="single" w:sz="4" w:space="0" w:color="auto"/>
            </w:tcBorders>
          </w:tcPr>
          <w:p w:rsidR="00445B34" w:rsidRDefault="00445B34" w:rsidP="004B3F5E">
            <w:pPr>
              <w:jc w:val="center"/>
            </w:pPr>
            <w:r>
              <w:rPr>
                <w:color w:val="000000"/>
                <w:sz w:val="28"/>
                <w:szCs w:val="28"/>
              </w:rPr>
              <w:t>Дескриптор</w:t>
            </w:r>
          </w:p>
        </w:tc>
        <w:tc>
          <w:tcPr>
            <w:tcW w:w="2235" w:type="dxa"/>
            <w:tcBorders>
              <w:top w:val="single" w:sz="4" w:space="0" w:color="auto"/>
              <w:left w:val="single" w:sz="4" w:space="0" w:color="auto"/>
              <w:bottom w:val="single" w:sz="4" w:space="0" w:color="auto"/>
              <w:right w:val="single" w:sz="4" w:space="0" w:color="auto"/>
            </w:tcBorders>
          </w:tcPr>
          <w:p w:rsidR="00445B34" w:rsidRDefault="00445B34" w:rsidP="004B3F5E">
            <w:pPr>
              <w:jc w:val="center"/>
            </w:pPr>
            <w:r>
              <w:rPr>
                <w:color w:val="000000"/>
                <w:sz w:val="28"/>
                <w:szCs w:val="28"/>
              </w:rPr>
              <w:t>Контрольно-оценочное средство (номер вопроса/практического задания)</w:t>
            </w:r>
          </w:p>
        </w:tc>
      </w:tr>
      <w:tr w:rsidR="00445B34" w:rsidTr="004B3F5E">
        <w:tc>
          <w:tcPr>
            <w:tcW w:w="392" w:type="dxa"/>
            <w:vMerge w:val="restart"/>
            <w:tcBorders>
              <w:top w:val="single" w:sz="4" w:space="0" w:color="auto"/>
              <w:left w:val="single" w:sz="4" w:space="0" w:color="auto"/>
              <w:bottom w:val="single" w:sz="4" w:space="0" w:color="auto"/>
              <w:right w:val="single" w:sz="4" w:space="0" w:color="auto"/>
            </w:tcBorders>
          </w:tcPr>
          <w:p w:rsidR="00445B34" w:rsidRDefault="00445B34" w:rsidP="004B3F5E">
            <w:pPr>
              <w:jc w:val="both"/>
            </w:pPr>
            <w:r>
              <w:rPr>
                <w:color w:val="000000"/>
                <w:sz w:val="28"/>
                <w:szCs w:val="28"/>
              </w:rPr>
              <w:t>1</w:t>
            </w:r>
          </w:p>
        </w:tc>
        <w:tc>
          <w:tcPr>
            <w:tcW w:w="2410" w:type="dxa"/>
            <w:vMerge w:val="restart"/>
            <w:tcBorders>
              <w:top w:val="single" w:sz="4" w:space="0" w:color="auto"/>
              <w:left w:val="single" w:sz="4" w:space="0" w:color="auto"/>
              <w:bottom w:val="single" w:sz="4" w:space="0" w:color="auto"/>
              <w:right w:val="single" w:sz="4" w:space="0" w:color="auto"/>
            </w:tcBorders>
          </w:tcPr>
          <w:p w:rsidR="00445B34" w:rsidRDefault="00445B34" w:rsidP="004B3F5E">
            <w:r>
              <w:rPr>
                <w:color w:val="000000"/>
                <w:sz w:val="28"/>
                <w:szCs w:val="28"/>
              </w:rPr>
              <w:t>ПК-5: 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tc>
        <w:tc>
          <w:tcPr>
            <w:tcW w:w="4961" w:type="dxa"/>
            <w:tcBorders>
              <w:top w:val="single" w:sz="4" w:space="0" w:color="auto"/>
              <w:left w:val="single" w:sz="4" w:space="0" w:color="auto"/>
              <w:bottom w:val="single" w:sz="4" w:space="0" w:color="auto"/>
              <w:right w:val="single" w:sz="4" w:space="0" w:color="auto"/>
            </w:tcBorders>
          </w:tcPr>
          <w:p w:rsidR="00445B34" w:rsidRDefault="00445B34" w:rsidP="004B3F5E">
            <w:r>
              <w:rPr>
                <w:color w:val="000000"/>
                <w:sz w:val="28"/>
                <w:szCs w:val="28"/>
              </w:rPr>
              <w:t>Знать</w:t>
            </w:r>
          </w:p>
          <w:p w:rsidR="00445B34" w:rsidRDefault="00445B34" w:rsidP="004B3F5E">
            <w:r>
              <w:rPr>
                <w:color w:val="000000"/>
                <w:sz w:val="28"/>
                <w:szCs w:val="28"/>
              </w:rPr>
              <w:t>классификацию основных неврологических заболеваний в соответствии с Международной статистической классификацией болезней и проблем, связанных со здоровьем, методы их диагностики и диагностические критерии.</w:t>
            </w:r>
          </w:p>
        </w:tc>
        <w:tc>
          <w:tcPr>
            <w:tcW w:w="2235" w:type="dxa"/>
            <w:tcBorders>
              <w:top w:val="single" w:sz="4" w:space="0" w:color="auto"/>
              <w:left w:val="single" w:sz="4" w:space="0" w:color="auto"/>
              <w:bottom w:val="single" w:sz="4" w:space="0" w:color="auto"/>
              <w:right w:val="single" w:sz="4" w:space="0" w:color="auto"/>
            </w:tcBorders>
          </w:tcPr>
          <w:p w:rsidR="00445B34" w:rsidRDefault="00445B34" w:rsidP="004B3F5E">
            <w:pPr>
              <w:jc w:val="both"/>
            </w:pPr>
            <w:r>
              <w:rPr>
                <w:color w:val="000000"/>
                <w:sz w:val="28"/>
                <w:szCs w:val="28"/>
              </w:rPr>
              <w:t>вопросы № 1-</w:t>
            </w:r>
            <w:r>
              <w:rPr>
                <w:color w:val="000000"/>
                <w:sz w:val="28"/>
                <w:szCs w:val="28"/>
                <w:lang w:val="en-US"/>
              </w:rPr>
              <w:t>5,</w:t>
            </w:r>
            <w:r>
              <w:rPr>
                <w:color w:val="000000"/>
                <w:sz w:val="28"/>
                <w:szCs w:val="28"/>
              </w:rPr>
              <w:t xml:space="preserve"> </w:t>
            </w:r>
            <w:r>
              <w:rPr>
                <w:color w:val="000000"/>
                <w:sz w:val="28"/>
                <w:szCs w:val="28"/>
                <w:lang w:val="en-US"/>
              </w:rPr>
              <w:t>7</w:t>
            </w:r>
            <w:r>
              <w:rPr>
                <w:color w:val="000000"/>
                <w:sz w:val="28"/>
                <w:szCs w:val="28"/>
              </w:rPr>
              <w:t>-11</w:t>
            </w:r>
            <w:r>
              <w:rPr>
                <w:color w:val="000000"/>
                <w:sz w:val="28"/>
                <w:szCs w:val="28"/>
                <w:lang w:val="en-US"/>
              </w:rPr>
              <w:t>,</w:t>
            </w:r>
            <w:r>
              <w:rPr>
                <w:color w:val="000000"/>
                <w:sz w:val="28"/>
                <w:szCs w:val="28"/>
              </w:rPr>
              <w:t xml:space="preserve"> </w:t>
            </w:r>
            <w:r>
              <w:rPr>
                <w:color w:val="000000"/>
                <w:sz w:val="28"/>
                <w:szCs w:val="28"/>
                <w:lang w:val="en-US"/>
              </w:rPr>
              <w:t>15</w:t>
            </w:r>
            <w:r>
              <w:rPr>
                <w:color w:val="000000"/>
                <w:sz w:val="28"/>
                <w:szCs w:val="28"/>
              </w:rPr>
              <w:t xml:space="preserve">-20, </w:t>
            </w:r>
            <w:r>
              <w:rPr>
                <w:color w:val="000000"/>
                <w:sz w:val="28"/>
                <w:szCs w:val="28"/>
                <w:lang w:val="en-US"/>
              </w:rPr>
              <w:t>22,</w:t>
            </w:r>
            <w:r>
              <w:rPr>
                <w:color w:val="000000"/>
                <w:sz w:val="28"/>
                <w:szCs w:val="28"/>
              </w:rPr>
              <w:t xml:space="preserve"> </w:t>
            </w:r>
            <w:r>
              <w:rPr>
                <w:color w:val="000000"/>
                <w:sz w:val="28"/>
                <w:szCs w:val="28"/>
                <w:lang w:val="en-US"/>
              </w:rPr>
              <w:t>23</w:t>
            </w:r>
            <w:r>
              <w:rPr>
                <w:color w:val="000000"/>
                <w:sz w:val="28"/>
                <w:szCs w:val="28"/>
              </w:rPr>
              <w:t xml:space="preserve">-39 </w:t>
            </w:r>
          </w:p>
        </w:tc>
      </w:tr>
      <w:tr w:rsidR="00445B34" w:rsidTr="004B3F5E">
        <w:tc>
          <w:tcPr>
            <w:tcW w:w="392" w:type="dxa"/>
            <w:vMerge/>
            <w:tcBorders>
              <w:top w:val="single" w:sz="4" w:space="0" w:color="auto"/>
              <w:left w:val="single" w:sz="4" w:space="0" w:color="auto"/>
              <w:bottom w:val="single" w:sz="4" w:space="0" w:color="auto"/>
              <w:right w:val="single" w:sz="4" w:space="0" w:color="auto"/>
            </w:tcBorders>
          </w:tcPr>
          <w:p w:rsidR="00445B34" w:rsidRDefault="00445B34" w:rsidP="004B3F5E">
            <w:pPr>
              <w:jc w:val="both"/>
            </w:pPr>
          </w:p>
        </w:tc>
        <w:tc>
          <w:tcPr>
            <w:tcW w:w="2410" w:type="dxa"/>
            <w:vMerge/>
            <w:tcBorders>
              <w:top w:val="single" w:sz="4" w:space="0" w:color="auto"/>
              <w:left w:val="single" w:sz="4" w:space="0" w:color="auto"/>
              <w:bottom w:val="single" w:sz="4" w:space="0" w:color="auto"/>
              <w:right w:val="single" w:sz="4" w:space="0" w:color="auto"/>
            </w:tcBorders>
          </w:tcPr>
          <w:p w:rsidR="00445B34" w:rsidRDefault="00445B34" w:rsidP="004B3F5E"/>
        </w:tc>
        <w:tc>
          <w:tcPr>
            <w:tcW w:w="4961" w:type="dxa"/>
            <w:tcBorders>
              <w:top w:val="single" w:sz="4" w:space="0" w:color="auto"/>
              <w:left w:val="single" w:sz="4" w:space="0" w:color="auto"/>
              <w:bottom w:val="single" w:sz="4" w:space="0" w:color="auto"/>
              <w:right w:val="single" w:sz="4" w:space="0" w:color="auto"/>
            </w:tcBorders>
          </w:tcPr>
          <w:p w:rsidR="00445B34" w:rsidRDefault="00445B34" w:rsidP="004B3F5E">
            <w:r>
              <w:rPr>
                <w:color w:val="000000"/>
                <w:sz w:val="28"/>
                <w:szCs w:val="28"/>
              </w:rPr>
              <w:t>Уметь</w:t>
            </w:r>
          </w:p>
          <w:p w:rsidR="00445B34" w:rsidRDefault="00445B34" w:rsidP="004B3F5E">
            <w:r>
              <w:rPr>
                <w:color w:val="000000"/>
                <w:sz w:val="28"/>
                <w:szCs w:val="28"/>
              </w:rPr>
              <w:t>определять патологические изменения при использовании диагностических методов исследования</w:t>
            </w:r>
          </w:p>
        </w:tc>
        <w:tc>
          <w:tcPr>
            <w:tcW w:w="2235" w:type="dxa"/>
            <w:tcBorders>
              <w:top w:val="single" w:sz="4" w:space="0" w:color="auto"/>
              <w:left w:val="single" w:sz="4" w:space="0" w:color="auto"/>
              <w:bottom w:val="single" w:sz="4" w:space="0" w:color="auto"/>
              <w:right w:val="single" w:sz="4" w:space="0" w:color="auto"/>
            </w:tcBorders>
          </w:tcPr>
          <w:p w:rsidR="00445B34" w:rsidRPr="00E45CC0" w:rsidRDefault="00445B34" w:rsidP="004B3F5E">
            <w:pPr>
              <w:jc w:val="both"/>
            </w:pPr>
            <w:r>
              <w:rPr>
                <w:color w:val="000000"/>
                <w:sz w:val="28"/>
                <w:szCs w:val="28"/>
              </w:rPr>
              <w:t xml:space="preserve">практические задания: </w:t>
            </w:r>
            <w:r>
              <w:rPr>
                <w:color w:val="000000"/>
                <w:sz w:val="28"/>
                <w:szCs w:val="28"/>
                <w:lang w:val="en-US"/>
              </w:rPr>
              <w:t>1-</w:t>
            </w:r>
            <w:r>
              <w:rPr>
                <w:color w:val="000000"/>
                <w:sz w:val="28"/>
                <w:szCs w:val="28"/>
              </w:rPr>
              <w:t>10</w:t>
            </w:r>
          </w:p>
        </w:tc>
      </w:tr>
      <w:tr w:rsidR="00445B34" w:rsidTr="004B3F5E">
        <w:trPr>
          <w:trHeight w:val="1694"/>
        </w:trPr>
        <w:tc>
          <w:tcPr>
            <w:tcW w:w="392" w:type="dxa"/>
            <w:vMerge/>
            <w:tcBorders>
              <w:top w:val="single" w:sz="4" w:space="0" w:color="auto"/>
              <w:left w:val="single" w:sz="4" w:space="0" w:color="auto"/>
              <w:bottom w:val="single" w:sz="4" w:space="0" w:color="auto"/>
              <w:right w:val="single" w:sz="4" w:space="0" w:color="auto"/>
            </w:tcBorders>
          </w:tcPr>
          <w:p w:rsidR="00445B34" w:rsidRDefault="00445B34" w:rsidP="004B3F5E">
            <w:pPr>
              <w:jc w:val="both"/>
            </w:pPr>
          </w:p>
        </w:tc>
        <w:tc>
          <w:tcPr>
            <w:tcW w:w="2410" w:type="dxa"/>
            <w:vMerge/>
            <w:tcBorders>
              <w:top w:val="single" w:sz="4" w:space="0" w:color="auto"/>
              <w:left w:val="single" w:sz="4" w:space="0" w:color="auto"/>
              <w:bottom w:val="single" w:sz="4" w:space="0" w:color="auto"/>
              <w:right w:val="single" w:sz="4" w:space="0" w:color="auto"/>
            </w:tcBorders>
          </w:tcPr>
          <w:p w:rsidR="00445B34" w:rsidRDefault="00445B34" w:rsidP="004B3F5E"/>
        </w:tc>
        <w:tc>
          <w:tcPr>
            <w:tcW w:w="4961" w:type="dxa"/>
            <w:tcBorders>
              <w:top w:val="single" w:sz="4" w:space="0" w:color="auto"/>
              <w:left w:val="single" w:sz="4" w:space="0" w:color="auto"/>
              <w:bottom w:val="single" w:sz="4" w:space="0" w:color="auto"/>
              <w:right w:val="single" w:sz="4" w:space="0" w:color="auto"/>
            </w:tcBorders>
          </w:tcPr>
          <w:p w:rsidR="00445B34" w:rsidRDefault="00445B34" w:rsidP="004B3F5E">
            <w:r>
              <w:rPr>
                <w:color w:val="000000"/>
                <w:sz w:val="28"/>
                <w:szCs w:val="28"/>
              </w:rPr>
              <w:t>Владеть</w:t>
            </w:r>
          </w:p>
          <w:p w:rsidR="00445B34" w:rsidRDefault="00445B34" w:rsidP="004B3F5E">
            <w:r>
              <w:rPr>
                <w:color w:val="000000"/>
                <w:sz w:val="28"/>
                <w:szCs w:val="28"/>
              </w:rPr>
              <w:t>методами оценки патологических состояний, симптомов, синдромов заболеваний.</w:t>
            </w:r>
          </w:p>
        </w:tc>
        <w:tc>
          <w:tcPr>
            <w:tcW w:w="2235" w:type="dxa"/>
            <w:tcBorders>
              <w:top w:val="single" w:sz="4" w:space="0" w:color="auto"/>
              <w:left w:val="single" w:sz="4" w:space="0" w:color="auto"/>
              <w:bottom w:val="single" w:sz="4" w:space="0" w:color="auto"/>
              <w:right w:val="single" w:sz="4" w:space="0" w:color="auto"/>
            </w:tcBorders>
          </w:tcPr>
          <w:p w:rsidR="00445B34" w:rsidRPr="00E45CC0" w:rsidRDefault="00445B34" w:rsidP="004B3F5E">
            <w:pPr>
              <w:jc w:val="both"/>
            </w:pPr>
            <w:r>
              <w:rPr>
                <w:color w:val="000000"/>
                <w:sz w:val="28"/>
                <w:szCs w:val="28"/>
              </w:rPr>
              <w:t>практические задания: 1</w:t>
            </w:r>
            <w:r>
              <w:rPr>
                <w:color w:val="000000"/>
                <w:sz w:val="28"/>
                <w:szCs w:val="28"/>
                <w:lang w:val="en-US"/>
              </w:rPr>
              <w:t>-</w:t>
            </w:r>
            <w:r>
              <w:rPr>
                <w:color w:val="000000"/>
                <w:sz w:val="28"/>
                <w:szCs w:val="28"/>
              </w:rPr>
              <w:t>10</w:t>
            </w:r>
          </w:p>
        </w:tc>
      </w:tr>
      <w:tr w:rsidR="00445B34" w:rsidTr="004B3F5E">
        <w:tc>
          <w:tcPr>
            <w:tcW w:w="392" w:type="dxa"/>
            <w:vMerge w:val="restart"/>
            <w:tcBorders>
              <w:top w:val="single" w:sz="4" w:space="0" w:color="auto"/>
              <w:left w:val="single" w:sz="4" w:space="0" w:color="auto"/>
              <w:bottom w:val="single" w:sz="4" w:space="0" w:color="auto"/>
              <w:right w:val="single" w:sz="4" w:space="0" w:color="auto"/>
            </w:tcBorders>
          </w:tcPr>
          <w:p w:rsidR="00445B34" w:rsidRDefault="00445B34" w:rsidP="004B3F5E">
            <w:pPr>
              <w:jc w:val="both"/>
            </w:pPr>
            <w:r>
              <w:rPr>
                <w:color w:val="000000"/>
                <w:sz w:val="28"/>
                <w:szCs w:val="28"/>
              </w:rPr>
              <w:t>2</w:t>
            </w:r>
          </w:p>
        </w:tc>
        <w:tc>
          <w:tcPr>
            <w:tcW w:w="2410" w:type="dxa"/>
            <w:vMerge w:val="restart"/>
            <w:tcBorders>
              <w:top w:val="single" w:sz="4" w:space="0" w:color="auto"/>
              <w:left w:val="single" w:sz="4" w:space="0" w:color="auto"/>
              <w:bottom w:val="single" w:sz="4" w:space="0" w:color="auto"/>
              <w:right w:val="single" w:sz="4" w:space="0" w:color="auto"/>
            </w:tcBorders>
          </w:tcPr>
          <w:p w:rsidR="00445B34" w:rsidRDefault="00445B34" w:rsidP="004B3F5E">
            <w:r>
              <w:rPr>
                <w:color w:val="000000"/>
                <w:sz w:val="28"/>
                <w:szCs w:val="28"/>
              </w:rPr>
              <w:t xml:space="preserve">ПК-6: готовность к ведению и лечению пациентов, нуждающихся в оказании неврологической </w:t>
            </w:r>
            <w:r>
              <w:rPr>
                <w:color w:val="000000"/>
                <w:sz w:val="28"/>
                <w:szCs w:val="28"/>
              </w:rPr>
              <w:lastRenderedPageBreak/>
              <w:t>медицинской помощи</w:t>
            </w:r>
          </w:p>
        </w:tc>
        <w:tc>
          <w:tcPr>
            <w:tcW w:w="4961" w:type="dxa"/>
            <w:tcBorders>
              <w:top w:val="single" w:sz="4" w:space="0" w:color="auto"/>
              <w:left w:val="single" w:sz="4" w:space="0" w:color="auto"/>
              <w:bottom w:val="single" w:sz="4" w:space="0" w:color="auto"/>
              <w:right w:val="single" w:sz="4" w:space="0" w:color="auto"/>
            </w:tcBorders>
          </w:tcPr>
          <w:p w:rsidR="00445B34" w:rsidRDefault="00445B34" w:rsidP="004B3F5E">
            <w:r>
              <w:rPr>
                <w:color w:val="000000"/>
                <w:sz w:val="28"/>
                <w:szCs w:val="28"/>
              </w:rPr>
              <w:lastRenderedPageBreak/>
              <w:t>Знать</w:t>
            </w:r>
          </w:p>
          <w:p w:rsidR="00445B34" w:rsidRDefault="00445B34" w:rsidP="004B3F5E">
            <w:r>
              <w:rPr>
                <w:color w:val="000000"/>
                <w:sz w:val="28"/>
                <w:szCs w:val="28"/>
              </w:rPr>
              <w:t>методы лечения и алгоритмы ведения пациентов на основе клинических рекомендаций (протоколов ведения), порядков и стандартов медицинской помощи при неврологических заболеваниях</w:t>
            </w:r>
          </w:p>
        </w:tc>
        <w:tc>
          <w:tcPr>
            <w:tcW w:w="2235" w:type="dxa"/>
            <w:tcBorders>
              <w:top w:val="single" w:sz="4" w:space="0" w:color="auto"/>
              <w:left w:val="single" w:sz="4" w:space="0" w:color="auto"/>
              <w:bottom w:val="single" w:sz="4" w:space="0" w:color="auto"/>
              <w:right w:val="single" w:sz="4" w:space="0" w:color="auto"/>
            </w:tcBorders>
          </w:tcPr>
          <w:p w:rsidR="00445B34" w:rsidRDefault="00445B34" w:rsidP="004B3F5E">
            <w:pPr>
              <w:jc w:val="both"/>
            </w:pPr>
            <w:r>
              <w:rPr>
                <w:color w:val="000000"/>
                <w:sz w:val="28"/>
                <w:szCs w:val="28"/>
              </w:rPr>
              <w:t>вопросы № 1</w:t>
            </w:r>
            <w:r>
              <w:rPr>
                <w:color w:val="000000"/>
                <w:sz w:val="28"/>
                <w:szCs w:val="28"/>
                <w:lang w:val="en-US"/>
              </w:rPr>
              <w:t>,</w:t>
            </w:r>
            <w:r>
              <w:rPr>
                <w:color w:val="000000"/>
                <w:sz w:val="28"/>
                <w:szCs w:val="28"/>
              </w:rPr>
              <w:t xml:space="preserve"> </w:t>
            </w:r>
            <w:r>
              <w:rPr>
                <w:color w:val="000000"/>
                <w:sz w:val="28"/>
                <w:szCs w:val="28"/>
                <w:lang w:val="en-US"/>
              </w:rPr>
              <w:t>2,</w:t>
            </w:r>
            <w:r>
              <w:rPr>
                <w:color w:val="000000"/>
                <w:sz w:val="28"/>
                <w:szCs w:val="28"/>
              </w:rPr>
              <w:t xml:space="preserve"> </w:t>
            </w:r>
            <w:r>
              <w:rPr>
                <w:color w:val="000000"/>
                <w:sz w:val="28"/>
                <w:szCs w:val="28"/>
                <w:lang w:val="en-US"/>
              </w:rPr>
              <w:t>6,</w:t>
            </w:r>
            <w:r>
              <w:rPr>
                <w:color w:val="000000"/>
                <w:sz w:val="28"/>
                <w:szCs w:val="28"/>
              </w:rPr>
              <w:t xml:space="preserve"> </w:t>
            </w:r>
            <w:r>
              <w:rPr>
                <w:color w:val="000000"/>
                <w:sz w:val="28"/>
                <w:szCs w:val="28"/>
                <w:lang w:val="en-US"/>
              </w:rPr>
              <w:t>9,</w:t>
            </w:r>
            <w:r>
              <w:rPr>
                <w:color w:val="000000"/>
                <w:sz w:val="28"/>
                <w:szCs w:val="28"/>
              </w:rPr>
              <w:t xml:space="preserve"> </w:t>
            </w:r>
            <w:r>
              <w:rPr>
                <w:color w:val="000000"/>
                <w:sz w:val="28"/>
                <w:szCs w:val="28"/>
                <w:lang w:val="en-US"/>
              </w:rPr>
              <w:t>12</w:t>
            </w:r>
            <w:r>
              <w:rPr>
                <w:color w:val="000000"/>
                <w:sz w:val="28"/>
                <w:szCs w:val="28"/>
              </w:rPr>
              <w:t>-39.</w:t>
            </w:r>
          </w:p>
        </w:tc>
      </w:tr>
      <w:tr w:rsidR="00445B34" w:rsidTr="004B3F5E">
        <w:tc>
          <w:tcPr>
            <w:tcW w:w="392" w:type="dxa"/>
            <w:vMerge/>
            <w:tcBorders>
              <w:top w:val="single" w:sz="4" w:space="0" w:color="auto"/>
              <w:left w:val="single" w:sz="4" w:space="0" w:color="auto"/>
              <w:bottom w:val="single" w:sz="4" w:space="0" w:color="auto"/>
              <w:right w:val="single" w:sz="4" w:space="0" w:color="auto"/>
            </w:tcBorders>
          </w:tcPr>
          <w:p w:rsidR="00445B34" w:rsidRDefault="00445B34" w:rsidP="004B3F5E">
            <w:pPr>
              <w:jc w:val="both"/>
            </w:pPr>
          </w:p>
        </w:tc>
        <w:tc>
          <w:tcPr>
            <w:tcW w:w="2410" w:type="dxa"/>
            <w:vMerge/>
            <w:tcBorders>
              <w:top w:val="single" w:sz="4" w:space="0" w:color="auto"/>
              <w:left w:val="single" w:sz="4" w:space="0" w:color="auto"/>
              <w:bottom w:val="single" w:sz="4" w:space="0" w:color="auto"/>
              <w:right w:val="single" w:sz="4" w:space="0" w:color="auto"/>
            </w:tcBorders>
          </w:tcPr>
          <w:p w:rsidR="00445B34" w:rsidRDefault="00445B34" w:rsidP="004B3F5E"/>
        </w:tc>
        <w:tc>
          <w:tcPr>
            <w:tcW w:w="4961" w:type="dxa"/>
            <w:tcBorders>
              <w:top w:val="single" w:sz="4" w:space="0" w:color="auto"/>
              <w:left w:val="single" w:sz="4" w:space="0" w:color="auto"/>
              <w:bottom w:val="single" w:sz="4" w:space="0" w:color="auto"/>
              <w:right w:val="single" w:sz="4" w:space="0" w:color="auto"/>
            </w:tcBorders>
          </w:tcPr>
          <w:p w:rsidR="00445B34" w:rsidRDefault="00445B34" w:rsidP="004B3F5E">
            <w:r>
              <w:rPr>
                <w:color w:val="000000"/>
                <w:sz w:val="28"/>
                <w:szCs w:val="28"/>
              </w:rPr>
              <w:t>Уметь</w:t>
            </w:r>
          </w:p>
          <w:p w:rsidR="00445B34" w:rsidRDefault="00445B34" w:rsidP="004B3F5E">
            <w:r>
              <w:rPr>
                <w:color w:val="000000"/>
                <w:sz w:val="28"/>
                <w:szCs w:val="28"/>
              </w:rPr>
              <w:t>определять методы лечения и тактику ведения на основе установленной патологии.</w:t>
            </w:r>
          </w:p>
        </w:tc>
        <w:tc>
          <w:tcPr>
            <w:tcW w:w="2235" w:type="dxa"/>
            <w:tcBorders>
              <w:top w:val="single" w:sz="4" w:space="0" w:color="auto"/>
              <w:left w:val="single" w:sz="4" w:space="0" w:color="auto"/>
              <w:bottom w:val="single" w:sz="4" w:space="0" w:color="auto"/>
              <w:right w:val="single" w:sz="4" w:space="0" w:color="auto"/>
            </w:tcBorders>
          </w:tcPr>
          <w:p w:rsidR="00445B34" w:rsidRPr="00E45CC0" w:rsidRDefault="00445B34" w:rsidP="004B3F5E">
            <w:pPr>
              <w:jc w:val="both"/>
            </w:pPr>
            <w:r>
              <w:rPr>
                <w:color w:val="000000"/>
                <w:sz w:val="28"/>
                <w:szCs w:val="28"/>
              </w:rPr>
              <w:t>практические задания: 3</w:t>
            </w:r>
            <w:r>
              <w:rPr>
                <w:color w:val="000000"/>
                <w:sz w:val="28"/>
                <w:szCs w:val="28"/>
                <w:lang w:val="en-US"/>
              </w:rPr>
              <w:t>-</w:t>
            </w:r>
            <w:r>
              <w:rPr>
                <w:color w:val="000000"/>
                <w:sz w:val="28"/>
                <w:szCs w:val="28"/>
              </w:rPr>
              <w:t>10</w:t>
            </w:r>
          </w:p>
        </w:tc>
      </w:tr>
      <w:tr w:rsidR="00445B34" w:rsidTr="004B3F5E">
        <w:tc>
          <w:tcPr>
            <w:tcW w:w="392" w:type="dxa"/>
            <w:vMerge/>
            <w:tcBorders>
              <w:top w:val="single" w:sz="4" w:space="0" w:color="auto"/>
              <w:left w:val="single" w:sz="4" w:space="0" w:color="auto"/>
              <w:bottom w:val="single" w:sz="4" w:space="0" w:color="auto"/>
              <w:right w:val="single" w:sz="4" w:space="0" w:color="auto"/>
            </w:tcBorders>
          </w:tcPr>
          <w:p w:rsidR="00445B34" w:rsidRDefault="00445B34" w:rsidP="004B3F5E">
            <w:pPr>
              <w:jc w:val="both"/>
            </w:pPr>
          </w:p>
        </w:tc>
        <w:tc>
          <w:tcPr>
            <w:tcW w:w="2410" w:type="dxa"/>
            <w:vMerge/>
            <w:tcBorders>
              <w:top w:val="single" w:sz="4" w:space="0" w:color="auto"/>
              <w:left w:val="single" w:sz="4" w:space="0" w:color="auto"/>
              <w:bottom w:val="single" w:sz="4" w:space="0" w:color="auto"/>
              <w:right w:val="single" w:sz="4" w:space="0" w:color="auto"/>
            </w:tcBorders>
          </w:tcPr>
          <w:p w:rsidR="00445B34" w:rsidRDefault="00445B34" w:rsidP="004B3F5E"/>
        </w:tc>
        <w:tc>
          <w:tcPr>
            <w:tcW w:w="4961" w:type="dxa"/>
            <w:tcBorders>
              <w:top w:val="single" w:sz="4" w:space="0" w:color="auto"/>
              <w:left w:val="single" w:sz="4" w:space="0" w:color="auto"/>
              <w:bottom w:val="single" w:sz="4" w:space="0" w:color="auto"/>
              <w:right w:val="single" w:sz="4" w:space="0" w:color="auto"/>
            </w:tcBorders>
          </w:tcPr>
          <w:p w:rsidR="00445B34" w:rsidRDefault="00445B34" w:rsidP="004B3F5E">
            <w:r>
              <w:rPr>
                <w:color w:val="000000"/>
                <w:sz w:val="28"/>
                <w:szCs w:val="28"/>
              </w:rPr>
              <w:t>Владеть</w:t>
            </w:r>
          </w:p>
          <w:p w:rsidR="00445B34" w:rsidRDefault="00445B34" w:rsidP="004B3F5E">
            <w:r>
              <w:rPr>
                <w:color w:val="000000"/>
                <w:sz w:val="28"/>
                <w:szCs w:val="28"/>
              </w:rPr>
              <w:t>методами оценки эффективности лечебных мероприятий</w:t>
            </w:r>
          </w:p>
        </w:tc>
        <w:tc>
          <w:tcPr>
            <w:tcW w:w="2235" w:type="dxa"/>
            <w:tcBorders>
              <w:top w:val="single" w:sz="4" w:space="0" w:color="auto"/>
              <w:left w:val="single" w:sz="4" w:space="0" w:color="auto"/>
              <w:bottom w:val="single" w:sz="4" w:space="0" w:color="auto"/>
              <w:right w:val="single" w:sz="4" w:space="0" w:color="auto"/>
            </w:tcBorders>
          </w:tcPr>
          <w:p w:rsidR="00445B34" w:rsidRPr="00E45CC0" w:rsidRDefault="00445B34" w:rsidP="004B3F5E">
            <w:pPr>
              <w:jc w:val="both"/>
            </w:pPr>
            <w:r>
              <w:rPr>
                <w:color w:val="000000"/>
                <w:sz w:val="28"/>
                <w:szCs w:val="28"/>
              </w:rPr>
              <w:t xml:space="preserve">практические задания:  </w:t>
            </w:r>
            <w:r>
              <w:rPr>
                <w:color w:val="000000"/>
                <w:sz w:val="28"/>
                <w:szCs w:val="28"/>
                <w:lang w:val="en-US"/>
              </w:rPr>
              <w:t>3-</w:t>
            </w:r>
            <w:r>
              <w:rPr>
                <w:color w:val="000000"/>
                <w:sz w:val="28"/>
                <w:szCs w:val="28"/>
              </w:rPr>
              <w:t>10</w:t>
            </w:r>
          </w:p>
        </w:tc>
      </w:tr>
    </w:tbl>
    <w:p w:rsidR="00445B34" w:rsidRDefault="00445B34" w:rsidP="00445B34"/>
    <w:p w:rsidR="00445B34" w:rsidRDefault="00445B34" w:rsidP="00445B34">
      <w:pPr>
        <w:rPr>
          <w:color w:val="000000"/>
          <w:sz w:val="28"/>
          <w:szCs w:val="28"/>
        </w:rPr>
      </w:pPr>
    </w:p>
    <w:p w:rsidR="00445B34" w:rsidRDefault="00445B34" w:rsidP="00445B34">
      <w:pPr>
        <w:spacing w:line="360" w:lineRule="auto"/>
        <w:jc w:val="center"/>
        <w:rPr>
          <w:b/>
          <w:color w:val="000000"/>
          <w:sz w:val="28"/>
          <w:szCs w:val="28"/>
        </w:rPr>
      </w:pPr>
    </w:p>
    <w:p w:rsidR="00445B34" w:rsidRDefault="00445B34" w:rsidP="00445B34">
      <w:pPr>
        <w:spacing w:line="360" w:lineRule="auto"/>
        <w:jc w:val="center"/>
        <w:rPr>
          <w:b/>
          <w:color w:val="000000"/>
          <w:sz w:val="28"/>
          <w:szCs w:val="28"/>
        </w:rPr>
      </w:pPr>
    </w:p>
    <w:p w:rsidR="00445B34" w:rsidRDefault="00445B34">
      <w:pPr>
        <w:ind w:firstLine="709"/>
        <w:jc w:val="center"/>
        <w:rPr>
          <w:color w:val="000000"/>
          <w:sz w:val="28"/>
          <w:szCs w:val="28"/>
        </w:rPr>
      </w:pPr>
    </w:p>
    <w:sectPr w:rsidR="00445B34">
      <w:footerReference w:type="default" r:id="rId26"/>
      <w:headerReference w:type="first" r:id="rId2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1E9" w:rsidRDefault="001371E9">
      <w:r>
        <w:separator/>
      </w:r>
    </w:p>
  </w:endnote>
  <w:endnote w:type="continuationSeparator" w:id="0">
    <w:p w:rsidR="001371E9" w:rsidRDefault="00137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Verdana">
    <w:altName w:val="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0BE" w:rsidRDefault="002700BE">
    <w:pPr>
      <w:pStyle w:val="ab"/>
      <w:jc w:val="right"/>
    </w:pPr>
    <w:r>
      <w:fldChar w:fldCharType="begin"/>
    </w:r>
    <w:r>
      <w:instrText>PAGE   \* MERGEFORMAT</w:instrText>
    </w:r>
    <w:r>
      <w:fldChar w:fldCharType="separate"/>
    </w:r>
    <w:r w:rsidR="00B23274">
      <w:rPr>
        <w:noProof/>
      </w:rPr>
      <w:t>83</w:t>
    </w:r>
    <w:r>
      <w:rPr>
        <w:noProof/>
      </w:rPr>
      <w:fldChar w:fldCharType="end"/>
    </w:r>
  </w:p>
  <w:p w:rsidR="002700BE" w:rsidRDefault="002700B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1E9" w:rsidRDefault="001371E9">
      <w:r>
        <w:separator/>
      </w:r>
    </w:p>
  </w:footnote>
  <w:footnote w:type="continuationSeparator" w:id="0">
    <w:p w:rsidR="001371E9" w:rsidRDefault="00137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0BE" w:rsidRDefault="002700BE">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3480A3F2"/>
    <w:lvl w:ilvl="0" w:tplc="0419000F">
      <w:start w:val="1"/>
      <w:numFmt w:val="decimal"/>
      <w:lvlText w:val="%1."/>
      <w:lvlJc w:val="left"/>
      <w:pPr>
        <w:ind w:left="163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000003"/>
    <w:multiLevelType w:val="hybridMultilevel"/>
    <w:tmpl w:val="15BAF1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000004"/>
    <w:multiLevelType w:val="singleLevel"/>
    <w:tmpl w:val="00000004"/>
    <w:name w:val="WW8Num3"/>
    <w:lvl w:ilvl="0">
      <w:start w:val="1"/>
      <w:numFmt w:val="decimal"/>
      <w:lvlText w:val="%1."/>
      <w:lvlJc w:val="left"/>
      <w:pPr>
        <w:tabs>
          <w:tab w:val="num" w:pos="0"/>
        </w:tabs>
        <w:ind w:left="720" w:hanging="360"/>
      </w:pPr>
    </w:lvl>
  </w:abstractNum>
  <w:abstractNum w:abstractNumId="3">
    <w:nsid w:val="00000005"/>
    <w:multiLevelType w:val="singleLevel"/>
    <w:tmpl w:val="00000005"/>
    <w:name w:val="WW8Num4"/>
    <w:lvl w:ilvl="0">
      <w:start w:val="1"/>
      <w:numFmt w:val="decimal"/>
      <w:lvlText w:val="%1."/>
      <w:lvlJc w:val="left"/>
      <w:pPr>
        <w:tabs>
          <w:tab w:val="num" w:pos="0"/>
        </w:tabs>
        <w:ind w:left="720" w:hanging="360"/>
      </w:pPr>
    </w:lvl>
  </w:abstractNum>
  <w:abstractNum w:abstractNumId="4">
    <w:nsid w:val="00000006"/>
    <w:multiLevelType w:val="singleLevel"/>
    <w:tmpl w:val="00000006"/>
    <w:name w:val="WW8Num5"/>
    <w:lvl w:ilvl="0">
      <w:start w:val="1"/>
      <w:numFmt w:val="decimal"/>
      <w:lvlText w:val="%1)"/>
      <w:lvlJc w:val="left"/>
      <w:pPr>
        <w:tabs>
          <w:tab w:val="num" w:pos="1080"/>
        </w:tabs>
        <w:ind w:left="1080" w:hanging="360"/>
      </w:pPr>
      <w:rPr>
        <w:rFonts w:hint="default"/>
      </w:rPr>
    </w:lvl>
  </w:abstractNum>
  <w:abstractNum w:abstractNumId="5">
    <w:nsid w:val="00000007"/>
    <w:multiLevelType w:val="singleLevel"/>
    <w:tmpl w:val="A34290B6"/>
    <w:lvl w:ilvl="0">
      <w:start w:val="1"/>
      <w:numFmt w:val="decimal"/>
      <w:lvlText w:val="%1)"/>
      <w:lvlJc w:val="left"/>
      <w:pPr>
        <w:tabs>
          <w:tab w:val="left" w:pos="1080"/>
        </w:tabs>
        <w:ind w:left="1080" w:hanging="360"/>
      </w:pPr>
      <w:rPr>
        <w:rFonts w:hint="default"/>
      </w:rPr>
    </w:lvl>
  </w:abstractNum>
  <w:abstractNum w:abstractNumId="6">
    <w:nsid w:val="00000008"/>
    <w:multiLevelType w:val="multilevel"/>
    <w:tmpl w:val="157A2762"/>
    <w:lvl w:ilvl="0">
      <w:start w:val="1"/>
      <w:numFmt w:val="decimal"/>
      <w:lvlText w:val="%1."/>
      <w:lvlJc w:val="left"/>
      <w:pPr>
        <w:tabs>
          <w:tab w:val="left" w:pos="786"/>
        </w:tabs>
        <w:ind w:left="786"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0000009"/>
    <w:multiLevelType w:val="hybridMultilevel"/>
    <w:tmpl w:val="1EE49B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000000A"/>
    <w:multiLevelType w:val="singleLevel"/>
    <w:tmpl w:val="94420C3C"/>
    <w:lvl w:ilvl="0">
      <w:start w:val="1"/>
      <w:numFmt w:val="decimal"/>
      <w:lvlText w:val="%1."/>
      <w:lvlJc w:val="left"/>
      <w:pPr>
        <w:tabs>
          <w:tab w:val="left" w:pos="786"/>
        </w:tabs>
        <w:ind w:left="786" w:hanging="360"/>
      </w:pPr>
      <w:rPr>
        <w:rFonts w:ascii="Times New Roman" w:eastAsia="Times New Roman" w:hAnsi="Times New Roman" w:cs="Times New Roman"/>
      </w:rPr>
    </w:lvl>
  </w:abstractNum>
  <w:abstractNum w:abstractNumId="9">
    <w:nsid w:val="0000000D"/>
    <w:multiLevelType w:val="hybridMultilevel"/>
    <w:tmpl w:val="8FBEE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000000F"/>
    <w:multiLevelType w:val="hybridMultilevel"/>
    <w:tmpl w:val="A668579E"/>
    <w:lvl w:ilvl="0" w:tplc="2A149D58">
      <w:start w:val="1"/>
      <w:numFmt w:val="decimal"/>
      <w:lvlText w:val="%1)"/>
      <w:lvlJc w:val="left"/>
      <w:pPr>
        <w:tabs>
          <w:tab w:val="left" w:pos="900"/>
        </w:tabs>
        <w:ind w:left="900" w:hanging="360"/>
      </w:pPr>
      <w:rPr>
        <w:rFonts w:hint="default"/>
      </w:rPr>
    </w:lvl>
    <w:lvl w:ilvl="1" w:tplc="04190019" w:tentative="1">
      <w:start w:val="1"/>
      <w:numFmt w:val="lowerLetter"/>
      <w:lvlText w:val="%2."/>
      <w:lvlJc w:val="left"/>
      <w:pPr>
        <w:tabs>
          <w:tab w:val="left" w:pos="1620"/>
        </w:tabs>
        <w:ind w:left="1620" w:hanging="360"/>
      </w:pPr>
    </w:lvl>
    <w:lvl w:ilvl="2" w:tplc="0419001B" w:tentative="1">
      <w:start w:val="1"/>
      <w:numFmt w:val="lowerRoman"/>
      <w:lvlText w:val="%3."/>
      <w:lvlJc w:val="right"/>
      <w:pPr>
        <w:tabs>
          <w:tab w:val="left" w:pos="2340"/>
        </w:tabs>
        <w:ind w:left="2340" w:hanging="180"/>
      </w:pPr>
    </w:lvl>
    <w:lvl w:ilvl="3" w:tplc="0419000F" w:tentative="1">
      <w:start w:val="1"/>
      <w:numFmt w:val="decimal"/>
      <w:lvlText w:val="%4."/>
      <w:lvlJc w:val="left"/>
      <w:pPr>
        <w:tabs>
          <w:tab w:val="left" w:pos="3060"/>
        </w:tabs>
        <w:ind w:left="3060" w:hanging="360"/>
      </w:pPr>
    </w:lvl>
    <w:lvl w:ilvl="4" w:tplc="04190019" w:tentative="1">
      <w:start w:val="1"/>
      <w:numFmt w:val="lowerLetter"/>
      <w:lvlText w:val="%5."/>
      <w:lvlJc w:val="left"/>
      <w:pPr>
        <w:tabs>
          <w:tab w:val="left" w:pos="3780"/>
        </w:tabs>
        <w:ind w:left="3780" w:hanging="360"/>
      </w:pPr>
    </w:lvl>
    <w:lvl w:ilvl="5" w:tplc="0419001B" w:tentative="1">
      <w:start w:val="1"/>
      <w:numFmt w:val="lowerRoman"/>
      <w:lvlText w:val="%6."/>
      <w:lvlJc w:val="right"/>
      <w:pPr>
        <w:tabs>
          <w:tab w:val="left" w:pos="4500"/>
        </w:tabs>
        <w:ind w:left="4500" w:hanging="180"/>
      </w:pPr>
    </w:lvl>
    <w:lvl w:ilvl="6" w:tplc="0419000F" w:tentative="1">
      <w:start w:val="1"/>
      <w:numFmt w:val="decimal"/>
      <w:lvlText w:val="%7."/>
      <w:lvlJc w:val="left"/>
      <w:pPr>
        <w:tabs>
          <w:tab w:val="left" w:pos="5220"/>
        </w:tabs>
        <w:ind w:left="5220" w:hanging="360"/>
      </w:pPr>
    </w:lvl>
    <w:lvl w:ilvl="7" w:tplc="04190019" w:tentative="1">
      <w:start w:val="1"/>
      <w:numFmt w:val="lowerLetter"/>
      <w:lvlText w:val="%8."/>
      <w:lvlJc w:val="left"/>
      <w:pPr>
        <w:tabs>
          <w:tab w:val="left" w:pos="5940"/>
        </w:tabs>
        <w:ind w:left="5940" w:hanging="360"/>
      </w:pPr>
    </w:lvl>
    <w:lvl w:ilvl="8" w:tplc="0419001B" w:tentative="1">
      <w:start w:val="1"/>
      <w:numFmt w:val="lowerRoman"/>
      <w:lvlText w:val="%9."/>
      <w:lvlJc w:val="right"/>
      <w:pPr>
        <w:tabs>
          <w:tab w:val="left" w:pos="6660"/>
        </w:tabs>
        <w:ind w:left="6660" w:hanging="180"/>
      </w:pPr>
    </w:lvl>
  </w:abstractNum>
  <w:abstractNum w:abstractNumId="11">
    <w:nsid w:val="00000010"/>
    <w:multiLevelType w:val="hybridMultilevel"/>
    <w:tmpl w:val="56B8373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0000012"/>
    <w:multiLevelType w:val="hybridMultilevel"/>
    <w:tmpl w:val="84FEA12A"/>
    <w:lvl w:ilvl="0" w:tplc="B74452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00000013"/>
    <w:multiLevelType w:val="singleLevel"/>
    <w:tmpl w:val="00000013"/>
    <w:name w:val="WW8Num18"/>
    <w:lvl w:ilvl="0">
      <w:start w:val="1"/>
      <w:numFmt w:val="decimal"/>
      <w:lvlText w:val="%1."/>
      <w:lvlJc w:val="left"/>
      <w:pPr>
        <w:tabs>
          <w:tab w:val="num" w:pos="0"/>
        </w:tabs>
        <w:ind w:left="1637" w:hanging="360"/>
      </w:pPr>
    </w:lvl>
  </w:abstractNum>
  <w:abstractNum w:abstractNumId="14">
    <w:nsid w:val="00000015"/>
    <w:multiLevelType w:val="singleLevel"/>
    <w:tmpl w:val="00000015"/>
    <w:name w:val="WW8Num20"/>
    <w:lvl w:ilvl="0">
      <w:start w:val="1"/>
      <w:numFmt w:val="decimal"/>
      <w:lvlText w:val="%1."/>
      <w:lvlJc w:val="left"/>
      <w:pPr>
        <w:tabs>
          <w:tab w:val="num" w:pos="0"/>
        </w:tabs>
        <w:ind w:left="720" w:hanging="360"/>
      </w:pPr>
      <w:rPr>
        <w:rFonts w:ascii="Times New Roman" w:hAnsi="Times New Roman" w:cs="Times New Roman"/>
        <w:sz w:val="28"/>
        <w:szCs w:val="28"/>
      </w:rPr>
    </w:lvl>
  </w:abstractNum>
  <w:abstractNum w:abstractNumId="15">
    <w:nsid w:val="00000016"/>
    <w:multiLevelType w:val="hybridMultilevel"/>
    <w:tmpl w:val="40A2171A"/>
    <w:lvl w:ilvl="0" w:tplc="50122A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00000018"/>
    <w:multiLevelType w:val="hybridMultilevel"/>
    <w:tmpl w:val="49BE8B10"/>
    <w:lvl w:ilvl="0" w:tplc="4CC6DB14">
      <w:start w:val="1"/>
      <w:numFmt w:val="decimal"/>
      <w:lvlText w:val="%1)"/>
      <w:lvlJc w:val="left"/>
      <w:pPr>
        <w:tabs>
          <w:tab w:val="left" w:pos="900"/>
        </w:tabs>
        <w:ind w:left="900" w:hanging="360"/>
      </w:pPr>
      <w:rPr>
        <w:rFonts w:hint="default"/>
      </w:rPr>
    </w:lvl>
    <w:lvl w:ilvl="1" w:tplc="04190019" w:tentative="1">
      <w:start w:val="1"/>
      <w:numFmt w:val="lowerLetter"/>
      <w:lvlText w:val="%2."/>
      <w:lvlJc w:val="left"/>
      <w:pPr>
        <w:tabs>
          <w:tab w:val="left" w:pos="1620"/>
        </w:tabs>
        <w:ind w:left="1620" w:hanging="360"/>
      </w:pPr>
    </w:lvl>
    <w:lvl w:ilvl="2" w:tplc="0419001B" w:tentative="1">
      <w:start w:val="1"/>
      <w:numFmt w:val="lowerRoman"/>
      <w:lvlText w:val="%3."/>
      <w:lvlJc w:val="right"/>
      <w:pPr>
        <w:tabs>
          <w:tab w:val="left" w:pos="2340"/>
        </w:tabs>
        <w:ind w:left="2340" w:hanging="180"/>
      </w:pPr>
    </w:lvl>
    <w:lvl w:ilvl="3" w:tplc="0419000F" w:tentative="1">
      <w:start w:val="1"/>
      <w:numFmt w:val="decimal"/>
      <w:lvlText w:val="%4."/>
      <w:lvlJc w:val="left"/>
      <w:pPr>
        <w:tabs>
          <w:tab w:val="left" w:pos="3060"/>
        </w:tabs>
        <w:ind w:left="3060" w:hanging="360"/>
      </w:pPr>
    </w:lvl>
    <w:lvl w:ilvl="4" w:tplc="04190019" w:tentative="1">
      <w:start w:val="1"/>
      <w:numFmt w:val="lowerLetter"/>
      <w:lvlText w:val="%5."/>
      <w:lvlJc w:val="left"/>
      <w:pPr>
        <w:tabs>
          <w:tab w:val="left" w:pos="3780"/>
        </w:tabs>
        <w:ind w:left="3780" w:hanging="360"/>
      </w:pPr>
    </w:lvl>
    <w:lvl w:ilvl="5" w:tplc="0419001B" w:tentative="1">
      <w:start w:val="1"/>
      <w:numFmt w:val="lowerRoman"/>
      <w:lvlText w:val="%6."/>
      <w:lvlJc w:val="right"/>
      <w:pPr>
        <w:tabs>
          <w:tab w:val="left" w:pos="4500"/>
        </w:tabs>
        <w:ind w:left="4500" w:hanging="180"/>
      </w:pPr>
    </w:lvl>
    <w:lvl w:ilvl="6" w:tplc="0419000F" w:tentative="1">
      <w:start w:val="1"/>
      <w:numFmt w:val="decimal"/>
      <w:lvlText w:val="%7."/>
      <w:lvlJc w:val="left"/>
      <w:pPr>
        <w:tabs>
          <w:tab w:val="left" w:pos="5220"/>
        </w:tabs>
        <w:ind w:left="5220" w:hanging="360"/>
      </w:pPr>
    </w:lvl>
    <w:lvl w:ilvl="7" w:tplc="04190019" w:tentative="1">
      <w:start w:val="1"/>
      <w:numFmt w:val="lowerLetter"/>
      <w:lvlText w:val="%8."/>
      <w:lvlJc w:val="left"/>
      <w:pPr>
        <w:tabs>
          <w:tab w:val="left" w:pos="5940"/>
        </w:tabs>
        <w:ind w:left="5940" w:hanging="360"/>
      </w:pPr>
    </w:lvl>
    <w:lvl w:ilvl="8" w:tplc="0419001B" w:tentative="1">
      <w:start w:val="1"/>
      <w:numFmt w:val="lowerRoman"/>
      <w:lvlText w:val="%9."/>
      <w:lvlJc w:val="right"/>
      <w:pPr>
        <w:tabs>
          <w:tab w:val="left" w:pos="6660"/>
        </w:tabs>
        <w:ind w:left="6660" w:hanging="180"/>
      </w:pPr>
    </w:lvl>
  </w:abstractNum>
  <w:abstractNum w:abstractNumId="17">
    <w:nsid w:val="0000001B"/>
    <w:multiLevelType w:val="hybridMultilevel"/>
    <w:tmpl w:val="47E47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000001C"/>
    <w:multiLevelType w:val="singleLevel"/>
    <w:tmpl w:val="0000001C"/>
    <w:name w:val="WW8Num27"/>
    <w:lvl w:ilvl="0">
      <w:start w:val="1"/>
      <w:numFmt w:val="decimal"/>
      <w:lvlText w:val="%1."/>
      <w:lvlJc w:val="left"/>
      <w:pPr>
        <w:tabs>
          <w:tab w:val="num" w:pos="0"/>
        </w:tabs>
        <w:ind w:left="720" w:hanging="360"/>
      </w:pPr>
      <w:rPr>
        <w:rFonts w:ascii="Times New Roman" w:hAnsi="Times New Roman" w:cs="Times New Roman"/>
        <w:sz w:val="28"/>
        <w:szCs w:val="28"/>
      </w:rPr>
    </w:lvl>
  </w:abstractNum>
  <w:abstractNum w:abstractNumId="19">
    <w:nsid w:val="0000001D"/>
    <w:multiLevelType w:val="multilevel"/>
    <w:tmpl w:val="9586D5AA"/>
    <w:lvl w:ilvl="0">
      <w:start w:val="1"/>
      <w:numFmt w:val="decimal"/>
      <w:lvlText w:val="%1."/>
      <w:lvlJc w:val="left"/>
      <w:rPr>
        <w:b w:val="0"/>
        <w:bCs w:val="0"/>
        <w:i w:val="0"/>
        <w:iCs w:val="0"/>
        <w:smallCaps w:val="0"/>
        <w:color w:val="000000"/>
        <w:spacing w:val="1"/>
        <w:w w:val="100"/>
        <w:position w:val="0"/>
        <w:sz w:val="25"/>
        <w:szCs w:val="25"/>
        <w:u w:val="none"/>
        <w:lang w:val="ru-RU"/>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0">
    <w:nsid w:val="0000001F"/>
    <w:multiLevelType w:val="hybridMultilevel"/>
    <w:tmpl w:val="AFFA8360"/>
    <w:lvl w:ilvl="0" w:tplc="00F887A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00000020"/>
    <w:multiLevelType w:val="singleLevel"/>
    <w:tmpl w:val="E87C5A56"/>
    <w:lvl w:ilvl="0">
      <w:start w:val="1"/>
      <w:numFmt w:val="decimal"/>
      <w:lvlText w:val="%1."/>
      <w:lvlJc w:val="left"/>
      <w:pPr>
        <w:tabs>
          <w:tab w:val="left" w:pos="786"/>
        </w:tabs>
        <w:ind w:left="786" w:hanging="360"/>
      </w:pPr>
      <w:rPr>
        <w:rFonts w:ascii="Times New Roman" w:eastAsia="Times New Roman" w:hAnsi="Times New Roman" w:cs="Times New Roman"/>
      </w:rPr>
    </w:lvl>
  </w:abstractNum>
  <w:abstractNum w:abstractNumId="22">
    <w:nsid w:val="00000021"/>
    <w:multiLevelType w:val="hybridMultilevel"/>
    <w:tmpl w:val="3480A3F2"/>
    <w:lvl w:ilvl="0" w:tplc="0419000F">
      <w:start w:val="1"/>
      <w:numFmt w:val="decimal"/>
      <w:lvlText w:val="%1."/>
      <w:lvlJc w:val="left"/>
      <w:pPr>
        <w:ind w:left="163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0000023"/>
    <w:multiLevelType w:val="singleLevel"/>
    <w:tmpl w:val="00000023"/>
    <w:name w:val="WW8Num34"/>
    <w:lvl w:ilvl="0">
      <w:start w:val="1"/>
      <w:numFmt w:val="decimal"/>
      <w:lvlText w:val="%1."/>
      <w:lvlJc w:val="left"/>
      <w:pPr>
        <w:tabs>
          <w:tab w:val="num" w:pos="0"/>
        </w:tabs>
        <w:ind w:left="720" w:hanging="360"/>
      </w:pPr>
      <w:rPr>
        <w:rFonts w:ascii="Times New Roman" w:hAnsi="Times New Roman" w:cs="Times New Roman"/>
        <w:sz w:val="28"/>
        <w:szCs w:val="28"/>
      </w:rPr>
    </w:lvl>
  </w:abstractNum>
  <w:abstractNum w:abstractNumId="24">
    <w:nsid w:val="00000024"/>
    <w:multiLevelType w:val="singleLevel"/>
    <w:tmpl w:val="00000024"/>
    <w:name w:val="WW8Num35"/>
    <w:lvl w:ilvl="0">
      <w:start w:val="1"/>
      <w:numFmt w:val="decimal"/>
      <w:lvlText w:val="%1."/>
      <w:lvlJc w:val="left"/>
      <w:pPr>
        <w:tabs>
          <w:tab w:val="num" w:pos="0"/>
        </w:tabs>
        <w:ind w:left="720" w:hanging="360"/>
      </w:pPr>
    </w:lvl>
  </w:abstractNum>
  <w:abstractNum w:abstractNumId="25">
    <w:nsid w:val="00000025"/>
    <w:multiLevelType w:val="hybridMultilevel"/>
    <w:tmpl w:val="716CBF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0000027"/>
    <w:multiLevelType w:val="singleLevel"/>
    <w:tmpl w:val="055E3A80"/>
    <w:lvl w:ilvl="0">
      <w:start w:val="1"/>
      <w:numFmt w:val="decimal"/>
      <w:lvlText w:val="%1)"/>
      <w:lvlJc w:val="left"/>
      <w:pPr>
        <w:tabs>
          <w:tab w:val="left" w:pos="786"/>
        </w:tabs>
        <w:ind w:left="786" w:hanging="360"/>
      </w:pPr>
      <w:rPr>
        <w:rFonts w:hint="default"/>
      </w:rPr>
    </w:lvl>
  </w:abstractNum>
  <w:abstractNum w:abstractNumId="27">
    <w:nsid w:val="00000029"/>
    <w:multiLevelType w:val="hybridMultilevel"/>
    <w:tmpl w:val="BA5E49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0000002D"/>
    <w:multiLevelType w:val="singleLevel"/>
    <w:tmpl w:val="0000002D"/>
    <w:name w:val="WW8Num44"/>
    <w:lvl w:ilvl="0">
      <w:start w:val="1"/>
      <w:numFmt w:val="decimal"/>
      <w:lvlText w:val="%1)"/>
      <w:lvlJc w:val="left"/>
      <w:pPr>
        <w:tabs>
          <w:tab w:val="num" w:pos="900"/>
        </w:tabs>
        <w:ind w:left="900" w:hanging="360"/>
      </w:pPr>
      <w:rPr>
        <w:rFonts w:hint="default"/>
        <w:sz w:val="28"/>
        <w:szCs w:val="28"/>
      </w:rPr>
    </w:lvl>
  </w:abstractNum>
  <w:abstractNum w:abstractNumId="29">
    <w:nsid w:val="0000002E"/>
    <w:multiLevelType w:val="hybridMultilevel"/>
    <w:tmpl w:val="2612D6BE"/>
    <w:lvl w:ilvl="0" w:tplc="6270FD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0000002F"/>
    <w:multiLevelType w:val="hybridMultilevel"/>
    <w:tmpl w:val="948E962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00000030"/>
    <w:multiLevelType w:val="hybridMultilevel"/>
    <w:tmpl w:val="16AC1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00000033"/>
    <w:multiLevelType w:val="singleLevel"/>
    <w:tmpl w:val="00000033"/>
    <w:name w:val="WW8Num50"/>
    <w:lvl w:ilvl="0">
      <w:start w:val="1"/>
      <w:numFmt w:val="decimal"/>
      <w:lvlText w:val="%1."/>
      <w:lvlJc w:val="left"/>
      <w:pPr>
        <w:tabs>
          <w:tab w:val="num" w:pos="786"/>
        </w:tabs>
        <w:ind w:left="786" w:hanging="360"/>
      </w:pPr>
      <w:rPr>
        <w:rFonts w:ascii="Times New Roman" w:eastAsia="Times New Roman" w:hAnsi="Times New Roman" w:cs="Times New Roman"/>
      </w:rPr>
    </w:lvl>
  </w:abstractNum>
  <w:abstractNum w:abstractNumId="33">
    <w:nsid w:val="00000035"/>
    <w:multiLevelType w:val="hybridMultilevel"/>
    <w:tmpl w:val="191ED5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00000036"/>
    <w:multiLevelType w:val="hybridMultilevel"/>
    <w:tmpl w:val="75083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0000003A"/>
    <w:multiLevelType w:val="hybridMultilevel"/>
    <w:tmpl w:val="19C633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0000003B"/>
    <w:multiLevelType w:val="hybridMultilevel"/>
    <w:tmpl w:val="D48E0BCA"/>
    <w:lvl w:ilvl="0" w:tplc="76EC9D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1A072F52"/>
    <w:multiLevelType w:val="hybridMultilevel"/>
    <w:tmpl w:val="364EC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C1C7182"/>
    <w:multiLevelType w:val="multilevel"/>
    <w:tmpl w:val="3404DC02"/>
    <w:lvl w:ilvl="0">
      <w:start w:val="1"/>
      <w:numFmt w:val="decimal"/>
      <w:lvlText w:val="%1."/>
      <w:lvlJc w:val="left"/>
      <w:pPr>
        <w:tabs>
          <w:tab w:val="num" w:pos="432"/>
        </w:tabs>
        <w:ind w:left="432" w:hanging="432"/>
      </w:pPr>
      <w:rPr>
        <w:b w:val="0"/>
        <w:sz w:val="28"/>
        <w:szCs w:val="28"/>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5"/>
  </w:num>
  <w:num w:numId="2">
    <w:abstractNumId w:val="25"/>
  </w:num>
  <w:num w:numId="3">
    <w:abstractNumId w:val="21"/>
  </w:num>
  <w:num w:numId="4">
    <w:abstractNumId w:val="8"/>
  </w:num>
  <w:num w:numId="5">
    <w:abstractNumId w:val="6"/>
  </w:num>
  <w:num w:numId="6">
    <w:abstractNumId w:val="5"/>
  </w:num>
  <w:num w:numId="7">
    <w:abstractNumId w:val="22"/>
  </w:num>
  <w:num w:numId="8">
    <w:abstractNumId w:val="17"/>
  </w:num>
  <w:num w:numId="9">
    <w:abstractNumId w:val="29"/>
  </w:num>
  <w:num w:numId="10">
    <w:abstractNumId w:val="10"/>
  </w:num>
  <w:num w:numId="11">
    <w:abstractNumId w:val="34"/>
  </w:num>
  <w:num w:numId="12">
    <w:abstractNumId w:val="16"/>
  </w:num>
  <w:num w:numId="13">
    <w:abstractNumId w:val="9"/>
  </w:num>
  <w:num w:numId="14">
    <w:abstractNumId w:val="33"/>
  </w:num>
  <w:num w:numId="15">
    <w:abstractNumId w:val="11"/>
  </w:num>
  <w:num w:numId="16">
    <w:abstractNumId w:val="12"/>
  </w:num>
  <w:num w:numId="17">
    <w:abstractNumId w:val="0"/>
  </w:num>
  <w:num w:numId="18">
    <w:abstractNumId w:val="30"/>
  </w:num>
  <w:num w:numId="19">
    <w:abstractNumId w:val="35"/>
  </w:num>
  <w:num w:numId="20">
    <w:abstractNumId w:val="37"/>
  </w:num>
  <w:num w:numId="21">
    <w:abstractNumId w:val="19"/>
  </w:num>
  <w:num w:numId="22">
    <w:abstractNumId w:val="27"/>
  </w:num>
  <w:num w:numId="23">
    <w:abstractNumId w:val="1"/>
  </w:num>
  <w:num w:numId="24">
    <w:abstractNumId w:val="31"/>
  </w:num>
  <w:num w:numId="25">
    <w:abstractNumId w:val="26"/>
  </w:num>
  <w:num w:numId="26">
    <w:abstractNumId w:val="20"/>
  </w:num>
  <w:num w:numId="27">
    <w:abstractNumId w:val="36"/>
  </w:num>
  <w:num w:numId="28">
    <w:abstractNumId w:val="7"/>
  </w:num>
  <w:num w:numId="29">
    <w:abstractNumId w:val="2"/>
  </w:num>
  <w:num w:numId="30">
    <w:abstractNumId w:val="3"/>
  </w:num>
  <w:num w:numId="31">
    <w:abstractNumId w:val="4"/>
  </w:num>
  <w:num w:numId="32">
    <w:abstractNumId w:val="13"/>
  </w:num>
  <w:num w:numId="33">
    <w:abstractNumId w:val="14"/>
  </w:num>
  <w:num w:numId="34">
    <w:abstractNumId w:val="18"/>
  </w:num>
  <w:num w:numId="35">
    <w:abstractNumId w:val="23"/>
  </w:num>
  <w:num w:numId="36">
    <w:abstractNumId w:val="24"/>
  </w:num>
  <w:num w:numId="37">
    <w:abstractNumId w:val="28"/>
  </w:num>
  <w:num w:numId="38">
    <w:abstractNumId w:val="32"/>
  </w:num>
  <w:num w:numId="39">
    <w:abstractNumId w:val="3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AF2"/>
    <w:rsid w:val="001371E9"/>
    <w:rsid w:val="002700BE"/>
    <w:rsid w:val="00445B34"/>
    <w:rsid w:val="004D0EF1"/>
    <w:rsid w:val="00595CBE"/>
    <w:rsid w:val="00732312"/>
    <w:rsid w:val="00757130"/>
    <w:rsid w:val="007E4318"/>
    <w:rsid w:val="00B23274"/>
    <w:rsid w:val="00B74B28"/>
    <w:rsid w:val="00DA4A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pPr>
      <w:keepNext/>
      <w:keepLines/>
      <w:spacing w:before="240"/>
      <w:outlineLvl w:val="0"/>
    </w:pPr>
    <w:rPr>
      <w:rFonts w:ascii="Calibri Light" w:eastAsia="SimSun" w:hAnsi="Calibri Light" w:cs="SimSun"/>
      <w:color w:val="2E74B5"/>
      <w:sz w:val="32"/>
      <w:szCs w:val="32"/>
    </w:rPr>
  </w:style>
  <w:style w:type="paragraph" w:styleId="4">
    <w:name w:val="heading 4"/>
    <w:basedOn w:val="a"/>
    <w:next w:val="a"/>
    <w:link w:val="40"/>
    <w:qFormat/>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link w:val="a5"/>
    <w:uiPriority w:val="99"/>
    <w:pPr>
      <w:spacing w:before="100" w:beforeAutospacing="1" w:after="100" w:afterAutospacing="1"/>
      <w:jc w:val="both"/>
    </w:pPr>
    <w:rPr>
      <w:rFonts w:ascii="Verdana" w:hAnsi="Verdana"/>
      <w:sz w:val="17"/>
      <w:szCs w:val="17"/>
    </w:rPr>
  </w:style>
  <w:style w:type="paragraph" w:styleId="a6">
    <w:name w:val="List Paragraph"/>
    <w:basedOn w:val="a"/>
    <w:uiPriority w:val="34"/>
    <w:qFormat/>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rPr>
      <w:rFonts w:ascii="Calibri Light" w:eastAsia="SimSun" w:hAnsi="Calibri Light" w:cs="SimSun"/>
      <w:color w:val="2E74B5"/>
      <w:sz w:val="32"/>
      <w:szCs w:val="32"/>
      <w:lang w:eastAsia="ru-RU"/>
    </w:rPr>
  </w:style>
  <w:style w:type="paragraph" w:styleId="a7">
    <w:name w:val="TOC Heading"/>
    <w:basedOn w:val="1"/>
    <w:next w:val="a"/>
    <w:qFormat/>
    <w:pPr>
      <w:spacing w:line="259" w:lineRule="auto"/>
      <w:outlineLvl w:val="9"/>
    </w:pPr>
  </w:style>
  <w:style w:type="paragraph" w:styleId="11">
    <w:name w:val="toc 1"/>
    <w:basedOn w:val="a"/>
    <w:next w:val="a"/>
    <w:pPr>
      <w:spacing w:after="100"/>
    </w:pPr>
  </w:style>
  <w:style w:type="character" w:styleId="a8">
    <w:name w:val="Hyperlink"/>
    <w:basedOn w:val="a0"/>
    <w:uiPriority w:val="99"/>
    <w:rPr>
      <w:color w:val="0563C1"/>
      <w:u w:val="single"/>
    </w:rPr>
  </w:style>
  <w:style w:type="paragraph" w:styleId="a9">
    <w:name w:val="header"/>
    <w:basedOn w:val="a"/>
    <w:link w:val="aa"/>
    <w:pPr>
      <w:tabs>
        <w:tab w:val="center" w:pos="4677"/>
        <w:tab w:val="right" w:pos="9355"/>
      </w:tabs>
    </w:pPr>
  </w:style>
  <w:style w:type="character" w:customStyle="1" w:styleId="aa">
    <w:name w:val="Верхний колонтитул Знак"/>
    <w:basedOn w:val="a0"/>
    <w:link w:val="a9"/>
    <w:rPr>
      <w:rFonts w:ascii="Times New Roman" w:eastAsia="Times New Roman" w:hAnsi="Times New Roman" w:cs="Times New Roman"/>
      <w:sz w:val="24"/>
      <w:szCs w:val="24"/>
      <w:lang w:eastAsia="ru-RU"/>
    </w:rPr>
  </w:style>
  <w:style w:type="paragraph" w:styleId="ab">
    <w:name w:val="footer"/>
    <w:basedOn w:val="a"/>
    <w:link w:val="ac"/>
    <w:pPr>
      <w:tabs>
        <w:tab w:val="center" w:pos="4677"/>
        <w:tab w:val="right" w:pos="9355"/>
      </w:tabs>
    </w:pPr>
  </w:style>
  <w:style w:type="character" w:customStyle="1" w:styleId="ac">
    <w:name w:val="Нижний колонтитул Знак"/>
    <w:basedOn w:val="a0"/>
    <w:link w:val="ab"/>
    <w:rPr>
      <w:rFonts w:ascii="Times New Roman" w:eastAsia="Times New Roman" w:hAnsi="Times New Roman" w:cs="Times New Roman"/>
      <w:sz w:val="24"/>
      <w:szCs w:val="24"/>
      <w:lang w:eastAsia="ru-RU"/>
    </w:rPr>
  </w:style>
  <w:style w:type="paragraph" w:styleId="ad">
    <w:name w:val="Balloon Text"/>
    <w:basedOn w:val="a"/>
    <w:link w:val="ae"/>
    <w:rPr>
      <w:rFonts w:ascii="Segoe UI" w:hAnsi="Segoe UI" w:cs="Segoe UI"/>
      <w:sz w:val="18"/>
      <w:szCs w:val="18"/>
    </w:rPr>
  </w:style>
  <w:style w:type="character" w:customStyle="1" w:styleId="ae">
    <w:name w:val="Текст выноски Знак"/>
    <w:basedOn w:val="a0"/>
    <w:link w:val="ad"/>
    <w:rPr>
      <w:rFonts w:ascii="Segoe UI" w:eastAsia="Times New Roman" w:hAnsi="Segoe UI" w:cs="Segoe UI"/>
      <w:sz w:val="18"/>
      <w:szCs w:val="18"/>
      <w:lang w:eastAsia="ru-RU"/>
    </w:rPr>
  </w:style>
  <w:style w:type="paragraph" w:styleId="3">
    <w:name w:val="Body Text 3"/>
    <w:basedOn w:val="a"/>
    <w:link w:val="30"/>
    <w:pPr>
      <w:spacing w:after="120"/>
    </w:pPr>
    <w:rPr>
      <w:sz w:val="16"/>
      <w:szCs w:val="16"/>
    </w:rPr>
  </w:style>
  <w:style w:type="character" w:customStyle="1" w:styleId="30">
    <w:name w:val="Основной текст 3 Знак"/>
    <w:basedOn w:val="a0"/>
    <w:link w:val="3"/>
    <w:rPr>
      <w:rFonts w:ascii="Times New Roman" w:eastAsia="Times New Roman" w:hAnsi="Times New Roman" w:cs="Times New Roman"/>
      <w:sz w:val="16"/>
      <w:szCs w:val="16"/>
      <w:lang w:eastAsia="ru-RU"/>
    </w:rPr>
  </w:style>
  <w:style w:type="paragraph" w:customStyle="1" w:styleId="12">
    <w:name w:val="Обычный1"/>
    <w:pPr>
      <w:widowControl w:val="0"/>
      <w:spacing w:after="0" w:line="240" w:lineRule="auto"/>
      <w:ind w:firstLine="320"/>
      <w:jc w:val="both"/>
    </w:pPr>
    <w:rPr>
      <w:rFonts w:ascii="Times New Roman" w:eastAsia="Times New Roman" w:hAnsi="Times New Roman" w:cs="Times New Roman"/>
      <w:snapToGrid w:val="0"/>
      <w:sz w:val="20"/>
      <w:szCs w:val="20"/>
      <w:lang w:eastAsia="ru-RU"/>
    </w:rPr>
  </w:style>
  <w:style w:type="character" w:customStyle="1" w:styleId="af">
    <w:name w:val="Основной текст_"/>
    <w:basedOn w:val="a0"/>
    <w:link w:val="13"/>
    <w:rPr>
      <w:rFonts w:ascii="Times New Roman" w:eastAsia="Times New Roman" w:hAnsi="Times New Roman" w:cs="Times New Roman"/>
      <w:spacing w:val="1"/>
      <w:sz w:val="25"/>
      <w:szCs w:val="25"/>
      <w:shd w:val="clear" w:color="auto" w:fill="FFFFFF"/>
    </w:rPr>
  </w:style>
  <w:style w:type="paragraph" w:customStyle="1" w:styleId="13">
    <w:name w:val="Основной текст1"/>
    <w:basedOn w:val="a"/>
    <w:link w:val="af"/>
    <w:pPr>
      <w:widowControl w:val="0"/>
      <w:shd w:val="clear" w:color="auto" w:fill="FFFFFF"/>
      <w:spacing w:line="326" w:lineRule="exact"/>
      <w:jc w:val="both"/>
    </w:pPr>
    <w:rPr>
      <w:spacing w:val="1"/>
      <w:sz w:val="25"/>
      <w:szCs w:val="25"/>
      <w:lang w:eastAsia="en-US"/>
    </w:rPr>
  </w:style>
  <w:style w:type="paragraph" w:styleId="af0">
    <w:name w:val="Body Text Indent"/>
    <w:basedOn w:val="a"/>
    <w:link w:val="af1"/>
    <w:pPr>
      <w:spacing w:after="120"/>
      <w:ind w:left="283"/>
    </w:pPr>
    <w:rPr>
      <w:sz w:val="20"/>
      <w:szCs w:val="20"/>
    </w:rPr>
  </w:style>
  <w:style w:type="character" w:customStyle="1" w:styleId="af1">
    <w:name w:val="Основной текст с отступом Знак"/>
    <w:basedOn w:val="a0"/>
    <w:link w:val="af0"/>
    <w:rPr>
      <w:rFonts w:ascii="Times New Roman" w:eastAsia="Times New Roman" w:hAnsi="Times New Roman" w:cs="Times New Roman"/>
      <w:sz w:val="20"/>
      <w:szCs w:val="20"/>
      <w:lang w:eastAsia="ru-RU"/>
    </w:rPr>
  </w:style>
  <w:style w:type="paragraph" w:customStyle="1" w:styleId="2">
    <w:name w:val="Обычный2"/>
    <w:pPr>
      <w:widowControl w:val="0"/>
      <w:spacing w:after="0" w:line="240" w:lineRule="auto"/>
      <w:ind w:firstLine="320"/>
      <w:jc w:val="both"/>
    </w:pPr>
    <w:rPr>
      <w:rFonts w:ascii="Times New Roman" w:eastAsia="Times New Roman" w:hAnsi="Times New Roman" w:cs="Times New Roman"/>
      <w:snapToGrid w:val="0"/>
      <w:sz w:val="20"/>
      <w:szCs w:val="20"/>
      <w:lang w:eastAsia="ru-RU"/>
    </w:rPr>
  </w:style>
  <w:style w:type="paragraph" w:styleId="af2">
    <w:name w:val="Body Text"/>
    <w:basedOn w:val="a"/>
    <w:link w:val="af3"/>
    <w:pPr>
      <w:spacing w:after="120"/>
    </w:pPr>
  </w:style>
  <w:style w:type="character" w:customStyle="1" w:styleId="af3">
    <w:name w:val="Основной текст Знак"/>
    <w:basedOn w:val="a0"/>
    <w:link w:val="af2"/>
    <w:rPr>
      <w:rFonts w:ascii="Times New Roman" w:eastAsia="Times New Roman" w:hAnsi="Times New Roman" w:cs="Times New Roman"/>
      <w:sz w:val="24"/>
      <w:szCs w:val="24"/>
      <w:lang w:eastAsia="ru-RU"/>
    </w:rPr>
  </w:style>
  <w:style w:type="character" w:customStyle="1" w:styleId="40">
    <w:name w:val="Заголовок 4 Знак"/>
    <w:basedOn w:val="a0"/>
    <w:link w:val="4"/>
    <w:rPr>
      <w:rFonts w:ascii="Times New Roman" w:eastAsia="Times New Roman" w:hAnsi="Times New Roman" w:cs="Times New Roman"/>
      <w:b/>
      <w:bCs/>
      <w:sz w:val="28"/>
      <w:szCs w:val="28"/>
      <w:lang w:eastAsia="ru-RU"/>
    </w:rPr>
  </w:style>
  <w:style w:type="paragraph" w:styleId="20">
    <w:name w:val="Body Text Indent 2"/>
    <w:basedOn w:val="a"/>
    <w:link w:val="21"/>
    <w:uiPriority w:val="99"/>
    <w:pPr>
      <w:spacing w:after="120" w:line="480" w:lineRule="auto"/>
      <w:ind w:left="283"/>
    </w:pPr>
  </w:style>
  <w:style w:type="character" w:customStyle="1" w:styleId="21">
    <w:name w:val="Основной текст с отступом 2 Знак"/>
    <w:basedOn w:val="a0"/>
    <w:link w:val="20"/>
    <w:rPr>
      <w:rFonts w:ascii="Times New Roman" w:eastAsia="Times New Roman" w:hAnsi="Times New Roman" w:cs="Times New Roman"/>
      <w:sz w:val="24"/>
      <w:szCs w:val="24"/>
      <w:lang w:eastAsia="ru-RU"/>
    </w:rPr>
  </w:style>
  <w:style w:type="character" w:customStyle="1" w:styleId="a5">
    <w:name w:val="Обычный (веб) Знак"/>
    <w:link w:val="a4"/>
    <w:rPr>
      <w:rFonts w:ascii="Verdana" w:eastAsia="Times New Roman" w:hAnsi="Verdana" w:cs="Times New Roman"/>
      <w:sz w:val="17"/>
      <w:szCs w:val="17"/>
      <w:lang w:eastAsia="ru-RU"/>
    </w:rPr>
  </w:style>
  <w:style w:type="character" w:customStyle="1" w:styleId="apple-converted-space">
    <w:name w:val="apple-converted-space"/>
    <w:basedOn w:val="a0"/>
  </w:style>
  <w:style w:type="paragraph" w:customStyle="1" w:styleId="p6">
    <w:name w:val="p6"/>
    <w:basedOn w:val="a"/>
    <w:pPr>
      <w:spacing w:before="100" w:beforeAutospacing="1" w:after="100" w:afterAutospacing="1"/>
    </w:pPr>
  </w:style>
  <w:style w:type="paragraph" w:styleId="af4">
    <w:name w:val="No Spacing"/>
    <w:uiPriority w:val="1"/>
    <w:qFormat/>
    <w:pPr>
      <w:spacing w:after="0" w:line="240" w:lineRule="auto"/>
    </w:pPr>
    <w:rPr>
      <w:rFonts w:eastAsia="Times New Roman" w:cs="Times New Roman"/>
      <w:lang w:eastAsia="ru-RU"/>
    </w:rPr>
  </w:style>
  <w:style w:type="paragraph" w:styleId="31">
    <w:name w:val="Body Text Indent 3"/>
    <w:basedOn w:val="a"/>
    <w:link w:val="32"/>
    <w:uiPriority w:val="99"/>
    <w:pPr>
      <w:spacing w:after="120"/>
      <w:ind w:left="283"/>
    </w:pPr>
    <w:rPr>
      <w:sz w:val="16"/>
      <w:szCs w:val="16"/>
    </w:rPr>
  </w:style>
  <w:style w:type="character" w:customStyle="1" w:styleId="32">
    <w:name w:val="Основной текст с отступом 3 Знак"/>
    <w:basedOn w:val="a0"/>
    <w:link w:val="31"/>
    <w:rPr>
      <w:rFonts w:ascii="Times New Roman" w:eastAsia="Times New Roman" w:hAnsi="Times New Roman" w:cs="Times New Roman"/>
      <w:sz w:val="16"/>
      <w:szCs w:val="16"/>
      <w:lang w:eastAsia="ru-RU"/>
    </w:rPr>
  </w:style>
  <w:style w:type="character" w:styleId="af5">
    <w:name w:val="Strong"/>
    <w:qFormat/>
    <w:rPr>
      <w:rFonts w:cs="Times New Roman"/>
      <w:b/>
      <w:bCs/>
    </w:rPr>
  </w:style>
  <w:style w:type="paragraph" w:customStyle="1" w:styleId="5">
    <w:name w:val="Основной текст5"/>
    <w:basedOn w:val="a"/>
    <w:pPr>
      <w:widowControl w:val="0"/>
      <w:shd w:val="clear" w:color="auto" w:fill="FFFFFF"/>
      <w:spacing w:before="180" w:line="264" w:lineRule="exact"/>
      <w:ind w:firstLine="300"/>
      <w:jc w:val="both"/>
    </w:pPr>
    <w:rPr>
      <w:sz w:val="22"/>
      <w:szCs w:val="22"/>
      <w:lang w:eastAsia="en-US"/>
    </w:rPr>
  </w:style>
  <w:style w:type="character" w:customStyle="1" w:styleId="WW8Num1z2">
    <w:name w:val="WW8Num1z2"/>
    <w:rsid w:val="00445B34"/>
  </w:style>
  <w:style w:type="character" w:customStyle="1" w:styleId="WW8Num1z0">
    <w:name w:val="WW8Num1z0"/>
    <w:rsid w:val="00445B34"/>
    <w:rPr>
      <w:rFonts w:hint="default"/>
    </w:rPr>
  </w:style>
  <w:style w:type="character" w:customStyle="1" w:styleId="WW8Num1z1">
    <w:name w:val="WW8Num1z1"/>
    <w:rsid w:val="00445B34"/>
  </w:style>
  <w:style w:type="character" w:customStyle="1" w:styleId="WW8Num1z3">
    <w:name w:val="WW8Num1z3"/>
    <w:rsid w:val="00445B34"/>
  </w:style>
  <w:style w:type="character" w:customStyle="1" w:styleId="WW8Num1z4">
    <w:name w:val="WW8Num1z4"/>
    <w:rsid w:val="00445B34"/>
  </w:style>
  <w:style w:type="character" w:customStyle="1" w:styleId="WW8Num1z5">
    <w:name w:val="WW8Num1z5"/>
    <w:rsid w:val="00445B34"/>
  </w:style>
  <w:style w:type="character" w:customStyle="1" w:styleId="WW8Num1z6">
    <w:name w:val="WW8Num1z6"/>
    <w:rsid w:val="00445B34"/>
  </w:style>
  <w:style w:type="character" w:customStyle="1" w:styleId="WW8Num1z7">
    <w:name w:val="WW8Num1z7"/>
    <w:rsid w:val="00445B34"/>
  </w:style>
  <w:style w:type="character" w:customStyle="1" w:styleId="WW8Num1z8">
    <w:name w:val="WW8Num1z8"/>
    <w:rsid w:val="00445B34"/>
  </w:style>
  <w:style w:type="character" w:customStyle="1" w:styleId="WW8Num2z0">
    <w:name w:val="WW8Num2z0"/>
    <w:rsid w:val="00445B34"/>
  </w:style>
  <w:style w:type="character" w:customStyle="1" w:styleId="WW8Num2z1">
    <w:name w:val="WW8Num2z1"/>
    <w:rsid w:val="00445B34"/>
  </w:style>
  <w:style w:type="character" w:customStyle="1" w:styleId="WW8Num2z2">
    <w:name w:val="WW8Num2z2"/>
    <w:rsid w:val="00445B34"/>
  </w:style>
  <w:style w:type="character" w:customStyle="1" w:styleId="WW8Num2z3">
    <w:name w:val="WW8Num2z3"/>
    <w:rsid w:val="00445B34"/>
  </w:style>
  <w:style w:type="character" w:customStyle="1" w:styleId="WW8Num2z4">
    <w:name w:val="WW8Num2z4"/>
    <w:rsid w:val="00445B34"/>
  </w:style>
  <w:style w:type="character" w:customStyle="1" w:styleId="WW8Num2z5">
    <w:name w:val="WW8Num2z5"/>
    <w:rsid w:val="00445B34"/>
  </w:style>
  <w:style w:type="character" w:customStyle="1" w:styleId="WW8Num2z6">
    <w:name w:val="WW8Num2z6"/>
    <w:rsid w:val="00445B34"/>
  </w:style>
  <w:style w:type="character" w:customStyle="1" w:styleId="WW8Num2z7">
    <w:name w:val="WW8Num2z7"/>
    <w:rsid w:val="00445B34"/>
  </w:style>
  <w:style w:type="character" w:customStyle="1" w:styleId="WW8Num2z8">
    <w:name w:val="WW8Num2z8"/>
    <w:rsid w:val="00445B34"/>
  </w:style>
  <w:style w:type="character" w:customStyle="1" w:styleId="WW8Num3z0">
    <w:name w:val="WW8Num3z0"/>
    <w:rsid w:val="00445B34"/>
  </w:style>
  <w:style w:type="character" w:customStyle="1" w:styleId="WW8Num3z1">
    <w:name w:val="WW8Num3z1"/>
    <w:rsid w:val="00445B34"/>
  </w:style>
  <w:style w:type="character" w:customStyle="1" w:styleId="WW8Num3z2">
    <w:name w:val="WW8Num3z2"/>
    <w:rsid w:val="00445B34"/>
  </w:style>
  <w:style w:type="character" w:customStyle="1" w:styleId="WW8Num3z3">
    <w:name w:val="WW8Num3z3"/>
    <w:rsid w:val="00445B34"/>
  </w:style>
  <w:style w:type="character" w:customStyle="1" w:styleId="WW8Num3z4">
    <w:name w:val="WW8Num3z4"/>
    <w:rsid w:val="00445B34"/>
  </w:style>
  <w:style w:type="character" w:customStyle="1" w:styleId="WW8Num3z5">
    <w:name w:val="WW8Num3z5"/>
    <w:rsid w:val="00445B34"/>
  </w:style>
  <w:style w:type="character" w:customStyle="1" w:styleId="WW8Num3z6">
    <w:name w:val="WW8Num3z6"/>
    <w:rsid w:val="00445B34"/>
  </w:style>
  <w:style w:type="character" w:customStyle="1" w:styleId="WW8Num3z7">
    <w:name w:val="WW8Num3z7"/>
    <w:rsid w:val="00445B34"/>
  </w:style>
  <w:style w:type="character" w:customStyle="1" w:styleId="WW8Num3z8">
    <w:name w:val="WW8Num3z8"/>
    <w:rsid w:val="00445B34"/>
  </w:style>
  <w:style w:type="character" w:customStyle="1" w:styleId="WW8Num4z0">
    <w:name w:val="WW8Num4z0"/>
    <w:rsid w:val="00445B34"/>
  </w:style>
  <w:style w:type="character" w:customStyle="1" w:styleId="WW8Num4z1">
    <w:name w:val="WW8Num4z1"/>
    <w:rsid w:val="00445B34"/>
  </w:style>
  <w:style w:type="character" w:customStyle="1" w:styleId="WW8Num4z2">
    <w:name w:val="WW8Num4z2"/>
    <w:rsid w:val="00445B34"/>
  </w:style>
  <w:style w:type="character" w:customStyle="1" w:styleId="WW8Num4z3">
    <w:name w:val="WW8Num4z3"/>
    <w:rsid w:val="00445B34"/>
  </w:style>
  <w:style w:type="character" w:customStyle="1" w:styleId="WW8Num4z4">
    <w:name w:val="WW8Num4z4"/>
    <w:rsid w:val="00445B34"/>
  </w:style>
  <w:style w:type="character" w:customStyle="1" w:styleId="WW8Num4z5">
    <w:name w:val="WW8Num4z5"/>
    <w:rsid w:val="00445B34"/>
  </w:style>
  <w:style w:type="character" w:customStyle="1" w:styleId="WW8Num4z6">
    <w:name w:val="WW8Num4z6"/>
    <w:rsid w:val="00445B34"/>
  </w:style>
  <w:style w:type="character" w:customStyle="1" w:styleId="WW8Num4z7">
    <w:name w:val="WW8Num4z7"/>
    <w:rsid w:val="00445B34"/>
  </w:style>
  <w:style w:type="character" w:customStyle="1" w:styleId="WW8Num4z8">
    <w:name w:val="WW8Num4z8"/>
    <w:rsid w:val="00445B34"/>
  </w:style>
  <w:style w:type="character" w:customStyle="1" w:styleId="WW8Num5z0">
    <w:name w:val="WW8Num5z0"/>
    <w:rsid w:val="00445B34"/>
    <w:rPr>
      <w:rFonts w:hint="default"/>
    </w:rPr>
  </w:style>
  <w:style w:type="character" w:customStyle="1" w:styleId="WW8Num6z0">
    <w:name w:val="WW8Num6z0"/>
    <w:rsid w:val="00445B34"/>
    <w:rPr>
      <w:rFonts w:ascii="Times New Roman" w:hAnsi="Times New Roman" w:cs="Times New Roman"/>
      <w:color w:val="000000"/>
      <w:sz w:val="28"/>
      <w:szCs w:val="28"/>
    </w:rPr>
  </w:style>
  <w:style w:type="character" w:customStyle="1" w:styleId="WW8Num6z1">
    <w:name w:val="WW8Num6z1"/>
    <w:rsid w:val="00445B34"/>
  </w:style>
  <w:style w:type="character" w:customStyle="1" w:styleId="WW8Num6z2">
    <w:name w:val="WW8Num6z2"/>
    <w:rsid w:val="00445B34"/>
  </w:style>
  <w:style w:type="character" w:customStyle="1" w:styleId="WW8Num6z3">
    <w:name w:val="WW8Num6z3"/>
    <w:rsid w:val="00445B34"/>
  </w:style>
  <w:style w:type="character" w:customStyle="1" w:styleId="WW8Num6z4">
    <w:name w:val="WW8Num6z4"/>
    <w:rsid w:val="00445B34"/>
  </w:style>
  <w:style w:type="character" w:customStyle="1" w:styleId="WW8Num6z5">
    <w:name w:val="WW8Num6z5"/>
    <w:rsid w:val="00445B34"/>
  </w:style>
  <w:style w:type="character" w:customStyle="1" w:styleId="WW8Num6z6">
    <w:name w:val="WW8Num6z6"/>
    <w:rsid w:val="00445B34"/>
  </w:style>
  <w:style w:type="character" w:customStyle="1" w:styleId="WW8Num6z7">
    <w:name w:val="WW8Num6z7"/>
    <w:rsid w:val="00445B34"/>
  </w:style>
  <w:style w:type="character" w:customStyle="1" w:styleId="WW8Num6z8">
    <w:name w:val="WW8Num6z8"/>
    <w:rsid w:val="00445B34"/>
  </w:style>
  <w:style w:type="character" w:customStyle="1" w:styleId="WW8Num7z0">
    <w:name w:val="WW8Num7z0"/>
    <w:rsid w:val="00445B34"/>
  </w:style>
  <w:style w:type="character" w:customStyle="1" w:styleId="WW8Num7z1">
    <w:name w:val="WW8Num7z1"/>
    <w:rsid w:val="00445B34"/>
  </w:style>
  <w:style w:type="character" w:customStyle="1" w:styleId="WW8Num7z2">
    <w:name w:val="WW8Num7z2"/>
    <w:rsid w:val="00445B34"/>
  </w:style>
  <w:style w:type="character" w:customStyle="1" w:styleId="WW8Num7z3">
    <w:name w:val="WW8Num7z3"/>
    <w:rsid w:val="00445B34"/>
  </w:style>
  <w:style w:type="character" w:customStyle="1" w:styleId="WW8Num7z4">
    <w:name w:val="WW8Num7z4"/>
    <w:rsid w:val="00445B34"/>
  </w:style>
  <w:style w:type="character" w:customStyle="1" w:styleId="WW8Num7z5">
    <w:name w:val="WW8Num7z5"/>
    <w:rsid w:val="00445B34"/>
  </w:style>
  <w:style w:type="character" w:customStyle="1" w:styleId="WW8Num7z6">
    <w:name w:val="WW8Num7z6"/>
    <w:rsid w:val="00445B34"/>
  </w:style>
  <w:style w:type="character" w:customStyle="1" w:styleId="WW8Num7z7">
    <w:name w:val="WW8Num7z7"/>
    <w:rsid w:val="00445B34"/>
  </w:style>
  <w:style w:type="character" w:customStyle="1" w:styleId="WW8Num7z8">
    <w:name w:val="WW8Num7z8"/>
    <w:rsid w:val="00445B34"/>
  </w:style>
  <w:style w:type="character" w:customStyle="1" w:styleId="WW8Num8z0">
    <w:name w:val="WW8Num8z0"/>
    <w:rsid w:val="00445B34"/>
    <w:rPr>
      <w:rFonts w:ascii="Times New Roman" w:hAnsi="Times New Roman" w:cs="Times New Roman"/>
      <w:sz w:val="28"/>
      <w:szCs w:val="28"/>
    </w:rPr>
  </w:style>
  <w:style w:type="character" w:customStyle="1" w:styleId="WW8Num8z1">
    <w:name w:val="WW8Num8z1"/>
    <w:rsid w:val="00445B34"/>
  </w:style>
  <w:style w:type="character" w:customStyle="1" w:styleId="WW8Num8z2">
    <w:name w:val="WW8Num8z2"/>
    <w:rsid w:val="00445B34"/>
  </w:style>
  <w:style w:type="character" w:customStyle="1" w:styleId="WW8Num8z3">
    <w:name w:val="WW8Num8z3"/>
    <w:rsid w:val="00445B34"/>
  </w:style>
  <w:style w:type="character" w:customStyle="1" w:styleId="WW8Num8z4">
    <w:name w:val="WW8Num8z4"/>
    <w:rsid w:val="00445B34"/>
  </w:style>
  <w:style w:type="character" w:customStyle="1" w:styleId="WW8Num8z5">
    <w:name w:val="WW8Num8z5"/>
    <w:rsid w:val="00445B34"/>
  </w:style>
  <w:style w:type="character" w:customStyle="1" w:styleId="WW8Num8z6">
    <w:name w:val="WW8Num8z6"/>
    <w:rsid w:val="00445B34"/>
  </w:style>
  <w:style w:type="character" w:customStyle="1" w:styleId="WW8Num8z7">
    <w:name w:val="WW8Num8z7"/>
    <w:rsid w:val="00445B34"/>
  </w:style>
  <w:style w:type="character" w:customStyle="1" w:styleId="WW8Num8z8">
    <w:name w:val="WW8Num8z8"/>
    <w:rsid w:val="00445B34"/>
  </w:style>
  <w:style w:type="character" w:customStyle="1" w:styleId="WW8Num9z0">
    <w:name w:val="WW8Num9z0"/>
    <w:rsid w:val="00445B34"/>
  </w:style>
  <w:style w:type="character" w:customStyle="1" w:styleId="WW8Num9z1">
    <w:name w:val="WW8Num9z1"/>
    <w:rsid w:val="00445B34"/>
  </w:style>
  <w:style w:type="character" w:customStyle="1" w:styleId="WW8Num9z2">
    <w:name w:val="WW8Num9z2"/>
    <w:rsid w:val="00445B34"/>
  </w:style>
  <w:style w:type="character" w:customStyle="1" w:styleId="WW8Num9z3">
    <w:name w:val="WW8Num9z3"/>
    <w:rsid w:val="00445B34"/>
  </w:style>
  <w:style w:type="character" w:customStyle="1" w:styleId="WW8Num9z4">
    <w:name w:val="WW8Num9z4"/>
    <w:rsid w:val="00445B34"/>
  </w:style>
  <w:style w:type="character" w:customStyle="1" w:styleId="WW8Num9z5">
    <w:name w:val="WW8Num9z5"/>
    <w:rsid w:val="00445B34"/>
  </w:style>
  <w:style w:type="character" w:customStyle="1" w:styleId="WW8Num9z6">
    <w:name w:val="WW8Num9z6"/>
    <w:rsid w:val="00445B34"/>
  </w:style>
  <w:style w:type="character" w:customStyle="1" w:styleId="WW8Num9z7">
    <w:name w:val="WW8Num9z7"/>
    <w:rsid w:val="00445B34"/>
  </w:style>
  <w:style w:type="character" w:customStyle="1" w:styleId="WW8Num9z8">
    <w:name w:val="WW8Num9z8"/>
    <w:rsid w:val="00445B34"/>
  </w:style>
  <w:style w:type="character" w:customStyle="1" w:styleId="WW8Num10z0">
    <w:name w:val="WW8Num10z0"/>
    <w:rsid w:val="00445B34"/>
    <w:rPr>
      <w:rFonts w:ascii="Times New Roman" w:hAnsi="Times New Roman" w:cs="Times New Roman"/>
      <w:color w:val="000000"/>
      <w:sz w:val="28"/>
      <w:szCs w:val="28"/>
    </w:rPr>
  </w:style>
  <w:style w:type="character" w:customStyle="1" w:styleId="WW8Num10z1">
    <w:name w:val="WW8Num10z1"/>
    <w:rsid w:val="00445B34"/>
  </w:style>
  <w:style w:type="character" w:customStyle="1" w:styleId="WW8Num10z2">
    <w:name w:val="WW8Num10z2"/>
    <w:rsid w:val="00445B34"/>
  </w:style>
  <w:style w:type="character" w:customStyle="1" w:styleId="WW8Num10z3">
    <w:name w:val="WW8Num10z3"/>
    <w:rsid w:val="00445B34"/>
  </w:style>
  <w:style w:type="character" w:customStyle="1" w:styleId="WW8Num10z4">
    <w:name w:val="WW8Num10z4"/>
    <w:rsid w:val="00445B34"/>
  </w:style>
  <w:style w:type="character" w:customStyle="1" w:styleId="WW8Num10z5">
    <w:name w:val="WW8Num10z5"/>
    <w:rsid w:val="00445B34"/>
  </w:style>
  <w:style w:type="character" w:customStyle="1" w:styleId="WW8Num10z6">
    <w:name w:val="WW8Num10z6"/>
    <w:rsid w:val="00445B34"/>
  </w:style>
  <w:style w:type="character" w:customStyle="1" w:styleId="WW8Num10z7">
    <w:name w:val="WW8Num10z7"/>
    <w:rsid w:val="00445B34"/>
  </w:style>
  <w:style w:type="character" w:customStyle="1" w:styleId="WW8Num10z8">
    <w:name w:val="WW8Num10z8"/>
    <w:rsid w:val="00445B34"/>
  </w:style>
  <w:style w:type="character" w:customStyle="1" w:styleId="WW8Num11z0">
    <w:name w:val="WW8Num11z0"/>
    <w:rsid w:val="00445B34"/>
    <w:rPr>
      <w:rFonts w:ascii="Times New Roman" w:hAnsi="Times New Roman" w:cs="Times New Roman"/>
      <w:color w:val="000000"/>
      <w:sz w:val="28"/>
      <w:szCs w:val="28"/>
    </w:rPr>
  </w:style>
  <w:style w:type="character" w:customStyle="1" w:styleId="WW8Num11z1">
    <w:name w:val="WW8Num11z1"/>
    <w:rsid w:val="00445B34"/>
  </w:style>
  <w:style w:type="character" w:customStyle="1" w:styleId="WW8Num11z2">
    <w:name w:val="WW8Num11z2"/>
    <w:rsid w:val="00445B34"/>
  </w:style>
  <w:style w:type="character" w:customStyle="1" w:styleId="WW8Num11z3">
    <w:name w:val="WW8Num11z3"/>
    <w:rsid w:val="00445B34"/>
  </w:style>
  <w:style w:type="character" w:customStyle="1" w:styleId="WW8Num11z4">
    <w:name w:val="WW8Num11z4"/>
    <w:rsid w:val="00445B34"/>
  </w:style>
  <w:style w:type="character" w:customStyle="1" w:styleId="WW8Num11z5">
    <w:name w:val="WW8Num11z5"/>
    <w:rsid w:val="00445B34"/>
  </w:style>
  <w:style w:type="character" w:customStyle="1" w:styleId="WW8Num11z6">
    <w:name w:val="WW8Num11z6"/>
    <w:rsid w:val="00445B34"/>
  </w:style>
  <w:style w:type="character" w:customStyle="1" w:styleId="WW8Num11z7">
    <w:name w:val="WW8Num11z7"/>
    <w:rsid w:val="00445B34"/>
  </w:style>
  <w:style w:type="character" w:customStyle="1" w:styleId="WW8Num11z8">
    <w:name w:val="WW8Num11z8"/>
    <w:rsid w:val="00445B34"/>
  </w:style>
  <w:style w:type="character" w:customStyle="1" w:styleId="WW8Num12z0">
    <w:name w:val="WW8Num12z0"/>
    <w:rsid w:val="00445B34"/>
    <w:rPr>
      <w:rFonts w:ascii="Times New Roman" w:eastAsia="Times New Roman" w:hAnsi="Times New Roman" w:cs="Times New Roman"/>
      <w:sz w:val="28"/>
      <w:szCs w:val="28"/>
    </w:rPr>
  </w:style>
  <w:style w:type="character" w:customStyle="1" w:styleId="WW8Num12z1">
    <w:name w:val="WW8Num12z1"/>
    <w:rsid w:val="00445B34"/>
  </w:style>
  <w:style w:type="character" w:customStyle="1" w:styleId="WW8Num12z2">
    <w:name w:val="WW8Num12z2"/>
    <w:rsid w:val="00445B34"/>
  </w:style>
  <w:style w:type="character" w:customStyle="1" w:styleId="WW8Num12z3">
    <w:name w:val="WW8Num12z3"/>
    <w:rsid w:val="00445B34"/>
  </w:style>
  <w:style w:type="character" w:customStyle="1" w:styleId="WW8Num12z4">
    <w:name w:val="WW8Num12z4"/>
    <w:rsid w:val="00445B34"/>
  </w:style>
  <w:style w:type="character" w:customStyle="1" w:styleId="WW8Num12z5">
    <w:name w:val="WW8Num12z5"/>
    <w:rsid w:val="00445B34"/>
  </w:style>
  <w:style w:type="character" w:customStyle="1" w:styleId="WW8Num12z6">
    <w:name w:val="WW8Num12z6"/>
    <w:rsid w:val="00445B34"/>
  </w:style>
  <w:style w:type="character" w:customStyle="1" w:styleId="WW8Num12z7">
    <w:name w:val="WW8Num12z7"/>
    <w:rsid w:val="00445B34"/>
  </w:style>
  <w:style w:type="character" w:customStyle="1" w:styleId="WW8Num12z8">
    <w:name w:val="WW8Num12z8"/>
    <w:rsid w:val="00445B34"/>
  </w:style>
  <w:style w:type="character" w:customStyle="1" w:styleId="WW8Num13z0">
    <w:name w:val="WW8Num13z0"/>
    <w:rsid w:val="00445B34"/>
    <w:rPr>
      <w:rFonts w:ascii="Times New Roman" w:hAnsi="Times New Roman" w:cs="Times New Roman"/>
      <w:sz w:val="28"/>
      <w:szCs w:val="28"/>
    </w:rPr>
  </w:style>
  <w:style w:type="character" w:customStyle="1" w:styleId="WW8Num13z1">
    <w:name w:val="WW8Num13z1"/>
    <w:rsid w:val="00445B34"/>
  </w:style>
  <w:style w:type="character" w:customStyle="1" w:styleId="WW8Num13z2">
    <w:name w:val="WW8Num13z2"/>
    <w:rsid w:val="00445B34"/>
  </w:style>
  <w:style w:type="character" w:customStyle="1" w:styleId="WW8Num13z3">
    <w:name w:val="WW8Num13z3"/>
    <w:rsid w:val="00445B34"/>
  </w:style>
  <w:style w:type="character" w:customStyle="1" w:styleId="WW8Num13z4">
    <w:name w:val="WW8Num13z4"/>
    <w:rsid w:val="00445B34"/>
  </w:style>
  <w:style w:type="character" w:customStyle="1" w:styleId="WW8Num13z5">
    <w:name w:val="WW8Num13z5"/>
    <w:rsid w:val="00445B34"/>
  </w:style>
  <w:style w:type="character" w:customStyle="1" w:styleId="WW8Num13z6">
    <w:name w:val="WW8Num13z6"/>
    <w:rsid w:val="00445B34"/>
  </w:style>
  <w:style w:type="character" w:customStyle="1" w:styleId="WW8Num13z7">
    <w:name w:val="WW8Num13z7"/>
    <w:rsid w:val="00445B34"/>
  </w:style>
  <w:style w:type="character" w:customStyle="1" w:styleId="WW8Num13z8">
    <w:name w:val="WW8Num13z8"/>
    <w:rsid w:val="00445B34"/>
  </w:style>
  <w:style w:type="character" w:customStyle="1" w:styleId="WW8Num14z0">
    <w:name w:val="WW8Num14z0"/>
    <w:rsid w:val="00445B34"/>
    <w:rPr>
      <w:rFonts w:ascii="Times New Roman" w:hAnsi="Times New Roman" w:cs="Times New Roman"/>
      <w:i/>
      <w:color w:val="000000"/>
      <w:sz w:val="28"/>
      <w:szCs w:val="28"/>
    </w:rPr>
  </w:style>
  <w:style w:type="character" w:customStyle="1" w:styleId="WW8Num14z1">
    <w:name w:val="WW8Num14z1"/>
    <w:rsid w:val="00445B34"/>
  </w:style>
  <w:style w:type="character" w:customStyle="1" w:styleId="WW8Num14z2">
    <w:name w:val="WW8Num14z2"/>
    <w:rsid w:val="00445B34"/>
  </w:style>
  <w:style w:type="character" w:customStyle="1" w:styleId="WW8Num14z3">
    <w:name w:val="WW8Num14z3"/>
    <w:rsid w:val="00445B34"/>
  </w:style>
  <w:style w:type="character" w:customStyle="1" w:styleId="WW8Num14z4">
    <w:name w:val="WW8Num14z4"/>
    <w:rsid w:val="00445B34"/>
  </w:style>
  <w:style w:type="character" w:customStyle="1" w:styleId="WW8Num14z5">
    <w:name w:val="WW8Num14z5"/>
    <w:rsid w:val="00445B34"/>
  </w:style>
  <w:style w:type="character" w:customStyle="1" w:styleId="WW8Num14z6">
    <w:name w:val="WW8Num14z6"/>
    <w:rsid w:val="00445B34"/>
  </w:style>
  <w:style w:type="character" w:customStyle="1" w:styleId="WW8Num14z7">
    <w:name w:val="WW8Num14z7"/>
    <w:rsid w:val="00445B34"/>
  </w:style>
  <w:style w:type="character" w:customStyle="1" w:styleId="WW8Num14z8">
    <w:name w:val="WW8Num14z8"/>
    <w:rsid w:val="00445B34"/>
  </w:style>
  <w:style w:type="character" w:customStyle="1" w:styleId="WW8Num15z0">
    <w:name w:val="WW8Num15z0"/>
    <w:rsid w:val="00445B34"/>
    <w:rPr>
      <w:rFonts w:hint="default"/>
      <w:sz w:val="28"/>
      <w:szCs w:val="28"/>
    </w:rPr>
  </w:style>
  <w:style w:type="character" w:customStyle="1" w:styleId="WW8Num16z0">
    <w:name w:val="WW8Num16z0"/>
    <w:rsid w:val="00445B34"/>
    <w:rPr>
      <w:rFonts w:ascii="Times New Roman" w:hAnsi="Times New Roman" w:cs="Times New Roman" w:hint="default"/>
      <w:color w:val="000000"/>
      <w:sz w:val="28"/>
      <w:szCs w:val="28"/>
      <w:shd w:val="clear" w:color="auto" w:fill="FF0000"/>
    </w:rPr>
  </w:style>
  <w:style w:type="character" w:customStyle="1" w:styleId="WW8Num16z1">
    <w:name w:val="WW8Num16z1"/>
    <w:rsid w:val="00445B34"/>
  </w:style>
  <w:style w:type="character" w:customStyle="1" w:styleId="WW8Num16z2">
    <w:name w:val="WW8Num16z2"/>
    <w:rsid w:val="00445B34"/>
  </w:style>
  <w:style w:type="character" w:customStyle="1" w:styleId="WW8Num16z3">
    <w:name w:val="WW8Num16z3"/>
    <w:rsid w:val="00445B34"/>
  </w:style>
  <w:style w:type="character" w:customStyle="1" w:styleId="WW8Num16z4">
    <w:name w:val="WW8Num16z4"/>
    <w:rsid w:val="00445B34"/>
  </w:style>
  <w:style w:type="character" w:customStyle="1" w:styleId="WW8Num16z5">
    <w:name w:val="WW8Num16z5"/>
    <w:rsid w:val="00445B34"/>
  </w:style>
  <w:style w:type="character" w:customStyle="1" w:styleId="WW8Num16z6">
    <w:name w:val="WW8Num16z6"/>
    <w:rsid w:val="00445B34"/>
  </w:style>
  <w:style w:type="character" w:customStyle="1" w:styleId="WW8Num16z7">
    <w:name w:val="WW8Num16z7"/>
    <w:rsid w:val="00445B34"/>
  </w:style>
  <w:style w:type="character" w:customStyle="1" w:styleId="WW8Num16z8">
    <w:name w:val="WW8Num16z8"/>
    <w:rsid w:val="00445B34"/>
  </w:style>
  <w:style w:type="character" w:customStyle="1" w:styleId="WW8Num17z0">
    <w:name w:val="WW8Num17z0"/>
    <w:rsid w:val="00445B34"/>
    <w:rPr>
      <w:rFonts w:ascii="Times New Roman" w:hAnsi="Times New Roman" w:cs="Times New Roman"/>
      <w:color w:val="000000"/>
      <w:sz w:val="28"/>
      <w:szCs w:val="28"/>
    </w:rPr>
  </w:style>
  <w:style w:type="character" w:customStyle="1" w:styleId="WW8Num17z1">
    <w:name w:val="WW8Num17z1"/>
    <w:rsid w:val="00445B34"/>
  </w:style>
  <w:style w:type="character" w:customStyle="1" w:styleId="WW8Num17z2">
    <w:name w:val="WW8Num17z2"/>
    <w:rsid w:val="00445B34"/>
  </w:style>
  <w:style w:type="character" w:customStyle="1" w:styleId="WW8Num17z3">
    <w:name w:val="WW8Num17z3"/>
    <w:rsid w:val="00445B34"/>
  </w:style>
  <w:style w:type="character" w:customStyle="1" w:styleId="WW8Num17z4">
    <w:name w:val="WW8Num17z4"/>
    <w:rsid w:val="00445B34"/>
  </w:style>
  <w:style w:type="character" w:customStyle="1" w:styleId="WW8Num17z5">
    <w:name w:val="WW8Num17z5"/>
    <w:rsid w:val="00445B34"/>
  </w:style>
  <w:style w:type="character" w:customStyle="1" w:styleId="WW8Num17z6">
    <w:name w:val="WW8Num17z6"/>
    <w:rsid w:val="00445B34"/>
  </w:style>
  <w:style w:type="character" w:customStyle="1" w:styleId="WW8Num17z7">
    <w:name w:val="WW8Num17z7"/>
    <w:rsid w:val="00445B34"/>
  </w:style>
  <w:style w:type="character" w:customStyle="1" w:styleId="WW8Num17z8">
    <w:name w:val="WW8Num17z8"/>
    <w:rsid w:val="00445B34"/>
  </w:style>
  <w:style w:type="character" w:customStyle="1" w:styleId="WW8Num18z0">
    <w:name w:val="WW8Num18z0"/>
    <w:rsid w:val="00445B34"/>
  </w:style>
  <w:style w:type="character" w:customStyle="1" w:styleId="WW8Num18z1">
    <w:name w:val="WW8Num18z1"/>
    <w:rsid w:val="00445B34"/>
  </w:style>
  <w:style w:type="character" w:customStyle="1" w:styleId="WW8Num18z2">
    <w:name w:val="WW8Num18z2"/>
    <w:rsid w:val="00445B34"/>
  </w:style>
  <w:style w:type="character" w:customStyle="1" w:styleId="WW8Num18z3">
    <w:name w:val="WW8Num18z3"/>
    <w:rsid w:val="00445B34"/>
  </w:style>
  <w:style w:type="character" w:customStyle="1" w:styleId="WW8Num18z4">
    <w:name w:val="WW8Num18z4"/>
    <w:rsid w:val="00445B34"/>
  </w:style>
  <w:style w:type="character" w:customStyle="1" w:styleId="WW8Num18z5">
    <w:name w:val="WW8Num18z5"/>
    <w:rsid w:val="00445B34"/>
  </w:style>
  <w:style w:type="character" w:customStyle="1" w:styleId="WW8Num18z6">
    <w:name w:val="WW8Num18z6"/>
    <w:rsid w:val="00445B34"/>
  </w:style>
  <w:style w:type="character" w:customStyle="1" w:styleId="WW8Num18z7">
    <w:name w:val="WW8Num18z7"/>
    <w:rsid w:val="00445B34"/>
  </w:style>
  <w:style w:type="character" w:customStyle="1" w:styleId="WW8Num18z8">
    <w:name w:val="WW8Num18z8"/>
    <w:rsid w:val="00445B34"/>
  </w:style>
  <w:style w:type="character" w:customStyle="1" w:styleId="WW8Num19z0">
    <w:name w:val="WW8Num19z0"/>
    <w:rsid w:val="00445B34"/>
    <w:rPr>
      <w:rFonts w:hint="default"/>
    </w:rPr>
  </w:style>
  <w:style w:type="character" w:customStyle="1" w:styleId="WW8Num19z1">
    <w:name w:val="WW8Num19z1"/>
    <w:rsid w:val="00445B34"/>
  </w:style>
  <w:style w:type="character" w:customStyle="1" w:styleId="WW8Num19z2">
    <w:name w:val="WW8Num19z2"/>
    <w:rsid w:val="00445B34"/>
  </w:style>
  <w:style w:type="character" w:customStyle="1" w:styleId="WW8Num19z3">
    <w:name w:val="WW8Num19z3"/>
    <w:rsid w:val="00445B34"/>
  </w:style>
  <w:style w:type="character" w:customStyle="1" w:styleId="WW8Num19z4">
    <w:name w:val="WW8Num19z4"/>
    <w:rsid w:val="00445B34"/>
  </w:style>
  <w:style w:type="character" w:customStyle="1" w:styleId="WW8Num19z5">
    <w:name w:val="WW8Num19z5"/>
    <w:rsid w:val="00445B34"/>
  </w:style>
  <w:style w:type="character" w:customStyle="1" w:styleId="WW8Num19z6">
    <w:name w:val="WW8Num19z6"/>
    <w:rsid w:val="00445B34"/>
  </w:style>
  <w:style w:type="character" w:customStyle="1" w:styleId="WW8Num19z7">
    <w:name w:val="WW8Num19z7"/>
    <w:rsid w:val="00445B34"/>
  </w:style>
  <w:style w:type="character" w:customStyle="1" w:styleId="WW8Num19z8">
    <w:name w:val="WW8Num19z8"/>
    <w:rsid w:val="00445B34"/>
  </w:style>
  <w:style w:type="character" w:customStyle="1" w:styleId="WW8Num20z0">
    <w:name w:val="WW8Num20z0"/>
    <w:rsid w:val="00445B34"/>
    <w:rPr>
      <w:rFonts w:ascii="Times New Roman" w:hAnsi="Times New Roman" w:cs="Times New Roman"/>
      <w:sz w:val="28"/>
      <w:szCs w:val="28"/>
    </w:rPr>
  </w:style>
  <w:style w:type="character" w:customStyle="1" w:styleId="WW8Num20z1">
    <w:name w:val="WW8Num20z1"/>
    <w:rsid w:val="00445B34"/>
  </w:style>
  <w:style w:type="character" w:customStyle="1" w:styleId="WW8Num20z2">
    <w:name w:val="WW8Num20z2"/>
    <w:rsid w:val="00445B34"/>
  </w:style>
  <w:style w:type="character" w:customStyle="1" w:styleId="WW8Num20z3">
    <w:name w:val="WW8Num20z3"/>
    <w:rsid w:val="00445B34"/>
  </w:style>
  <w:style w:type="character" w:customStyle="1" w:styleId="WW8Num20z4">
    <w:name w:val="WW8Num20z4"/>
    <w:rsid w:val="00445B34"/>
  </w:style>
  <w:style w:type="character" w:customStyle="1" w:styleId="WW8Num20z5">
    <w:name w:val="WW8Num20z5"/>
    <w:rsid w:val="00445B34"/>
  </w:style>
  <w:style w:type="character" w:customStyle="1" w:styleId="WW8Num20z6">
    <w:name w:val="WW8Num20z6"/>
    <w:rsid w:val="00445B34"/>
  </w:style>
  <w:style w:type="character" w:customStyle="1" w:styleId="WW8Num20z7">
    <w:name w:val="WW8Num20z7"/>
    <w:rsid w:val="00445B34"/>
  </w:style>
  <w:style w:type="character" w:customStyle="1" w:styleId="WW8Num20z8">
    <w:name w:val="WW8Num20z8"/>
    <w:rsid w:val="00445B34"/>
  </w:style>
  <w:style w:type="character" w:customStyle="1" w:styleId="WW8Num21z0">
    <w:name w:val="WW8Num21z0"/>
    <w:rsid w:val="00445B34"/>
    <w:rPr>
      <w:rFonts w:ascii="Times New Roman" w:hAnsi="Times New Roman" w:cs="Times New Roman"/>
      <w:color w:val="000000"/>
      <w:sz w:val="28"/>
      <w:szCs w:val="28"/>
    </w:rPr>
  </w:style>
  <w:style w:type="character" w:customStyle="1" w:styleId="WW8Num21z1">
    <w:name w:val="WW8Num21z1"/>
    <w:rsid w:val="00445B34"/>
  </w:style>
  <w:style w:type="character" w:customStyle="1" w:styleId="WW8Num21z2">
    <w:name w:val="WW8Num21z2"/>
    <w:rsid w:val="00445B34"/>
  </w:style>
  <w:style w:type="character" w:customStyle="1" w:styleId="WW8Num21z3">
    <w:name w:val="WW8Num21z3"/>
    <w:rsid w:val="00445B34"/>
  </w:style>
  <w:style w:type="character" w:customStyle="1" w:styleId="WW8Num21z4">
    <w:name w:val="WW8Num21z4"/>
    <w:rsid w:val="00445B34"/>
  </w:style>
  <w:style w:type="character" w:customStyle="1" w:styleId="WW8Num21z5">
    <w:name w:val="WW8Num21z5"/>
    <w:rsid w:val="00445B34"/>
  </w:style>
  <w:style w:type="character" w:customStyle="1" w:styleId="WW8Num21z6">
    <w:name w:val="WW8Num21z6"/>
    <w:rsid w:val="00445B34"/>
  </w:style>
  <w:style w:type="character" w:customStyle="1" w:styleId="WW8Num21z7">
    <w:name w:val="WW8Num21z7"/>
    <w:rsid w:val="00445B34"/>
  </w:style>
  <w:style w:type="character" w:customStyle="1" w:styleId="WW8Num21z8">
    <w:name w:val="WW8Num21z8"/>
    <w:rsid w:val="00445B34"/>
  </w:style>
  <w:style w:type="character" w:customStyle="1" w:styleId="WW8Num22z0">
    <w:name w:val="WW8Num22z0"/>
    <w:rsid w:val="00445B34"/>
    <w:rPr>
      <w:color w:val="000000"/>
    </w:rPr>
  </w:style>
  <w:style w:type="character" w:customStyle="1" w:styleId="WW8Num22z1">
    <w:name w:val="WW8Num22z1"/>
    <w:rsid w:val="00445B34"/>
  </w:style>
  <w:style w:type="character" w:customStyle="1" w:styleId="WW8Num22z2">
    <w:name w:val="WW8Num22z2"/>
    <w:rsid w:val="00445B34"/>
  </w:style>
  <w:style w:type="character" w:customStyle="1" w:styleId="WW8Num22z3">
    <w:name w:val="WW8Num22z3"/>
    <w:rsid w:val="00445B34"/>
  </w:style>
  <w:style w:type="character" w:customStyle="1" w:styleId="WW8Num22z4">
    <w:name w:val="WW8Num22z4"/>
    <w:rsid w:val="00445B34"/>
  </w:style>
  <w:style w:type="character" w:customStyle="1" w:styleId="WW8Num22z5">
    <w:name w:val="WW8Num22z5"/>
    <w:rsid w:val="00445B34"/>
  </w:style>
  <w:style w:type="character" w:customStyle="1" w:styleId="WW8Num22z6">
    <w:name w:val="WW8Num22z6"/>
    <w:rsid w:val="00445B34"/>
  </w:style>
  <w:style w:type="character" w:customStyle="1" w:styleId="WW8Num22z7">
    <w:name w:val="WW8Num22z7"/>
    <w:rsid w:val="00445B34"/>
  </w:style>
  <w:style w:type="character" w:customStyle="1" w:styleId="WW8Num22z8">
    <w:name w:val="WW8Num22z8"/>
    <w:rsid w:val="00445B34"/>
  </w:style>
  <w:style w:type="character" w:customStyle="1" w:styleId="WW8Num23z0">
    <w:name w:val="WW8Num23z0"/>
    <w:rsid w:val="00445B34"/>
    <w:rPr>
      <w:color w:val="000000"/>
      <w:szCs w:val="28"/>
    </w:rPr>
  </w:style>
  <w:style w:type="character" w:customStyle="1" w:styleId="WW8Num23z1">
    <w:name w:val="WW8Num23z1"/>
    <w:rsid w:val="00445B34"/>
  </w:style>
  <w:style w:type="character" w:customStyle="1" w:styleId="WW8Num23z2">
    <w:name w:val="WW8Num23z2"/>
    <w:rsid w:val="00445B34"/>
  </w:style>
  <w:style w:type="character" w:customStyle="1" w:styleId="WW8Num23z3">
    <w:name w:val="WW8Num23z3"/>
    <w:rsid w:val="00445B34"/>
  </w:style>
  <w:style w:type="character" w:customStyle="1" w:styleId="WW8Num23z4">
    <w:name w:val="WW8Num23z4"/>
    <w:rsid w:val="00445B34"/>
  </w:style>
  <w:style w:type="character" w:customStyle="1" w:styleId="WW8Num23z5">
    <w:name w:val="WW8Num23z5"/>
    <w:rsid w:val="00445B34"/>
  </w:style>
  <w:style w:type="character" w:customStyle="1" w:styleId="WW8Num23z6">
    <w:name w:val="WW8Num23z6"/>
    <w:rsid w:val="00445B34"/>
  </w:style>
  <w:style w:type="character" w:customStyle="1" w:styleId="WW8Num23z7">
    <w:name w:val="WW8Num23z7"/>
    <w:rsid w:val="00445B34"/>
  </w:style>
  <w:style w:type="character" w:customStyle="1" w:styleId="WW8Num23z8">
    <w:name w:val="WW8Num23z8"/>
    <w:rsid w:val="00445B34"/>
  </w:style>
  <w:style w:type="character" w:customStyle="1" w:styleId="WW8Num24z0">
    <w:name w:val="WW8Num24z0"/>
    <w:rsid w:val="00445B34"/>
    <w:rPr>
      <w:rFonts w:hint="default"/>
    </w:rPr>
  </w:style>
  <w:style w:type="character" w:customStyle="1" w:styleId="WW8Num24z1">
    <w:name w:val="WW8Num24z1"/>
    <w:rsid w:val="00445B34"/>
  </w:style>
  <w:style w:type="character" w:customStyle="1" w:styleId="WW8Num24z2">
    <w:name w:val="WW8Num24z2"/>
    <w:rsid w:val="00445B34"/>
  </w:style>
  <w:style w:type="character" w:customStyle="1" w:styleId="WW8Num24z3">
    <w:name w:val="WW8Num24z3"/>
    <w:rsid w:val="00445B34"/>
  </w:style>
  <w:style w:type="character" w:customStyle="1" w:styleId="WW8Num24z4">
    <w:name w:val="WW8Num24z4"/>
    <w:rsid w:val="00445B34"/>
  </w:style>
  <w:style w:type="character" w:customStyle="1" w:styleId="WW8Num24z5">
    <w:name w:val="WW8Num24z5"/>
    <w:rsid w:val="00445B34"/>
  </w:style>
  <w:style w:type="character" w:customStyle="1" w:styleId="WW8Num24z6">
    <w:name w:val="WW8Num24z6"/>
    <w:rsid w:val="00445B34"/>
  </w:style>
  <w:style w:type="character" w:customStyle="1" w:styleId="WW8Num24z7">
    <w:name w:val="WW8Num24z7"/>
    <w:rsid w:val="00445B34"/>
  </w:style>
  <w:style w:type="character" w:customStyle="1" w:styleId="WW8Num24z8">
    <w:name w:val="WW8Num24z8"/>
    <w:rsid w:val="00445B34"/>
  </w:style>
  <w:style w:type="character" w:customStyle="1" w:styleId="WW8Num25z0">
    <w:name w:val="WW8Num25z0"/>
    <w:rsid w:val="00445B34"/>
  </w:style>
  <w:style w:type="character" w:customStyle="1" w:styleId="WW8Num25z1">
    <w:name w:val="WW8Num25z1"/>
    <w:rsid w:val="00445B34"/>
  </w:style>
  <w:style w:type="character" w:customStyle="1" w:styleId="WW8Num25z2">
    <w:name w:val="WW8Num25z2"/>
    <w:rsid w:val="00445B34"/>
  </w:style>
  <w:style w:type="character" w:customStyle="1" w:styleId="WW8Num25z3">
    <w:name w:val="WW8Num25z3"/>
    <w:rsid w:val="00445B34"/>
  </w:style>
  <w:style w:type="character" w:customStyle="1" w:styleId="WW8Num25z4">
    <w:name w:val="WW8Num25z4"/>
    <w:rsid w:val="00445B34"/>
  </w:style>
  <w:style w:type="character" w:customStyle="1" w:styleId="WW8Num25z5">
    <w:name w:val="WW8Num25z5"/>
    <w:rsid w:val="00445B34"/>
  </w:style>
  <w:style w:type="character" w:customStyle="1" w:styleId="WW8Num25z6">
    <w:name w:val="WW8Num25z6"/>
    <w:rsid w:val="00445B34"/>
  </w:style>
  <w:style w:type="character" w:customStyle="1" w:styleId="WW8Num25z7">
    <w:name w:val="WW8Num25z7"/>
    <w:rsid w:val="00445B34"/>
  </w:style>
  <w:style w:type="character" w:customStyle="1" w:styleId="WW8Num25z8">
    <w:name w:val="WW8Num25z8"/>
    <w:rsid w:val="00445B34"/>
  </w:style>
  <w:style w:type="character" w:customStyle="1" w:styleId="WW8Num26z0">
    <w:name w:val="WW8Num26z0"/>
    <w:rsid w:val="00445B34"/>
  </w:style>
  <w:style w:type="character" w:customStyle="1" w:styleId="WW8Num26z1">
    <w:name w:val="WW8Num26z1"/>
    <w:rsid w:val="00445B34"/>
    <w:rPr>
      <w:rFonts w:ascii="Times New Roman" w:hAnsi="Times New Roman" w:cs="Times New Roman" w:hint="default"/>
      <w:sz w:val="28"/>
      <w:szCs w:val="28"/>
      <w:lang w:val="fr-FR"/>
    </w:rPr>
  </w:style>
  <w:style w:type="character" w:customStyle="1" w:styleId="WW8Num26z2">
    <w:name w:val="WW8Num26z2"/>
    <w:rsid w:val="00445B34"/>
  </w:style>
  <w:style w:type="character" w:customStyle="1" w:styleId="WW8Num26z3">
    <w:name w:val="WW8Num26z3"/>
    <w:rsid w:val="00445B34"/>
  </w:style>
  <w:style w:type="character" w:customStyle="1" w:styleId="WW8Num26z4">
    <w:name w:val="WW8Num26z4"/>
    <w:rsid w:val="00445B34"/>
  </w:style>
  <w:style w:type="character" w:customStyle="1" w:styleId="WW8Num26z5">
    <w:name w:val="WW8Num26z5"/>
    <w:rsid w:val="00445B34"/>
  </w:style>
  <w:style w:type="character" w:customStyle="1" w:styleId="WW8Num26z6">
    <w:name w:val="WW8Num26z6"/>
    <w:rsid w:val="00445B34"/>
  </w:style>
  <w:style w:type="character" w:customStyle="1" w:styleId="WW8Num26z7">
    <w:name w:val="WW8Num26z7"/>
    <w:rsid w:val="00445B34"/>
  </w:style>
  <w:style w:type="character" w:customStyle="1" w:styleId="WW8Num26z8">
    <w:name w:val="WW8Num26z8"/>
    <w:rsid w:val="00445B34"/>
  </w:style>
  <w:style w:type="character" w:customStyle="1" w:styleId="WW8Num27z0">
    <w:name w:val="WW8Num27z0"/>
    <w:rsid w:val="00445B34"/>
    <w:rPr>
      <w:rFonts w:ascii="Times New Roman" w:hAnsi="Times New Roman" w:cs="Times New Roman"/>
      <w:sz w:val="28"/>
      <w:szCs w:val="28"/>
    </w:rPr>
  </w:style>
  <w:style w:type="character" w:customStyle="1" w:styleId="WW8Num27z1">
    <w:name w:val="WW8Num27z1"/>
    <w:rsid w:val="00445B34"/>
  </w:style>
  <w:style w:type="character" w:customStyle="1" w:styleId="WW8Num27z2">
    <w:name w:val="WW8Num27z2"/>
    <w:rsid w:val="00445B34"/>
  </w:style>
  <w:style w:type="character" w:customStyle="1" w:styleId="WW8Num27z3">
    <w:name w:val="WW8Num27z3"/>
    <w:rsid w:val="00445B34"/>
  </w:style>
  <w:style w:type="character" w:customStyle="1" w:styleId="WW8Num27z4">
    <w:name w:val="WW8Num27z4"/>
    <w:rsid w:val="00445B34"/>
  </w:style>
  <w:style w:type="character" w:customStyle="1" w:styleId="WW8Num27z5">
    <w:name w:val="WW8Num27z5"/>
    <w:rsid w:val="00445B34"/>
  </w:style>
  <w:style w:type="character" w:customStyle="1" w:styleId="WW8Num27z6">
    <w:name w:val="WW8Num27z6"/>
    <w:rsid w:val="00445B34"/>
  </w:style>
  <w:style w:type="character" w:customStyle="1" w:styleId="WW8Num27z7">
    <w:name w:val="WW8Num27z7"/>
    <w:rsid w:val="00445B34"/>
  </w:style>
  <w:style w:type="character" w:customStyle="1" w:styleId="WW8Num27z8">
    <w:name w:val="WW8Num27z8"/>
    <w:rsid w:val="00445B34"/>
  </w:style>
  <w:style w:type="character" w:customStyle="1" w:styleId="WW8Num28z0">
    <w:name w:val="WW8Num28z0"/>
    <w:rsid w:val="00445B34"/>
    <w:rPr>
      <w:rFonts w:ascii="Times New Roman" w:hAnsi="Times New Roman" w:cs="Times New Roman"/>
      <w:sz w:val="28"/>
      <w:szCs w:val="28"/>
    </w:rPr>
  </w:style>
  <w:style w:type="character" w:customStyle="1" w:styleId="WW8Num28z1">
    <w:name w:val="WW8Num28z1"/>
    <w:rsid w:val="00445B34"/>
  </w:style>
  <w:style w:type="character" w:customStyle="1" w:styleId="WW8Num28z2">
    <w:name w:val="WW8Num28z2"/>
    <w:rsid w:val="00445B34"/>
  </w:style>
  <w:style w:type="character" w:customStyle="1" w:styleId="WW8Num28z3">
    <w:name w:val="WW8Num28z3"/>
    <w:rsid w:val="00445B34"/>
  </w:style>
  <w:style w:type="character" w:customStyle="1" w:styleId="WW8Num28z4">
    <w:name w:val="WW8Num28z4"/>
    <w:rsid w:val="00445B34"/>
  </w:style>
  <w:style w:type="character" w:customStyle="1" w:styleId="WW8Num28z5">
    <w:name w:val="WW8Num28z5"/>
    <w:rsid w:val="00445B34"/>
  </w:style>
  <w:style w:type="character" w:customStyle="1" w:styleId="WW8Num28z6">
    <w:name w:val="WW8Num28z6"/>
    <w:rsid w:val="00445B34"/>
  </w:style>
  <w:style w:type="character" w:customStyle="1" w:styleId="WW8Num28z7">
    <w:name w:val="WW8Num28z7"/>
    <w:rsid w:val="00445B34"/>
  </w:style>
  <w:style w:type="character" w:customStyle="1" w:styleId="WW8Num28z8">
    <w:name w:val="WW8Num28z8"/>
    <w:rsid w:val="00445B34"/>
  </w:style>
  <w:style w:type="character" w:customStyle="1" w:styleId="WW8Num29z0">
    <w:name w:val="WW8Num29z0"/>
    <w:rsid w:val="00445B34"/>
    <w:rPr>
      <w:color w:val="000000"/>
    </w:rPr>
  </w:style>
  <w:style w:type="character" w:customStyle="1" w:styleId="WW8Num29z1">
    <w:name w:val="WW8Num29z1"/>
    <w:rsid w:val="00445B34"/>
  </w:style>
  <w:style w:type="character" w:customStyle="1" w:styleId="WW8Num29z2">
    <w:name w:val="WW8Num29z2"/>
    <w:rsid w:val="00445B34"/>
  </w:style>
  <w:style w:type="character" w:customStyle="1" w:styleId="WW8Num29z3">
    <w:name w:val="WW8Num29z3"/>
    <w:rsid w:val="00445B34"/>
  </w:style>
  <w:style w:type="character" w:customStyle="1" w:styleId="WW8Num29z4">
    <w:name w:val="WW8Num29z4"/>
    <w:rsid w:val="00445B34"/>
  </w:style>
  <w:style w:type="character" w:customStyle="1" w:styleId="WW8Num29z5">
    <w:name w:val="WW8Num29z5"/>
    <w:rsid w:val="00445B34"/>
  </w:style>
  <w:style w:type="character" w:customStyle="1" w:styleId="WW8Num29z6">
    <w:name w:val="WW8Num29z6"/>
    <w:rsid w:val="00445B34"/>
  </w:style>
  <w:style w:type="character" w:customStyle="1" w:styleId="WW8Num29z7">
    <w:name w:val="WW8Num29z7"/>
    <w:rsid w:val="00445B34"/>
  </w:style>
  <w:style w:type="character" w:customStyle="1" w:styleId="WW8Num29z8">
    <w:name w:val="WW8Num29z8"/>
    <w:rsid w:val="00445B34"/>
  </w:style>
  <w:style w:type="character" w:customStyle="1" w:styleId="WW8Num30z0">
    <w:name w:val="WW8Num30z0"/>
    <w:rsid w:val="00445B34"/>
    <w:rPr>
      <w:rFonts w:ascii="Times New Roman" w:eastAsia="Times New Roman" w:hAnsi="Times New Roman" w:cs="Times New Roman"/>
    </w:rPr>
  </w:style>
  <w:style w:type="character" w:customStyle="1" w:styleId="WW8Num31z0">
    <w:name w:val="WW8Num31z0"/>
    <w:rsid w:val="00445B34"/>
    <w:rPr>
      <w:rFonts w:hint="default"/>
      <w:sz w:val="28"/>
      <w:szCs w:val="28"/>
    </w:rPr>
  </w:style>
  <w:style w:type="character" w:customStyle="1" w:styleId="WW8Num31z1">
    <w:name w:val="WW8Num31z1"/>
    <w:rsid w:val="00445B34"/>
  </w:style>
  <w:style w:type="character" w:customStyle="1" w:styleId="WW8Num31z2">
    <w:name w:val="WW8Num31z2"/>
    <w:rsid w:val="00445B34"/>
  </w:style>
  <w:style w:type="character" w:customStyle="1" w:styleId="WW8Num31z3">
    <w:name w:val="WW8Num31z3"/>
    <w:rsid w:val="00445B34"/>
  </w:style>
  <w:style w:type="character" w:customStyle="1" w:styleId="WW8Num31z4">
    <w:name w:val="WW8Num31z4"/>
    <w:rsid w:val="00445B34"/>
  </w:style>
  <w:style w:type="character" w:customStyle="1" w:styleId="WW8Num31z5">
    <w:name w:val="WW8Num31z5"/>
    <w:rsid w:val="00445B34"/>
  </w:style>
  <w:style w:type="character" w:customStyle="1" w:styleId="WW8Num31z6">
    <w:name w:val="WW8Num31z6"/>
    <w:rsid w:val="00445B34"/>
  </w:style>
  <w:style w:type="character" w:customStyle="1" w:styleId="WW8Num31z7">
    <w:name w:val="WW8Num31z7"/>
    <w:rsid w:val="00445B34"/>
  </w:style>
  <w:style w:type="character" w:customStyle="1" w:styleId="WW8Num31z8">
    <w:name w:val="WW8Num31z8"/>
    <w:rsid w:val="00445B34"/>
  </w:style>
  <w:style w:type="character" w:customStyle="1" w:styleId="WW8Num32z0">
    <w:name w:val="WW8Num32z0"/>
    <w:rsid w:val="00445B34"/>
    <w:rPr>
      <w:b w:val="0"/>
      <w:bCs w:val="0"/>
      <w:i w:val="0"/>
      <w:iCs w:val="0"/>
      <w:caps w:val="0"/>
      <w:smallCaps w:val="0"/>
      <w:color w:val="000000"/>
      <w:spacing w:val="1"/>
      <w:w w:val="100"/>
      <w:position w:val="0"/>
      <w:sz w:val="25"/>
      <w:szCs w:val="25"/>
      <w:u w:val="none"/>
      <w:vertAlign w:val="baseline"/>
      <w:lang w:val="ru-RU"/>
    </w:rPr>
  </w:style>
  <w:style w:type="character" w:customStyle="1" w:styleId="WW8Num32z1">
    <w:name w:val="WW8Num32z1"/>
    <w:rsid w:val="00445B34"/>
  </w:style>
  <w:style w:type="character" w:customStyle="1" w:styleId="WW8Num32z2">
    <w:name w:val="WW8Num32z2"/>
    <w:rsid w:val="00445B34"/>
  </w:style>
  <w:style w:type="character" w:customStyle="1" w:styleId="WW8Num32z3">
    <w:name w:val="WW8Num32z3"/>
    <w:rsid w:val="00445B34"/>
  </w:style>
  <w:style w:type="character" w:customStyle="1" w:styleId="WW8Num32z4">
    <w:name w:val="WW8Num32z4"/>
    <w:rsid w:val="00445B34"/>
  </w:style>
  <w:style w:type="character" w:customStyle="1" w:styleId="WW8Num32z5">
    <w:name w:val="WW8Num32z5"/>
    <w:rsid w:val="00445B34"/>
  </w:style>
  <w:style w:type="character" w:customStyle="1" w:styleId="WW8Num32z6">
    <w:name w:val="WW8Num32z6"/>
    <w:rsid w:val="00445B34"/>
  </w:style>
  <w:style w:type="character" w:customStyle="1" w:styleId="WW8Num32z7">
    <w:name w:val="WW8Num32z7"/>
    <w:rsid w:val="00445B34"/>
  </w:style>
  <w:style w:type="character" w:customStyle="1" w:styleId="WW8Num32z8">
    <w:name w:val="WW8Num32z8"/>
    <w:rsid w:val="00445B34"/>
  </w:style>
  <w:style w:type="character" w:customStyle="1" w:styleId="WW8Num33z0">
    <w:name w:val="WW8Num33z0"/>
    <w:rsid w:val="00445B34"/>
    <w:rPr>
      <w:rFonts w:ascii="Times New Roman" w:hAnsi="Times New Roman" w:cs="Times New Roman"/>
      <w:sz w:val="28"/>
      <w:szCs w:val="28"/>
    </w:rPr>
  </w:style>
  <w:style w:type="character" w:customStyle="1" w:styleId="WW8Num33z1">
    <w:name w:val="WW8Num33z1"/>
    <w:rsid w:val="00445B34"/>
    <w:rPr>
      <w:rFonts w:ascii="Times New Roman" w:hAnsi="Times New Roman" w:cs="Times New Roman" w:hint="default"/>
      <w:sz w:val="28"/>
      <w:szCs w:val="28"/>
    </w:rPr>
  </w:style>
  <w:style w:type="character" w:customStyle="1" w:styleId="WW8Num33z2">
    <w:name w:val="WW8Num33z2"/>
    <w:rsid w:val="00445B34"/>
  </w:style>
  <w:style w:type="character" w:customStyle="1" w:styleId="WW8Num33z3">
    <w:name w:val="WW8Num33z3"/>
    <w:rsid w:val="00445B34"/>
  </w:style>
  <w:style w:type="character" w:customStyle="1" w:styleId="WW8Num33z4">
    <w:name w:val="WW8Num33z4"/>
    <w:rsid w:val="00445B34"/>
  </w:style>
  <w:style w:type="character" w:customStyle="1" w:styleId="WW8Num33z5">
    <w:name w:val="WW8Num33z5"/>
    <w:rsid w:val="00445B34"/>
  </w:style>
  <w:style w:type="character" w:customStyle="1" w:styleId="WW8Num33z6">
    <w:name w:val="WW8Num33z6"/>
    <w:rsid w:val="00445B34"/>
  </w:style>
  <w:style w:type="character" w:customStyle="1" w:styleId="WW8Num33z7">
    <w:name w:val="WW8Num33z7"/>
    <w:rsid w:val="00445B34"/>
  </w:style>
  <w:style w:type="character" w:customStyle="1" w:styleId="WW8Num33z8">
    <w:name w:val="WW8Num33z8"/>
    <w:rsid w:val="00445B34"/>
  </w:style>
  <w:style w:type="character" w:customStyle="1" w:styleId="WW8Num34z0">
    <w:name w:val="WW8Num34z0"/>
    <w:rsid w:val="00445B34"/>
    <w:rPr>
      <w:rFonts w:ascii="Times New Roman" w:hAnsi="Times New Roman" w:cs="Times New Roman"/>
      <w:sz w:val="28"/>
      <w:szCs w:val="28"/>
    </w:rPr>
  </w:style>
  <w:style w:type="character" w:customStyle="1" w:styleId="WW8Num34z1">
    <w:name w:val="WW8Num34z1"/>
    <w:rsid w:val="00445B34"/>
  </w:style>
  <w:style w:type="character" w:customStyle="1" w:styleId="WW8Num34z2">
    <w:name w:val="WW8Num34z2"/>
    <w:rsid w:val="00445B34"/>
  </w:style>
  <w:style w:type="character" w:customStyle="1" w:styleId="WW8Num34z3">
    <w:name w:val="WW8Num34z3"/>
    <w:rsid w:val="00445B34"/>
  </w:style>
  <w:style w:type="character" w:customStyle="1" w:styleId="WW8Num34z4">
    <w:name w:val="WW8Num34z4"/>
    <w:rsid w:val="00445B34"/>
  </w:style>
  <w:style w:type="character" w:customStyle="1" w:styleId="WW8Num34z5">
    <w:name w:val="WW8Num34z5"/>
    <w:rsid w:val="00445B34"/>
  </w:style>
  <w:style w:type="character" w:customStyle="1" w:styleId="WW8Num34z6">
    <w:name w:val="WW8Num34z6"/>
    <w:rsid w:val="00445B34"/>
  </w:style>
  <w:style w:type="character" w:customStyle="1" w:styleId="WW8Num34z7">
    <w:name w:val="WW8Num34z7"/>
    <w:rsid w:val="00445B34"/>
  </w:style>
  <w:style w:type="character" w:customStyle="1" w:styleId="WW8Num34z8">
    <w:name w:val="WW8Num34z8"/>
    <w:rsid w:val="00445B34"/>
  </w:style>
  <w:style w:type="character" w:customStyle="1" w:styleId="WW8Num35z0">
    <w:name w:val="WW8Num35z0"/>
    <w:rsid w:val="00445B34"/>
  </w:style>
  <w:style w:type="character" w:customStyle="1" w:styleId="WW8Num35z1">
    <w:name w:val="WW8Num35z1"/>
    <w:rsid w:val="00445B34"/>
  </w:style>
  <w:style w:type="character" w:customStyle="1" w:styleId="WW8Num35z2">
    <w:name w:val="WW8Num35z2"/>
    <w:rsid w:val="00445B34"/>
  </w:style>
  <w:style w:type="character" w:customStyle="1" w:styleId="WW8Num35z3">
    <w:name w:val="WW8Num35z3"/>
    <w:rsid w:val="00445B34"/>
  </w:style>
  <w:style w:type="character" w:customStyle="1" w:styleId="WW8Num35z4">
    <w:name w:val="WW8Num35z4"/>
    <w:rsid w:val="00445B34"/>
  </w:style>
  <w:style w:type="character" w:customStyle="1" w:styleId="WW8Num35z5">
    <w:name w:val="WW8Num35z5"/>
    <w:rsid w:val="00445B34"/>
  </w:style>
  <w:style w:type="character" w:customStyle="1" w:styleId="WW8Num35z6">
    <w:name w:val="WW8Num35z6"/>
    <w:rsid w:val="00445B34"/>
  </w:style>
  <w:style w:type="character" w:customStyle="1" w:styleId="WW8Num35z7">
    <w:name w:val="WW8Num35z7"/>
    <w:rsid w:val="00445B34"/>
  </w:style>
  <w:style w:type="character" w:customStyle="1" w:styleId="WW8Num35z8">
    <w:name w:val="WW8Num35z8"/>
    <w:rsid w:val="00445B34"/>
  </w:style>
  <w:style w:type="character" w:customStyle="1" w:styleId="WW8Num36z0">
    <w:name w:val="WW8Num36z0"/>
    <w:rsid w:val="00445B34"/>
    <w:rPr>
      <w:rFonts w:ascii="Times New Roman" w:hAnsi="Times New Roman" w:cs="Times New Roman"/>
      <w:sz w:val="28"/>
      <w:szCs w:val="28"/>
    </w:rPr>
  </w:style>
  <w:style w:type="character" w:customStyle="1" w:styleId="WW8Num36z1">
    <w:name w:val="WW8Num36z1"/>
    <w:rsid w:val="00445B34"/>
  </w:style>
  <w:style w:type="character" w:customStyle="1" w:styleId="WW8Num36z2">
    <w:name w:val="WW8Num36z2"/>
    <w:rsid w:val="00445B34"/>
  </w:style>
  <w:style w:type="character" w:customStyle="1" w:styleId="WW8Num36z3">
    <w:name w:val="WW8Num36z3"/>
    <w:rsid w:val="00445B34"/>
  </w:style>
  <w:style w:type="character" w:customStyle="1" w:styleId="WW8Num36z4">
    <w:name w:val="WW8Num36z4"/>
    <w:rsid w:val="00445B34"/>
  </w:style>
  <w:style w:type="character" w:customStyle="1" w:styleId="WW8Num36z5">
    <w:name w:val="WW8Num36z5"/>
    <w:rsid w:val="00445B34"/>
  </w:style>
  <w:style w:type="character" w:customStyle="1" w:styleId="WW8Num36z6">
    <w:name w:val="WW8Num36z6"/>
    <w:rsid w:val="00445B34"/>
  </w:style>
  <w:style w:type="character" w:customStyle="1" w:styleId="WW8Num36z7">
    <w:name w:val="WW8Num36z7"/>
    <w:rsid w:val="00445B34"/>
  </w:style>
  <w:style w:type="character" w:customStyle="1" w:styleId="WW8Num36z8">
    <w:name w:val="WW8Num36z8"/>
    <w:rsid w:val="00445B34"/>
  </w:style>
  <w:style w:type="character" w:customStyle="1" w:styleId="WW8Num37z0">
    <w:name w:val="WW8Num37z0"/>
    <w:rsid w:val="00445B34"/>
    <w:rPr>
      <w:rFonts w:hint="default"/>
    </w:rPr>
  </w:style>
  <w:style w:type="character" w:customStyle="1" w:styleId="WW8Num37z1">
    <w:name w:val="WW8Num37z1"/>
    <w:rsid w:val="00445B34"/>
  </w:style>
  <w:style w:type="character" w:customStyle="1" w:styleId="WW8Num37z2">
    <w:name w:val="WW8Num37z2"/>
    <w:rsid w:val="00445B34"/>
  </w:style>
  <w:style w:type="character" w:customStyle="1" w:styleId="WW8Num37z3">
    <w:name w:val="WW8Num37z3"/>
    <w:rsid w:val="00445B34"/>
  </w:style>
  <w:style w:type="character" w:customStyle="1" w:styleId="WW8Num37z4">
    <w:name w:val="WW8Num37z4"/>
    <w:rsid w:val="00445B34"/>
  </w:style>
  <w:style w:type="character" w:customStyle="1" w:styleId="WW8Num37z5">
    <w:name w:val="WW8Num37z5"/>
    <w:rsid w:val="00445B34"/>
  </w:style>
  <w:style w:type="character" w:customStyle="1" w:styleId="WW8Num37z6">
    <w:name w:val="WW8Num37z6"/>
    <w:rsid w:val="00445B34"/>
  </w:style>
  <w:style w:type="character" w:customStyle="1" w:styleId="WW8Num37z7">
    <w:name w:val="WW8Num37z7"/>
    <w:rsid w:val="00445B34"/>
  </w:style>
  <w:style w:type="character" w:customStyle="1" w:styleId="WW8Num37z8">
    <w:name w:val="WW8Num37z8"/>
    <w:rsid w:val="00445B34"/>
  </w:style>
  <w:style w:type="character" w:customStyle="1" w:styleId="WW8Num38z0">
    <w:name w:val="WW8Num38z0"/>
    <w:rsid w:val="00445B34"/>
  </w:style>
  <w:style w:type="character" w:customStyle="1" w:styleId="WW8Num38z1">
    <w:name w:val="WW8Num38z1"/>
    <w:rsid w:val="00445B34"/>
  </w:style>
  <w:style w:type="character" w:customStyle="1" w:styleId="WW8Num38z2">
    <w:name w:val="WW8Num38z2"/>
    <w:rsid w:val="00445B34"/>
  </w:style>
  <w:style w:type="character" w:customStyle="1" w:styleId="WW8Num38z3">
    <w:name w:val="WW8Num38z3"/>
    <w:rsid w:val="00445B34"/>
  </w:style>
  <w:style w:type="character" w:customStyle="1" w:styleId="WW8Num38z4">
    <w:name w:val="WW8Num38z4"/>
    <w:rsid w:val="00445B34"/>
  </w:style>
  <w:style w:type="character" w:customStyle="1" w:styleId="WW8Num38z5">
    <w:name w:val="WW8Num38z5"/>
    <w:rsid w:val="00445B34"/>
  </w:style>
  <w:style w:type="character" w:customStyle="1" w:styleId="WW8Num38z6">
    <w:name w:val="WW8Num38z6"/>
    <w:rsid w:val="00445B34"/>
  </w:style>
  <w:style w:type="character" w:customStyle="1" w:styleId="WW8Num38z7">
    <w:name w:val="WW8Num38z7"/>
    <w:rsid w:val="00445B34"/>
  </w:style>
  <w:style w:type="character" w:customStyle="1" w:styleId="WW8Num38z8">
    <w:name w:val="WW8Num38z8"/>
    <w:rsid w:val="00445B34"/>
  </w:style>
  <w:style w:type="character" w:customStyle="1" w:styleId="WW8Num39z0">
    <w:name w:val="WW8Num39z0"/>
    <w:rsid w:val="00445B34"/>
    <w:rPr>
      <w:rFonts w:ascii="Times New Roman" w:hAnsi="Times New Roman" w:cs="Times New Roman"/>
      <w:color w:val="000000"/>
      <w:sz w:val="28"/>
      <w:szCs w:val="28"/>
    </w:rPr>
  </w:style>
  <w:style w:type="character" w:customStyle="1" w:styleId="WW8Num39z1">
    <w:name w:val="WW8Num39z1"/>
    <w:rsid w:val="00445B34"/>
  </w:style>
  <w:style w:type="character" w:customStyle="1" w:styleId="WW8Num39z2">
    <w:name w:val="WW8Num39z2"/>
    <w:rsid w:val="00445B34"/>
  </w:style>
  <w:style w:type="character" w:customStyle="1" w:styleId="WW8Num39z3">
    <w:name w:val="WW8Num39z3"/>
    <w:rsid w:val="00445B34"/>
  </w:style>
  <w:style w:type="character" w:customStyle="1" w:styleId="WW8Num39z4">
    <w:name w:val="WW8Num39z4"/>
    <w:rsid w:val="00445B34"/>
  </w:style>
  <w:style w:type="character" w:customStyle="1" w:styleId="WW8Num39z5">
    <w:name w:val="WW8Num39z5"/>
    <w:rsid w:val="00445B34"/>
  </w:style>
  <w:style w:type="character" w:customStyle="1" w:styleId="WW8Num39z6">
    <w:name w:val="WW8Num39z6"/>
    <w:rsid w:val="00445B34"/>
  </w:style>
  <w:style w:type="character" w:customStyle="1" w:styleId="WW8Num39z7">
    <w:name w:val="WW8Num39z7"/>
    <w:rsid w:val="00445B34"/>
  </w:style>
  <w:style w:type="character" w:customStyle="1" w:styleId="WW8Num39z8">
    <w:name w:val="WW8Num39z8"/>
    <w:rsid w:val="00445B34"/>
  </w:style>
  <w:style w:type="character" w:customStyle="1" w:styleId="WW8Num40z0">
    <w:name w:val="WW8Num40z0"/>
    <w:rsid w:val="00445B34"/>
    <w:rPr>
      <w:color w:val="000000"/>
    </w:rPr>
  </w:style>
  <w:style w:type="character" w:customStyle="1" w:styleId="WW8Num40z1">
    <w:name w:val="WW8Num40z1"/>
    <w:rsid w:val="00445B34"/>
  </w:style>
  <w:style w:type="character" w:customStyle="1" w:styleId="WW8Num40z2">
    <w:name w:val="WW8Num40z2"/>
    <w:rsid w:val="00445B34"/>
  </w:style>
  <w:style w:type="character" w:customStyle="1" w:styleId="WW8Num40z3">
    <w:name w:val="WW8Num40z3"/>
    <w:rsid w:val="00445B34"/>
  </w:style>
  <w:style w:type="character" w:customStyle="1" w:styleId="WW8Num40z4">
    <w:name w:val="WW8Num40z4"/>
    <w:rsid w:val="00445B34"/>
  </w:style>
  <w:style w:type="character" w:customStyle="1" w:styleId="WW8Num40z5">
    <w:name w:val="WW8Num40z5"/>
    <w:rsid w:val="00445B34"/>
  </w:style>
  <w:style w:type="character" w:customStyle="1" w:styleId="WW8Num40z6">
    <w:name w:val="WW8Num40z6"/>
    <w:rsid w:val="00445B34"/>
  </w:style>
  <w:style w:type="character" w:customStyle="1" w:styleId="WW8Num40z7">
    <w:name w:val="WW8Num40z7"/>
    <w:rsid w:val="00445B34"/>
  </w:style>
  <w:style w:type="character" w:customStyle="1" w:styleId="WW8Num40z8">
    <w:name w:val="WW8Num40z8"/>
    <w:rsid w:val="00445B34"/>
  </w:style>
  <w:style w:type="character" w:customStyle="1" w:styleId="WW8Num41z0">
    <w:name w:val="WW8Num41z0"/>
    <w:rsid w:val="00445B34"/>
    <w:rPr>
      <w:rFonts w:ascii="Times New Roman" w:hAnsi="Times New Roman" w:cs="Times New Roman"/>
      <w:color w:val="000000"/>
      <w:sz w:val="28"/>
      <w:szCs w:val="28"/>
    </w:rPr>
  </w:style>
  <w:style w:type="character" w:customStyle="1" w:styleId="WW8Num41z1">
    <w:name w:val="WW8Num41z1"/>
    <w:rsid w:val="00445B34"/>
  </w:style>
  <w:style w:type="character" w:customStyle="1" w:styleId="WW8Num41z2">
    <w:name w:val="WW8Num41z2"/>
    <w:rsid w:val="00445B34"/>
  </w:style>
  <w:style w:type="character" w:customStyle="1" w:styleId="WW8Num41z3">
    <w:name w:val="WW8Num41z3"/>
    <w:rsid w:val="00445B34"/>
  </w:style>
  <w:style w:type="character" w:customStyle="1" w:styleId="WW8Num41z4">
    <w:name w:val="WW8Num41z4"/>
    <w:rsid w:val="00445B34"/>
  </w:style>
  <w:style w:type="character" w:customStyle="1" w:styleId="WW8Num41z5">
    <w:name w:val="WW8Num41z5"/>
    <w:rsid w:val="00445B34"/>
  </w:style>
  <w:style w:type="character" w:customStyle="1" w:styleId="WW8Num41z6">
    <w:name w:val="WW8Num41z6"/>
    <w:rsid w:val="00445B34"/>
  </w:style>
  <w:style w:type="character" w:customStyle="1" w:styleId="WW8Num41z7">
    <w:name w:val="WW8Num41z7"/>
    <w:rsid w:val="00445B34"/>
  </w:style>
  <w:style w:type="character" w:customStyle="1" w:styleId="WW8Num41z8">
    <w:name w:val="WW8Num41z8"/>
    <w:rsid w:val="00445B34"/>
  </w:style>
  <w:style w:type="character" w:customStyle="1" w:styleId="WW8Num42z0">
    <w:name w:val="WW8Num42z0"/>
    <w:rsid w:val="00445B34"/>
    <w:rPr>
      <w:rFonts w:ascii="Times New Roman" w:hAnsi="Times New Roman" w:cs="Times New Roman"/>
      <w:sz w:val="28"/>
      <w:szCs w:val="28"/>
    </w:rPr>
  </w:style>
  <w:style w:type="character" w:customStyle="1" w:styleId="WW8Num42z1">
    <w:name w:val="WW8Num42z1"/>
    <w:rsid w:val="00445B34"/>
  </w:style>
  <w:style w:type="character" w:customStyle="1" w:styleId="WW8Num42z2">
    <w:name w:val="WW8Num42z2"/>
    <w:rsid w:val="00445B34"/>
  </w:style>
  <w:style w:type="character" w:customStyle="1" w:styleId="WW8Num42z3">
    <w:name w:val="WW8Num42z3"/>
    <w:rsid w:val="00445B34"/>
  </w:style>
  <w:style w:type="character" w:customStyle="1" w:styleId="WW8Num42z4">
    <w:name w:val="WW8Num42z4"/>
    <w:rsid w:val="00445B34"/>
  </w:style>
  <w:style w:type="character" w:customStyle="1" w:styleId="WW8Num42z5">
    <w:name w:val="WW8Num42z5"/>
    <w:rsid w:val="00445B34"/>
  </w:style>
  <w:style w:type="character" w:customStyle="1" w:styleId="WW8Num42z6">
    <w:name w:val="WW8Num42z6"/>
    <w:rsid w:val="00445B34"/>
  </w:style>
  <w:style w:type="character" w:customStyle="1" w:styleId="WW8Num42z7">
    <w:name w:val="WW8Num42z7"/>
    <w:rsid w:val="00445B34"/>
  </w:style>
  <w:style w:type="character" w:customStyle="1" w:styleId="WW8Num42z8">
    <w:name w:val="WW8Num42z8"/>
    <w:rsid w:val="00445B34"/>
  </w:style>
  <w:style w:type="character" w:customStyle="1" w:styleId="WW8Num43z0">
    <w:name w:val="WW8Num43z0"/>
    <w:rsid w:val="00445B34"/>
    <w:rPr>
      <w:rFonts w:ascii="Times New Roman" w:hAnsi="Times New Roman" w:cs="Times New Roman"/>
      <w:color w:val="000000"/>
      <w:sz w:val="28"/>
      <w:szCs w:val="28"/>
    </w:rPr>
  </w:style>
  <w:style w:type="character" w:customStyle="1" w:styleId="WW8Num43z1">
    <w:name w:val="WW8Num43z1"/>
    <w:rsid w:val="00445B34"/>
  </w:style>
  <w:style w:type="character" w:customStyle="1" w:styleId="WW8Num43z2">
    <w:name w:val="WW8Num43z2"/>
    <w:rsid w:val="00445B34"/>
  </w:style>
  <w:style w:type="character" w:customStyle="1" w:styleId="WW8Num43z3">
    <w:name w:val="WW8Num43z3"/>
    <w:rsid w:val="00445B34"/>
  </w:style>
  <w:style w:type="character" w:customStyle="1" w:styleId="WW8Num43z4">
    <w:name w:val="WW8Num43z4"/>
    <w:rsid w:val="00445B34"/>
  </w:style>
  <w:style w:type="character" w:customStyle="1" w:styleId="WW8Num43z5">
    <w:name w:val="WW8Num43z5"/>
    <w:rsid w:val="00445B34"/>
  </w:style>
  <w:style w:type="character" w:customStyle="1" w:styleId="WW8Num43z6">
    <w:name w:val="WW8Num43z6"/>
    <w:rsid w:val="00445B34"/>
  </w:style>
  <w:style w:type="character" w:customStyle="1" w:styleId="WW8Num43z7">
    <w:name w:val="WW8Num43z7"/>
    <w:rsid w:val="00445B34"/>
  </w:style>
  <w:style w:type="character" w:customStyle="1" w:styleId="WW8Num43z8">
    <w:name w:val="WW8Num43z8"/>
    <w:rsid w:val="00445B34"/>
  </w:style>
  <w:style w:type="character" w:customStyle="1" w:styleId="WW8Num44z0">
    <w:name w:val="WW8Num44z0"/>
    <w:rsid w:val="00445B34"/>
    <w:rPr>
      <w:rFonts w:hint="default"/>
      <w:sz w:val="28"/>
      <w:szCs w:val="28"/>
    </w:rPr>
  </w:style>
  <w:style w:type="character" w:customStyle="1" w:styleId="WW8Num44z1">
    <w:name w:val="WW8Num44z1"/>
    <w:rsid w:val="00445B34"/>
  </w:style>
  <w:style w:type="character" w:customStyle="1" w:styleId="WW8Num44z2">
    <w:name w:val="WW8Num44z2"/>
    <w:rsid w:val="00445B34"/>
  </w:style>
  <w:style w:type="character" w:customStyle="1" w:styleId="WW8Num44z3">
    <w:name w:val="WW8Num44z3"/>
    <w:rsid w:val="00445B34"/>
  </w:style>
  <w:style w:type="character" w:customStyle="1" w:styleId="WW8Num44z4">
    <w:name w:val="WW8Num44z4"/>
    <w:rsid w:val="00445B34"/>
  </w:style>
  <w:style w:type="character" w:customStyle="1" w:styleId="WW8Num44z5">
    <w:name w:val="WW8Num44z5"/>
    <w:rsid w:val="00445B34"/>
  </w:style>
  <w:style w:type="character" w:customStyle="1" w:styleId="WW8Num44z6">
    <w:name w:val="WW8Num44z6"/>
    <w:rsid w:val="00445B34"/>
  </w:style>
  <w:style w:type="character" w:customStyle="1" w:styleId="WW8Num44z7">
    <w:name w:val="WW8Num44z7"/>
    <w:rsid w:val="00445B34"/>
  </w:style>
  <w:style w:type="character" w:customStyle="1" w:styleId="WW8Num44z8">
    <w:name w:val="WW8Num44z8"/>
    <w:rsid w:val="00445B34"/>
  </w:style>
  <w:style w:type="character" w:customStyle="1" w:styleId="WW8Num45z0">
    <w:name w:val="WW8Num45z0"/>
    <w:rsid w:val="00445B34"/>
    <w:rPr>
      <w:rFonts w:hint="default"/>
    </w:rPr>
  </w:style>
  <w:style w:type="character" w:customStyle="1" w:styleId="WW8Num45z1">
    <w:name w:val="WW8Num45z1"/>
    <w:rsid w:val="00445B34"/>
  </w:style>
  <w:style w:type="character" w:customStyle="1" w:styleId="WW8Num45z2">
    <w:name w:val="WW8Num45z2"/>
    <w:rsid w:val="00445B34"/>
  </w:style>
  <w:style w:type="character" w:customStyle="1" w:styleId="WW8Num45z3">
    <w:name w:val="WW8Num45z3"/>
    <w:rsid w:val="00445B34"/>
  </w:style>
  <w:style w:type="character" w:customStyle="1" w:styleId="WW8Num45z4">
    <w:name w:val="WW8Num45z4"/>
    <w:rsid w:val="00445B34"/>
  </w:style>
  <w:style w:type="character" w:customStyle="1" w:styleId="WW8Num45z5">
    <w:name w:val="WW8Num45z5"/>
    <w:rsid w:val="00445B34"/>
  </w:style>
  <w:style w:type="character" w:customStyle="1" w:styleId="WW8Num45z6">
    <w:name w:val="WW8Num45z6"/>
    <w:rsid w:val="00445B34"/>
  </w:style>
  <w:style w:type="character" w:customStyle="1" w:styleId="WW8Num45z7">
    <w:name w:val="WW8Num45z7"/>
    <w:rsid w:val="00445B34"/>
  </w:style>
  <w:style w:type="character" w:customStyle="1" w:styleId="WW8Num45z8">
    <w:name w:val="WW8Num45z8"/>
    <w:rsid w:val="00445B34"/>
  </w:style>
  <w:style w:type="character" w:customStyle="1" w:styleId="WW8Num46z0">
    <w:name w:val="WW8Num46z0"/>
    <w:rsid w:val="00445B34"/>
    <w:rPr>
      <w:rFonts w:ascii="Times New Roman" w:hAnsi="Times New Roman" w:cs="Times New Roman" w:hint="default"/>
      <w:sz w:val="28"/>
      <w:szCs w:val="28"/>
    </w:rPr>
  </w:style>
  <w:style w:type="character" w:customStyle="1" w:styleId="WW8Num46z1">
    <w:name w:val="WW8Num46z1"/>
    <w:rsid w:val="00445B34"/>
  </w:style>
  <w:style w:type="character" w:customStyle="1" w:styleId="WW8Num46z2">
    <w:name w:val="WW8Num46z2"/>
    <w:rsid w:val="00445B34"/>
  </w:style>
  <w:style w:type="character" w:customStyle="1" w:styleId="WW8Num46z3">
    <w:name w:val="WW8Num46z3"/>
    <w:rsid w:val="00445B34"/>
  </w:style>
  <w:style w:type="character" w:customStyle="1" w:styleId="WW8Num46z4">
    <w:name w:val="WW8Num46z4"/>
    <w:rsid w:val="00445B34"/>
  </w:style>
  <w:style w:type="character" w:customStyle="1" w:styleId="WW8Num46z5">
    <w:name w:val="WW8Num46z5"/>
    <w:rsid w:val="00445B34"/>
  </w:style>
  <w:style w:type="character" w:customStyle="1" w:styleId="WW8Num46z6">
    <w:name w:val="WW8Num46z6"/>
    <w:rsid w:val="00445B34"/>
  </w:style>
  <w:style w:type="character" w:customStyle="1" w:styleId="WW8Num46z7">
    <w:name w:val="WW8Num46z7"/>
    <w:rsid w:val="00445B34"/>
  </w:style>
  <w:style w:type="character" w:customStyle="1" w:styleId="WW8Num46z8">
    <w:name w:val="WW8Num46z8"/>
    <w:rsid w:val="00445B34"/>
  </w:style>
  <w:style w:type="character" w:customStyle="1" w:styleId="WW8Num47z0">
    <w:name w:val="WW8Num47z0"/>
    <w:rsid w:val="00445B34"/>
    <w:rPr>
      <w:rFonts w:ascii="Times New Roman" w:hAnsi="Times New Roman" w:cs="Times New Roman"/>
      <w:color w:val="000000"/>
      <w:sz w:val="28"/>
      <w:szCs w:val="28"/>
    </w:rPr>
  </w:style>
  <w:style w:type="character" w:customStyle="1" w:styleId="WW8Num47z1">
    <w:name w:val="WW8Num47z1"/>
    <w:rsid w:val="00445B34"/>
  </w:style>
  <w:style w:type="character" w:customStyle="1" w:styleId="WW8Num47z2">
    <w:name w:val="WW8Num47z2"/>
    <w:rsid w:val="00445B34"/>
  </w:style>
  <w:style w:type="character" w:customStyle="1" w:styleId="WW8Num47z3">
    <w:name w:val="WW8Num47z3"/>
    <w:rsid w:val="00445B34"/>
  </w:style>
  <w:style w:type="character" w:customStyle="1" w:styleId="WW8Num47z4">
    <w:name w:val="WW8Num47z4"/>
    <w:rsid w:val="00445B34"/>
  </w:style>
  <w:style w:type="character" w:customStyle="1" w:styleId="WW8Num47z5">
    <w:name w:val="WW8Num47z5"/>
    <w:rsid w:val="00445B34"/>
  </w:style>
  <w:style w:type="character" w:customStyle="1" w:styleId="WW8Num47z6">
    <w:name w:val="WW8Num47z6"/>
    <w:rsid w:val="00445B34"/>
  </w:style>
  <w:style w:type="character" w:customStyle="1" w:styleId="WW8Num47z7">
    <w:name w:val="WW8Num47z7"/>
    <w:rsid w:val="00445B34"/>
  </w:style>
  <w:style w:type="character" w:customStyle="1" w:styleId="WW8Num47z8">
    <w:name w:val="WW8Num47z8"/>
    <w:rsid w:val="00445B34"/>
  </w:style>
  <w:style w:type="character" w:customStyle="1" w:styleId="WW8Num48z0">
    <w:name w:val="WW8Num48z0"/>
    <w:rsid w:val="00445B34"/>
    <w:rPr>
      <w:rFonts w:hint="default"/>
    </w:rPr>
  </w:style>
  <w:style w:type="character" w:customStyle="1" w:styleId="WW8Num48z1">
    <w:name w:val="WW8Num48z1"/>
    <w:rsid w:val="00445B34"/>
  </w:style>
  <w:style w:type="character" w:customStyle="1" w:styleId="WW8Num48z2">
    <w:name w:val="WW8Num48z2"/>
    <w:rsid w:val="00445B34"/>
  </w:style>
  <w:style w:type="character" w:customStyle="1" w:styleId="WW8Num48z3">
    <w:name w:val="WW8Num48z3"/>
    <w:rsid w:val="00445B34"/>
  </w:style>
  <w:style w:type="character" w:customStyle="1" w:styleId="WW8Num48z4">
    <w:name w:val="WW8Num48z4"/>
    <w:rsid w:val="00445B34"/>
  </w:style>
  <w:style w:type="character" w:customStyle="1" w:styleId="WW8Num48z5">
    <w:name w:val="WW8Num48z5"/>
    <w:rsid w:val="00445B34"/>
  </w:style>
  <w:style w:type="character" w:customStyle="1" w:styleId="WW8Num48z6">
    <w:name w:val="WW8Num48z6"/>
    <w:rsid w:val="00445B34"/>
  </w:style>
  <w:style w:type="character" w:customStyle="1" w:styleId="WW8Num48z7">
    <w:name w:val="WW8Num48z7"/>
    <w:rsid w:val="00445B34"/>
  </w:style>
  <w:style w:type="character" w:customStyle="1" w:styleId="WW8Num48z8">
    <w:name w:val="WW8Num48z8"/>
    <w:rsid w:val="00445B34"/>
  </w:style>
  <w:style w:type="character" w:customStyle="1" w:styleId="WW8Num49z0">
    <w:name w:val="WW8Num49z0"/>
    <w:rsid w:val="00445B34"/>
    <w:rPr>
      <w:rFonts w:ascii="Times New Roman" w:hAnsi="Times New Roman" w:cs="Times New Roman"/>
      <w:sz w:val="28"/>
      <w:szCs w:val="28"/>
    </w:rPr>
  </w:style>
  <w:style w:type="character" w:customStyle="1" w:styleId="WW8Num49z1">
    <w:name w:val="WW8Num49z1"/>
    <w:rsid w:val="00445B34"/>
  </w:style>
  <w:style w:type="character" w:customStyle="1" w:styleId="WW8Num49z2">
    <w:name w:val="WW8Num49z2"/>
    <w:rsid w:val="00445B34"/>
  </w:style>
  <w:style w:type="character" w:customStyle="1" w:styleId="WW8Num49z3">
    <w:name w:val="WW8Num49z3"/>
    <w:rsid w:val="00445B34"/>
  </w:style>
  <w:style w:type="character" w:customStyle="1" w:styleId="WW8Num49z4">
    <w:name w:val="WW8Num49z4"/>
    <w:rsid w:val="00445B34"/>
  </w:style>
  <w:style w:type="character" w:customStyle="1" w:styleId="WW8Num49z5">
    <w:name w:val="WW8Num49z5"/>
    <w:rsid w:val="00445B34"/>
  </w:style>
  <w:style w:type="character" w:customStyle="1" w:styleId="WW8Num49z6">
    <w:name w:val="WW8Num49z6"/>
    <w:rsid w:val="00445B34"/>
  </w:style>
  <w:style w:type="character" w:customStyle="1" w:styleId="WW8Num49z7">
    <w:name w:val="WW8Num49z7"/>
    <w:rsid w:val="00445B34"/>
  </w:style>
  <w:style w:type="character" w:customStyle="1" w:styleId="WW8Num49z8">
    <w:name w:val="WW8Num49z8"/>
    <w:rsid w:val="00445B34"/>
  </w:style>
  <w:style w:type="character" w:customStyle="1" w:styleId="WW8Num50z0">
    <w:name w:val="WW8Num50z0"/>
    <w:rsid w:val="00445B34"/>
    <w:rPr>
      <w:rFonts w:ascii="Times New Roman" w:eastAsia="Times New Roman" w:hAnsi="Times New Roman" w:cs="Times New Roman"/>
    </w:rPr>
  </w:style>
  <w:style w:type="character" w:customStyle="1" w:styleId="WW8Num51z0">
    <w:name w:val="WW8Num51z0"/>
    <w:rsid w:val="00445B34"/>
    <w:rPr>
      <w:rFonts w:hint="default"/>
      <w:b w:val="0"/>
    </w:rPr>
  </w:style>
  <w:style w:type="character" w:customStyle="1" w:styleId="WW8Num51z1">
    <w:name w:val="WW8Num51z1"/>
    <w:rsid w:val="00445B34"/>
  </w:style>
  <w:style w:type="character" w:customStyle="1" w:styleId="WW8Num51z2">
    <w:name w:val="WW8Num51z2"/>
    <w:rsid w:val="00445B34"/>
  </w:style>
  <w:style w:type="character" w:customStyle="1" w:styleId="WW8Num51z3">
    <w:name w:val="WW8Num51z3"/>
    <w:rsid w:val="00445B34"/>
  </w:style>
  <w:style w:type="character" w:customStyle="1" w:styleId="WW8Num51z4">
    <w:name w:val="WW8Num51z4"/>
    <w:rsid w:val="00445B34"/>
  </w:style>
  <w:style w:type="character" w:customStyle="1" w:styleId="WW8Num51z5">
    <w:name w:val="WW8Num51z5"/>
    <w:rsid w:val="00445B34"/>
  </w:style>
  <w:style w:type="character" w:customStyle="1" w:styleId="WW8Num51z6">
    <w:name w:val="WW8Num51z6"/>
    <w:rsid w:val="00445B34"/>
  </w:style>
  <w:style w:type="character" w:customStyle="1" w:styleId="WW8Num51z7">
    <w:name w:val="WW8Num51z7"/>
    <w:rsid w:val="00445B34"/>
  </w:style>
  <w:style w:type="character" w:customStyle="1" w:styleId="WW8Num51z8">
    <w:name w:val="WW8Num51z8"/>
    <w:rsid w:val="00445B34"/>
  </w:style>
  <w:style w:type="character" w:customStyle="1" w:styleId="WW8Num52z0">
    <w:name w:val="WW8Num52z0"/>
    <w:rsid w:val="00445B34"/>
    <w:rPr>
      <w:rFonts w:hint="default"/>
    </w:rPr>
  </w:style>
  <w:style w:type="character" w:customStyle="1" w:styleId="WW8Num53z0">
    <w:name w:val="WW8Num53z0"/>
    <w:rsid w:val="00445B34"/>
    <w:rPr>
      <w:rFonts w:ascii="Times New Roman" w:hAnsi="Times New Roman" w:cs="Times New Roman"/>
      <w:sz w:val="28"/>
      <w:szCs w:val="28"/>
    </w:rPr>
  </w:style>
  <w:style w:type="character" w:customStyle="1" w:styleId="WW8Num53z1">
    <w:name w:val="WW8Num53z1"/>
    <w:rsid w:val="00445B34"/>
  </w:style>
  <w:style w:type="character" w:customStyle="1" w:styleId="WW8Num53z2">
    <w:name w:val="WW8Num53z2"/>
    <w:rsid w:val="00445B34"/>
  </w:style>
  <w:style w:type="character" w:customStyle="1" w:styleId="WW8Num53z3">
    <w:name w:val="WW8Num53z3"/>
    <w:rsid w:val="00445B34"/>
  </w:style>
  <w:style w:type="character" w:customStyle="1" w:styleId="WW8Num53z4">
    <w:name w:val="WW8Num53z4"/>
    <w:rsid w:val="00445B34"/>
  </w:style>
  <w:style w:type="character" w:customStyle="1" w:styleId="WW8Num53z5">
    <w:name w:val="WW8Num53z5"/>
    <w:rsid w:val="00445B34"/>
  </w:style>
  <w:style w:type="character" w:customStyle="1" w:styleId="WW8Num53z6">
    <w:name w:val="WW8Num53z6"/>
    <w:rsid w:val="00445B34"/>
  </w:style>
  <w:style w:type="character" w:customStyle="1" w:styleId="WW8Num53z7">
    <w:name w:val="WW8Num53z7"/>
    <w:rsid w:val="00445B34"/>
  </w:style>
  <w:style w:type="character" w:customStyle="1" w:styleId="WW8Num53z8">
    <w:name w:val="WW8Num53z8"/>
    <w:rsid w:val="00445B34"/>
  </w:style>
  <w:style w:type="character" w:customStyle="1" w:styleId="WW8Num54z0">
    <w:name w:val="WW8Num54z0"/>
    <w:rsid w:val="00445B34"/>
  </w:style>
  <w:style w:type="character" w:customStyle="1" w:styleId="WW8Num54z1">
    <w:name w:val="WW8Num54z1"/>
    <w:rsid w:val="00445B34"/>
  </w:style>
  <w:style w:type="character" w:customStyle="1" w:styleId="WW8Num54z2">
    <w:name w:val="WW8Num54z2"/>
    <w:rsid w:val="00445B34"/>
  </w:style>
  <w:style w:type="character" w:customStyle="1" w:styleId="WW8Num54z3">
    <w:name w:val="WW8Num54z3"/>
    <w:rsid w:val="00445B34"/>
  </w:style>
  <w:style w:type="character" w:customStyle="1" w:styleId="WW8Num54z4">
    <w:name w:val="WW8Num54z4"/>
    <w:rsid w:val="00445B34"/>
  </w:style>
  <w:style w:type="character" w:customStyle="1" w:styleId="WW8Num54z5">
    <w:name w:val="WW8Num54z5"/>
    <w:rsid w:val="00445B34"/>
  </w:style>
  <w:style w:type="character" w:customStyle="1" w:styleId="WW8Num54z6">
    <w:name w:val="WW8Num54z6"/>
    <w:rsid w:val="00445B34"/>
  </w:style>
  <w:style w:type="character" w:customStyle="1" w:styleId="WW8Num54z7">
    <w:name w:val="WW8Num54z7"/>
    <w:rsid w:val="00445B34"/>
  </w:style>
  <w:style w:type="character" w:customStyle="1" w:styleId="WW8Num54z8">
    <w:name w:val="WW8Num54z8"/>
    <w:rsid w:val="00445B34"/>
  </w:style>
  <w:style w:type="character" w:customStyle="1" w:styleId="WW8Num55z0">
    <w:name w:val="WW8Num55z0"/>
    <w:rsid w:val="00445B34"/>
    <w:rPr>
      <w:rFonts w:ascii="Times New Roman" w:hAnsi="Times New Roman" w:cs="Times New Roman"/>
      <w:color w:val="000000"/>
      <w:sz w:val="28"/>
      <w:szCs w:val="28"/>
    </w:rPr>
  </w:style>
  <w:style w:type="character" w:customStyle="1" w:styleId="WW8Num55z1">
    <w:name w:val="WW8Num55z1"/>
    <w:rsid w:val="00445B34"/>
  </w:style>
  <w:style w:type="character" w:customStyle="1" w:styleId="WW8Num55z2">
    <w:name w:val="WW8Num55z2"/>
    <w:rsid w:val="00445B34"/>
  </w:style>
  <w:style w:type="character" w:customStyle="1" w:styleId="WW8Num55z3">
    <w:name w:val="WW8Num55z3"/>
    <w:rsid w:val="00445B34"/>
  </w:style>
  <w:style w:type="character" w:customStyle="1" w:styleId="WW8Num55z4">
    <w:name w:val="WW8Num55z4"/>
    <w:rsid w:val="00445B34"/>
  </w:style>
  <w:style w:type="character" w:customStyle="1" w:styleId="WW8Num55z5">
    <w:name w:val="WW8Num55z5"/>
    <w:rsid w:val="00445B34"/>
  </w:style>
  <w:style w:type="character" w:customStyle="1" w:styleId="WW8Num55z6">
    <w:name w:val="WW8Num55z6"/>
    <w:rsid w:val="00445B34"/>
  </w:style>
  <w:style w:type="character" w:customStyle="1" w:styleId="WW8Num55z7">
    <w:name w:val="WW8Num55z7"/>
    <w:rsid w:val="00445B34"/>
  </w:style>
  <w:style w:type="character" w:customStyle="1" w:styleId="WW8Num55z8">
    <w:name w:val="WW8Num55z8"/>
    <w:rsid w:val="00445B34"/>
  </w:style>
  <w:style w:type="character" w:customStyle="1" w:styleId="WW8Num56z0">
    <w:name w:val="WW8Num56z0"/>
    <w:rsid w:val="00445B34"/>
    <w:rPr>
      <w:rFonts w:hint="default"/>
    </w:rPr>
  </w:style>
  <w:style w:type="character" w:customStyle="1" w:styleId="WW8Num57z0">
    <w:name w:val="WW8Num57z0"/>
    <w:rsid w:val="00445B34"/>
    <w:rPr>
      <w:rFonts w:hint="default"/>
    </w:rPr>
  </w:style>
  <w:style w:type="character" w:customStyle="1" w:styleId="14">
    <w:name w:val="Основной шрифт абзаца1"/>
    <w:rsid w:val="00445B34"/>
  </w:style>
  <w:style w:type="character" w:customStyle="1" w:styleId="0pt">
    <w:name w:val="Основной текст + Интервал 0 pt"/>
    <w:rsid w:val="00445B34"/>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7"/>
      <w:szCs w:val="17"/>
      <w:u w:val="none"/>
      <w:shd w:val="clear" w:color="auto" w:fill="FFFFFF"/>
      <w:vertAlign w:val="baseline"/>
      <w:lang w:val="ru-RU"/>
    </w:rPr>
  </w:style>
  <w:style w:type="paragraph" w:customStyle="1" w:styleId="af6">
    <w:name w:val="Заголовок"/>
    <w:basedOn w:val="a"/>
    <w:next w:val="af2"/>
    <w:rsid w:val="00445B34"/>
    <w:pPr>
      <w:keepNext/>
      <w:suppressAutoHyphens/>
      <w:spacing w:before="240" w:after="120"/>
    </w:pPr>
    <w:rPr>
      <w:rFonts w:ascii="Arial" w:eastAsia="Microsoft YaHei" w:hAnsi="Arial" w:cs="Mangal"/>
      <w:sz w:val="28"/>
      <w:szCs w:val="28"/>
      <w:lang w:eastAsia="ar-SA"/>
    </w:rPr>
  </w:style>
  <w:style w:type="paragraph" w:styleId="af7">
    <w:name w:val="List"/>
    <w:basedOn w:val="af2"/>
    <w:rsid w:val="00445B34"/>
    <w:pPr>
      <w:suppressAutoHyphens/>
    </w:pPr>
    <w:rPr>
      <w:rFonts w:cs="Mangal"/>
      <w:lang w:val="x-none" w:eastAsia="ar-SA"/>
    </w:rPr>
  </w:style>
  <w:style w:type="paragraph" w:customStyle="1" w:styleId="15">
    <w:name w:val="Название1"/>
    <w:basedOn w:val="a"/>
    <w:rsid w:val="00445B34"/>
    <w:pPr>
      <w:suppressLineNumbers/>
      <w:suppressAutoHyphens/>
      <w:spacing w:before="120" w:after="120"/>
    </w:pPr>
    <w:rPr>
      <w:rFonts w:cs="Mangal"/>
      <w:i/>
      <w:iCs/>
      <w:lang w:eastAsia="ar-SA"/>
    </w:rPr>
  </w:style>
  <w:style w:type="paragraph" w:customStyle="1" w:styleId="16">
    <w:name w:val="Указатель1"/>
    <w:basedOn w:val="a"/>
    <w:rsid w:val="00445B34"/>
    <w:pPr>
      <w:suppressLineNumbers/>
      <w:suppressAutoHyphens/>
    </w:pPr>
    <w:rPr>
      <w:rFonts w:cs="Mangal"/>
      <w:lang w:eastAsia="ar-SA"/>
    </w:rPr>
  </w:style>
  <w:style w:type="paragraph" w:customStyle="1" w:styleId="310">
    <w:name w:val="Основной текст 31"/>
    <w:basedOn w:val="a"/>
    <w:rsid w:val="00445B34"/>
    <w:pPr>
      <w:suppressAutoHyphens/>
      <w:spacing w:after="120"/>
    </w:pPr>
    <w:rPr>
      <w:sz w:val="16"/>
      <w:szCs w:val="16"/>
      <w:lang w:val="x-none" w:eastAsia="ar-SA"/>
    </w:rPr>
  </w:style>
  <w:style w:type="paragraph" w:customStyle="1" w:styleId="210">
    <w:name w:val="Основной текст с отступом 21"/>
    <w:basedOn w:val="a"/>
    <w:rsid w:val="00445B34"/>
    <w:pPr>
      <w:suppressAutoHyphens/>
      <w:spacing w:after="120" w:line="480" w:lineRule="auto"/>
      <w:ind w:left="283"/>
    </w:pPr>
    <w:rPr>
      <w:lang w:val="x-none" w:eastAsia="ar-SA"/>
    </w:rPr>
  </w:style>
  <w:style w:type="paragraph" w:customStyle="1" w:styleId="311">
    <w:name w:val="Основной текст с отступом 31"/>
    <w:basedOn w:val="a"/>
    <w:rsid w:val="00445B34"/>
    <w:pPr>
      <w:suppressAutoHyphens/>
      <w:spacing w:after="120"/>
      <w:ind w:left="283"/>
    </w:pPr>
    <w:rPr>
      <w:sz w:val="16"/>
      <w:szCs w:val="16"/>
      <w:lang w:val="x-none" w:eastAsia="ar-SA"/>
    </w:rPr>
  </w:style>
  <w:style w:type="paragraph" w:customStyle="1" w:styleId="17">
    <w:name w:val="Текст1"/>
    <w:basedOn w:val="a"/>
    <w:rsid w:val="00445B34"/>
    <w:pPr>
      <w:suppressAutoHyphens/>
      <w:spacing w:line="100" w:lineRule="atLeast"/>
    </w:pPr>
    <w:rPr>
      <w:rFonts w:ascii="Consolas" w:eastAsia="Calibri" w:hAnsi="Consolas" w:cs="Consolas"/>
      <w:sz w:val="21"/>
      <w:szCs w:val="21"/>
      <w:lang w:eastAsia="ar-SA"/>
    </w:rPr>
  </w:style>
  <w:style w:type="paragraph" w:customStyle="1" w:styleId="22">
    <w:name w:val="Основной текст2"/>
    <w:basedOn w:val="a"/>
    <w:rsid w:val="00445B34"/>
    <w:pPr>
      <w:widowControl w:val="0"/>
      <w:shd w:val="clear" w:color="auto" w:fill="FFFFFF"/>
      <w:suppressAutoHyphens/>
      <w:spacing w:line="0" w:lineRule="atLeast"/>
    </w:pPr>
    <w:rPr>
      <w:rFonts w:ascii="Lucida Sans Unicode" w:eastAsia="Lucida Sans Unicode" w:hAnsi="Lucida Sans Unicode" w:cs="Lucida Sans Unicode"/>
      <w:color w:val="000000"/>
      <w:spacing w:val="-10"/>
      <w:sz w:val="17"/>
      <w:szCs w:val="17"/>
      <w:lang w:eastAsia="ar-SA"/>
    </w:rPr>
  </w:style>
  <w:style w:type="paragraph" w:customStyle="1" w:styleId="18">
    <w:name w:val="Абзац списка1"/>
    <w:basedOn w:val="a"/>
    <w:rsid w:val="00445B34"/>
    <w:pPr>
      <w:suppressAutoHyphens/>
      <w:ind w:left="720"/>
    </w:pPr>
    <w:rPr>
      <w:lang w:eastAsia="ar-SA"/>
    </w:rPr>
  </w:style>
  <w:style w:type="paragraph" w:customStyle="1" w:styleId="tests">
    <w:name w:val="tests"/>
    <w:basedOn w:val="a"/>
    <w:rsid w:val="00445B34"/>
    <w:pPr>
      <w:suppressAutoHyphens/>
      <w:spacing w:before="280" w:after="280"/>
    </w:pPr>
    <w:rPr>
      <w:lang w:eastAsia="ar-SA"/>
    </w:rPr>
  </w:style>
  <w:style w:type="paragraph" w:customStyle="1" w:styleId="af8">
    <w:name w:val="Содержимое таблицы"/>
    <w:basedOn w:val="a"/>
    <w:rsid w:val="00445B34"/>
    <w:pPr>
      <w:suppressLineNumbers/>
      <w:suppressAutoHyphens/>
    </w:pPr>
    <w:rPr>
      <w:lang w:eastAsia="ar-SA"/>
    </w:rPr>
  </w:style>
  <w:style w:type="paragraph" w:customStyle="1" w:styleId="af9">
    <w:name w:val="Заголовок таблицы"/>
    <w:basedOn w:val="af8"/>
    <w:rsid w:val="00445B34"/>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pPr>
      <w:keepNext/>
      <w:keepLines/>
      <w:spacing w:before="240"/>
      <w:outlineLvl w:val="0"/>
    </w:pPr>
    <w:rPr>
      <w:rFonts w:ascii="Calibri Light" w:eastAsia="SimSun" w:hAnsi="Calibri Light" w:cs="SimSun"/>
      <w:color w:val="2E74B5"/>
      <w:sz w:val="32"/>
      <w:szCs w:val="32"/>
    </w:rPr>
  </w:style>
  <w:style w:type="paragraph" w:styleId="4">
    <w:name w:val="heading 4"/>
    <w:basedOn w:val="a"/>
    <w:next w:val="a"/>
    <w:link w:val="40"/>
    <w:qFormat/>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link w:val="a5"/>
    <w:uiPriority w:val="99"/>
    <w:pPr>
      <w:spacing w:before="100" w:beforeAutospacing="1" w:after="100" w:afterAutospacing="1"/>
      <w:jc w:val="both"/>
    </w:pPr>
    <w:rPr>
      <w:rFonts w:ascii="Verdana" w:hAnsi="Verdana"/>
      <w:sz w:val="17"/>
      <w:szCs w:val="17"/>
    </w:rPr>
  </w:style>
  <w:style w:type="paragraph" w:styleId="a6">
    <w:name w:val="List Paragraph"/>
    <w:basedOn w:val="a"/>
    <w:uiPriority w:val="34"/>
    <w:qFormat/>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rPr>
      <w:rFonts w:ascii="Calibri Light" w:eastAsia="SimSun" w:hAnsi="Calibri Light" w:cs="SimSun"/>
      <w:color w:val="2E74B5"/>
      <w:sz w:val="32"/>
      <w:szCs w:val="32"/>
      <w:lang w:eastAsia="ru-RU"/>
    </w:rPr>
  </w:style>
  <w:style w:type="paragraph" w:styleId="a7">
    <w:name w:val="TOC Heading"/>
    <w:basedOn w:val="1"/>
    <w:next w:val="a"/>
    <w:qFormat/>
    <w:pPr>
      <w:spacing w:line="259" w:lineRule="auto"/>
      <w:outlineLvl w:val="9"/>
    </w:pPr>
  </w:style>
  <w:style w:type="paragraph" w:styleId="11">
    <w:name w:val="toc 1"/>
    <w:basedOn w:val="a"/>
    <w:next w:val="a"/>
    <w:pPr>
      <w:spacing w:after="100"/>
    </w:pPr>
  </w:style>
  <w:style w:type="character" w:styleId="a8">
    <w:name w:val="Hyperlink"/>
    <w:basedOn w:val="a0"/>
    <w:uiPriority w:val="99"/>
    <w:rPr>
      <w:color w:val="0563C1"/>
      <w:u w:val="single"/>
    </w:rPr>
  </w:style>
  <w:style w:type="paragraph" w:styleId="a9">
    <w:name w:val="header"/>
    <w:basedOn w:val="a"/>
    <w:link w:val="aa"/>
    <w:pPr>
      <w:tabs>
        <w:tab w:val="center" w:pos="4677"/>
        <w:tab w:val="right" w:pos="9355"/>
      </w:tabs>
    </w:pPr>
  </w:style>
  <w:style w:type="character" w:customStyle="1" w:styleId="aa">
    <w:name w:val="Верхний колонтитул Знак"/>
    <w:basedOn w:val="a0"/>
    <w:link w:val="a9"/>
    <w:rPr>
      <w:rFonts w:ascii="Times New Roman" w:eastAsia="Times New Roman" w:hAnsi="Times New Roman" w:cs="Times New Roman"/>
      <w:sz w:val="24"/>
      <w:szCs w:val="24"/>
      <w:lang w:eastAsia="ru-RU"/>
    </w:rPr>
  </w:style>
  <w:style w:type="paragraph" w:styleId="ab">
    <w:name w:val="footer"/>
    <w:basedOn w:val="a"/>
    <w:link w:val="ac"/>
    <w:pPr>
      <w:tabs>
        <w:tab w:val="center" w:pos="4677"/>
        <w:tab w:val="right" w:pos="9355"/>
      </w:tabs>
    </w:pPr>
  </w:style>
  <w:style w:type="character" w:customStyle="1" w:styleId="ac">
    <w:name w:val="Нижний колонтитул Знак"/>
    <w:basedOn w:val="a0"/>
    <w:link w:val="ab"/>
    <w:rPr>
      <w:rFonts w:ascii="Times New Roman" w:eastAsia="Times New Roman" w:hAnsi="Times New Roman" w:cs="Times New Roman"/>
      <w:sz w:val="24"/>
      <w:szCs w:val="24"/>
      <w:lang w:eastAsia="ru-RU"/>
    </w:rPr>
  </w:style>
  <w:style w:type="paragraph" w:styleId="ad">
    <w:name w:val="Balloon Text"/>
    <w:basedOn w:val="a"/>
    <w:link w:val="ae"/>
    <w:rPr>
      <w:rFonts w:ascii="Segoe UI" w:hAnsi="Segoe UI" w:cs="Segoe UI"/>
      <w:sz w:val="18"/>
      <w:szCs w:val="18"/>
    </w:rPr>
  </w:style>
  <w:style w:type="character" w:customStyle="1" w:styleId="ae">
    <w:name w:val="Текст выноски Знак"/>
    <w:basedOn w:val="a0"/>
    <w:link w:val="ad"/>
    <w:rPr>
      <w:rFonts w:ascii="Segoe UI" w:eastAsia="Times New Roman" w:hAnsi="Segoe UI" w:cs="Segoe UI"/>
      <w:sz w:val="18"/>
      <w:szCs w:val="18"/>
      <w:lang w:eastAsia="ru-RU"/>
    </w:rPr>
  </w:style>
  <w:style w:type="paragraph" w:styleId="3">
    <w:name w:val="Body Text 3"/>
    <w:basedOn w:val="a"/>
    <w:link w:val="30"/>
    <w:pPr>
      <w:spacing w:after="120"/>
    </w:pPr>
    <w:rPr>
      <w:sz w:val="16"/>
      <w:szCs w:val="16"/>
    </w:rPr>
  </w:style>
  <w:style w:type="character" w:customStyle="1" w:styleId="30">
    <w:name w:val="Основной текст 3 Знак"/>
    <w:basedOn w:val="a0"/>
    <w:link w:val="3"/>
    <w:rPr>
      <w:rFonts w:ascii="Times New Roman" w:eastAsia="Times New Roman" w:hAnsi="Times New Roman" w:cs="Times New Roman"/>
      <w:sz w:val="16"/>
      <w:szCs w:val="16"/>
      <w:lang w:eastAsia="ru-RU"/>
    </w:rPr>
  </w:style>
  <w:style w:type="paragraph" w:customStyle="1" w:styleId="12">
    <w:name w:val="Обычный1"/>
    <w:pPr>
      <w:widowControl w:val="0"/>
      <w:spacing w:after="0" w:line="240" w:lineRule="auto"/>
      <w:ind w:firstLine="320"/>
      <w:jc w:val="both"/>
    </w:pPr>
    <w:rPr>
      <w:rFonts w:ascii="Times New Roman" w:eastAsia="Times New Roman" w:hAnsi="Times New Roman" w:cs="Times New Roman"/>
      <w:snapToGrid w:val="0"/>
      <w:sz w:val="20"/>
      <w:szCs w:val="20"/>
      <w:lang w:eastAsia="ru-RU"/>
    </w:rPr>
  </w:style>
  <w:style w:type="character" w:customStyle="1" w:styleId="af">
    <w:name w:val="Основной текст_"/>
    <w:basedOn w:val="a0"/>
    <w:link w:val="13"/>
    <w:rPr>
      <w:rFonts w:ascii="Times New Roman" w:eastAsia="Times New Roman" w:hAnsi="Times New Roman" w:cs="Times New Roman"/>
      <w:spacing w:val="1"/>
      <w:sz w:val="25"/>
      <w:szCs w:val="25"/>
      <w:shd w:val="clear" w:color="auto" w:fill="FFFFFF"/>
    </w:rPr>
  </w:style>
  <w:style w:type="paragraph" w:customStyle="1" w:styleId="13">
    <w:name w:val="Основной текст1"/>
    <w:basedOn w:val="a"/>
    <w:link w:val="af"/>
    <w:pPr>
      <w:widowControl w:val="0"/>
      <w:shd w:val="clear" w:color="auto" w:fill="FFFFFF"/>
      <w:spacing w:line="326" w:lineRule="exact"/>
      <w:jc w:val="both"/>
    </w:pPr>
    <w:rPr>
      <w:spacing w:val="1"/>
      <w:sz w:val="25"/>
      <w:szCs w:val="25"/>
      <w:lang w:eastAsia="en-US"/>
    </w:rPr>
  </w:style>
  <w:style w:type="paragraph" w:styleId="af0">
    <w:name w:val="Body Text Indent"/>
    <w:basedOn w:val="a"/>
    <w:link w:val="af1"/>
    <w:pPr>
      <w:spacing w:after="120"/>
      <w:ind w:left="283"/>
    </w:pPr>
    <w:rPr>
      <w:sz w:val="20"/>
      <w:szCs w:val="20"/>
    </w:rPr>
  </w:style>
  <w:style w:type="character" w:customStyle="1" w:styleId="af1">
    <w:name w:val="Основной текст с отступом Знак"/>
    <w:basedOn w:val="a0"/>
    <w:link w:val="af0"/>
    <w:rPr>
      <w:rFonts w:ascii="Times New Roman" w:eastAsia="Times New Roman" w:hAnsi="Times New Roman" w:cs="Times New Roman"/>
      <w:sz w:val="20"/>
      <w:szCs w:val="20"/>
      <w:lang w:eastAsia="ru-RU"/>
    </w:rPr>
  </w:style>
  <w:style w:type="paragraph" w:customStyle="1" w:styleId="2">
    <w:name w:val="Обычный2"/>
    <w:pPr>
      <w:widowControl w:val="0"/>
      <w:spacing w:after="0" w:line="240" w:lineRule="auto"/>
      <w:ind w:firstLine="320"/>
      <w:jc w:val="both"/>
    </w:pPr>
    <w:rPr>
      <w:rFonts w:ascii="Times New Roman" w:eastAsia="Times New Roman" w:hAnsi="Times New Roman" w:cs="Times New Roman"/>
      <w:snapToGrid w:val="0"/>
      <w:sz w:val="20"/>
      <w:szCs w:val="20"/>
      <w:lang w:eastAsia="ru-RU"/>
    </w:rPr>
  </w:style>
  <w:style w:type="paragraph" w:styleId="af2">
    <w:name w:val="Body Text"/>
    <w:basedOn w:val="a"/>
    <w:link w:val="af3"/>
    <w:pPr>
      <w:spacing w:after="120"/>
    </w:pPr>
  </w:style>
  <w:style w:type="character" w:customStyle="1" w:styleId="af3">
    <w:name w:val="Основной текст Знак"/>
    <w:basedOn w:val="a0"/>
    <w:link w:val="af2"/>
    <w:rPr>
      <w:rFonts w:ascii="Times New Roman" w:eastAsia="Times New Roman" w:hAnsi="Times New Roman" w:cs="Times New Roman"/>
      <w:sz w:val="24"/>
      <w:szCs w:val="24"/>
      <w:lang w:eastAsia="ru-RU"/>
    </w:rPr>
  </w:style>
  <w:style w:type="character" w:customStyle="1" w:styleId="40">
    <w:name w:val="Заголовок 4 Знак"/>
    <w:basedOn w:val="a0"/>
    <w:link w:val="4"/>
    <w:rPr>
      <w:rFonts w:ascii="Times New Roman" w:eastAsia="Times New Roman" w:hAnsi="Times New Roman" w:cs="Times New Roman"/>
      <w:b/>
      <w:bCs/>
      <w:sz w:val="28"/>
      <w:szCs w:val="28"/>
      <w:lang w:eastAsia="ru-RU"/>
    </w:rPr>
  </w:style>
  <w:style w:type="paragraph" w:styleId="20">
    <w:name w:val="Body Text Indent 2"/>
    <w:basedOn w:val="a"/>
    <w:link w:val="21"/>
    <w:uiPriority w:val="99"/>
    <w:pPr>
      <w:spacing w:after="120" w:line="480" w:lineRule="auto"/>
      <w:ind w:left="283"/>
    </w:pPr>
  </w:style>
  <w:style w:type="character" w:customStyle="1" w:styleId="21">
    <w:name w:val="Основной текст с отступом 2 Знак"/>
    <w:basedOn w:val="a0"/>
    <w:link w:val="20"/>
    <w:rPr>
      <w:rFonts w:ascii="Times New Roman" w:eastAsia="Times New Roman" w:hAnsi="Times New Roman" w:cs="Times New Roman"/>
      <w:sz w:val="24"/>
      <w:szCs w:val="24"/>
      <w:lang w:eastAsia="ru-RU"/>
    </w:rPr>
  </w:style>
  <w:style w:type="character" w:customStyle="1" w:styleId="a5">
    <w:name w:val="Обычный (веб) Знак"/>
    <w:link w:val="a4"/>
    <w:rPr>
      <w:rFonts w:ascii="Verdana" w:eastAsia="Times New Roman" w:hAnsi="Verdana" w:cs="Times New Roman"/>
      <w:sz w:val="17"/>
      <w:szCs w:val="17"/>
      <w:lang w:eastAsia="ru-RU"/>
    </w:rPr>
  </w:style>
  <w:style w:type="character" w:customStyle="1" w:styleId="apple-converted-space">
    <w:name w:val="apple-converted-space"/>
    <w:basedOn w:val="a0"/>
  </w:style>
  <w:style w:type="paragraph" w:customStyle="1" w:styleId="p6">
    <w:name w:val="p6"/>
    <w:basedOn w:val="a"/>
    <w:pPr>
      <w:spacing w:before="100" w:beforeAutospacing="1" w:after="100" w:afterAutospacing="1"/>
    </w:pPr>
  </w:style>
  <w:style w:type="paragraph" w:styleId="af4">
    <w:name w:val="No Spacing"/>
    <w:uiPriority w:val="1"/>
    <w:qFormat/>
    <w:pPr>
      <w:spacing w:after="0" w:line="240" w:lineRule="auto"/>
    </w:pPr>
    <w:rPr>
      <w:rFonts w:eastAsia="Times New Roman" w:cs="Times New Roman"/>
      <w:lang w:eastAsia="ru-RU"/>
    </w:rPr>
  </w:style>
  <w:style w:type="paragraph" w:styleId="31">
    <w:name w:val="Body Text Indent 3"/>
    <w:basedOn w:val="a"/>
    <w:link w:val="32"/>
    <w:uiPriority w:val="99"/>
    <w:pPr>
      <w:spacing w:after="120"/>
      <w:ind w:left="283"/>
    </w:pPr>
    <w:rPr>
      <w:sz w:val="16"/>
      <w:szCs w:val="16"/>
    </w:rPr>
  </w:style>
  <w:style w:type="character" w:customStyle="1" w:styleId="32">
    <w:name w:val="Основной текст с отступом 3 Знак"/>
    <w:basedOn w:val="a0"/>
    <w:link w:val="31"/>
    <w:rPr>
      <w:rFonts w:ascii="Times New Roman" w:eastAsia="Times New Roman" w:hAnsi="Times New Roman" w:cs="Times New Roman"/>
      <w:sz w:val="16"/>
      <w:szCs w:val="16"/>
      <w:lang w:eastAsia="ru-RU"/>
    </w:rPr>
  </w:style>
  <w:style w:type="character" w:styleId="af5">
    <w:name w:val="Strong"/>
    <w:qFormat/>
    <w:rPr>
      <w:rFonts w:cs="Times New Roman"/>
      <w:b/>
      <w:bCs/>
    </w:rPr>
  </w:style>
  <w:style w:type="paragraph" w:customStyle="1" w:styleId="5">
    <w:name w:val="Основной текст5"/>
    <w:basedOn w:val="a"/>
    <w:pPr>
      <w:widowControl w:val="0"/>
      <w:shd w:val="clear" w:color="auto" w:fill="FFFFFF"/>
      <w:spacing w:before="180" w:line="264" w:lineRule="exact"/>
      <w:ind w:firstLine="300"/>
      <w:jc w:val="both"/>
    </w:pPr>
    <w:rPr>
      <w:sz w:val="22"/>
      <w:szCs w:val="22"/>
      <w:lang w:eastAsia="en-US"/>
    </w:rPr>
  </w:style>
  <w:style w:type="character" w:customStyle="1" w:styleId="WW8Num1z2">
    <w:name w:val="WW8Num1z2"/>
    <w:rsid w:val="00445B34"/>
  </w:style>
  <w:style w:type="character" w:customStyle="1" w:styleId="WW8Num1z0">
    <w:name w:val="WW8Num1z0"/>
    <w:rsid w:val="00445B34"/>
    <w:rPr>
      <w:rFonts w:hint="default"/>
    </w:rPr>
  </w:style>
  <w:style w:type="character" w:customStyle="1" w:styleId="WW8Num1z1">
    <w:name w:val="WW8Num1z1"/>
    <w:rsid w:val="00445B34"/>
  </w:style>
  <w:style w:type="character" w:customStyle="1" w:styleId="WW8Num1z3">
    <w:name w:val="WW8Num1z3"/>
    <w:rsid w:val="00445B34"/>
  </w:style>
  <w:style w:type="character" w:customStyle="1" w:styleId="WW8Num1z4">
    <w:name w:val="WW8Num1z4"/>
    <w:rsid w:val="00445B34"/>
  </w:style>
  <w:style w:type="character" w:customStyle="1" w:styleId="WW8Num1z5">
    <w:name w:val="WW8Num1z5"/>
    <w:rsid w:val="00445B34"/>
  </w:style>
  <w:style w:type="character" w:customStyle="1" w:styleId="WW8Num1z6">
    <w:name w:val="WW8Num1z6"/>
    <w:rsid w:val="00445B34"/>
  </w:style>
  <w:style w:type="character" w:customStyle="1" w:styleId="WW8Num1z7">
    <w:name w:val="WW8Num1z7"/>
    <w:rsid w:val="00445B34"/>
  </w:style>
  <w:style w:type="character" w:customStyle="1" w:styleId="WW8Num1z8">
    <w:name w:val="WW8Num1z8"/>
    <w:rsid w:val="00445B34"/>
  </w:style>
  <w:style w:type="character" w:customStyle="1" w:styleId="WW8Num2z0">
    <w:name w:val="WW8Num2z0"/>
    <w:rsid w:val="00445B34"/>
  </w:style>
  <w:style w:type="character" w:customStyle="1" w:styleId="WW8Num2z1">
    <w:name w:val="WW8Num2z1"/>
    <w:rsid w:val="00445B34"/>
  </w:style>
  <w:style w:type="character" w:customStyle="1" w:styleId="WW8Num2z2">
    <w:name w:val="WW8Num2z2"/>
    <w:rsid w:val="00445B34"/>
  </w:style>
  <w:style w:type="character" w:customStyle="1" w:styleId="WW8Num2z3">
    <w:name w:val="WW8Num2z3"/>
    <w:rsid w:val="00445B34"/>
  </w:style>
  <w:style w:type="character" w:customStyle="1" w:styleId="WW8Num2z4">
    <w:name w:val="WW8Num2z4"/>
    <w:rsid w:val="00445B34"/>
  </w:style>
  <w:style w:type="character" w:customStyle="1" w:styleId="WW8Num2z5">
    <w:name w:val="WW8Num2z5"/>
    <w:rsid w:val="00445B34"/>
  </w:style>
  <w:style w:type="character" w:customStyle="1" w:styleId="WW8Num2z6">
    <w:name w:val="WW8Num2z6"/>
    <w:rsid w:val="00445B34"/>
  </w:style>
  <w:style w:type="character" w:customStyle="1" w:styleId="WW8Num2z7">
    <w:name w:val="WW8Num2z7"/>
    <w:rsid w:val="00445B34"/>
  </w:style>
  <w:style w:type="character" w:customStyle="1" w:styleId="WW8Num2z8">
    <w:name w:val="WW8Num2z8"/>
    <w:rsid w:val="00445B34"/>
  </w:style>
  <w:style w:type="character" w:customStyle="1" w:styleId="WW8Num3z0">
    <w:name w:val="WW8Num3z0"/>
    <w:rsid w:val="00445B34"/>
  </w:style>
  <w:style w:type="character" w:customStyle="1" w:styleId="WW8Num3z1">
    <w:name w:val="WW8Num3z1"/>
    <w:rsid w:val="00445B34"/>
  </w:style>
  <w:style w:type="character" w:customStyle="1" w:styleId="WW8Num3z2">
    <w:name w:val="WW8Num3z2"/>
    <w:rsid w:val="00445B34"/>
  </w:style>
  <w:style w:type="character" w:customStyle="1" w:styleId="WW8Num3z3">
    <w:name w:val="WW8Num3z3"/>
    <w:rsid w:val="00445B34"/>
  </w:style>
  <w:style w:type="character" w:customStyle="1" w:styleId="WW8Num3z4">
    <w:name w:val="WW8Num3z4"/>
    <w:rsid w:val="00445B34"/>
  </w:style>
  <w:style w:type="character" w:customStyle="1" w:styleId="WW8Num3z5">
    <w:name w:val="WW8Num3z5"/>
    <w:rsid w:val="00445B34"/>
  </w:style>
  <w:style w:type="character" w:customStyle="1" w:styleId="WW8Num3z6">
    <w:name w:val="WW8Num3z6"/>
    <w:rsid w:val="00445B34"/>
  </w:style>
  <w:style w:type="character" w:customStyle="1" w:styleId="WW8Num3z7">
    <w:name w:val="WW8Num3z7"/>
    <w:rsid w:val="00445B34"/>
  </w:style>
  <w:style w:type="character" w:customStyle="1" w:styleId="WW8Num3z8">
    <w:name w:val="WW8Num3z8"/>
    <w:rsid w:val="00445B34"/>
  </w:style>
  <w:style w:type="character" w:customStyle="1" w:styleId="WW8Num4z0">
    <w:name w:val="WW8Num4z0"/>
    <w:rsid w:val="00445B34"/>
  </w:style>
  <w:style w:type="character" w:customStyle="1" w:styleId="WW8Num4z1">
    <w:name w:val="WW8Num4z1"/>
    <w:rsid w:val="00445B34"/>
  </w:style>
  <w:style w:type="character" w:customStyle="1" w:styleId="WW8Num4z2">
    <w:name w:val="WW8Num4z2"/>
    <w:rsid w:val="00445B34"/>
  </w:style>
  <w:style w:type="character" w:customStyle="1" w:styleId="WW8Num4z3">
    <w:name w:val="WW8Num4z3"/>
    <w:rsid w:val="00445B34"/>
  </w:style>
  <w:style w:type="character" w:customStyle="1" w:styleId="WW8Num4z4">
    <w:name w:val="WW8Num4z4"/>
    <w:rsid w:val="00445B34"/>
  </w:style>
  <w:style w:type="character" w:customStyle="1" w:styleId="WW8Num4z5">
    <w:name w:val="WW8Num4z5"/>
    <w:rsid w:val="00445B34"/>
  </w:style>
  <w:style w:type="character" w:customStyle="1" w:styleId="WW8Num4z6">
    <w:name w:val="WW8Num4z6"/>
    <w:rsid w:val="00445B34"/>
  </w:style>
  <w:style w:type="character" w:customStyle="1" w:styleId="WW8Num4z7">
    <w:name w:val="WW8Num4z7"/>
    <w:rsid w:val="00445B34"/>
  </w:style>
  <w:style w:type="character" w:customStyle="1" w:styleId="WW8Num4z8">
    <w:name w:val="WW8Num4z8"/>
    <w:rsid w:val="00445B34"/>
  </w:style>
  <w:style w:type="character" w:customStyle="1" w:styleId="WW8Num5z0">
    <w:name w:val="WW8Num5z0"/>
    <w:rsid w:val="00445B34"/>
    <w:rPr>
      <w:rFonts w:hint="default"/>
    </w:rPr>
  </w:style>
  <w:style w:type="character" w:customStyle="1" w:styleId="WW8Num6z0">
    <w:name w:val="WW8Num6z0"/>
    <w:rsid w:val="00445B34"/>
    <w:rPr>
      <w:rFonts w:ascii="Times New Roman" w:hAnsi="Times New Roman" w:cs="Times New Roman"/>
      <w:color w:val="000000"/>
      <w:sz w:val="28"/>
      <w:szCs w:val="28"/>
    </w:rPr>
  </w:style>
  <w:style w:type="character" w:customStyle="1" w:styleId="WW8Num6z1">
    <w:name w:val="WW8Num6z1"/>
    <w:rsid w:val="00445B34"/>
  </w:style>
  <w:style w:type="character" w:customStyle="1" w:styleId="WW8Num6z2">
    <w:name w:val="WW8Num6z2"/>
    <w:rsid w:val="00445B34"/>
  </w:style>
  <w:style w:type="character" w:customStyle="1" w:styleId="WW8Num6z3">
    <w:name w:val="WW8Num6z3"/>
    <w:rsid w:val="00445B34"/>
  </w:style>
  <w:style w:type="character" w:customStyle="1" w:styleId="WW8Num6z4">
    <w:name w:val="WW8Num6z4"/>
    <w:rsid w:val="00445B34"/>
  </w:style>
  <w:style w:type="character" w:customStyle="1" w:styleId="WW8Num6z5">
    <w:name w:val="WW8Num6z5"/>
    <w:rsid w:val="00445B34"/>
  </w:style>
  <w:style w:type="character" w:customStyle="1" w:styleId="WW8Num6z6">
    <w:name w:val="WW8Num6z6"/>
    <w:rsid w:val="00445B34"/>
  </w:style>
  <w:style w:type="character" w:customStyle="1" w:styleId="WW8Num6z7">
    <w:name w:val="WW8Num6z7"/>
    <w:rsid w:val="00445B34"/>
  </w:style>
  <w:style w:type="character" w:customStyle="1" w:styleId="WW8Num6z8">
    <w:name w:val="WW8Num6z8"/>
    <w:rsid w:val="00445B34"/>
  </w:style>
  <w:style w:type="character" w:customStyle="1" w:styleId="WW8Num7z0">
    <w:name w:val="WW8Num7z0"/>
    <w:rsid w:val="00445B34"/>
  </w:style>
  <w:style w:type="character" w:customStyle="1" w:styleId="WW8Num7z1">
    <w:name w:val="WW8Num7z1"/>
    <w:rsid w:val="00445B34"/>
  </w:style>
  <w:style w:type="character" w:customStyle="1" w:styleId="WW8Num7z2">
    <w:name w:val="WW8Num7z2"/>
    <w:rsid w:val="00445B34"/>
  </w:style>
  <w:style w:type="character" w:customStyle="1" w:styleId="WW8Num7z3">
    <w:name w:val="WW8Num7z3"/>
    <w:rsid w:val="00445B34"/>
  </w:style>
  <w:style w:type="character" w:customStyle="1" w:styleId="WW8Num7z4">
    <w:name w:val="WW8Num7z4"/>
    <w:rsid w:val="00445B34"/>
  </w:style>
  <w:style w:type="character" w:customStyle="1" w:styleId="WW8Num7z5">
    <w:name w:val="WW8Num7z5"/>
    <w:rsid w:val="00445B34"/>
  </w:style>
  <w:style w:type="character" w:customStyle="1" w:styleId="WW8Num7z6">
    <w:name w:val="WW8Num7z6"/>
    <w:rsid w:val="00445B34"/>
  </w:style>
  <w:style w:type="character" w:customStyle="1" w:styleId="WW8Num7z7">
    <w:name w:val="WW8Num7z7"/>
    <w:rsid w:val="00445B34"/>
  </w:style>
  <w:style w:type="character" w:customStyle="1" w:styleId="WW8Num7z8">
    <w:name w:val="WW8Num7z8"/>
    <w:rsid w:val="00445B34"/>
  </w:style>
  <w:style w:type="character" w:customStyle="1" w:styleId="WW8Num8z0">
    <w:name w:val="WW8Num8z0"/>
    <w:rsid w:val="00445B34"/>
    <w:rPr>
      <w:rFonts w:ascii="Times New Roman" w:hAnsi="Times New Roman" w:cs="Times New Roman"/>
      <w:sz w:val="28"/>
      <w:szCs w:val="28"/>
    </w:rPr>
  </w:style>
  <w:style w:type="character" w:customStyle="1" w:styleId="WW8Num8z1">
    <w:name w:val="WW8Num8z1"/>
    <w:rsid w:val="00445B34"/>
  </w:style>
  <w:style w:type="character" w:customStyle="1" w:styleId="WW8Num8z2">
    <w:name w:val="WW8Num8z2"/>
    <w:rsid w:val="00445B34"/>
  </w:style>
  <w:style w:type="character" w:customStyle="1" w:styleId="WW8Num8z3">
    <w:name w:val="WW8Num8z3"/>
    <w:rsid w:val="00445B34"/>
  </w:style>
  <w:style w:type="character" w:customStyle="1" w:styleId="WW8Num8z4">
    <w:name w:val="WW8Num8z4"/>
    <w:rsid w:val="00445B34"/>
  </w:style>
  <w:style w:type="character" w:customStyle="1" w:styleId="WW8Num8z5">
    <w:name w:val="WW8Num8z5"/>
    <w:rsid w:val="00445B34"/>
  </w:style>
  <w:style w:type="character" w:customStyle="1" w:styleId="WW8Num8z6">
    <w:name w:val="WW8Num8z6"/>
    <w:rsid w:val="00445B34"/>
  </w:style>
  <w:style w:type="character" w:customStyle="1" w:styleId="WW8Num8z7">
    <w:name w:val="WW8Num8z7"/>
    <w:rsid w:val="00445B34"/>
  </w:style>
  <w:style w:type="character" w:customStyle="1" w:styleId="WW8Num8z8">
    <w:name w:val="WW8Num8z8"/>
    <w:rsid w:val="00445B34"/>
  </w:style>
  <w:style w:type="character" w:customStyle="1" w:styleId="WW8Num9z0">
    <w:name w:val="WW8Num9z0"/>
    <w:rsid w:val="00445B34"/>
  </w:style>
  <w:style w:type="character" w:customStyle="1" w:styleId="WW8Num9z1">
    <w:name w:val="WW8Num9z1"/>
    <w:rsid w:val="00445B34"/>
  </w:style>
  <w:style w:type="character" w:customStyle="1" w:styleId="WW8Num9z2">
    <w:name w:val="WW8Num9z2"/>
    <w:rsid w:val="00445B34"/>
  </w:style>
  <w:style w:type="character" w:customStyle="1" w:styleId="WW8Num9z3">
    <w:name w:val="WW8Num9z3"/>
    <w:rsid w:val="00445B34"/>
  </w:style>
  <w:style w:type="character" w:customStyle="1" w:styleId="WW8Num9z4">
    <w:name w:val="WW8Num9z4"/>
    <w:rsid w:val="00445B34"/>
  </w:style>
  <w:style w:type="character" w:customStyle="1" w:styleId="WW8Num9z5">
    <w:name w:val="WW8Num9z5"/>
    <w:rsid w:val="00445B34"/>
  </w:style>
  <w:style w:type="character" w:customStyle="1" w:styleId="WW8Num9z6">
    <w:name w:val="WW8Num9z6"/>
    <w:rsid w:val="00445B34"/>
  </w:style>
  <w:style w:type="character" w:customStyle="1" w:styleId="WW8Num9z7">
    <w:name w:val="WW8Num9z7"/>
    <w:rsid w:val="00445B34"/>
  </w:style>
  <w:style w:type="character" w:customStyle="1" w:styleId="WW8Num9z8">
    <w:name w:val="WW8Num9z8"/>
    <w:rsid w:val="00445B34"/>
  </w:style>
  <w:style w:type="character" w:customStyle="1" w:styleId="WW8Num10z0">
    <w:name w:val="WW8Num10z0"/>
    <w:rsid w:val="00445B34"/>
    <w:rPr>
      <w:rFonts w:ascii="Times New Roman" w:hAnsi="Times New Roman" w:cs="Times New Roman"/>
      <w:color w:val="000000"/>
      <w:sz w:val="28"/>
      <w:szCs w:val="28"/>
    </w:rPr>
  </w:style>
  <w:style w:type="character" w:customStyle="1" w:styleId="WW8Num10z1">
    <w:name w:val="WW8Num10z1"/>
    <w:rsid w:val="00445B34"/>
  </w:style>
  <w:style w:type="character" w:customStyle="1" w:styleId="WW8Num10z2">
    <w:name w:val="WW8Num10z2"/>
    <w:rsid w:val="00445B34"/>
  </w:style>
  <w:style w:type="character" w:customStyle="1" w:styleId="WW8Num10z3">
    <w:name w:val="WW8Num10z3"/>
    <w:rsid w:val="00445B34"/>
  </w:style>
  <w:style w:type="character" w:customStyle="1" w:styleId="WW8Num10z4">
    <w:name w:val="WW8Num10z4"/>
    <w:rsid w:val="00445B34"/>
  </w:style>
  <w:style w:type="character" w:customStyle="1" w:styleId="WW8Num10z5">
    <w:name w:val="WW8Num10z5"/>
    <w:rsid w:val="00445B34"/>
  </w:style>
  <w:style w:type="character" w:customStyle="1" w:styleId="WW8Num10z6">
    <w:name w:val="WW8Num10z6"/>
    <w:rsid w:val="00445B34"/>
  </w:style>
  <w:style w:type="character" w:customStyle="1" w:styleId="WW8Num10z7">
    <w:name w:val="WW8Num10z7"/>
    <w:rsid w:val="00445B34"/>
  </w:style>
  <w:style w:type="character" w:customStyle="1" w:styleId="WW8Num10z8">
    <w:name w:val="WW8Num10z8"/>
    <w:rsid w:val="00445B34"/>
  </w:style>
  <w:style w:type="character" w:customStyle="1" w:styleId="WW8Num11z0">
    <w:name w:val="WW8Num11z0"/>
    <w:rsid w:val="00445B34"/>
    <w:rPr>
      <w:rFonts w:ascii="Times New Roman" w:hAnsi="Times New Roman" w:cs="Times New Roman"/>
      <w:color w:val="000000"/>
      <w:sz w:val="28"/>
      <w:szCs w:val="28"/>
    </w:rPr>
  </w:style>
  <w:style w:type="character" w:customStyle="1" w:styleId="WW8Num11z1">
    <w:name w:val="WW8Num11z1"/>
    <w:rsid w:val="00445B34"/>
  </w:style>
  <w:style w:type="character" w:customStyle="1" w:styleId="WW8Num11z2">
    <w:name w:val="WW8Num11z2"/>
    <w:rsid w:val="00445B34"/>
  </w:style>
  <w:style w:type="character" w:customStyle="1" w:styleId="WW8Num11z3">
    <w:name w:val="WW8Num11z3"/>
    <w:rsid w:val="00445B34"/>
  </w:style>
  <w:style w:type="character" w:customStyle="1" w:styleId="WW8Num11z4">
    <w:name w:val="WW8Num11z4"/>
    <w:rsid w:val="00445B34"/>
  </w:style>
  <w:style w:type="character" w:customStyle="1" w:styleId="WW8Num11z5">
    <w:name w:val="WW8Num11z5"/>
    <w:rsid w:val="00445B34"/>
  </w:style>
  <w:style w:type="character" w:customStyle="1" w:styleId="WW8Num11z6">
    <w:name w:val="WW8Num11z6"/>
    <w:rsid w:val="00445B34"/>
  </w:style>
  <w:style w:type="character" w:customStyle="1" w:styleId="WW8Num11z7">
    <w:name w:val="WW8Num11z7"/>
    <w:rsid w:val="00445B34"/>
  </w:style>
  <w:style w:type="character" w:customStyle="1" w:styleId="WW8Num11z8">
    <w:name w:val="WW8Num11z8"/>
    <w:rsid w:val="00445B34"/>
  </w:style>
  <w:style w:type="character" w:customStyle="1" w:styleId="WW8Num12z0">
    <w:name w:val="WW8Num12z0"/>
    <w:rsid w:val="00445B34"/>
    <w:rPr>
      <w:rFonts w:ascii="Times New Roman" w:eastAsia="Times New Roman" w:hAnsi="Times New Roman" w:cs="Times New Roman"/>
      <w:sz w:val="28"/>
      <w:szCs w:val="28"/>
    </w:rPr>
  </w:style>
  <w:style w:type="character" w:customStyle="1" w:styleId="WW8Num12z1">
    <w:name w:val="WW8Num12z1"/>
    <w:rsid w:val="00445B34"/>
  </w:style>
  <w:style w:type="character" w:customStyle="1" w:styleId="WW8Num12z2">
    <w:name w:val="WW8Num12z2"/>
    <w:rsid w:val="00445B34"/>
  </w:style>
  <w:style w:type="character" w:customStyle="1" w:styleId="WW8Num12z3">
    <w:name w:val="WW8Num12z3"/>
    <w:rsid w:val="00445B34"/>
  </w:style>
  <w:style w:type="character" w:customStyle="1" w:styleId="WW8Num12z4">
    <w:name w:val="WW8Num12z4"/>
    <w:rsid w:val="00445B34"/>
  </w:style>
  <w:style w:type="character" w:customStyle="1" w:styleId="WW8Num12z5">
    <w:name w:val="WW8Num12z5"/>
    <w:rsid w:val="00445B34"/>
  </w:style>
  <w:style w:type="character" w:customStyle="1" w:styleId="WW8Num12z6">
    <w:name w:val="WW8Num12z6"/>
    <w:rsid w:val="00445B34"/>
  </w:style>
  <w:style w:type="character" w:customStyle="1" w:styleId="WW8Num12z7">
    <w:name w:val="WW8Num12z7"/>
    <w:rsid w:val="00445B34"/>
  </w:style>
  <w:style w:type="character" w:customStyle="1" w:styleId="WW8Num12z8">
    <w:name w:val="WW8Num12z8"/>
    <w:rsid w:val="00445B34"/>
  </w:style>
  <w:style w:type="character" w:customStyle="1" w:styleId="WW8Num13z0">
    <w:name w:val="WW8Num13z0"/>
    <w:rsid w:val="00445B34"/>
    <w:rPr>
      <w:rFonts w:ascii="Times New Roman" w:hAnsi="Times New Roman" w:cs="Times New Roman"/>
      <w:sz w:val="28"/>
      <w:szCs w:val="28"/>
    </w:rPr>
  </w:style>
  <w:style w:type="character" w:customStyle="1" w:styleId="WW8Num13z1">
    <w:name w:val="WW8Num13z1"/>
    <w:rsid w:val="00445B34"/>
  </w:style>
  <w:style w:type="character" w:customStyle="1" w:styleId="WW8Num13z2">
    <w:name w:val="WW8Num13z2"/>
    <w:rsid w:val="00445B34"/>
  </w:style>
  <w:style w:type="character" w:customStyle="1" w:styleId="WW8Num13z3">
    <w:name w:val="WW8Num13z3"/>
    <w:rsid w:val="00445B34"/>
  </w:style>
  <w:style w:type="character" w:customStyle="1" w:styleId="WW8Num13z4">
    <w:name w:val="WW8Num13z4"/>
    <w:rsid w:val="00445B34"/>
  </w:style>
  <w:style w:type="character" w:customStyle="1" w:styleId="WW8Num13z5">
    <w:name w:val="WW8Num13z5"/>
    <w:rsid w:val="00445B34"/>
  </w:style>
  <w:style w:type="character" w:customStyle="1" w:styleId="WW8Num13z6">
    <w:name w:val="WW8Num13z6"/>
    <w:rsid w:val="00445B34"/>
  </w:style>
  <w:style w:type="character" w:customStyle="1" w:styleId="WW8Num13z7">
    <w:name w:val="WW8Num13z7"/>
    <w:rsid w:val="00445B34"/>
  </w:style>
  <w:style w:type="character" w:customStyle="1" w:styleId="WW8Num13z8">
    <w:name w:val="WW8Num13z8"/>
    <w:rsid w:val="00445B34"/>
  </w:style>
  <w:style w:type="character" w:customStyle="1" w:styleId="WW8Num14z0">
    <w:name w:val="WW8Num14z0"/>
    <w:rsid w:val="00445B34"/>
    <w:rPr>
      <w:rFonts w:ascii="Times New Roman" w:hAnsi="Times New Roman" w:cs="Times New Roman"/>
      <w:i/>
      <w:color w:val="000000"/>
      <w:sz w:val="28"/>
      <w:szCs w:val="28"/>
    </w:rPr>
  </w:style>
  <w:style w:type="character" w:customStyle="1" w:styleId="WW8Num14z1">
    <w:name w:val="WW8Num14z1"/>
    <w:rsid w:val="00445B34"/>
  </w:style>
  <w:style w:type="character" w:customStyle="1" w:styleId="WW8Num14z2">
    <w:name w:val="WW8Num14z2"/>
    <w:rsid w:val="00445B34"/>
  </w:style>
  <w:style w:type="character" w:customStyle="1" w:styleId="WW8Num14z3">
    <w:name w:val="WW8Num14z3"/>
    <w:rsid w:val="00445B34"/>
  </w:style>
  <w:style w:type="character" w:customStyle="1" w:styleId="WW8Num14z4">
    <w:name w:val="WW8Num14z4"/>
    <w:rsid w:val="00445B34"/>
  </w:style>
  <w:style w:type="character" w:customStyle="1" w:styleId="WW8Num14z5">
    <w:name w:val="WW8Num14z5"/>
    <w:rsid w:val="00445B34"/>
  </w:style>
  <w:style w:type="character" w:customStyle="1" w:styleId="WW8Num14z6">
    <w:name w:val="WW8Num14z6"/>
    <w:rsid w:val="00445B34"/>
  </w:style>
  <w:style w:type="character" w:customStyle="1" w:styleId="WW8Num14z7">
    <w:name w:val="WW8Num14z7"/>
    <w:rsid w:val="00445B34"/>
  </w:style>
  <w:style w:type="character" w:customStyle="1" w:styleId="WW8Num14z8">
    <w:name w:val="WW8Num14z8"/>
    <w:rsid w:val="00445B34"/>
  </w:style>
  <w:style w:type="character" w:customStyle="1" w:styleId="WW8Num15z0">
    <w:name w:val="WW8Num15z0"/>
    <w:rsid w:val="00445B34"/>
    <w:rPr>
      <w:rFonts w:hint="default"/>
      <w:sz w:val="28"/>
      <w:szCs w:val="28"/>
    </w:rPr>
  </w:style>
  <w:style w:type="character" w:customStyle="1" w:styleId="WW8Num16z0">
    <w:name w:val="WW8Num16z0"/>
    <w:rsid w:val="00445B34"/>
    <w:rPr>
      <w:rFonts w:ascii="Times New Roman" w:hAnsi="Times New Roman" w:cs="Times New Roman" w:hint="default"/>
      <w:color w:val="000000"/>
      <w:sz w:val="28"/>
      <w:szCs w:val="28"/>
      <w:shd w:val="clear" w:color="auto" w:fill="FF0000"/>
    </w:rPr>
  </w:style>
  <w:style w:type="character" w:customStyle="1" w:styleId="WW8Num16z1">
    <w:name w:val="WW8Num16z1"/>
    <w:rsid w:val="00445B34"/>
  </w:style>
  <w:style w:type="character" w:customStyle="1" w:styleId="WW8Num16z2">
    <w:name w:val="WW8Num16z2"/>
    <w:rsid w:val="00445B34"/>
  </w:style>
  <w:style w:type="character" w:customStyle="1" w:styleId="WW8Num16z3">
    <w:name w:val="WW8Num16z3"/>
    <w:rsid w:val="00445B34"/>
  </w:style>
  <w:style w:type="character" w:customStyle="1" w:styleId="WW8Num16z4">
    <w:name w:val="WW8Num16z4"/>
    <w:rsid w:val="00445B34"/>
  </w:style>
  <w:style w:type="character" w:customStyle="1" w:styleId="WW8Num16z5">
    <w:name w:val="WW8Num16z5"/>
    <w:rsid w:val="00445B34"/>
  </w:style>
  <w:style w:type="character" w:customStyle="1" w:styleId="WW8Num16z6">
    <w:name w:val="WW8Num16z6"/>
    <w:rsid w:val="00445B34"/>
  </w:style>
  <w:style w:type="character" w:customStyle="1" w:styleId="WW8Num16z7">
    <w:name w:val="WW8Num16z7"/>
    <w:rsid w:val="00445B34"/>
  </w:style>
  <w:style w:type="character" w:customStyle="1" w:styleId="WW8Num16z8">
    <w:name w:val="WW8Num16z8"/>
    <w:rsid w:val="00445B34"/>
  </w:style>
  <w:style w:type="character" w:customStyle="1" w:styleId="WW8Num17z0">
    <w:name w:val="WW8Num17z0"/>
    <w:rsid w:val="00445B34"/>
    <w:rPr>
      <w:rFonts w:ascii="Times New Roman" w:hAnsi="Times New Roman" w:cs="Times New Roman"/>
      <w:color w:val="000000"/>
      <w:sz w:val="28"/>
      <w:szCs w:val="28"/>
    </w:rPr>
  </w:style>
  <w:style w:type="character" w:customStyle="1" w:styleId="WW8Num17z1">
    <w:name w:val="WW8Num17z1"/>
    <w:rsid w:val="00445B34"/>
  </w:style>
  <w:style w:type="character" w:customStyle="1" w:styleId="WW8Num17z2">
    <w:name w:val="WW8Num17z2"/>
    <w:rsid w:val="00445B34"/>
  </w:style>
  <w:style w:type="character" w:customStyle="1" w:styleId="WW8Num17z3">
    <w:name w:val="WW8Num17z3"/>
    <w:rsid w:val="00445B34"/>
  </w:style>
  <w:style w:type="character" w:customStyle="1" w:styleId="WW8Num17z4">
    <w:name w:val="WW8Num17z4"/>
    <w:rsid w:val="00445B34"/>
  </w:style>
  <w:style w:type="character" w:customStyle="1" w:styleId="WW8Num17z5">
    <w:name w:val="WW8Num17z5"/>
    <w:rsid w:val="00445B34"/>
  </w:style>
  <w:style w:type="character" w:customStyle="1" w:styleId="WW8Num17z6">
    <w:name w:val="WW8Num17z6"/>
    <w:rsid w:val="00445B34"/>
  </w:style>
  <w:style w:type="character" w:customStyle="1" w:styleId="WW8Num17z7">
    <w:name w:val="WW8Num17z7"/>
    <w:rsid w:val="00445B34"/>
  </w:style>
  <w:style w:type="character" w:customStyle="1" w:styleId="WW8Num17z8">
    <w:name w:val="WW8Num17z8"/>
    <w:rsid w:val="00445B34"/>
  </w:style>
  <w:style w:type="character" w:customStyle="1" w:styleId="WW8Num18z0">
    <w:name w:val="WW8Num18z0"/>
    <w:rsid w:val="00445B34"/>
  </w:style>
  <w:style w:type="character" w:customStyle="1" w:styleId="WW8Num18z1">
    <w:name w:val="WW8Num18z1"/>
    <w:rsid w:val="00445B34"/>
  </w:style>
  <w:style w:type="character" w:customStyle="1" w:styleId="WW8Num18z2">
    <w:name w:val="WW8Num18z2"/>
    <w:rsid w:val="00445B34"/>
  </w:style>
  <w:style w:type="character" w:customStyle="1" w:styleId="WW8Num18z3">
    <w:name w:val="WW8Num18z3"/>
    <w:rsid w:val="00445B34"/>
  </w:style>
  <w:style w:type="character" w:customStyle="1" w:styleId="WW8Num18z4">
    <w:name w:val="WW8Num18z4"/>
    <w:rsid w:val="00445B34"/>
  </w:style>
  <w:style w:type="character" w:customStyle="1" w:styleId="WW8Num18z5">
    <w:name w:val="WW8Num18z5"/>
    <w:rsid w:val="00445B34"/>
  </w:style>
  <w:style w:type="character" w:customStyle="1" w:styleId="WW8Num18z6">
    <w:name w:val="WW8Num18z6"/>
    <w:rsid w:val="00445B34"/>
  </w:style>
  <w:style w:type="character" w:customStyle="1" w:styleId="WW8Num18z7">
    <w:name w:val="WW8Num18z7"/>
    <w:rsid w:val="00445B34"/>
  </w:style>
  <w:style w:type="character" w:customStyle="1" w:styleId="WW8Num18z8">
    <w:name w:val="WW8Num18z8"/>
    <w:rsid w:val="00445B34"/>
  </w:style>
  <w:style w:type="character" w:customStyle="1" w:styleId="WW8Num19z0">
    <w:name w:val="WW8Num19z0"/>
    <w:rsid w:val="00445B34"/>
    <w:rPr>
      <w:rFonts w:hint="default"/>
    </w:rPr>
  </w:style>
  <w:style w:type="character" w:customStyle="1" w:styleId="WW8Num19z1">
    <w:name w:val="WW8Num19z1"/>
    <w:rsid w:val="00445B34"/>
  </w:style>
  <w:style w:type="character" w:customStyle="1" w:styleId="WW8Num19z2">
    <w:name w:val="WW8Num19z2"/>
    <w:rsid w:val="00445B34"/>
  </w:style>
  <w:style w:type="character" w:customStyle="1" w:styleId="WW8Num19z3">
    <w:name w:val="WW8Num19z3"/>
    <w:rsid w:val="00445B34"/>
  </w:style>
  <w:style w:type="character" w:customStyle="1" w:styleId="WW8Num19z4">
    <w:name w:val="WW8Num19z4"/>
    <w:rsid w:val="00445B34"/>
  </w:style>
  <w:style w:type="character" w:customStyle="1" w:styleId="WW8Num19z5">
    <w:name w:val="WW8Num19z5"/>
    <w:rsid w:val="00445B34"/>
  </w:style>
  <w:style w:type="character" w:customStyle="1" w:styleId="WW8Num19z6">
    <w:name w:val="WW8Num19z6"/>
    <w:rsid w:val="00445B34"/>
  </w:style>
  <w:style w:type="character" w:customStyle="1" w:styleId="WW8Num19z7">
    <w:name w:val="WW8Num19z7"/>
    <w:rsid w:val="00445B34"/>
  </w:style>
  <w:style w:type="character" w:customStyle="1" w:styleId="WW8Num19z8">
    <w:name w:val="WW8Num19z8"/>
    <w:rsid w:val="00445B34"/>
  </w:style>
  <w:style w:type="character" w:customStyle="1" w:styleId="WW8Num20z0">
    <w:name w:val="WW8Num20z0"/>
    <w:rsid w:val="00445B34"/>
    <w:rPr>
      <w:rFonts w:ascii="Times New Roman" w:hAnsi="Times New Roman" w:cs="Times New Roman"/>
      <w:sz w:val="28"/>
      <w:szCs w:val="28"/>
    </w:rPr>
  </w:style>
  <w:style w:type="character" w:customStyle="1" w:styleId="WW8Num20z1">
    <w:name w:val="WW8Num20z1"/>
    <w:rsid w:val="00445B34"/>
  </w:style>
  <w:style w:type="character" w:customStyle="1" w:styleId="WW8Num20z2">
    <w:name w:val="WW8Num20z2"/>
    <w:rsid w:val="00445B34"/>
  </w:style>
  <w:style w:type="character" w:customStyle="1" w:styleId="WW8Num20z3">
    <w:name w:val="WW8Num20z3"/>
    <w:rsid w:val="00445B34"/>
  </w:style>
  <w:style w:type="character" w:customStyle="1" w:styleId="WW8Num20z4">
    <w:name w:val="WW8Num20z4"/>
    <w:rsid w:val="00445B34"/>
  </w:style>
  <w:style w:type="character" w:customStyle="1" w:styleId="WW8Num20z5">
    <w:name w:val="WW8Num20z5"/>
    <w:rsid w:val="00445B34"/>
  </w:style>
  <w:style w:type="character" w:customStyle="1" w:styleId="WW8Num20z6">
    <w:name w:val="WW8Num20z6"/>
    <w:rsid w:val="00445B34"/>
  </w:style>
  <w:style w:type="character" w:customStyle="1" w:styleId="WW8Num20z7">
    <w:name w:val="WW8Num20z7"/>
    <w:rsid w:val="00445B34"/>
  </w:style>
  <w:style w:type="character" w:customStyle="1" w:styleId="WW8Num20z8">
    <w:name w:val="WW8Num20z8"/>
    <w:rsid w:val="00445B34"/>
  </w:style>
  <w:style w:type="character" w:customStyle="1" w:styleId="WW8Num21z0">
    <w:name w:val="WW8Num21z0"/>
    <w:rsid w:val="00445B34"/>
    <w:rPr>
      <w:rFonts w:ascii="Times New Roman" w:hAnsi="Times New Roman" w:cs="Times New Roman"/>
      <w:color w:val="000000"/>
      <w:sz w:val="28"/>
      <w:szCs w:val="28"/>
    </w:rPr>
  </w:style>
  <w:style w:type="character" w:customStyle="1" w:styleId="WW8Num21z1">
    <w:name w:val="WW8Num21z1"/>
    <w:rsid w:val="00445B34"/>
  </w:style>
  <w:style w:type="character" w:customStyle="1" w:styleId="WW8Num21z2">
    <w:name w:val="WW8Num21z2"/>
    <w:rsid w:val="00445B34"/>
  </w:style>
  <w:style w:type="character" w:customStyle="1" w:styleId="WW8Num21z3">
    <w:name w:val="WW8Num21z3"/>
    <w:rsid w:val="00445B34"/>
  </w:style>
  <w:style w:type="character" w:customStyle="1" w:styleId="WW8Num21z4">
    <w:name w:val="WW8Num21z4"/>
    <w:rsid w:val="00445B34"/>
  </w:style>
  <w:style w:type="character" w:customStyle="1" w:styleId="WW8Num21z5">
    <w:name w:val="WW8Num21z5"/>
    <w:rsid w:val="00445B34"/>
  </w:style>
  <w:style w:type="character" w:customStyle="1" w:styleId="WW8Num21z6">
    <w:name w:val="WW8Num21z6"/>
    <w:rsid w:val="00445B34"/>
  </w:style>
  <w:style w:type="character" w:customStyle="1" w:styleId="WW8Num21z7">
    <w:name w:val="WW8Num21z7"/>
    <w:rsid w:val="00445B34"/>
  </w:style>
  <w:style w:type="character" w:customStyle="1" w:styleId="WW8Num21z8">
    <w:name w:val="WW8Num21z8"/>
    <w:rsid w:val="00445B34"/>
  </w:style>
  <w:style w:type="character" w:customStyle="1" w:styleId="WW8Num22z0">
    <w:name w:val="WW8Num22z0"/>
    <w:rsid w:val="00445B34"/>
    <w:rPr>
      <w:color w:val="000000"/>
    </w:rPr>
  </w:style>
  <w:style w:type="character" w:customStyle="1" w:styleId="WW8Num22z1">
    <w:name w:val="WW8Num22z1"/>
    <w:rsid w:val="00445B34"/>
  </w:style>
  <w:style w:type="character" w:customStyle="1" w:styleId="WW8Num22z2">
    <w:name w:val="WW8Num22z2"/>
    <w:rsid w:val="00445B34"/>
  </w:style>
  <w:style w:type="character" w:customStyle="1" w:styleId="WW8Num22z3">
    <w:name w:val="WW8Num22z3"/>
    <w:rsid w:val="00445B34"/>
  </w:style>
  <w:style w:type="character" w:customStyle="1" w:styleId="WW8Num22z4">
    <w:name w:val="WW8Num22z4"/>
    <w:rsid w:val="00445B34"/>
  </w:style>
  <w:style w:type="character" w:customStyle="1" w:styleId="WW8Num22z5">
    <w:name w:val="WW8Num22z5"/>
    <w:rsid w:val="00445B34"/>
  </w:style>
  <w:style w:type="character" w:customStyle="1" w:styleId="WW8Num22z6">
    <w:name w:val="WW8Num22z6"/>
    <w:rsid w:val="00445B34"/>
  </w:style>
  <w:style w:type="character" w:customStyle="1" w:styleId="WW8Num22z7">
    <w:name w:val="WW8Num22z7"/>
    <w:rsid w:val="00445B34"/>
  </w:style>
  <w:style w:type="character" w:customStyle="1" w:styleId="WW8Num22z8">
    <w:name w:val="WW8Num22z8"/>
    <w:rsid w:val="00445B34"/>
  </w:style>
  <w:style w:type="character" w:customStyle="1" w:styleId="WW8Num23z0">
    <w:name w:val="WW8Num23z0"/>
    <w:rsid w:val="00445B34"/>
    <w:rPr>
      <w:color w:val="000000"/>
      <w:szCs w:val="28"/>
    </w:rPr>
  </w:style>
  <w:style w:type="character" w:customStyle="1" w:styleId="WW8Num23z1">
    <w:name w:val="WW8Num23z1"/>
    <w:rsid w:val="00445B34"/>
  </w:style>
  <w:style w:type="character" w:customStyle="1" w:styleId="WW8Num23z2">
    <w:name w:val="WW8Num23z2"/>
    <w:rsid w:val="00445B34"/>
  </w:style>
  <w:style w:type="character" w:customStyle="1" w:styleId="WW8Num23z3">
    <w:name w:val="WW8Num23z3"/>
    <w:rsid w:val="00445B34"/>
  </w:style>
  <w:style w:type="character" w:customStyle="1" w:styleId="WW8Num23z4">
    <w:name w:val="WW8Num23z4"/>
    <w:rsid w:val="00445B34"/>
  </w:style>
  <w:style w:type="character" w:customStyle="1" w:styleId="WW8Num23z5">
    <w:name w:val="WW8Num23z5"/>
    <w:rsid w:val="00445B34"/>
  </w:style>
  <w:style w:type="character" w:customStyle="1" w:styleId="WW8Num23z6">
    <w:name w:val="WW8Num23z6"/>
    <w:rsid w:val="00445B34"/>
  </w:style>
  <w:style w:type="character" w:customStyle="1" w:styleId="WW8Num23z7">
    <w:name w:val="WW8Num23z7"/>
    <w:rsid w:val="00445B34"/>
  </w:style>
  <w:style w:type="character" w:customStyle="1" w:styleId="WW8Num23z8">
    <w:name w:val="WW8Num23z8"/>
    <w:rsid w:val="00445B34"/>
  </w:style>
  <w:style w:type="character" w:customStyle="1" w:styleId="WW8Num24z0">
    <w:name w:val="WW8Num24z0"/>
    <w:rsid w:val="00445B34"/>
    <w:rPr>
      <w:rFonts w:hint="default"/>
    </w:rPr>
  </w:style>
  <w:style w:type="character" w:customStyle="1" w:styleId="WW8Num24z1">
    <w:name w:val="WW8Num24z1"/>
    <w:rsid w:val="00445B34"/>
  </w:style>
  <w:style w:type="character" w:customStyle="1" w:styleId="WW8Num24z2">
    <w:name w:val="WW8Num24z2"/>
    <w:rsid w:val="00445B34"/>
  </w:style>
  <w:style w:type="character" w:customStyle="1" w:styleId="WW8Num24z3">
    <w:name w:val="WW8Num24z3"/>
    <w:rsid w:val="00445B34"/>
  </w:style>
  <w:style w:type="character" w:customStyle="1" w:styleId="WW8Num24z4">
    <w:name w:val="WW8Num24z4"/>
    <w:rsid w:val="00445B34"/>
  </w:style>
  <w:style w:type="character" w:customStyle="1" w:styleId="WW8Num24z5">
    <w:name w:val="WW8Num24z5"/>
    <w:rsid w:val="00445B34"/>
  </w:style>
  <w:style w:type="character" w:customStyle="1" w:styleId="WW8Num24z6">
    <w:name w:val="WW8Num24z6"/>
    <w:rsid w:val="00445B34"/>
  </w:style>
  <w:style w:type="character" w:customStyle="1" w:styleId="WW8Num24z7">
    <w:name w:val="WW8Num24z7"/>
    <w:rsid w:val="00445B34"/>
  </w:style>
  <w:style w:type="character" w:customStyle="1" w:styleId="WW8Num24z8">
    <w:name w:val="WW8Num24z8"/>
    <w:rsid w:val="00445B34"/>
  </w:style>
  <w:style w:type="character" w:customStyle="1" w:styleId="WW8Num25z0">
    <w:name w:val="WW8Num25z0"/>
    <w:rsid w:val="00445B34"/>
  </w:style>
  <w:style w:type="character" w:customStyle="1" w:styleId="WW8Num25z1">
    <w:name w:val="WW8Num25z1"/>
    <w:rsid w:val="00445B34"/>
  </w:style>
  <w:style w:type="character" w:customStyle="1" w:styleId="WW8Num25z2">
    <w:name w:val="WW8Num25z2"/>
    <w:rsid w:val="00445B34"/>
  </w:style>
  <w:style w:type="character" w:customStyle="1" w:styleId="WW8Num25z3">
    <w:name w:val="WW8Num25z3"/>
    <w:rsid w:val="00445B34"/>
  </w:style>
  <w:style w:type="character" w:customStyle="1" w:styleId="WW8Num25z4">
    <w:name w:val="WW8Num25z4"/>
    <w:rsid w:val="00445B34"/>
  </w:style>
  <w:style w:type="character" w:customStyle="1" w:styleId="WW8Num25z5">
    <w:name w:val="WW8Num25z5"/>
    <w:rsid w:val="00445B34"/>
  </w:style>
  <w:style w:type="character" w:customStyle="1" w:styleId="WW8Num25z6">
    <w:name w:val="WW8Num25z6"/>
    <w:rsid w:val="00445B34"/>
  </w:style>
  <w:style w:type="character" w:customStyle="1" w:styleId="WW8Num25z7">
    <w:name w:val="WW8Num25z7"/>
    <w:rsid w:val="00445B34"/>
  </w:style>
  <w:style w:type="character" w:customStyle="1" w:styleId="WW8Num25z8">
    <w:name w:val="WW8Num25z8"/>
    <w:rsid w:val="00445B34"/>
  </w:style>
  <w:style w:type="character" w:customStyle="1" w:styleId="WW8Num26z0">
    <w:name w:val="WW8Num26z0"/>
    <w:rsid w:val="00445B34"/>
  </w:style>
  <w:style w:type="character" w:customStyle="1" w:styleId="WW8Num26z1">
    <w:name w:val="WW8Num26z1"/>
    <w:rsid w:val="00445B34"/>
    <w:rPr>
      <w:rFonts w:ascii="Times New Roman" w:hAnsi="Times New Roman" w:cs="Times New Roman" w:hint="default"/>
      <w:sz w:val="28"/>
      <w:szCs w:val="28"/>
      <w:lang w:val="fr-FR"/>
    </w:rPr>
  </w:style>
  <w:style w:type="character" w:customStyle="1" w:styleId="WW8Num26z2">
    <w:name w:val="WW8Num26z2"/>
    <w:rsid w:val="00445B34"/>
  </w:style>
  <w:style w:type="character" w:customStyle="1" w:styleId="WW8Num26z3">
    <w:name w:val="WW8Num26z3"/>
    <w:rsid w:val="00445B34"/>
  </w:style>
  <w:style w:type="character" w:customStyle="1" w:styleId="WW8Num26z4">
    <w:name w:val="WW8Num26z4"/>
    <w:rsid w:val="00445B34"/>
  </w:style>
  <w:style w:type="character" w:customStyle="1" w:styleId="WW8Num26z5">
    <w:name w:val="WW8Num26z5"/>
    <w:rsid w:val="00445B34"/>
  </w:style>
  <w:style w:type="character" w:customStyle="1" w:styleId="WW8Num26z6">
    <w:name w:val="WW8Num26z6"/>
    <w:rsid w:val="00445B34"/>
  </w:style>
  <w:style w:type="character" w:customStyle="1" w:styleId="WW8Num26z7">
    <w:name w:val="WW8Num26z7"/>
    <w:rsid w:val="00445B34"/>
  </w:style>
  <w:style w:type="character" w:customStyle="1" w:styleId="WW8Num26z8">
    <w:name w:val="WW8Num26z8"/>
    <w:rsid w:val="00445B34"/>
  </w:style>
  <w:style w:type="character" w:customStyle="1" w:styleId="WW8Num27z0">
    <w:name w:val="WW8Num27z0"/>
    <w:rsid w:val="00445B34"/>
    <w:rPr>
      <w:rFonts w:ascii="Times New Roman" w:hAnsi="Times New Roman" w:cs="Times New Roman"/>
      <w:sz w:val="28"/>
      <w:szCs w:val="28"/>
    </w:rPr>
  </w:style>
  <w:style w:type="character" w:customStyle="1" w:styleId="WW8Num27z1">
    <w:name w:val="WW8Num27z1"/>
    <w:rsid w:val="00445B34"/>
  </w:style>
  <w:style w:type="character" w:customStyle="1" w:styleId="WW8Num27z2">
    <w:name w:val="WW8Num27z2"/>
    <w:rsid w:val="00445B34"/>
  </w:style>
  <w:style w:type="character" w:customStyle="1" w:styleId="WW8Num27z3">
    <w:name w:val="WW8Num27z3"/>
    <w:rsid w:val="00445B34"/>
  </w:style>
  <w:style w:type="character" w:customStyle="1" w:styleId="WW8Num27z4">
    <w:name w:val="WW8Num27z4"/>
    <w:rsid w:val="00445B34"/>
  </w:style>
  <w:style w:type="character" w:customStyle="1" w:styleId="WW8Num27z5">
    <w:name w:val="WW8Num27z5"/>
    <w:rsid w:val="00445B34"/>
  </w:style>
  <w:style w:type="character" w:customStyle="1" w:styleId="WW8Num27z6">
    <w:name w:val="WW8Num27z6"/>
    <w:rsid w:val="00445B34"/>
  </w:style>
  <w:style w:type="character" w:customStyle="1" w:styleId="WW8Num27z7">
    <w:name w:val="WW8Num27z7"/>
    <w:rsid w:val="00445B34"/>
  </w:style>
  <w:style w:type="character" w:customStyle="1" w:styleId="WW8Num27z8">
    <w:name w:val="WW8Num27z8"/>
    <w:rsid w:val="00445B34"/>
  </w:style>
  <w:style w:type="character" w:customStyle="1" w:styleId="WW8Num28z0">
    <w:name w:val="WW8Num28z0"/>
    <w:rsid w:val="00445B34"/>
    <w:rPr>
      <w:rFonts w:ascii="Times New Roman" w:hAnsi="Times New Roman" w:cs="Times New Roman"/>
      <w:sz w:val="28"/>
      <w:szCs w:val="28"/>
    </w:rPr>
  </w:style>
  <w:style w:type="character" w:customStyle="1" w:styleId="WW8Num28z1">
    <w:name w:val="WW8Num28z1"/>
    <w:rsid w:val="00445B34"/>
  </w:style>
  <w:style w:type="character" w:customStyle="1" w:styleId="WW8Num28z2">
    <w:name w:val="WW8Num28z2"/>
    <w:rsid w:val="00445B34"/>
  </w:style>
  <w:style w:type="character" w:customStyle="1" w:styleId="WW8Num28z3">
    <w:name w:val="WW8Num28z3"/>
    <w:rsid w:val="00445B34"/>
  </w:style>
  <w:style w:type="character" w:customStyle="1" w:styleId="WW8Num28z4">
    <w:name w:val="WW8Num28z4"/>
    <w:rsid w:val="00445B34"/>
  </w:style>
  <w:style w:type="character" w:customStyle="1" w:styleId="WW8Num28z5">
    <w:name w:val="WW8Num28z5"/>
    <w:rsid w:val="00445B34"/>
  </w:style>
  <w:style w:type="character" w:customStyle="1" w:styleId="WW8Num28z6">
    <w:name w:val="WW8Num28z6"/>
    <w:rsid w:val="00445B34"/>
  </w:style>
  <w:style w:type="character" w:customStyle="1" w:styleId="WW8Num28z7">
    <w:name w:val="WW8Num28z7"/>
    <w:rsid w:val="00445B34"/>
  </w:style>
  <w:style w:type="character" w:customStyle="1" w:styleId="WW8Num28z8">
    <w:name w:val="WW8Num28z8"/>
    <w:rsid w:val="00445B34"/>
  </w:style>
  <w:style w:type="character" w:customStyle="1" w:styleId="WW8Num29z0">
    <w:name w:val="WW8Num29z0"/>
    <w:rsid w:val="00445B34"/>
    <w:rPr>
      <w:color w:val="000000"/>
    </w:rPr>
  </w:style>
  <w:style w:type="character" w:customStyle="1" w:styleId="WW8Num29z1">
    <w:name w:val="WW8Num29z1"/>
    <w:rsid w:val="00445B34"/>
  </w:style>
  <w:style w:type="character" w:customStyle="1" w:styleId="WW8Num29z2">
    <w:name w:val="WW8Num29z2"/>
    <w:rsid w:val="00445B34"/>
  </w:style>
  <w:style w:type="character" w:customStyle="1" w:styleId="WW8Num29z3">
    <w:name w:val="WW8Num29z3"/>
    <w:rsid w:val="00445B34"/>
  </w:style>
  <w:style w:type="character" w:customStyle="1" w:styleId="WW8Num29z4">
    <w:name w:val="WW8Num29z4"/>
    <w:rsid w:val="00445B34"/>
  </w:style>
  <w:style w:type="character" w:customStyle="1" w:styleId="WW8Num29z5">
    <w:name w:val="WW8Num29z5"/>
    <w:rsid w:val="00445B34"/>
  </w:style>
  <w:style w:type="character" w:customStyle="1" w:styleId="WW8Num29z6">
    <w:name w:val="WW8Num29z6"/>
    <w:rsid w:val="00445B34"/>
  </w:style>
  <w:style w:type="character" w:customStyle="1" w:styleId="WW8Num29z7">
    <w:name w:val="WW8Num29z7"/>
    <w:rsid w:val="00445B34"/>
  </w:style>
  <w:style w:type="character" w:customStyle="1" w:styleId="WW8Num29z8">
    <w:name w:val="WW8Num29z8"/>
    <w:rsid w:val="00445B34"/>
  </w:style>
  <w:style w:type="character" w:customStyle="1" w:styleId="WW8Num30z0">
    <w:name w:val="WW8Num30z0"/>
    <w:rsid w:val="00445B34"/>
    <w:rPr>
      <w:rFonts w:ascii="Times New Roman" w:eastAsia="Times New Roman" w:hAnsi="Times New Roman" w:cs="Times New Roman"/>
    </w:rPr>
  </w:style>
  <w:style w:type="character" w:customStyle="1" w:styleId="WW8Num31z0">
    <w:name w:val="WW8Num31z0"/>
    <w:rsid w:val="00445B34"/>
    <w:rPr>
      <w:rFonts w:hint="default"/>
      <w:sz w:val="28"/>
      <w:szCs w:val="28"/>
    </w:rPr>
  </w:style>
  <w:style w:type="character" w:customStyle="1" w:styleId="WW8Num31z1">
    <w:name w:val="WW8Num31z1"/>
    <w:rsid w:val="00445B34"/>
  </w:style>
  <w:style w:type="character" w:customStyle="1" w:styleId="WW8Num31z2">
    <w:name w:val="WW8Num31z2"/>
    <w:rsid w:val="00445B34"/>
  </w:style>
  <w:style w:type="character" w:customStyle="1" w:styleId="WW8Num31z3">
    <w:name w:val="WW8Num31z3"/>
    <w:rsid w:val="00445B34"/>
  </w:style>
  <w:style w:type="character" w:customStyle="1" w:styleId="WW8Num31z4">
    <w:name w:val="WW8Num31z4"/>
    <w:rsid w:val="00445B34"/>
  </w:style>
  <w:style w:type="character" w:customStyle="1" w:styleId="WW8Num31z5">
    <w:name w:val="WW8Num31z5"/>
    <w:rsid w:val="00445B34"/>
  </w:style>
  <w:style w:type="character" w:customStyle="1" w:styleId="WW8Num31z6">
    <w:name w:val="WW8Num31z6"/>
    <w:rsid w:val="00445B34"/>
  </w:style>
  <w:style w:type="character" w:customStyle="1" w:styleId="WW8Num31z7">
    <w:name w:val="WW8Num31z7"/>
    <w:rsid w:val="00445B34"/>
  </w:style>
  <w:style w:type="character" w:customStyle="1" w:styleId="WW8Num31z8">
    <w:name w:val="WW8Num31z8"/>
    <w:rsid w:val="00445B34"/>
  </w:style>
  <w:style w:type="character" w:customStyle="1" w:styleId="WW8Num32z0">
    <w:name w:val="WW8Num32z0"/>
    <w:rsid w:val="00445B34"/>
    <w:rPr>
      <w:b w:val="0"/>
      <w:bCs w:val="0"/>
      <w:i w:val="0"/>
      <w:iCs w:val="0"/>
      <w:caps w:val="0"/>
      <w:smallCaps w:val="0"/>
      <w:color w:val="000000"/>
      <w:spacing w:val="1"/>
      <w:w w:val="100"/>
      <w:position w:val="0"/>
      <w:sz w:val="25"/>
      <w:szCs w:val="25"/>
      <w:u w:val="none"/>
      <w:vertAlign w:val="baseline"/>
      <w:lang w:val="ru-RU"/>
    </w:rPr>
  </w:style>
  <w:style w:type="character" w:customStyle="1" w:styleId="WW8Num32z1">
    <w:name w:val="WW8Num32z1"/>
    <w:rsid w:val="00445B34"/>
  </w:style>
  <w:style w:type="character" w:customStyle="1" w:styleId="WW8Num32z2">
    <w:name w:val="WW8Num32z2"/>
    <w:rsid w:val="00445B34"/>
  </w:style>
  <w:style w:type="character" w:customStyle="1" w:styleId="WW8Num32z3">
    <w:name w:val="WW8Num32z3"/>
    <w:rsid w:val="00445B34"/>
  </w:style>
  <w:style w:type="character" w:customStyle="1" w:styleId="WW8Num32z4">
    <w:name w:val="WW8Num32z4"/>
    <w:rsid w:val="00445B34"/>
  </w:style>
  <w:style w:type="character" w:customStyle="1" w:styleId="WW8Num32z5">
    <w:name w:val="WW8Num32z5"/>
    <w:rsid w:val="00445B34"/>
  </w:style>
  <w:style w:type="character" w:customStyle="1" w:styleId="WW8Num32z6">
    <w:name w:val="WW8Num32z6"/>
    <w:rsid w:val="00445B34"/>
  </w:style>
  <w:style w:type="character" w:customStyle="1" w:styleId="WW8Num32z7">
    <w:name w:val="WW8Num32z7"/>
    <w:rsid w:val="00445B34"/>
  </w:style>
  <w:style w:type="character" w:customStyle="1" w:styleId="WW8Num32z8">
    <w:name w:val="WW8Num32z8"/>
    <w:rsid w:val="00445B34"/>
  </w:style>
  <w:style w:type="character" w:customStyle="1" w:styleId="WW8Num33z0">
    <w:name w:val="WW8Num33z0"/>
    <w:rsid w:val="00445B34"/>
    <w:rPr>
      <w:rFonts w:ascii="Times New Roman" w:hAnsi="Times New Roman" w:cs="Times New Roman"/>
      <w:sz w:val="28"/>
      <w:szCs w:val="28"/>
    </w:rPr>
  </w:style>
  <w:style w:type="character" w:customStyle="1" w:styleId="WW8Num33z1">
    <w:name w:val="WW8Num33z1"/>
    <w:rsid w:val="00445B34"/>
    <w:rPr>
      <w:rFonts w:ascii="Times New Roman" w:hAnsi="Times New Roman" w:cs="Times New Roman" w:hint="default"/>
      <w:sz w:val="28"/>
      <w:szCs w:val="28"/>
    </w:rPr>
  </w:style>
  <w:style w:type="character" w:customStyle="1" w:styleId="WW8Num33z2">
    <w:name w:val="WW8Num33z2"/>
    <w:rsid w:val="00445B34"/>
  </w:style>
  <w:style w:type="character" w:customStyle="1" w:styleId="WW8Num33z3">
    <w:name w:val="WW8Num33z3"/>
    <w:rsid w:val="00445B34"/>
  </w:style>
  <w:style w:type="character" w:customStyle="1" w:styleId="WW8Num33z4">
    <w:name w:val="WW8Num33z4"/>
    <w:rsid w:val="00445B34"/>
  </w:style>
  <w:style w:type="character" w:customStyle="1" w:styleId="WW8Num33z5">
    <w:name w:val="WW8Num33z5"/>
    <w:rsid w:val="00445B34"/>
  </w:style>
  <w:style w:type="character" w:customStyle="1" w:styleId="WW8Num33z6">
    <w:name w:val="WW8Num33z6"/>
    <w:rsid w:val="00445B34"/>
  </w:style>
  <w:style w:type="character" w:customStyle="1" w:styleId="WW8Num33z7">
    <w:name w:val="WW8Num33z7"/>
    <w:rsid w:val="00445B34"/>
  </w:style>
  <w:style w:type="character" w:customStyle="1" w:styleId="WW8Num33z8">
    <w:name w:val="WW8Num33z8"/>
    <w:rsid w:val="00445B34"/>
  </w:style>
  <w:style w:type="character" w:customStyle="1" w:styleId="WW8Num34z0">
    <w:name w:val="WW8Num34z0"/>
    <w:rsid w:val="00445B34"/>
    <w:rPr>
      <w:rFonts w:ascii="Times New Roman" w:hAnsi="Times New Roman" w:cs="Times New Roman"/>
      <w:sz w:val="28"/>
      <w:szCs w:val="28"/>
    </w:rPr>
  </w:style>
  <w:style w:type="character" w:customStyle="1" w:styleId="WW8Num34z1">
    <w:name w:val="WW8Num34z1"/>
    <w:rsid w:val="00445B34"/>
  </w:style>
  <w:style w:type="character" w:customStyle="1" w:styleId="WW8Num34z2">
    <w:name w:val="WW8Num34z2"/>
    <w:rsid w:val="00445B34"/>
  </w:style>
  <w:style w:type="character" w:customStyle="1" w:styleId="WW8Num34z3">
    <w:name w:val="WW8Num34z3"/>
    <w:rsid w:val="00445B34"/>
  </w:style>
  <w:style w:type="character" w:customStyle="1" w:styleId="WW8Num34z4">
    <w:name w:val="WW8Num34z4"/>
    <w:rsid w:val="00445B34"/>
  </w:style>
  <w:style w:type="character" w:customStyle="1" w:styleId="WW8Num34z5">
    <w:name w:val="WW8Num34z5"/>
    <w:rsid w:val="00445B34"/>
  </w:style>
  <w:style w:type="character" w:customStyle="1" w:styleId="WW8Num34z6">
    <w:name w:val="WW8Num34z6"/>
    <w:rsid w:val="00445B34"/>
  </w:style>
  <w:style w:type="character" w:customStyle="1" w:styleId="WW8Num34z7">
    <w:name w:val="WW8Num34z7"/>
    <w:rsid w:val="00445B34"/>
  </w:style>
  <w:style w:type="character" w:customStyle="1" w:styleId="WW8Num34z8">
    <w:name w:val="WW8Num34z8"/>
    <w:rsid w:val="00445B34"/>
  </w:style>
  <w:style w:type="character" w:customStyle="1" w:styleId="WW8Num35z0">
    <w:name w:val="WW8Num35z0"/>
    <w:rsid w:val="00445B34"/>
  </w:style>
  <w:style w:type="character" w:customStyle="1" w:styleId="WW8Num35z1">
    <w:name w:val="WW8Num35z1"/>
    <w:rsid w:val="00445B34"/>
  </w:style>
  <w:style w:type="character" w:customStyle="1" w:styleId="WW8Num35z2">
    <w:name w:val="WW8Num35z2"/>
    <w:rsid w:val="00445B34"/>
  </w:style>
  <w:style w:type="character" w:customStyle="1" w:styleId="WW8Num35z3">
    <w:name w:val="WW8Num35z3"/>
    <w:rsid w:val="00445B34"/>
  </w:style>
  <w:style w:type="character" w:customStyle="1" w:styleId="WW8Num35z4">
    <w:name w:val="WW8Num35z4"/>
    <w:rsid w:val="00445B34"/>
  </w:style>
  <w:style w:type="character" w:customStyle="1" w:styleId="WW8Num35z5">
    <w:name w:val="WW8Num35z5"/>
    <w:rsid w:val="00445B34"/>
  </w:style>
  <w:style w:type="character" w:customStyle="1" w:styleId="WW8Num35z6">
    <w:name w:val="WW8Num35z6"/>
    <w:rsid w:val="00445B34"/>
  </w:style>
  <w:style w:type="character" w:customStyle="1" w:styleId="WW8Num35z7">
    <w:name w:val="WW8Num35z7"/>
    <w:rsid w:val="00445B34"/>
  </w:style>
  <w:style w:type="character" w:customStyle="1" w:styleId="WW8Num35z8">
    <w:name w:val="WW8Num35z8"/>
    <w:rsid w:val="00445B34"/>
  </w:style>
  <w:style w:type="character" w:customStyle="1" w:styleId="WW8Num36z0">
    <w:name w:val="WW8Num36z0"/>
    <w:rsid w:val="00445B34"/>
    <w:rPr>
      <w:rFonts w:ascii="Times New Roman" w:hAnsi="Times New Roman" w:cs="Times New Roman"/>
      <w:sz w:val="28"/>
      <w:szCs w:val="28"/>
    </w:rPr>
  </w:style>
  <w:style w:type="character" w:customStyle="1" w:styleId="WW8Num36z1">
    <w:name w:val="WW8Num36z1"/>
    <w:rsid w:val="00445B34"/>
  </w:style>
  <w:style w:type="character" w:customStyle="1" w:styleId="WW8Num36z2">
    <w:name w:val="WW8Num36z2"/>
    <w:rsid w:val="00445B34"/>
  </w:style>
  <w:style w:type="character" w:customStyle="1" w:styleId="WW8Num36z3">
    <w:name w:val="WW8Num36z3"/>
    <w:rsid w:val="00445B34"/>
  </w:style>
  <w:style w:type="character" w:customStyle="1" w:styleId="WW8Num36z4">
    <w:name w:val="WW8Num36z4"/>
    <w:rsid w:val="00445B34"/>
  </w:style>
  <w:style w:type="character" w:customStyle="1" w:styleId="WW8Num36z5">
    <w:name w:val="WW8Num36z5"/>
    <w:rsid w:val="00445B34"/>
  </w:style>
  <w:style w:type="character" w:customStyle="1" w:styleId="WW8Num36z6">
    <w:name w:val="WW8Num36z6"/>
    <w:rsid w:val="00445B34"/>
  </w:style>
  <w:style w:type="character" w:customStyle="1" w:styleId="WW8Num36z7">
    <w:name w:val="WW8Num36z7"/>
    <w:rsid w:val="00445B34"/>
  </w:style>
  <w:style w:type="character" w:customStyle="1" w:styleId="WW8Num36z8">
    <w:name w:val="WW8Num36z8"/>
    <w:rsid w:val="00445B34"/>
  </w:style>
  <w:style w:type="character" w:customStyle="1" w:styleId="WW8Num37z0">
    <w:name w:val="WW8Num37z0"/>
    <w:rsid w:val="00445B34"/>
    <w:rPr>
      <w:rFonts w:hint="default"/>
    </w:rPr>
  </w:style>
  <w:style w:type="character" w:customStyle="1" w:styleId="WW8Num37z1">
    <w:name w:val="WW8Num37z1"/>
    <w:rsid w:val="00445B34"/>
  </w:style>
  <w:style w:type="character" w:customStyle="1" w:styleId="WW8Num37z2">
    <w:name w:val="WW8Num37z2"/>
    <w:rsid w:val="00445B34"/>
  </w:style>
  <w:style w:type="character" w:customStyle="1" w:styleId="WW8Num37z3">
    <w:name w:val="WW8Num37z3"/>
    <w:rsid w:val="00445B34"/>
  </w:style>
  <w:style w:type="character" w:customStyle="1" w:styleId="WW8Num37z4">
    <w:name w:val="WW8Num37z4"/>
    <w:rsid w:val="00445B34"/>
  </w:style>
  <w:style w:type="character" w:customStyle="1" w:styleId="WW8Num37z5">
    <w:name w:val="WW8Num37z5"/>
    <w:rsid w:val="00445B34"/>
  </w:style>
  <w:style w:type="character" w:customStyle="1" w:styleId="WW8Num37z6">
    <w:name w:val="WW8Num37z6"/>
    <w:rsid w:val="00445B34"/>
  </w:style>
  <w:style w:type="character" w:customStyle="1" w:styleId="WW8Num37z7">
    <w:name w:val="WW8Num37z7"/>
    <w:rsid w:val="00445B34"/>
  </w:style>
  <w:style w:type="character" w:customStyle="1" w:styleId="WW8Num37z8">
    <w:name w:val="WW8Num37z8"/>
    <w:rsid w:val="00445B34"/>
  </w:style>
  <w:style w:type="character" w:customStyle="1" w:styleId="WW8Num38z0">
    <w:name w:val="WW8Num38z0"/>
    <w:rsid w:val="00445B34"/>
  </w:style>
  <w:style w:type="character" w:customStyle="1" w:styleId="WW8Num38z1">
    <w:name w:val="WW8Num38z1"/>
    <w:rsid w:val="00445B34"/>
  </w:style>
  <w:style w:type="character" w:customStyle="1" w:styleId="WW8Num38z2">
    <w:name w:val="WW8Num38z2"/>
    <w:rsid w:val="00445B34"/>
  </w:style>
  <w:style w:type="character" w:customStyle="1" w:styleId="WW8Num38z3">
    <w:name w:val="WW8Num38z3"/>
    <w:rsid w:val="00445B34"/>
  </w:style>
  <w:style w:type="character" w:customStyle="1" w:styleId="WW8Num38z4">
    <w:name w:val="WW8Num38z4"/>
    <w:rsid w:val="00445B34"/>
  </w:style>
  <w:style w:type="character" w:customStyle="1" w:styleId="WW8Num38z5">
    <w:name w:val="WW8Num38z5"/>
    <w:rsid w:val="00445B34"/>
  </w:style>
  <w:style w:type="character" w:customStyle="1" w:styleId="WW8Num38z6">
    <w:name w:val="WW8Num38z6"/>
    <w:rsid w:val="00445B34"/>
  </w:style>
  <w:style w:type="character" w:customStyle="1" w:styleId="WW8Num38z7">
    <w:name w:val="WW8Num38z7"/>
    <w:rsid w:val="00445B34"/>
  </w:style>
  <w:style w:type="character" w:customStyle="1" w:styleId="WW8Num38z8">
    <w:name w:val="WW8Num38z8"/>
    <w:rsid w:val="00445B34"/>
  </w:style>
  <w:style w:type="character" w:customStyle="1" w:styleId="WW8Num39z0">
    <w:name w:val="WW8Num39z0"/>
    <w:rsid w:val="00445B34"/>
    <w:rPr>
      <w:rFonts w:ascii="Times New Roman" w:hAnsi="Times New Roman" w:cs="Times New Roman"/>
      <w:color w:val="000000"/>
      <w:sz w:val="28"/>
      <w:szCs w:val="28"/>
    </w:rPr>
  </w:style>
  <w:style w:type="character" w:customStyle="1" w:styleId="WW8Num39z1">
    <w:name w:val="WW8Num39z1"/>
    <w:rsid w:val="00445B34"/>
  </w:style>
  <w:style w:type="character" w:customStyle="1" w:styleId="WW8Num39z2">
    <w:name w:val="WW8Num39z2"/>
    <w:rsid w:val="00445B34"/>
  </w:style>
  <w:style w:type="character" w:customStyle="1" w:styleId="WW8Num39z3">
    <w:name w:val="WW8Num39z3"/>
    <w:rsid w:val="00445B34"/>
  </w:style>
  <w:style w:type="character" w:customStyle="1" w:styleId="WW8Num39z4">
    <w:name w:val="WW8Num39z4"/>
    <w:rsid w:val="00445B34"/>
  </w:style>
  <w:style w:type="character" w:customStyle="1" w:styleId="WW8Num39z5">
    <w:name w:val="WW8Num39z5"/>
    <w:rsid w:val="00445B34"/>
  </w:style>
  <w:style w:type="character" w:customStyle="1" w:styleId="WW8Num39z6">
    <w:name w:val="WW8Num39z6"/>
    <w:rsid w:val="00445B34"/>
  </w:style>
  <w:style w:type="character" w:customStyle="1" w:styleId="WW8Num39z7">
    <w:name w:val="WW8Num39z7"/>
    <w:rsid w:val="00445B34"/>
  </w:style>
  <w:style w:type="character" w:customStyle="1" w:styleId="WW8Num39z8">
    <w:name w:val="WW8Num39z8"/>
    <w:rsid w:val="00445B34"/>
  </w:style>
  <w:style w:type="character" w:customStyle="1" w:styleId="WW8Num40z0">
    <w:name w:val="WW8Num40z0"/>
    <w:rsid w:val="00445B34"/>
    <w:rPr>
      <w:color w:val="000000"/>
    </w:rPr>
  </w:style>
  <w:style w:type="character" w:customStyle="1" w:styleId="WW8Num40z1">
    <w:name w:val="WW8Num40z1"/>
    <w:rsid w:val="00445B34"/>
  </w:style>
  <w:style w:type="character" w:customStyle="1" w:styleId="WW8Num40z2">
    <w:name w:val="WW8Num40z2"/>
    <w:rsid w:val="00445B34"/>
  </w:style>
  <w:style w:type="character" w:customStyle="1" w:styleId="WW8Num40z3">
    <w:name w:val="WW8Num40z3"/>
    <w:rsid w:val="00445B34"/>
  </w:style>
  <w:style w:type="character" w:customStyle="1" w:styleId="WW8Num40z4">
    <w:name w:val="WW8Num40z4"/>
    <w:rsid w:val="00445B34"/>
  </w:style>
  <w:style w:type="character" w:customStyle="1" w:styleId="WW8Num40z5">
    <w:name w:val="WW8Num40z5"/>
    <w:rsid w:val="00445B34"/>
  </w:style>
  <w:style w:type="character" w:customStyle="1" w:styleId="WW8Num40z6">
    <w:name w:val="WW8Num40z6"/>
    <w:rsid w:val="00445B34"/>
  </w:style>
  <w:style w:type="character" w:customStyle="1" w:styleId="WW8Num40z7">
    <w:name w:val="WW8Num40z7"/>
    <w:rsid w:val="00445B34"/>
  </w:style>
  <w:style w:type="character" w:customStyle="1" w:styleId="WW8Num40z8">
    <w:name w:val="WW8Num40z8"/>
    <w:rsid w:val="00445B34"/>
  </w:style>
  <w:style w:type="character" w:customStyle="1" w:styleId="WW8Num41z0">
    <w:name w:val="WW8Num41z0"/>
    <w:rsid w:val="00445B34"/>
    <w:rPr>
      <w:rFonts w:ascii="Times New Roman" w:hAnsi="Times New Roman" w:cs="Times New Roman"/>
      <w:color w:val="000000"/>
      <w:sz w:val="28"/>
      <w:szCs w:val="28"/>
    </w:rPr>
  </w:style>
  <w:style w:type="character" w:customStyle="1" w:styleId="WW8Num41z1">
    <w:name w:val="WW8Num41z1"/>
    <w:rsid w:val="00445B34"/>
  </w:style>
  <w:style w:type="character" w:customStyle="1" w:styleId="WW8Num41z2">
    <w:name w:val="WW8Num41z2"/>
    <w:rsid w:val="00445B34"/>
  </w:style>
  <w:style w:type="character" w:customStyle="1" w:styleId="WW8Num41z3">
    <w:name w:val="WW8Num41z3"/>
    <w:rsid w:val="00445B34"/>
  </w:style>
  <w:style w:type="character" w:customStyle="1" w:styleId="WW8Num41z4">
    <w:name w:val="WW8Num41z4"/>
    <w:rsid w:val="00445B34"/>
  </w:style>
  <w:style w:type="character" w:customStyle="1" w:styleId="WW8Num41z5">
    <w:name w:val="WW8Num41z5"/>
    <w:rsid w:val="00445B34"/>
  </w:style>
  <w:style w:type="character" w:customStyle="1" w:styleId="WW8Num41z6">
    <w:name w:val="WW8Num41z6"/>
    <w:rsid w:val="00445B34"/>
  </w:style>
  <w:style w:type="character" w:customStyle="1" w:styleId="WW8Num41z7">
    <w:name w:val="WW8Num41z7"/>
    <w:rsid w:val="00445B34"/>
  </w:style>
  <w:style w:type="character" w:customStyle="1" w:styleId="WW8Num41z8">
    <w:name w:val="WW8Num41z8"/>
    <w:rsid w:val="00445B34"/>
  </w:style>
  <w:style w:type="character" w:customStyle="1" w:styleId="WW8Num42z0">
    <w:name w:val="WW8Num42z0"/>
    <w:rsid w:val="00445B34"/>
    <w:rPr>
      <w:rFonts w:ascii="Times New Roman" w:hAnsi="Times New Roman" w:cs="Times New Roman"/>
      <w:sz w:val="28"/>
      <w:szCs w:val="28"/>
    </w:rPr>
  </w:style>
  <w:style w:type="character" w:customStyle="1" w:styleId="WW8Num42z1">
    <w:name w:val="WW8Num42z1"/>
    <w:rsid w:val="00445B34"/>
  </w:style>
  <w:style w:type="character" w:customStyle="1" w:styleId="WW8Num42z2">
    <w:name w:val="WW8Num42z2"/>
    <w:rsid w:val="00445B34"/>
  </w:style>
  <w:style w:type="character" w:customStyle="1" w:styleId="WW8Num42z3">
    <w:name w:val="WW8Num42z3"/>
    <w:rsid w:val="00445B34"/>
  </w:style>
  <w:style w:type="character" w:customStyle="1" w:styleId="WW8Num42z4">
    <w:name w:val="WW8Num42z4"/>
    <w:rsid w:val="00445B34"/>
  </w:style>
  <w:style w:type="character" w:customStyle="1" w:styleId="WW8Num42z5">
    <w:name w:val="WW8Num42z5"/>
    <w:rsid w:val="00445B34"/>
  </w:style>
  <w:style w:type="character" w:customStyle="1" w:styleId="WW8Num42z6">
    <w:name w:val="WW8Num42z6"/>
    <w:rsid w:val="00445B34"/>
  </w:style>
  <w:style w:type="character" w:customStyle="1" w:styleId="WW8Num42z7">
    <w:name w:val="WW8Num42z7"/>
    <w:rsid w:val="00445B34"/>
  </w:style>
  <w:style w:type="character" w:customStyle="1" w:styleId="WW8Num42z8">
    <w:name w:val="WW8Num42z8"/>
    <w:rsid w:val="00445B34"/>
  </w:style>
  <w:style w:type="character" w:customStyle="1" w:styleId="WW8Num43z0">
    <w:name w:val="WW8Num43z0"/>
    <w:rsid w:val="00445B34"/>
    <w:rPr>
      <w:rFonts w:ascii="Times New Roman" w:hAnsi="Times New Roman" w:cs="Times New Roman"/>
      <w:color w:val="000000"/>
      <w:sz w:val="28"/>
      <w:szCs w:val="28"/>
    </w:rPr>
  </w:style>
  <w:style w:type="character" w:customStyle="1" w:styleId="WW8Num43z1">
    <w:name w:val="WW8Num43z1"/>
    <w:rsid w:val="00445B34"/>
  </w:style>
  <w:style w:type="character" w:customStyle="1" w:styleId="WW8Num43z2">
    <w:name w:val="WW8Num43z2"/>
    <w:rsid w:val="00445B34"/>
  </w:style>
  <w:style w:type="character" w:customStyle="1" w:styleId="WW8Num43z3">
    <w:name w:val="WW8Num43z3"/>
    <w:rsid w:val="00445B34"/>
  </w:style>
  <w:style w:type="character" w:customStyle="1" w:styleId="WW8Num43z4">
    <w:name w:val="WW8Num43z4"/>
    <w:rsid w:val="00445B34"/>
  </w:style>
  <w:style w:type="character" w:customStyle="1" w:styleId="WW8Num43z5">
    <w:name w:val="WW8Num43z5"/>
    <w:rsid w:val="00445B34"/>
  </w:style>
  <w:style w:type="character" w:customStyle="1" w:styleId="WW8Num43z6">
    <w:name w:val="WW8Num43z6"/>
    <w:rsid w:val="00445B34"/>
  </w:style>
  <w:style w:type="character" w:customStyle="1" w:styleId="WW8Num43z7">
    <w:name w:val="WW8Num43z7"/>
    <w:rsid w:val="00445B34"/>
  </w:style>
  <w:style w:type="character" w:customStyle="1" w:styleId="WW8Num43z8">
    <w:name w:val="WW8Num43z8"/>
    <w:rsid w:val="00445B34"/>
  </w:style>
  <w:style w:type="character" w:customStyle="1" w:styleId="WW8Num44z0">
    <w:name w:val="WW8Num44z0"/>
    <w:rsid w:val="00445B34"/>
    <w:rPr>
      <w:rFonts w:hint="default"/>
      <w:sz w:val="28"/>
      <w:szCs w:val="28"/>
    </w:rPr>
  </w:style>
  <w:style w:type="character" w:customStyle="1" w:styleId="WW8Num44z1">
    <w:name w:val="WW8Num44z1"/>
    <w:rsid w:val="00445B34"/>
  </w:style>
  <w:style w:type="character" w:customStyle="1" w:styleId="WW8Num44z2">
    <w:name w:val="WW8Num44z2"/>
    <w:rsid w:val="00445B34"/>
  </w:style>
  <w:style w:type="character" w:customStyle="1" w:styleId="WW8Num44z3">
    <w:name w:val="WW8Num44z3"/>
    <w:rsid w:val="00445B34"/>
  </w:style>
  <w:style w:type="character" w:customStyle="1" w:styleId="WW8Num44z4">
    <w:name w:val="WW8Num44z4"/>
    <w:rsid w:val="00445B34"/>
  </w:style>
  <w:style w:type="character" w:customStyle="1" w:styleId="WW8Num44z5">
    <w:name w:val="WW8Num44z5"/>
    <w:rsid w:val="00445B34"/>
  </w:style>
  <w:style w:type="character" w:customStyle="1" w:styleId="WW8Num44z6">
    <w:name w:val="WW8Num44z6"/>
    <w:rsid w:val="00445B34"/>
  </w:style>
  <w:style w:type="character" w:customStyle="1" w:styleId="WW8Num44z7">
    <w:name w:val="WW8Num44z7"/>
    <w:rsid w:val="00445B34"/>
  </w:style>
  <w:style w:type="character" w:customStyle="1" w:styleId="WW8Num44z8">
    <w:name w:val="WW8Num44z8"/>
    <w:rsid w:val="00445B34"/>
  </w:style>
  <w:style w:type="character" w:customStyle="1" w:styleId="WW8Num45z0">
    <w:name w:val="WW8Num45z0"/>
    <w:rsid w:val="00445B34"/>
    <w:rPr>
      <w:rFonts w:hint="default"/>
    </w:rPr>
  </w:style>
  <w:style w:type="character" w:customStyle="1" w:styleId="WW8Num45z1">
    <w:name w:val="WW8Num45z1"/>
    <w:rsid w:val="00445B34"/>
  </w:style>
  <w:style w:type="character" w:customStyle="1" w:styleId="WW8Num45z2">
    <w:name w:val="WW8Num45z2"/>
    <w:rsid w:val="00445B34"/>
  </w:style>
  <w:style w:type="character" w:customStyle="1" w:styleId="WW8Num45z3">
    <w:name w:val="WW8Num45z3"/>
    <w:rsid w:val="00445B34"/>
  </w:style>
  <w:style w:type="character" w:customStyle="1" w:styleId="WW8Num45z4">
    <w:name w:val="WW8Num45z4"/>
    <w:rsid w:val="00445B34"/>
  </w:style>
  <w:style w:type="character" w:customStyle="1" w:styleId="WW8Num45z5">
    <w:name w:val="WW8Num45z5"/>
    <w:rsid w:val="00445B34"/>
  </w:style>
  <w:style w:type="character" w:customStyle="1" w:styleId="WW8Num45z6">
    <w:name w:val="WW8Num45z6"/>
    <w:rsid w:val="00445B34"/>
  </w:style>
  <w:style w:type="character" w:customStyle="1" w:styleId="WW8Num45z7">
    <w:name w:val="WW8Num45z7"/>
    <w:rsid w:val="00445B34"/>
  </w:style>
  <w:style w:type="character" w:customStyle="1" w:styleId="WW8Num45z8">
    <w:name w:val="WW8Num45z8"/>
    <w:rsid w:val="00445B34"/>
  </w:style>
  <w:style w:type="character" w:customStyle="1" w:styleId="WW8Num46z0">
    <w:name w:val="WW8Num46z0"/>
    <w:rsid w:val="00445B34"/>
    <w:rPr>
      <w:rFonts w:ascii="Times New Roman" w:hAnsi="Times New Roman" w:cs="Times New Roman" w:hint="default"/>
      <w:sz w:val="28"/>
      <w:szCs w:val="28"/>
    </w:rPr>
  </w:style>
  <w:style w:type="character" w:customStyle="1" w:styleId="WW8Num46z1">
    <w:name w:val="WW8Num46z1"/>
    <w:rsid w:val="00445B34"/>
  </w:style>
  <w:style w:type="character" w:customStyle="1" w:styleId="WW8Num46z2">
    <w:name w:val="WW8Num46z2"/>
    <w:rsid w:val="00445B34"/>
  </w:style>
  <w:style w:type="character" w:customStyle="1" w:styleId="WW8Num46z3">
    <w:name w:val="WW8Num46z3"/>
    <w:rsid w:val="00445B34"/>
  </w:style>
  <w:style w:type="character" w:customStyle="1" w:styleId="WW8Num46z4">
    <w:name w:val="WW8Num46z4"/>
    <w:rsid w:val="00445B34"/>
  </w:style>
  <w:style w:type="character" w:customStyle="1" w:styleId="WW8Num46z5">
    <w:name w:val="WW8Num46z5"/>
    <w:rsid w:val="00445B34"/>
  </w:style>
  <w:style w:type="character" w:customStyle="1" w:styleId="WW8Num46z6">
    <w:name w:val="WW8Num46z6"/>
    <w:rsid w:val="00445B34"/>
  </w:style>
  <w:style w:type="character" w:customStyle="1" w:styleId="WW8Num46z7">
    <w:name w:val="WW8Num46z7"/>
    <w:rsid w:val="00445B34"/>
  </w:style>
  <w:style w:type="character" w:customStyle="1" w:styleId="WW8Num46z8">
    <w:name w:val="WW8Num46z8"/>
    <w:rsid w:val="00445B34"/>
  </w:style>
  <w:style w:type="character" w:customStyle="1" w:styleId="WW8Num47z0">
    <w:name w:val="WW8Num47z0"/>
    <w:rsid w:val="00445B34"/>
    <w:rPr>
      <w:rFonts w:ascii="Times New Roman" w:hAnsi="Times New Roman" w:cs="Times New Roman"/>
      <w:color w:val="000000"/>
      <w:sz w:val="28"/>
      <w:szCs w:val="28"/>
    </w:rPr>
  </w:style>
  <w:style w:type="character" w:customStyle="1" w:styleId="WW8Num47z1">
    <w:name w:val="WW8Num47z1"/>
    <w:rsid w:val="00445B34"/>
  </w:style>
  <w:style w:type="character" w:customStyle="1" w:styleId="WW8Num47z2">
    <w:name w:val="WW8Num47z2"/>
    <w:rsid w:val="00445B34"/>
  </w:style>
  <w:style w:type="character" w:customStyle="1" w:styleId="WW8Num47z3">
    <w:name w:val="WW8Num47z3"/>
    <w:rsid w:val="00445B34"/>
  </w:style>
  <w:style w:type="character" w:customStyle="1" w:styleId="WW8Num47z4">
    <w:name w:val="WW8Num47z4"/>
    <w:rsid w:val="00445B34"/>
  </w:style>
  <w:style w:type="character" w:customStyle="1" w:styleId="WW8Num47z5">
    <w:name w:val="WW8Num47z5"/>
    <w:rsid w:val="00445B34"/>
  </w:style>
  <w:style w:type="character" w:customStyle="1" w:styleId="WW8Num47z6">
    <w:name w:val="WW8Num47z6"/>
    <w:rsid w:val="00445B34"/>
  </w:style>
  <w:style w:type="character" w:customStyle="1" w:styleId="WW8Num47z7">
    <w:name w:val="WW8Num47z7"/>
    <w:rsid w:val="00445B34"/>
  </w:style>
  <w:style w:type="character" w:customStyle="1" w:styleId="WW8Num47z8">
    <w:name w:val="WW8Num47z8"/>
    <w:rsid w:val="00445B34"/>
  </w:style>
  <w:style w:type="character" w:customStyle="1" w:styleId="WW8Num48z0">
    <w:name w:val="WW8Num48z0"/>
    <w:rsid w:val="00445B34"/>
    <w:rPr>
      <w:rFonts w:hint="default"/>
    </w:rPr>
  </w:style>
  <w:style w:type="character" w:customStyle="1" w:styleId="WW8Num48z1">
    <w:name w:val="WW8Num48z1"/>
    <w:rsid w:val="00445B34"/>
  </w:style>
  <w:style w:type="character" w:customStyle="1" w:styleId="WW8Num48z2">
    <w:name w:val="WW8Num48z2"/>
    <w:rsid w:val="00445B34"/>
  </w:style>
  <w:style w:type="character" w:customStyle="1" w:styleId="WW8Num48z3">
    <w:name w:val="WW8Num48z3"/>
    <w:rsid w:val="00445B34"/>
  </w:style>
  <w:style w:type="character" w:customStyle="1" w:styleId="WW8Num48z4">
    <w:name w:val="WW8Num48z4"/>
    <w:rsid w:val="00445B34"/>
  </w:style>
  <w:style w:type="character" w:customStyle="1" w:styleId="WW8Num48z5">
    <w:name w:val="WW8Num48z5"/>
    <w:rsid w:val="00445B34"/>
  </w:style>
  <w:style w:type="character" w:customStyle="1" w:styleId="WW8Num48z6">
    <w:name w:val="WW8Num48z6"/>
    <w:rsid w:val="00445B34"/>
  </w:style>
  <w:style w:type="character" w:customStyle="1" w:styleId="WW8Num48z7">
    <w:name w:val="WW8Num48z7"/>
    <w:rsid w:val="00445B34"/>
  </w:style>
  <w:style w:type="character" w:customStyle="1" w:styleId="WW8Num48z8">
    <w:name w:val="WW8Num48z8"/>
    <w:rsid w:val="00445B34"/>
  </w:style>
  <w:style w:type="character" w:customStyle="1" w:styleId="WW8Num49z0">
    <w:name w:val="WW8Num49z0"/>
    <w:rsid w:val="00445B34"/>
    <w:rPr>
      <w:rFonts w:ascii="Times New Roman" w:hAnsi="Times New Roman" w:cs="Times New Roman"/>
      <w:sz w:val="28"/>
      <w:szCs w:val="28"/>
    </w:rPr>
  </w:style>
  <w:style w:type="character" w:customStyle="1" w:styleId="WW8Num49z1">
    <w:name w:val="WW8Num49z1"/>
    <w:rsid w:val="00445B34"/>
  </w:style>
  <w:style w:type="character" w:customStyle="1" w:styleId="WW8Num49z2">
    <w:name w:val="WW8Num49z2"/>
    <w:rsid w:val="00445B34"/>
  </w:style>
  <w:style w:type="character" w:customStyle="1" w:styleId="WW8Num49z3">
    <w:name w:val="WW8Num49z3"/>
    <w:rsid w:val="00445B34"/>
  </w:style>
  <w:style w:type="character" w:customStyle="1" w:styleId="WW8Num49z4">
    <w:name w:val="WW8Num49z4"/>
    <w:rsid w:val="00445B34"/>
  </w:style>
  <w:style w:type="character" w:customStyle="1" w:styleId="WW8Num49z5">
    <w:name w:val="WW8Num49z5"/>
    <w:rsid w:val="00445B34"/>
  </w:style>
  <w:style w:type="character" w:customStyle="1" w:styleId="WW8Num49z6">
    <w:name w:val="WW8Num49z6"/>
    <w:rsid w:val="00445B34"/>
  </w:style>
  <w:style w:type="character" w:customStyle="1" w:styleId="WW8Num49z7">
    <w:name w:val="WW8Num49z7"/>
    <w:rsid w:val="00445B34"/>
  </w:style>
  <w:style w:type="character" w:customStyle="1" w:styleId="WW8Num49z8">
    <w:name w:val="WW8Num49z8"/>
    <w:rsid w:val="00445B34"/>
  </w:style>
  <w:style w:type="character" w:customStyle="1" w:styleId="WW8Num50z0">
    <w:name w:val="WW8Num50z0"/>
    <w:rsid w:val="00445B34"/>
    <w:rPr>
      <w:rFonts w:ascii="Times New Roman" w:eastAsia="Times New Roman" w:hAnsi="Times New Roman" w:cs="Times New Roman"/>
    </w:rPr>
  </w:style>
  <w:style w:type="character" w:customStyle="1" w:styleId="WW8Num51z0">
    <w:name w:val="WW8Num51z0"/>
    <w:rsid w:val="00445B34"/>
    <w:rPr>
      <w:rFonts w:hint="default"/>
      <w:b w:val="0"/>
    </w:rPr>
  </w:style>
  <w:style w:type="character" w:customStyle="1" w:styleId="WW8Num51z1">
    <w:name w:val="WW8Num51z1"/>
    <w:rsid w:val="00445B34"/>
  </w:style>
  <w:style w:type="character" w:customStyle="1" w:styleId="WW8Num51z2">
    <w:name w:val="WW8Num51z2"/>
    <w:rsid w:val="00445B34"/>
  </w:style>
  <w:style w:type="character" w:customStyle="1" w:styleId="WW8Num51z3">
    <w:name w:val="WW8Num51z3"/>
    <w:rsid w:val="00445B34"/>
  </w:style>
  <w:style w:type="character" w:customStyle="1" w:styleId="WW8Num51z4">
    <w:name w:val="WW8Num51z4"/>
    <w:rsid w:val="00445B34"/>
  </w:style>
  <w:style w:type="character" w:customStyle="1" w:styleId="WW8Num51z5">
    <w:name w:val="WW8Num51z5"/>
    <w:rsid w:val="00445B34"/>
  </w:style>
  <w:style w:type="character" w:customStyle="1" w:styleId="WW8Num51z6">
    <w:name w:val="WW8Num51z6"/>
    <w:rsid w:val="00445B34"/>
  </w:style>
  <w:style w:type="character" w:customStyle="1" w:styleId="WW8Num51z7">
    <w:name w:val="WW8Num51z7"/>
    <w:rsid w:val="00445B34"/>
  </w:style>
  <w:style w:type="character" w:customStyle="1" w:styleId="WW8Num51z8">
    <w:name w:val="WW8Num51z8"/>
    <w:rsid w:val="00445B34"/>
  </w:style>
  <w:style w:type="character" w:customStyle="1" w:styleId="WW8Num52z0">
    <w:name w:val="WW8Num52z0"/>
    <w:rsid w:val="00445B34"/>
    <w:rPr>
      <w:rFonts w:hint="default"/>
    </w:rPr>
  </w:style>
  <w:style w:type="character" w:customStyle="1" w:styleId="WW8Num53z0">
    <w:name w:val="WW8Num53z0"/>
    <w:rsid w:val="00445B34"/>
    <w:rPr>
      <w:rFonts w:ascii="Times New Roman" w:hAnsi="Times New Roman" w:cs="Times New Roman"/>
      <w:sz w:val="28"/>
      <w:szCs w:val="28"/>
    </w:rPr>
  </w:style>
  <w:style w:type="character" w:customStyle="1" w:styleId="WW8Num53z1">
    <w:name w:val="WW8Num53z1"/>
    <w:rsid w:val="00445B34"/>
  </w:style>
  <w:style w:type="character" w:customStyle="1" w:styleId="WW8Num53z2">
    <w:name w:val="WW8Num53z2"/>
    <w:rsid w:val="00445B34"/>
  </w:style>
  <w:style w:type="character" w:customStyle="1" w:styleId="WW8Num53z3">
    <w:name w:val="WW8Num53z3"/>
    <w:rsid w:val="00445B34"/>
  </w:style>
  <w:style w:type="character" w:customStyle="1" w:styleId="WW8Num53z4">
    <w:name w:val="WW8Num53z4"/>
    <w:rsid w:val="00445B34"/>
  </w:style>
  <w:style w:type="character" w:customStyle="1" w:styleId="WW8Num53z5">
    <w:name w:val="WW8Num53z5"/>
    <w:rsid w:val="00445B34"/>
  </w:style>
  <w:style w:type="character" w:customStyle="1" w:styleId="WW8Num53z6">
    <w:name w:val="WW8Num53z6"/>
    <w:rsid w:val="00445B34"/>
  </w:style>
  <w:style w:type="character" w:customStyle="1" w:styleId="WW8Num53z7">
    <w:name w:val="WW8Num53z7"/>
    <w:rsid w:val="00445B34"/>
  </w:style>
  <w:style w:type="character" w:customStyle="1" w:styleId="WW8Num53z8">
    <w:name w:val="WW8Num53z8"/>
    <w:rsid w:val="00445B34"/>
  </w:style>
  <w:style w:type="character" w:customStyle="1" w:styleId="WW8Num54z0">
    <w:name w:val="WW8Num54z0"/>
    <w:rsid w:val="00445B34"/>
  </w:style>
  <w:style w:type="character" w:customStyle="1" w:styleId="WW8Num54z1">
    <w:name w:val="WW8Num54z1"/>
    <w:rsid w:val="00445B34"/>
  </w:style>
  <w:style w:type="character" w:customStyle="1" w:styleId="WW8Num54z2">
    <w:name w:val="WW8Num54z2"/>
    <w:rsid w:val="00445B34"/>
  </w:style>
  <w:style w:type="character" w:customStyle="1" w:styleId="WW8Num54z3">
    <w:name w:val="WW8Num54z3"/>
    <w:rsid w:val="00445B34"/>
  </w:style>
  <w:style w:type="character" w:customStyle="1" w:styleId="WW8Num54z4">
    <w:name w:val="WW8Num54z4"/>
    <w:rsid w:val="00445B34"/>
  </w:style>
  <w:style w:type="character" w:customStyle="1" w:styleId="WW8Num54z5">
    <w:name w:val="WW8Num54z5"/>
    <w:rsid w:val="00445B34"/>
  </w:style>
  <w:style w:type="character" w:customStyle="1" w:styleId="WW8Num54z6">
    <w:name w:val="WW8Num54z6"/>
    <w:rsid w:val="00445B34"/>
  </w:style>
  <w:style w:type="character" w:customStyle="1" w:styleId="WW8Num54z7">
    <w:name w:val="WW8Num54z7"/>
    <w:rsid w:val="00445B34"/>
  </w:style>
  <w:style w:type="character" w:customStyle="1" w:styleId="WW8Num54z8">
    <w:name w:val="WW8Num54z8"/>
    <w:rsid w:val="00445B34"/>
  </w:style>
  <w:style w:type="character" w:customStyle="1" w:styleId="WW8Num55z0">
    <w:name w:val="WW8Num55z0"/>
    <w:rsid w:val="00445B34"/>
    <w:rPr>
      <w:rFonts w:ascii="Times New Roman" w:hAnsi="Times New Roman" w:cs="Times New Roman"/>
      <w:color w:val="000000"/>
      <w:sz w:val="28"/>
      <w:szCs w:val="28"/>
    </w:rPr>
  </w:style>
  <w:style w:type="character" w:customStyle="1" w:styleId="WW8Num55z1">
    <w:name w:val="WW8Num55z1"/>
    <w:rsid w:val="00445B34"/>
  </w:style>
  <w:style w:type="character" w:customStyle="1" w:styleId="WW8Num55z2">
    <w:name w:val="WW8Num55z2"/>
    <w:rsid w:val="00445B34"/>
  </w:style>
  <w:style w:type="character" w:customStyle="1" w:styleId="WW8Num55z3">
    <w:name w:val="WW8Num55z3"/>
    <w:rsid w:val="00445B34"/>
  </w:style>
  <w:style w:type="character" w:customStyle="1" w:styleId="WW8Num55z4">
    <w:name w:val="WW8Num55z4"/>
    <w:rsid w:val="00445B34"/>
  </w:style>
  <w:style w:type="character" w:customStyle="1" w:styleId="WW8Num55z5">
    <w:name w:val="WW8Num55z5"/>
    <w:rsid w:val="00445B34"/>
  </w:style>
  <w:style w:type="character" w:customStyle="1" w:styleId="WW8Num55z6">
    <w:name w:val="WW8Num55z6"/>
    <w:rsid w:val="00445B34"/>
  </w:style>
  <w:style w:type="character" w:customStyle="1" w:styleId="WW8Num55z7">
    <w:name w:val="WW8Num55z7"/>
    <w:rsid w:val="00445B34"/>
  </w:style>
  <w:style w:type="character" w:customStyle="1" w:styleId="WW8Num55z8">
    <w:name w:val="WW8Num55z8"/>
    <w:rsid w:val="00445B34"/>
  </w:style>
  <w:style w:type="character" w:customStyle="1" w:styleId="WW8Num56z0">
    <w:name w:val="WW8Num56z0"/>
    <w:rsid w:val="00445B34"/>
    <w:rPr>
      <w:rFonts w:hint="default"/>
    </w:rPr>
  </w:style>
  <w:style w:type="character" w:customStyle="1" w:styleId="WW8Num57z0">
    <w:name w:val="WW8Num57z0"/>
    <w:rsid w:val="00445B34"/>
    <w:rPr>
      <w:rFonts w:hint="default"/>
    </w:rPr>
  </w:style>
  <w:style w:type="character" w:customStyle="1" w:styleId="14">
    <w:name w:val="Основной шрифт абзаца1"/>
    <w:rsid w:val="00445B34"/>
  </w:style>
  <w:style w:type="character" w:customStyle="1" w:styleId="0pt">
    <w:name w:val="Основной текст + Интервал 0 pt"/>
    <w:rsid w:val="00445B34"/>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7"/>
      <w:szCs w:val="17"/>
      <w:u w:val="none"/>
      <w:shd w:val="clear" w:color="auto" w:fill="FFFFFF"/>
      <w:vertAlign w:val="baseline"/>
      <w:lang w:val="ru-RU"/>
    </w:rPr>
  </w:style>
  <w:style w:type="paragraph" w:customStyle="1" w:styleId="af6">
    <w:name w:val="Заголовок"/>
    <w:basedOn w:val="a"/>
    <w:next w:val="af2"/>
    <w:rsid w:val="00445B34"/>
    <w:pPr>
      <w:keepNext/>
      <w:suppressAutoHyphens/>
      <w:spacing w:before="240" w:after="120"/>
    </w:pPr>
    <w:rPr>
      <w:rFonts w:ascii="Arial" w:eastAsia="Microsoft YaHei" w:hAnsi="Arial" w:cs="Mangal"/>
      <w:sz w:val="28"/>
      <w:szCs w:val="28"/>
      <w:lang w:eastAsia="ar-SA"/>
    </w:rPr>
  </w:style>
  <w:style w:type="paragraph" w:styleId="af7">
    <w:name w:val="List"/>
    <w:basedOn w:val="af2"/>
    <w:rsid w:val="00445B34"/>
    <w:pPr>
      <w:suppressAutoHyphens/>
    </w:pPr>
    <w:rPr>
      <w:rFonts w:cs="Mangal"/>
      <w:lang w:val="x-none" w:eastAsia="ar-SA"/>
    </w:rPr>
  </w:style>
  <w:style w:type="paragraph" w:customStyle="1" w:styleId="15">
    <w:name w:val="Название1"/>
    <w:basedOn w:val="a"/>
    <w:rsid w:val="00445B34"/>
    <w:pPr>
      <w:suppressLineNumbers/>
      <w:suppressAutoHyphens/>
      <w:spacing w:before="120" w:after="120"/>
    </w:pPr>
    <w:rPr>
      <w:rFonts w:cs="Mangal"/>
      <w:i/>
      <w:iCs/>
      <w:lang w:eastAsia="ar-SA"/>
    </w:rPr>
  </w:style>
  <w:style w:type="paragraph" w:customStyle="1" w:styleId="16">
    <w:name w:val="Указатель1"/>
    <w:basedOn w:val="a"/>
    <w:rsid w:val="00445B34"/>
    <w:pPr>
      <w:suppressLineNumbers/>
      <w:suppressAutoHyphens/>
    </w:pPr>
    <w:rPr>
      <w:rFonts w:cs="Mangal"/>
      <w:lang w:eastAsia="ar-SA"/>
    </w:rPr>
  </w:style>
  <w:style w:type="paragraph" w:customStyle="1" w:styleId="310">
    <w:name w:val="Основной текст 31"/>
    <w:basedOn w:val="a"/>
    <w:rsid w:val="00445B34"/>
    <w:pPr>
      <w:suppressAutoHyphens/>
      <w:spacing w:after="120"/>
    </w:pPr>
    <w:rPr>
      <w:sz w:val="16"/>
      <w:szCs w:val="16"/>
      <w:lang w:val="x-none" w:eastAsia="ar-SA"/>
    </w:rPr>
  </w:style>
  <w:style w:type="paragraph" w:customStyle="1" w:styleId="210">
    <w:name w:val="Основной текст с отступом 21"/>
    <w:basedOn w:val="a"/>
    <w:rsid w:val="00445B34"/>
    <w:pPr>
      <w:suppressAutoHyphens/>
      <w:spacing w:after="120" w:line="480" w:lineRule="auto"/>
      <w:ind w:left="283"/>
    </w:pPr>
    <w:rPr>
      <w:lang w:val="x-none" w:eastAsia="ar-SA"/>
    </w:rPr>
  </w:style>
  <w:style w:type="paragraph" w:customStyle="1" w:styleId="311">
    <w:name w:val="Основной текст с отступом 31"/>
    <w:basedOn w:val="a"/>
    <w:rsid w:val="00445B34"/>
    <w:pPr>
      <w:suppressAutoHyphens/>
      <w:spacing w:after="120"/>
      <w:ind w:left="283"/>
    </w:pPr>
    <w:rPr>
      <w:sz w:val="16"/>
      <w:szCs w:val="16"/>
      <w:lang w:val="x-none" w:eastAsia="ar-SA"/>
    </w:rPr>
  </w:style>
  <w:style w:type="paragraph" w:customStyle="1" w:styleId="17">
    <w:name w:val="Текст1"/>
    <w:basedOn w:val="a"/>
    <w:rsid w:val="00445B34"/>
    <w:pPr>
      <w:suppressAutoHyphens/>
      <w:spacing w:line="100" w:lineRule="atLeast"/>
    </w:pPr>
    <w:rPr>
      <w:rFonts w:ascii="Consolas" w:eastAsia="Calibri" w:hAnsi="Consolas" w:cs="Consolas"/>
      <w:sz w:val="21"/>
      <w:szCs w:val="21"/>
      <w:lang w:eastAsia="ar-SA"/>
    </w:rPr>
  </w:style>
  <w:style w:type="paragraph" w:customStyle="1" w:styleId="22">
    <w:name w:val="Основной текст2"/>
    <w:basedOn w:val="a"/>
    <w:rsid w:val="00445B34"/>
    <w:pPr>
      <w:widowControl w:val="0"/>
      <w:shd w:val="clear" w:color="auto" w:fill="FFFFFF"/>
      <w:suppressAutoHyphens/>
      <w:spacing w:line="0" w:lineRule="atLeast"/>
    </w:pPr>
    <w:rPr>
      <w:rFonts w:ascii="Lucida Sans Unicode" w:eastAsia="Lucida Sans Unicode" w:hAnsi="Lucida Sans Unicode" w:cs="Lucida Sans Unicode"/>
      <w:color w:val="000000"/>
      <w:spacing w:val="-10"/>
      <w:sz w:val="17"/>
      <w:szCs w:val="17"/>
      <w:lang w:eastAsia="ar-SA"/>
    </w:rPr>
  </w:style>
  <w:style w:type="paragraph" w:customStyle="1" w:styleId="18">
    <w:name w:val="Абзац списка1"/>
    <w:basedOn w:val="a"/>
    <w:rsid w:val="00445B34"/>
    <w:pPr>
      <w:suppressAutoHyphens/>
      <w:ind w:left="720"/>
    </w:pPr>
    <w:rPr>
      <w:lang w:eastAsia="ar-SA"/>
    </w:rPr>
  </w:style>
  <w:style w:type="paragraph" w:customStyle="1" w:styleId="tests">
    <w:name w:val="tests"/>
    <w:basedOn w:val="a"/>
    <w:rsid w:val="00445B34"/>
    <w:pPr>
      <w:suppressAutoHyphens/>
      <w:spacing w:before="280" w:after="280"/>
    </w:pPr>
    <w:rPr>
      <w:lang w:eastAsia="ar-SA"/>
    </w:rPr>
  </w:style>
  <w:style w:type="paragraph" w:customStyle="1" w:styleId="af8">
    <w:name w:val="Содержимое таблицы"/>
    <w:basedOn w:val="a"/>
    <w:rsid w:val="00445B34"/>
    <w:pPr>
      <w:suppressLineNumbers/>
      <w:suppressAutoHyphens/>
    </w:pPr>
    <w:rPr>
      <w:lang w:eastAsia="ar-SA"/>
    </w:rPr>
  </w:style>
  <w:style w:type="paragraph" w:customStyle="1" w:styleId="af9">
    <w:name w:val="Заголовок таблицы"/>
    <w:basedOn w:val="af8"/>
    <w:rsid w:val="00445B34"/>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eedknow.avmoskalenko.ru/Sinkop01/index.htm" TargetMode="External"/><Relationship Id="rId18" Type="http://schemas.openxmlformats.org/officeDocument/2006/relationships/hyperlink" Target="http://neuro-exam.narod.ru/syndroms/syndroms.ht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neuro-exam.narod.ru/syndroms/syndroms.htm" TargetMode="External"/><Relationship Id="rId7" Type="http://schemas.openxmlformats.org/officeDocument/2006/relationships/footnotes" Target="footnotes.xml"/><Relationship Id="rId12" Type="http://schemas.openxmlformats.org/officeDocument/2006/relationships/hyperlink" Target="http://neuro-exam.narod.ru/syndroms/syndroms.htm" TargetMode="External"/><Relationship Id="rId17" Type="http://schemas.openxmlformats.org/officeDocument/2006/relationships/hyperlink" Target="http://neuro-exam.narod.ru/syndroms/syndroms.htm" TargetMode="External"/><Relationship Id="rId25" Type="http://schemas.openxmlformats.org/officeDocument/2006/relationships/hyperlink" Target="http://neuro-exam.narod.ru/task52/pic52_2.htm" TargetMode="External"/><Relationship Id="rId2" Type="http://schemas.openxmlformats.org/officeDocument/2006/relationships/numbering" Target="numbering.xml"/><Relationship Id="rId16" Type="http://schemas.openxmlformats.org/officeDocument/2006/relationships/hyperlink" Target="http://neuro-exam.narod.ru/syndroms/syndroms.htm" TargetMode="External"/><Relationship Id="rId20" Type="http://schemas.openxmlformats.org/officeDocument/2006/relationships/hyperlink" Target="http://neuro-exam.narod.ru/syndroms/syndroms.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uro-exam.narod.ru/syndroms/syndroms.htm" TargetMode="External"/><Relationship Id="rId24" Type="http://schemas.openxmlformats.org/officeDocument/2006/relationships/hyperlink" Target="http://neuro-exam.narod.ru/syndroms/syndroms.htm" TargetMode="External"/><Relationship Id="rId5" Type="http://schemas.openxmlformats.org/officeDocument/2006/relationships/settings" Target="settings.xml"/><Relationship Id="rId15" Type="http://schemas.openxmlformats.org/officeDocument/2006/relationships/hyperlink" Target="http://neuro-exam.narod.ru/syndroms/syndroms.htm" TargetMode="External"/><Relationship Id="rId23" Type="http://schemas.openxmlformats.org/officeDocument/2006/relationships/hyperlink" Target="http://neuro-exam.narod.ru/syndroms/syndroms.htm" TargetMode="External"/><Relationship Id="rId28" Type="http://schemas.openxmlformats.org/officeDocument/2006/relationships/fontTable" Target="fontTable.xml"/><Relationship Id="rId10" Type="http://schemas.openxmlformats.org/officeDocument/2006/relationships/hyperlink" Target="http://neuro-exam.narod.ru/syndroms/syndroms.htm" TargetMode="External"/><Relationship Id="rId19" Type="http://schemas.openxmlformats.org/officeDocument/2006/relationships/hyperlink" Target="http://neuro-exam.narod.ru/syndroms/syndroms.htm" TargetMode="External"/><Relationship Id="rId4" Type="http://schemas.microsoft.com/office/2007/relationships/stylesWithEffects" Target="stylesWithEffects.xml"/><Relationship Id="rId9" Type="http://schemas.openxmlformats.org/officeDocument/2006/relationships/hyperlink" Target="http://neuro-exam.narod.ru/syndroms/syndroms.htm" TargetMode="External"/><Relationship Id="rId14" Type="http://schemas.openxmlformats.org/officeDocument/2006/relationships/hyperlink" Target="http://neuro-exam.narod.ru/syndroms/syndroms.htm" TargetMode="External"/><Relationship Id="rId22" Type="http://schemas.openxmlformats.org/officeDocument/2006/relationships/hyperlink" Target="http://neuro-exam.narod.ru/syndroms/syndroms.htm"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A03B5-EFA5-4130-9071-817B5625F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86</Pages>
  <Words>22581</Words>
  <Characters>128717</Characters>
  <Application>Microsoft Office Word</Application>
  <DocSecurity>0</DocSecurity>
  <Lines>1072</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8</cp:revision>
  <cp:lastPrinted>2019-02-18T09:12:00Z</cp:lastPrinted>
  <dcterms:created xsi:type="dcterms:W3CDTF">2019-03-20T13:15:00Z</dcterms:created>
  <dcterms:modified xsi:type="dcterms:W3CDTF">2019-04-13T07:22:00Z</dcterms:modified>
</cp:coreProperties>
</file>