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Pr="00EB11C5" w:rsidRDefault="00E836D2" w:rsidP="0080448C">
      <w:pPr>
        <w:jc w:val="center"/>
        <w:rPr>
          <w:sz w:val="28"/>
        </w:rPr>
      </w:pPr>
      <w:r w:rsidRPr="00EB11C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EB11C5" w:rsidRDefault="00E836D2" w:rsidP="0080448C">
      <w:pPr>
        <w:jc w:val="center"/>
        <w:rPr>
          <w:sz w:val="28"/>
        </w:rPr>
      </w:pPr>
      <w:r w:rsidRPr="00EB11C5">
        <w:rPr>
          <w:sz w:val="28"/>
        </w:rPr>
        <w:t>высшего образования</w:t>
      </w:r>
    </w:p>
    <w:p w:rsidR="00E836D2" w:rsidRPr="00EB11C5" w:rsidRDefault="00E836D2" w:rsidP="0080448C">
      <w:pPr>
        <w:jc w:val="center"/>
        <w:rPr>
          <w:sz w:val="28"/>
        </w:rPr>
      </w:pPr>
      <w:r w:rsidRPr="00EB11C5">
        <w:rPr>
          <w:sz w:val="28"/>
        </w:rPr>
        <w:t>«Оренбургский государственный медицинский университет»</w:t>
      </w:r>
    </w:p>
    <w:p w:rsidR="00E836D2" w:rsidRPr="00EB11C5" w:rsidRDefault="00E836D2" w:rsidP="0080448C">
      <w:pPr>
        <w:jc w:val="center"/>
        <w:rPr>
          <w:sz w:val="28"/>
        </w:rPr>
      </w:pPr>
      <w:r w:rsidRPr="00EB11C5">
        <w:rPr>
          <w:sz w:val="28"/>
        </w:rPr>
        <w:t>Министерства здравоохранения Российской Федерации</w:t>
      </w: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E836D2" w:rsidP="0080448C">
      <w:pPr>
        <w:jc w:val="center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B11C5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B11C5" w:rsidRDefault="00E836D2" w:rsidP="0080448C">
      <w:pPr>
        <w:jc w:val="center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B11C5" w:rsidRDefault="00E836D2" w:rsidP="0080448C">
      <w:pPr>
        <w:jc w:val="center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B11C5" w:rsidRDefault="00E836D2" w:rsidP="0080448C">
      <w:pPr>
        <w:jc w:val="center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EB11C5" w:rsidRDefault="00E836D2" w:rsidP="0080448C">
      <w:pPr>
        <w:jc w:val="center"/>
        <w:rPr>
          <w:sz w:val="28"/>
        </w:rPr>
      </w:pPr>
    </w:p>
    <w:p w:rsidR="00E836D2" w:rsidRPr="00EB11C5" w:rsidRDefault="00E836D2" w:rsidP="0080448C">
      <w:pPr>
        <w:jc w:val="center"/>
        <w:rPr>
          <w:sz w:val="28"/>
        </w:rPr>
      </w:pPr>
    </w:p>
    <w:p w:rsidR="00E836D2" w:rsidRPr="00EB11C5" w:rsidRDefault="00E836D2" w:rsidP="0080448C">
      <w:pPr>
        <w:jc w:val="center"/>
        <w:rPr>
          <w:sz w:val="28"/>
        </w:rPr>
      </w:pPr>
    </w:p>
    <w:p w:rsidR="00C17EAC" w:rsidRPr="00EB11C5" w:rsidRDefault="00C17EAC" w:rsidP="00C17EAC">
      <w:pPr>
        <w:jc w:val="center"/>
        <w:rPr>
          <w:b/>
          <w:caps/>
          <w:sz w:val="28"/>
          <w:szCs w:val="28"/>
        </w:rPr>
      </w:pPr>
      <w:r w:rsidRPr="00EB11C5">
        <w:rPr>
          <w:b/>
          <w:caps/>
          <w:sz w:val="28"/>
          <w:szCs w:val="28"/>
        </w:rPr>
        <w:t>Гистология, эмбриология, цитология</w:t>
      </w:r>
    </w:p>
    <w:p w:rsidR="00C17EAC" w:rsidRPr="00EB11C5" w:rsidRDefault="00C17EAC" w:rsidP="00C17EAC">
      <w:pPr>
        <w:jc w:val="center"/>
        <w:rPr>
          <w:b/>
          <w:caps/>
          <w:sz w:val="28"/>
          <w:szCs w:val="20"/>
        </w:rPr>
      </w:pPr>
    </w:p>
    <w:p w:rsidR="00C17EAC" w:rsidRPr="00EB11C5" w:rsidRDefault="00C17EAC" w:rsidP="00C17EAC">
      <w:pPr>
        <w:jc w:val="center"/>
        <w:rPr>
          <w:sz w:val="28"/>
          <w:szCs w:val="20"/>
        </w:rPr>
      </w:pPr>
      <w:r w:rsidRPr="00EB11C5">
        <w:rPr>
          <w:sz w:val="28"/>
          <w:szCs w:val="20"/>
        </w:rPr>
        <w:t>специальности</w:t>
      </w:r>
    </w:p>
    <w:p w:rsidR="00C17EAC" w:rsidRPr="00EB11C5" w:rsidRDefault="00C17EAC" w:rsidP="00C17EAC">
      <w:pPr>
        <w:jc w:val="center"/>
      </w:pPr>
    </w:p>
    <w:p w:rsidR="00A449B2" w:rsidRDefault="00A449B2" w:rsidP="00A449B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32.05.01 Медико-профилактическое дело</w:t>
      </w:r>
    </w:p>
    <w:p w:rsidR="00A449B2" w:rsidRDefault="00A449B2" w:rsidP="00A449B2">
      <w:pPr>
        <w:ind w:firstLine="709"/>
        <w:jc w:val="center"/>
        <w:rPr>
          <w:sz w:val="28"/>
          <w:szCs w:val="20"/>
        </w:rPr>
      </w:pPr>
    </w:p>
    <w:p w:rsidR="00A449B2" w:rsidRDefault="00A449B2" w:rsidP="00A449B2">
      <w:pPr>
        <w:ind w:firstLine="709"/>
        <w:jc w:val="center"/>
        <w:rPr>
          <w:sz w:val="28"/>
        </w:rPr>
      </w:pPr>
    </w:p>
    <w:p w:rsidR="00A449B2" w:rsidRDefault="00A449B2" w:rsidP="00A449B2">
      <w:pPr>
        <w:ind w:firstLine="709"/>
        <w:jc w:val="center"/>
        <w:rPr>
          <w:sz w:val="28"/>
        </w:rPr>
      </w:pPr>
    </w:p>
    <w:p w:rsidR="00A449B2" w:rsidRDefault="00A449B2" w:rsidP="00A449B2">
      <w:pPr>
        <w:ind w:firstLine="709"/>
        <w:jc w:val="center"/>
        <w:rPr>
          <w:sz w:val="28"/>
        </w:rPr>
      </w:pPr>
    </w:p>
    <w:p w:rsidR="00A449B2" w:rsidRDefault="00A449B2" w:rsidP="00A449B2">
      <w:pPr>
        <w:ind w:firstLine="709"/>
        <w:jc w:val="center"/>
        <w:rPr>
          <w:sz w:val="28"/>
        </w:rPr>
      </w:pPr>
    </w:p>
    <w:p w:rsidR="00A449B2" w:rsidRDefault="00A449B2" w:rsidP="00A449B2">
      <w:pPr>
        <w:jc w:val="right"/>
        <w:rPr>
          <w:color w:val="000000"/>
          <w:sz w:val="28"/>
          <w:szCs w:val="28"/>
        </w:rPr>
      </w:pPr>
    </w:p>
    <w:p w:rsidR="00A449B2" w:rsidRDefault="00A449B2" w:rsidP="00A449B2">
      <w:pPr>
        <w:jc w:val="both"/>
        <w:rPr>
          <w:i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>
        <w:rPr>
          <w:i/>
        </w:rPr>
        <w:t xml:space="preserve">32.05.01 Медико-профилактическое дело, </w:t>
      </w:r>
      <w:r>
        <w:rPr>
          <w:color w:val="000000"/>
        </w:rPr>
        <w:t>утвержденной ученым советом ФГБОУ ВО ОрГМУ Минздрава России</w:t>
      </w:r>
    </w:p>
    <w:p w:rsidR="00A449B2" w:rsidRDefault="00A449B2" w:rsidP="00A449B2">
      <w:pPr>
        <w:ind w:firstLine="709"/>
        <w:jc w:val="both"/>
        <w:rPr>
          <w:color w:val="000000"/>
        </w:rPr>
      </w:pPr>
    </w:p>
    <w:p w:rsidR="00A449B2" w:rsidRDefault="00A449B2" w:rsidP="00A449B2">
      <w:pPr>
        <w:jc w:val="both"/>
        <w:rPr>
          <w:color w:val="000000"/>
          <w:sz w:val="20"/>
          <w:szCs w:val="20"/>
        </w:rPr>
      </w:pPr>
    </w:p>
    <w:p w:rsidR="00A449B2" w:rsidRDefault="00A449B2" w:rsidP="00A449B2">
      <w:pPr>
        <w:jc w:val="center"/>
        <w:rPr>
          <w:color w:val="000000"/>
        </w:rPr>
      </w:pPr>
      <w:r>
        <w:rPr>
          <w:color w:val="000000"/>
        </w:rPr>
        <w:t>протокол №11 от «22» июня 2018</w:t>
      </w:r>
    </w:p>
    <w:p w:rsidR="00A449B2" w:rsidRDefault="00A449B2" w:rsidP="00A449B2">
      <w:pPr>
        <w:jc w:val="center"/>
      </w:pPr>
    </w:p>
    <w:p w:rsidR="00A449B2" w:rsidRDefault="00A449B2" w:rsidP="00A449B2">
      <w:pPr>
        <w:ind w:firstLine="709"/>
        <w:jc w:val="center"/>
        <w:rPr>
          <w:sz w:val="28"/>
          <w:szCs w:val="20"/>
        </w:rPr>
      </w:pPr>
    </w:p>
    <w:p w:rsidR="00A449B2" w:rsidRDefault="00A449B2" w:rsidP="00A449B2">
      <w:pPr>
        <w:ind w:firstLine="709"/>
        <w:jc w:val="center"/>
        <w:rPr>
          <w:sz w:val="28"/>
        </w:rPr>
      </w:pPr>
    </w:p>
    <w:p w:rsidR="00A449B2" w:rsidRDefault="00A449B2" w:rsidP="00A449B2">
      <w:pPr>
        <w:ind w:firstLine="709"/>
        <w:jc w:val="center"/>
        <w:rPr>
          <w:sz w:val="28"/>
        </w:rPr>
      </w:pPr>
    </w:p>
    <w:p w:rsidR="00A449B2" w:rsidRDefault="00A449B2" w:rsidP="00A449B2">
      <w:pPr>
        <w:ind w:firstLine="709"/>
        <w:jc w:val="center"/>
        <w:rPr>
          <w:sz w:val="28"/>
        </w:rPr>
      </w:pPr>
    </w:p>
    <w:p w:rsidR="00A449B2" w:rsidRDefault="00A449B2" w:rsidP="00A449B2">
      <w:pPr>
        <w:ind w:firstLine="709"/>
        <w:jc w:val="center"/>
        <w:rPr>
          <w:sz w:val="28"/>
        </w:rPr>
      </w:pPr>
    </w:p>
    <w:p w:rsidR="00A449B2" w:rsidRDefault="00A449B2" w:rsidP="00A449B2">
      <w:pPr>
        <w:ind w:firstLine="709"/>
        <w:jc w:val="center"/>
        <w:rPr>
          <w:sz w:val="28"/>
        </w:rPr>
      </w:pPr>
    </w:p>
    <w:p w:rsidR="00A449B2" w:rsidRDefault="00A449B2" w:rsidP="00A449B2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A449B2" w:rsidRDefault="00A449B2" w:rsidP="00A449B2">
      <w:pPr>
        <w:ind w:firstLine="709"/>
        <w:jc w:val="center"/>
        <w:rPr>
          <w:sz w:val="28"/>
        </w:rPr>
      </w:pPr>
    </w:p>
    <w:p w:rsidR="007E7400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A449B2" w:rsidRDefault="00A449B2" w:rsidP="00E836D2">
      <w:pPr>
        <w:ind w:firstLine="709"/>
        <w:jc w:val="center"/>
        <w:rPr>
          <w:color w:val="000000"/>
          <w:sz w:val="28"/>
          <w:szCs w:val="28"/>
        </w:rPr>
      </w:pPr>
    </w:p>
    <w:p w:rsidR="00A449B2" w:rsidRDefault="00A449B2" w:rsidP="00E836D2">
      <w:pPr>
        <w:ind w:firstLine="709"/>
        <w:jc w:val="center"/>
        <w:rPr>
          <w:color w:val="000000"/>
          <w:sz w:val="28"/>
          <w:szCs w:val="28"/>
        </w:rPr>
      </w:pPr>
    </w:p>
    <w:p w:rsidR="00A449B2" w:rsidRPr="00EB11C5" w:rsidRDefault="00A449B2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B11C5" w:rsidRDefault="007E7400" w:rsidP="00747E10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B11C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B11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1C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B11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B11C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B11C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B11C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513359" w:rsidRPr="00EB11C5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B11C5">
        <w:rPr>
          <w:rFonts w:ascii="Times New Roman" w:hAnsi="Times New Roman"/>
          <w:color w:val="000000"/>
          <w:sz w:val="28"/>
          <w:szCs w:val="28"/>
        </w:rPr>
        <w:t>П</w:t>
      </w:r>
      <w:r w:rsidRPr="00EB11C5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3CF9" w:rsidRDefault="007E7400" w:rsidP="007E3CF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B11C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3CF9" w:rsidRDefault="007E3CF9" w:rsidP="007E3CF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01ED2" w:rsidRPr="007E3CF9" w:rsidRDefault="007E3CF9" w:rsidP="007E3CF9">
      <w:pPr>
        <w:jc w:val="both"/>
        <w:rPr>
          <w:rStyle w:val="af6"/>
          <w:i w:val="0"/>
          <w:iCs w:val="0"/>
          <w:color w:val="000000" w:themeColor="text1"/>
          <w:sz w:val="28"/>
          <w:szCs w:val="28"/>
        </w:rPr>
      </w:pPr>
      <w:r w:rsidRPr="007E3CF9">
        <w:rPr>
          <w:b/>
          <w:sz w:val="28"/>
          <w:szCs w:val="28"/>
        </w:rPr>
        <w:t>ОПК-3</w:t>
      </w:r>
      <w:r w:rsidR="00401ED2" w:rsidRPr="007E3CF9">
        <w:rPr>
          <w:sz w:val="28"/>
          <w:szCs w:val="28"/>
        </w:rPr>
        <w:t xml:space="preserve"> </w:t>
      </w:r>
      <w:r w:rsidRPr="007E3CF9">
        <w:rPr>
          <w:sz w:val="28"/>
          <w:szCs w:val="28"/>
        </w:rPr>
        <w:t>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</w:t>
      </w:r>
    </w:p>
    <w:p w:rsidR="007E3CF9" w:rsidRPr="007E3CF9" w:rsidRDefault="007E3CF9" w:rsidP="007E3CF9">
      <w:pPr>
        <w:jc w:val="both"/>
        <w:rPr>
          <w:sz w:val="28"/>
          <w:szCs w:val="28"/>
        </w:rPr>
      </w:pPr>
    </w:p>
    <w:p w:rsidR="007E3CF9" w:rsidRPr="007E3CF9" w:rsidRDefault="007E3CF9" w:rsidP="007E3CF9">
      <w:pPr>
        <w:jc w:val="both"/>
        <w:rPr>
          <w:sz w:val="28"/>
          <w:szCs w:val="28"/>
        </w:rPr>
      </w:pPr>
      <w:r w:rsidRPr="007E3CF9">
        <w:rPr>
          <w:b/>
          <w:sz w:val="28"/>
          <w:szCs w:val="28"/>
        </w:rPr>
        <w:t>Инд.ОПК3.1.</w:t>
      </w:r>
      <w:r w:rsidRPr="007E3CF9">
        <w:rPr>
          <w:sz w:val="28"/>
          <w:szCs w:val="28"/>
        </w:rPr>
        <w:t xml:space="preserve"> Интерпретация данных основных физико-химических, математических и иных естественнонаучных понятий, и методов при решении профессиональной задачи</w:t>
      </w:r>
    </w:p>
    <w:p w:rsidR="007E3CF9" w:rsidRPr="007E3CF9" w:rsidRDefault="007E3CF9" w:rsidP="007E3CF9">
      <w:pPr>
        <w:jc w:val="both"/>
        <w:rPr>
          <w:sz w:val="28"/>
          <w:szCs w:val="28"/>
        </w:rPr>
      </w:pPr>
    </w:p>
    <w:p w:rsidR="00401ED2" w:rsidRPr="007E3CF9" w:rsidRDefault="007E3CF9" w:rsidP="007E3CF9">
      <w:pPr>
        <w:jc w:val="both"/>
        <w:rPr>
          <w:sz w:val="28"/>
          <w:szCs w:val="28"/>
        </w:rPr>
      </w:pPr>
      <w:r w:rsidRPr="007E3CF9">
        <w:rPr>
          <w:b/>
          <w:sz w:val="28"/>
          <w:szCs w:val="28"/>
        </w:rPr>
        <w:t>ОПК-5</w:t>
      </w:r>
      <w:r w:rsidR="00401ED2" w:rsidRPr="007E3CF9">
        <w:rPr>
          <w:sz w:val="28"/>
          <w:szCs w:val="28"/>
        </w:rPr>
        <w:t xml:space="preserve"> </w:t>
      </w:r>
      <w:r w:rsidRPr="007E3CF9">
        <w:rPr>
          <w:sz w:val="28"/>
          <w:szCs w:val="28"/>
        </w:rPr>
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</w:r>
    </w:p>
    <w:p w:rsidR="007E3CF9" w:rsidRPr="007E3CF9" w:rsidRDefault="007E3CF9" w:rsidP="007E3CF9">
      <w:pPr>
        <w:jc w:val="both"/>
        <w:rPr>
          <w:sz w:val="28"/>
          <w:szCs w:val="28"/>
        </w:rPr>
      </w:pPr>
    </w:p>
    <w:p w:rsidR="00401ED2" w:rsidRPr="007E3CF9" w:rsidRDefault="007E3CF9" w:rsidP="007E3CF9">
      <w:pPr>
        <w:jc w:val="both"/>
        <w:rPr>
          <w:sz w:val="28"/>
          <w:szCs w:val="28"/>
        </w:rPr>
      </w:pPr>
      <w:r w:rsidRPr="007E3CF9">
        <w:rPr>
          <w:b/>
          <w:sz w:val="28"/>
          <w:szCs w:val="28"/>
        </w:rPr>
        <w:t>Инд.ОПК5.1.</w:t>
      </w:r>
      <w:r w:rsidRPr="007E3CF9">
        <w:rPr>
          <w:sz w:val="28"/>
          <w:szCs w:val="28"/>
        </w:rPr>
        <w:t xml:space="preserve"> Оценка физического развития и результатов периодических медицинских осмотров различных контингентов</w:t>
      </w:r>
    </w:p>
    <w:p w:rsidR="007E3CF9" w:rsidRPr="007E3CF9" w:rsidRDefault="007E3CF9" w:rsidP="007E3CF9">
      <w:pPr>
        <w:jc w:val="both"/>
        <w:rPr>
          <w:sz w:val="28"/>
          <w:szCs w:val="28"/>
        </w:rPr>
      </w:pPr>
    </w:p>
    <w:p w:rsidR="007E3CF9" w:rsidRPr="007E3CF9" w:rsidRDefault="007E3CF9" w:rsidP="007E3CF9">
      <w:pPr>
        <w:jc w:val="both"/>
        <w:rPr>
          <w:sz w:val="28"/>
          <w:szCs w:val="28"/>
        </w:rPr>
      </w:pPr>
      <w:r w:rsidRPr="007E3CF9">
        <w:rPr>
          <w:b/>
          <w:sz w:val="28"/>
          <w:szCs w:val="28"/>
        </w:rPr>
        <w:t>Инд.ОПК5.2.</w:t>
      </w:r>
      <w:r w:rsidRPr="007E3CF9">
        <w:rPr>
          <w:sz w:val="28"/>
          <w:szCs w:val="28"/>
        </w:rPr>
        <w:t xml:space="preserve"> Интерпретация результатов исследований биосубстратов, обследований различных контингентов для решения профессиональной задачи</w:t>
      </w:r>
    </w:p>
    <w:p w:rsidR="007E3CF9" w:rsidRPr="007E3CF9" w:rsidRDefault="007E3CF9" w:rsidP="007E3CF9">
      <w:pPr>
        <w:jc w:val="both"/>
        <w:rPr>
          <w:sz w:val="28"/>
          <w:szCs w:val="28"/>
        </w:rPr>
      </w:pPr>
    </w:p>
    <w:p w:rsidR="00401ED2" w:rsidRPr="007E3CF9" w:rsidRDefault="007E3CF9" w:rsidP="007E3CF9">
      <w:pPr>
        <w:jc w:val="both"/>
        <w:rPr>
          <w:sz w:val="28"/>
          <w:szCs w:val="28"/>
        </w:rPr>
      </w:pPr>
      <w:r w:rsidRPr="007E3CF9">
        <w:rPr>
          <w:b/>
          <w:sz w:val="28"/>
          <w:szCs w:val="28"/>
        </w:rPr>
        <w:t>УК-4</w:t>
      </w:r>
      <w:r w:rsidR="00357541" w:rsidRPr="007E3CF9">
        <w:rPr>
          <w:sz w:val="28"/>
          <w:szCs w:val="28"/>
        </w:rPr>
        <w:t xml:space="preserve"> </w:t>
      </w:r>
      <w:r w:rsidRPr="007E3CF9">
        <w:rPr>
          <w:sz w:val="28"/>
          <w:szCs w:val="28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</w:p>
    <w:p w:rsidR="007E3CF9" w:rsidRPr="007E3CF9" w:rsidRDefault="007E3CF9" w:rsidP="007E3CF9">
      <w:pPr>
        <w:jc w:val="both"/>
        <w:rPr>
          <w:sz w:val="28"/>
          <w:szCs w:val="28"/>
        </w:rPr>
      </w:pPr>
    </w:p>
    <w:p w:rsidR="007E3CF9" w:rsidRPr="007E3CF9" w:rsidRDefault="007E3CF9" w:rsidP="007E3CF9">
      <w:pPr>
        <w:jc w:val="both"/>
        <w:rPr>
          <w:sz w:val="28"/>
          <w:szCs w:val="28"/>
        </w:rPr>
      </w:pPr>
      <w:r w:rsidRPr="007E3CF9">
        <w:rPr>
          <w:b/>
          <w:sz w:val="28"/>
          <w:szCs w:val="28"/>
        </w:rPr>
        <w:t>Инд.УК4.3.</w:t>
      </w:r>
      <w:r w:rsidRPr="007E3CF9">
        <w:rPr>
          <w:sz w:val="28"/>
          <w:szCs w:val="28"/>
        </w:rPr>
        <w:t xml:space="preserve"> Ведение диалога с партнером, высказывание и обоснование мнения (суждения) и запрашивание мнения партнера</w:t>
      </w:r>
    </w:p>
    <w:p w:rsidR="007E3CF9" w:rsidRPr="007E3CF9" w:rsidRDefault="007E3CF9" w:rsidP="007E3CF9">
      <w:pPr>
        <w:jc w:val="both"/>
        <w:rPr>
          <w:sz w:val="28"/>
          <w:szCs w:val="28"/>
        </w:rPr>
      </w:pPr>
    </w:p>
    <w:p w:rsidR="007E3CF9" w:rsidRPr="007E3CF9" w:rsidRDefault="007E3CF9" w:rsidP="007E3CF9">
      <w:pPr>
        <w:jc w:val="both"/>
        <w:rPr>
          <w:sz w:val="28"/>
          <w:szCs w:val="28"/>
        </w:rPr>
      </w:pPr>
      <w:r w:rsidRPr="007E3CF9">
        <w:rPr>
          <w:b/>
          <w:sz w:val="28"/>
          <w:szCs w:val="28"/>
        </w:rPr>
        <w:t>Инд.УК4.1.</w:t>
      </w:r>
      <w:r w:rsidRPr="007E3CF9">
        <w:rPr>
          <w:sz w:val="28"/>
          <w:szCs w:val="28"/>
        </w:rPr>
        <w:t xml:space="preserve"> Использование вербальных и невербальных средств коммуникации при общении с представителями различных слоёв населения</w:t>
      </w:r>
    </w:p>
    <w:p w:rsidR="007E3CF9" w:rsidRPr="007E3CF9" w:rsidRDefault="007E3CF9" w:rsidP="007E3CF9">
      <w:pPr>
        <w:jc w:val="both"/>
        <w:rPr>
          <w:sz w:val="28"/>
          <w:szCs w:val="28"/>
        </w:rPr>
      </w:pPr>
    </w:p>
    <w:p w:rsidR="007E3CF9" w:rsidRPr="007E3CF9" w:rsidRDefault="007E3CF9" w:rsidP="007E3CF9">
      <w:pPr>
        <w:jc w:val="both"/>
        <w:rPr>
          <w:sz w:val="28"/>
          <w:szCs w:val="28"/>
        </w:rPr>
      </w:pPr>
      <w:r w:rsidRPr="007E3CF9">
        <w:rPr>
          <w:b/>
          <w:sz w:val="28"/>
          <w:szCs w:val="28"/>
        </w:rPr>
        <w:lastRenderedPageBreak/>
        <w:t>Инд.УК4.4.</w:t>
      </w:r>
      <w:r w:rsidRPr="007E3CF9">
        <w:rPr>
          <w:sz w:val="28"/>
          <w:szCs w:val="28"/>
        </w:rPr>
        <w:t xml:space="preserve"> Выбор лингвистической формы и способа языкового выражения, адекватных условиям акта коммуникации</w:t>
      </w:r>
    </w:p>
    <w:p w:rsidR="007E3CF9" w:rsidRPr="007E3CF9" w:rsidRDefault="007E3CF9" w:rsidP="007E3CF9">
      <w:pPr>
        <w:jc w:val="both"/>
        <w:rPr>
          <w:sz w:val="28"/>
          <w:szCs w:val="28"/>
        </w:rPr>
      </w:pPr>
    </w:p>
    <w:p w:rsidR="007E3CF9" w:rsidRPr="007E3CF9" w:rsidRDefault="007E3CF9" w:rsidP="007E3CF9">
      <w:pPr>
        <w:jc w:val="both"/>
        <w:rPr>
          <w:sz w:val="28"/>
          <w:szCs w:val="28"/>
        </w:rPr>
      </w:pPr>
      <w:r w:rsidRPr="007E3CF9">
        <w:rPr>
          <w:b/>
          <w:sz w:val="28"/>
          <w:szCs w:val="28"/>
        </w:rPr>
        <w:t>Инд.УК4.2.</w:t>
      </w:r>
      <w:r w:rsidRPr="007E3CF9">
        <w:rPr>
          <w:sz w:val="28"/>
          <w:szCs w:val="28"/>
        </w:rPr>
        <w:t xml:space="preserve"> Соблюдение норм публичной речи, регламента в монологе и дискуссии в соответствии с коммуникативной задачей</w:t>
      </w:r>
    </w:p>
    <w:p w:rsidR="007E3CF9" w:rsidRPr="007E3CF9" w:rsidRDefault="007E3CF9" w:rsidP="007E3CF9">
      <w:pPr>
        <w:jc w:val="both"/>
        <w:rPr>
          <w:sz w:val="28"/>
          <w:szCs w:val="28"/>
        </w:rPr>
      </w:pPr>
    </w:p>
    <w:p w:rsidR="007E3CF9" w:rsidRPr="007E3CF9" w:rsidRDefault="007E3CF9" w:rsidP="007E3CF9">
      <w:pPr>
        <w:jc w:val="both"/>
        <w:rPr>
          <w:sz w:val="28"/>
          <w:szCs w:val="28"/>
        </w:rPr>
      </w:pPr>
      <w:r w:rsidRPr="007E3CF9">
        <w:rPr>
          <w:b/>
          <w:sz w:val="28"/>
          <w:szCs w:val="28"/>
        </w:rPr>
        <w:t xml:space="preserve">Инд.УК4.5. </w:t>
      </w:r>
      <w:r w:rsidRPr="007E3CF9">
        <w:rPr>
          <w:sz w:val="28"/>
          <w:szCs w:val="28"/>
        </w:rPr>
        <w:t>Ведение профессиональной переписки, письменное оформление и передача профессиональной информации (письмо)</w:t>
      </w:r>
    </w:p>
    <w:p w:rsidR="007E3CF9" w:rsidRPr="007E3CF9" w:rsidRDefault="007E3CF9" w:rsidP="007E3CF9">
      <w:pPr>
        <w:jc w:val="both"/>
        <w:rPr>
          <w:sz w:val="28"/>
          <w:szCs w:val="28"/>
        </w:rPr>
      </w:pPr>
    </w:p>
    <w:p w:rsidR="007E3CF9" w:rsidRPr="007E3CF9" w:rsidRDefault="007E3CF9" w:rsidP="007E3CF9">
      <w:pPr>
        <w:jc w:val="both"/>
        <w:rPr>
          <w:sz w:val="28"/>
          <w:szCs w:val="28"/>
        </w:rPr>
      </w:pPr>
      <w:r w:rsidRPr="007E3CF9">
        <w:rPr>
          <w:b/>
          <w:sz w:val="28"/>
          <w:szCs w:val="28"/>
        </w:rPr>
        <w:t>Инд.УК4.6.</w:t>
      </w:r>
      <w:r w:rsidRPr="007E3CF9">
        <w:rPr>
          <w:sz w:val="28"/>
          <w:szCs w:val="28"/>
        </w:rPr>
        <w:t xml:space="preserve"> Владение всеми видами коммуникации на иностранном языке в процессе профессионального общения</w:t>
      </w:r>
    </w:p>
    <w:p w:rsidR="007E7400" w:rsidRPr="007E3CF9" w:rsidRDefault="007E7400" w:rsidP="007E3CF9">
      <w:pPr>
        <w:jc w:val="both"/>
        <w:rPr>
          <w:sz w:val="28"/>
          <w:szCs w:val="28"/>
        </w:rPr>
      </w:pPr>
    </w:p>
    <w:p w:rsidR="007E3CF9" w:rsidRPr="00EB11C5" w:rsidRDefault="007E3CF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B11C5" w:rsidRDefault="007E7400" w:rsidP="00FC6691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B11C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EB11C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C6691" w:rsidRPr="00EB11C5" w:rsidRDefault="00FC6691" w:rsidP="00D27F3B">
      <w:pPr>
        <w:outlineLvl w:val="0"/>
        <w:rPr>
          <w:b/>
          <w:color w:val="000000"/>
          <w:sz w:val="28"/>
          <w:szCs w:val="28"/>
        </w:rPr>
      </w:pPr>
    </w:p>
    <w:p w:rsidR="00670912" w:rsidRPr="00EB11C5" w:rsidRDefault="00FC6691" w:rsidP="0067091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Модуль </w:t>
      </w:r>
      <w:r w:rsidRPr="00EB11C5">
        <w:rPr>
          <w:b/>
          <w:color w:val="000000"/>
          <w:sz w:val="28"/>
          <w:szCs w:val="28"/>
          <w:lang w:val="en-US"/>
        </w:rPr>
        <w:t>I</w:t>
      </w:r>
      <w:r w:rsidRPr="00EB11C5">
        <w:rPr>
          <w:b/>
          <w:color w:val="000000"/>
          <w:sz w:val="28"/>
          <w:szCs w:val="28"/>
        </w:rPr>
        <w:t xml:space="preserve"> </w:t>
      </w:r>
      <w:r w:rsidR="00670912"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«</w:t>
      </w:r>
      <w:r w:rsidR="00670912" w:rsidRPr="00EB11C5">
        <w:rPr>
          <w:b/>
          <w:color w:val="000000"/>
          <w:sz w:val="28"/>
          <w:szCs w:val="28"/>
        </w:rPr>
        <w:t>Цитология</w:t>
      </w:r>
      <w:r w:rsidRPr="00EB11C5">
        <w:rPr>
          <w:b/>
          <w:color w:val="000000"/>
          <w:sz w:val="28"/>
          <w:szCs w:val="28"/>
        </w:rPr>
        <w:t>»</w:t>
      </w:r>
      <w:r w:rsidR="00670912" w:rsidRPr="00EB11C5">
        <w:rPr>
          <w:b/>
          <w:color w:val="000000"/>
          <w:sz w:val="28"/>
          <w:szCs w:val="28"/>
        </w:rPr>
        <w:t xml:space="preserve">.  </w:t>
      </w:r>
    </w:p>
    <w:p w:rsidR="00670912" w:rsidRPr="00EB11C5" w:rsidRDefault="00670912" w:rsidP="00670912">
      <w:pPr>
        <w:jc w:val="both"/>
        <w:rPr>
          <w:b/>
          <w:color w:val="000000"/>
          <w:sz w:val="28"/>
          <w:szCs w:val="28"/>
        </w:rPr>
      </w:pPr>
    </w:p>
    <w:p w:rsidR="007E7400" w:rsidRPr="00EB11C5" w:rsidRDefault="00670912" w:rsidP="00076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№1. </w:t>
      </w:r>
      <w:r w:rsidRPr="00EB11C5">
        <w:rPr>
          <w:rFonts w:ascii="Times New Roman" w:hAnsi="Times New Roman"/>
          <w:sz w:val="28"/>
          <w:szCs w:val="28"/>
        </w:rPr>
        <w:t xml:space="preserve">Введение в курс гистологии, цитологии и эмбриологии. Ядро клетки. Характеристика ядра как генетического центра клетки. Общий план строения неделящегося ядра: хроматин, ядрышко, ядерная оболочка, кариоплазма (нуклеоплазма). Воспроизведение клеток. Рубежный контроль по модулю «Цитология». Модуль </w:t>
      </w:r>
      <w:r w:rsidRPr="00EB11C5">
        <w:rPr>
          <w:rFonts w:ascii="Times New Roman" w:hAnsi="Times New Roman"/>
          <w:sz w:val="28"/>
          <w:szCs w:val="28"/>
          <w:lang w:val="en-US"/>
        </w:rPr>
        <w:t>I</w:t>
      </w:r>
      <w:r w:rsidRPr="00EB11C5">
        <w:rPr>
          <w:rFonts w:ascii="Times New Roman" w:hAnsi="Times New Roman"/>
          <w:sz w:val="28"/>
          <w:szCs w:val="28"/>
        </w:rPr>
        <w:t>.</w:t>
      </w:r>
    </w:p>
    <w:p w:rsidR="00B87304" w:rsidRPr="00EB11C5" w:rsidRDefault="007E7400" w:rsidP="00076D95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B87304" w:rsidRPr="00EB11C5">
        <w:rPr>
          <w:b/>
          <w:color w:val="000000"/>
          <w:sz w:val="28"/>
          <w:szCs w:val="28"/>
        </w:rPr>
        <w:t>:</w:t>
      </w:r>
    </w:p>
    <w:p w:rsidR="00B87304" w:rsidRPr="00EB11C5" w:rsidRDefault="00B87304" w:rsidP="00E836D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="009C0EB8" w:rsidRPr="00EB11C5">
        <w:rPr>
          <w:color w:val="000000"/>
          <w:sz w:val="28"/>
          <w:szCs w:val="28"/>
        </w:rPr>
        <w:t>Письменный опрос.</w:t>
      </w:r>
    </w:p>
    <w:p w:rsidR="00B87304" w:rsidRPr="00EB11C5" w:rsidRDefault="00B87304" w:rsidP="00E836D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2. </w:t>
      </w:r>
      <w:r w:rsidR="009C0EB8" w:rsidRPr="00EB11C5">
        <w:rPr>
          <w:color w:val="000000"/>
          <w:sz w:val="28"/>
          <w:szCs w:val="28"/>
        </w:rPr>
        <w:t>Устный опрос.</w:t>
      </w:r>
    </w:p>
    <w:p w:rsidR="002B5E61" w:rsidRPr="00EB11C5" w:rsidRDefault="007714DB" w:rsidP="00E836D2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Тестирование.</w:t>
      </w:r>
    </w:p>
    <w:p w:rsidR="00B87304" w:rsidRPr="00EB11C5" w:rsidRDefault="002B5E61" w:rsidP="00A7207D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4</w:t>
      </w:r>
      <w:r w:rsidR="00B87304" w:rsidRPr="00EB11C5">
        <w:rPr>
          <w:rFonts w:ascii="Times New Roman" w:hAnsi="Times New Roman"/>
          <w:sz w:val="28"/>
          <w:szCs w:val="28"/>
        </w:rPr>
        <w:t xml:space="preserve">. </w:t>
      </w:r>
      <w:r w:rsidR="00826C4D" w:rsidRPr="00EB11C5">
        <w:rPr>
          <w:rFonts w:ascii="Times New Roman" w:hAnsi="Times New Roman"/>
          <w:sz w:val="28"/>
          <w:szCs w:val="28"/>
        </w:rPr>
        <w:t>Проверка практических навыков – диагностика электронограмм.</w:t>
      </w:r>
    </w:p>
    <w:p w:rsidR="00B87304" w:rsidRPr="00EB11C5" w:rsidRDefault="007E7400" w:rsidP="006C05B8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B87304" w:rsidRPr="00EB11C5">
        <w:rPr>
          <w:b/>
          <w:color w:val="000000"/>
          <w:sz w:val="28"/>
          <w:szCs w:val="28"/>
        </w:rPr>
        <w:t>:</w:t>
      </w:r>
    </w:p>
    <w:p w:rsidR="00FC6691" w:rsidRPr="00EB11C5" w:rsidRDefault="00B24FF3" w:rsidP="00A9476B">
      <w:pPr>
        <w:ind w:firstLine="709"/>
        <w:jc w:val="both"/>
        <w:rPr>
          <w:color w:val="000000"/>
          <w:sz w:val="28"/>
          <w:szCs w:val="28"/>
        </w:rPr>
      </w:pPr>
      <w:r w:rsidRPr="00793DD1">
        <w:rPr>
          <w:b/>
          <w:color w:val="000000"/>
          <w:sz w:val="28"/>
          <w:szCs w:val="28"/>
        </w:rPr>
        <w:t xml:space="preserve">1. </w:t>
      </w:r>
      <w:r w:rsidR="00826C4D" w:rsidRPr="00793DD1">
        <w:rPr>
          <w:b/>
          <w:color w:val="000000"/>
          <w:sz w:val="28"/>
          <w:szCs w:val="28"/>
        </w:rPr>
        <w:t>Письменный опрос</w:t>
      </w:r>
      <w:r w:rsidR="00A9476B" w:rsidRPr="00EB11C5">
        <w:rPr>
          <w:color w:val="000000"/>
          <w:sz w:val="28"/>
          <w:szCs w:val="28"/>
        </w:rPr>
        <w:t xml:space="preserve">  - необходимо дать развёрнутый ответ на вопрос с обязательной зарисовкой и обозначением учебных элементов:</w:t>
      </w:r>
    </w:p>
    <w:p w:rsidR="00FC6691" w:rsidRPr="00EB11C5" w:rsidRDefault="00FC6691" w:rsidP="00C45DBD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Зарисовать строение ядра клетки с обозначением учебных элементов.</w:t>
      </w:r>
    </w:p>
    <w:p w:rsidR="00FC6691" w:rsidRPr="00EB11C5" w:rsidRDefault="00FC6691" w:rsidP="00C45DBD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Строение ядрышка на ультрамикроскопическом уровне.</w:t>
      </w:r>
    </w:p>
    <w:p w:rsidR="00FC6691" w:rsidRPr="00EB11C5" w:rsidRDefault="00FC6691" w:rsidP="00C45DBD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Перечислите уровни упаковки хроматина.</w:t>
      </w:r>
    </w:p>
    <w:p w:rsidR="00077631" w:rsidRPr="00EB11C5" w:rsidRDefault="00077631" w:rsidP="00C45DBD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Дать краткую характеристику этапам интерфазы клеточного цикла.</w:t>
      </w:r>
    </w:p>
    <w:p w:rsidR="00077631" w:rsidRPr="00EB11C5" w:rsidRDefault="00077631" w:rsidP="00C45DBD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Охарактеризовать первую фазу мейоза.</w:t>
      </w:r>
    </w:p>
    <w:p w:rsidR="00077631" w:rsidRPr="00EB11C5" w:rsidRDefault="00554425" w:rsidP="00C45DBD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 xml:space="preserve">Зарисовать строение митотической хромосомы. </w:t>
      </w:r>
    </w:p>
    <w:p w:rsidR="00826C4D" w:rsidRPr="00793DD1" w:rsidRDefault="00826C4D" w:rsidP="00826C4D">
      <w:pPr>
        <w:ind w:firstLine="709"/>
        <w:jc w:val="both"/>
        <w:rPr>
          <w:b/>
          <w:color w:val="000000"/>
          <w:sz w:val="28"/>
          <w:szCs w:val="28"/>
        </w:rPr>
      </w:pPr>
      <w:r w:rsidRPr="00793DD1">
        <w:rPr>
          <w:b/>
          <w:color w:val="000000"/>
          <w:sz w:val="28"/>
          <w:szCs w:val="28"/>
        </w:rPr>
        <w:t>2. Устный опрос.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Ядро клетки. Характеристика ядра как генетического центра клетки. Роль ядра в хранении и передаче генетической информации и в синтезе белка.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Хроматин. Строение и химический состав. Хроматин как форма существования хромосом в неделящемся ядре.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Морфология митотических хромосом. Кариотип.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Ядрышко. Ядерная оболочка. Кариоплазма.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Взаимодействие структур ядра и цитоплазмы в процессе синтеза белка и небелковых веществ в клетках.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ind w:firstLine="349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lastRenderedPageBreak/>
        <w:t>Мейоз. Его особенности и биологическое значение.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ind w:firstLine="349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Эндорепродукция. Основные формы, биологическое значение. Понятие о плоидности клеток. Полиплоидия.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ind w:firstLine="349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Понятие о жизненном цикле клеток. Особенности жизненного цикла у различных видов клеток.</w:t>
      </w:r>
    </w:p>
    <w:p w:rsidR="00B24FF3" w:rsidRPr="00EB11C5" w:rsidRDefault="00B24FF3" w:rsidP="00B24FF3">
      <w:pPr>
        <w:pStyle w:val="af0"/>
        <w:jc w:val="both"/>
        <w:rPr>
          <w:rFonts w:ascii="Times New Roman" w:hAnsi="Times New Roman"/>
          <w:b/>
          <w:sz w:val="28"/>
        </w:rPr>
      </w:pPr>
      <w:r w:rsidRPr="00EB11C5">
        <w:rPr>
          <w:rFonts w:ascii="Times New Roman" w:hAnsi="Times New Roman"/>
          <w:b/>
          <w:sz w:val="28"/>
        </w:rPr>
        <w:t>3. Тестирование.</w:t>
      </w:r>
    </w:p>
    <w:p w:rsidR="001F791E" w:rsidRPr="00E20531" w:rsidRDefault="001F791E" w:rsidP="001F791E">
      <w:pPr>
        <w:jc w:val="both"/>
        <w:rPr>
          <w:b/>
          <w:sz w:val="28"/>
          <w:szCs w:val="28"/>
        </w:rPr>
      </w:pPr>
      <w:r w:rsidRPr="00E20531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К специальным органеллам относятся</w:t>
      </w:r>
      <w:r w:rsidRPr="00E20531">
        <w:rPr>
          <w:b/>
          <w:sz w:val="28"/>
          <w:szCs w:val="28"/>
        </w:rPr>
        <w:t>:</w:t>
      </w:r>
    </w:p>
    <w:p w:rsidR="001F791E" w:rsidRPr="00154365" w:rsidRDefault="001F791E" w:rsidP="001F791E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54365">
        <w:rPr>
          <w:rFonts w:ascii="Times New Roman" w:hAnsi="Times New Roman"/>
          <w:sz w:val="28"/>
          <w:szCs w:val="28"/>
        </w:rPr>
        <w:t>Миофибриллы, комплекс Гольджи, реснички, жгутики</w:t>
      </w:r>
      <w:r>
        <w:rPr>
          <w:rFonts w:ascii="Times New Roman" w:hAnsi="Times New Roman"/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Нейрофибриллы, миофибриллы, реснички, жгутики, синаптические пузырьки</w:t>
      </w:r>
      <w:r>
        <w:rPr>
          <w:sz w:val="28"/>
          <w:szCs w:val="28"/>
        </w:rPr>
        <w:t>.</w:t>
      </w:r>
    </w:p>
    <w:p w:rsidR="001F791E" w:rsidRPr="00154365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4365">
        <w:rPr>
          <w:sz w:val="28"/>
          <w:szCs w:val="28"/>
        </w:rPr>
        <w:t>Нейрофибриллы, реснички, жгутики, пероксисомы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Миофибриллы, микроворсинки, центриоли, реснички</w:t>
      </w:r>
      <w:r>
        <w:rPr>
          <w:sz w:val="28"/>
          <w:szCs w:val="28"/>
        </w:rPr>
        <w:t>.</w:t>
      </w:r>
    </w:p>
    <w:p w:rsidR="001F791E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Миофибриллы, микроворсинки, рибосомы, реснички.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</w:p>
    <w:p w:rsidR="001F791E" w:rsidRPr="00E20531" w:rsidRDefault="001F791E" w:rsidP="001F791E">
      <w:pPr>
        <w:jc w:val="both"/>
        <w:rPr>
          <w:b/>
          <w:sz w:val="28"/>
          <w:szCs w:val="28"/>
        </w:rPr>
      </w:pPr>
      <w:r w:rsidRPr="00E20531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К мембранным органеллам относятся</w:t>
      </w:r>
      <w:r w:rsidRPr="00E20531">
        <w:rPr>
          <w:b/>
          <w:sz w:val="28"/>
          <w:szCs w:val="28"/>
        </w:rPr>
        <w:t>: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Микротрубочки, микрофиламенты, реснички, жгутики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Комплекс Гольджи, нейрофибриллы, миофибриллы, жгутики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Митохондрии, рибосомы, пероксисомы, микротрубочки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Митохондрии, комплекс Гольджи, лизосомы, пероксисомы, эндоплазматическая сеть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Комплекс Гольджи, миофибриллы, микротрубочки.</w:t>
      </w:r>
    </w:p>
    <w:p w:rsidR="001F791E" w:rsidRDefault="001F791E" w:rsidP="001F791E">
      <w:pPr>
        <w:jc w:val="both"/>
        <w:rPr>
          <w:sz w:val="28"/>
          <w:szCs w:val="28"/>
        </w:rPr>
      </w:pPr>
    </w:p>
    <w:p w:rsidR="001F791E" w:rsidRPr="00E20531" w:rsidRDefault="001F791E" w:rsidP="001F791E">
      <w:pPr>
        <w:jc w:val="both"/>
        <w:rPr>
          <w:b/>
          <w:sz w:val="28"/>
          <w:szCs w:val="28"/>
        </w:rPr>
      </w:pPr>
      <w:r w:rsidRPr="00E20531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 н</w:t>
      </w:r>
      <w:r w:rsidRPr="00E20531">
        <w:rPr>
          <w:b/>
          <w:sz w:val="28"/>
          <w:szCs w:val="28"/>
        </w:rPr>
        <w:t>емембран</w:t>
      </w:r>
      <w:r>
        <w:rPr>
          <w:b/>
          <w:sz w:val="28"/>
          <w:szCs w:val="28"/>
        </w:rPr>
        <w:t>ным органеллам</w:t>
      </w:r>
      <w:r w:rsidRPr="00E20531">
        <w:rPr>
          <w:b/>
          <w:sz w:val="28"/>
          <w:szCs w:val="28"/>
        </w:rPr>
        <w:t xml:space="preserve"> цитоплазмы</w:t>
      </w:r>
      <w:r>
        <w:rPr>
          <w:b/>
          <w:sz w:val="28"/>
          <w:szCs w:val="28"/>
        </w:rPr>
        <w:t xml:space="preserve"> относятся</w:t>
      </w:r>
      <w:r w:rsidRPr="00E20531">
        <w:rPr>
          <w:b/>
          <w:sz w:val="28"/>
          <w:szCs w:val="28"/>
        </w:rPr>
        <w:t>: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Рибосомы, микротрубочки, микрофиламенты, центриоли</w:t>
      </w:r>
      <w:r>
        <w:rPr>
          <w:sz w:val="28"/>
          <w:szCs w:val="28"/>
        </w:rPr>
        <w:t>.</w:t>
      </w:r>
      <w:r w:rsidRPr="00A61608">
        <w:rPr>
          <w:sz w:val="28"/>
          <w:szCs w:val="28"/>
        </w:rPr>
        <w:t xml:space="preserve"> 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Рибосомы, микротрубочки, микрофиламенты, пероксисомы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Синаптосомы, шипики, микротрубочки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Микрофиламенты, нейроф</w:t>
      </w:r>
      <w:r>
        <w:rPr>
          <w:sz w:val="28"/>
          <w:szCs w:val="28"/>
        </w:rPr>
        <w:t>ибриллы, синаптические пузырьки.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Микротрубочки, микрофиламенты, миофибриллы, синаптические пузырьки.</w:t>
      </w:r>
    </w:p>
    <w:p w:rsidR="001F791E" w:rsidRDefault="001F791E" w:rsidP="001F791E">
      <w:pPr>
        <w:jc w:val="both"/>
        <w:rPr>
          <w:sz w:val="28"/>
          <w:szCs w:val="28"/>
        </w:rPr>
      </w:pPr>
    </w:p>
    <w:p w:rsidR="001F791E" w:rsidRPr="00E20531" w:rsidRDefault="001F791E" w:rsidP="001F791E">
      <w:pPr>
        <w:jc w:val="both"/>
        <w:rPr>
          <w:b/>
          <w:sz w:val="28"/>
          <w:szCs w:val="28"/>
        </w:rPr>
      </w:pPr>
      <w:r w:rsidRPr="00E20531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Для плазмолеммы характерно</w:t>
      </w:r>
      <w:r w:rsidRPr="00E20531">
        <w:rPr>
          <w:b/>
          <w:sz w:val="28"/>
          <w:szCs w:val="28"/>
        </w:rPr>
        <w:t>: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Содержит интегральные, полуинтегральные и периферические белки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Состоит из двух слоёв углеводов, между которыми лежат белки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Образована бислоем углеводов и монослоем липидов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На её поверхности идёт синтез протеинов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 xml:space="preserve">Образована бислоем липидов, между которыми расположены углеводы. </w:t>
      </w:r>
    </w:p>
    <w:p w:rsidR="001F791E" w:rsidRDefault="001F791E" w:rsidP="001F791E">
      <w:pPr>
        <w:jc w:val="both"/>
        <w:rPr>
          <w:sz w:val="28"/>
          <w:szCs w:val="28"/>
        </w:rPr>
      </w:pPr>
    </w:p>
    <w:p w:rsidR="001F791E" w:rsidRPr="00E20531" w:rsidRDefault="001F791E" w:rsidP="001F791E">
      <w:pPr>
        <w:jc w:val="both"/>
        <w:rPr>
          <w:b/>
          <w:sz w:val="28"/>
          <w:szCs w:val="28"/>
        </w:rPr>
      </w:pPr>
      <w:r w:rsidRPr="00E20531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К специальным органеллам относятся</w:t>
      </w:r>
      <w:r w:rsidRPr="00E20531">
        <w:rPr>
          <w:b/>
          <w:sz w:val="28"/>
          <w:szCs w:val="28"/>
        </w:rPr>
        <w:t>: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Пигментные включения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Комплекс Гольджи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Реснички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Лизосомы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Пероксисомы.</w:t>
      </w:r>
    </w:p>
    <w:p w:rsidR="001F791E" w:rsidRDefault="001F791E" w:rsidP="001F791E">
      <w:pPr>
        <w:jc w:val="both"/>
        <w:rPr>
          <w:sz w:val="28"/>
          <w:szCs w:val="28"/>
        </w:rPr>
      </w:pPr>
    </w:p>
    <w:p w:rsidR="001F791E" w:rsidRPr="00E20531" w:rsidRDefault="001F791E" w:rsidP="001F791E">
      <w:pPr>
        <w:jc w:val="both"/>
        <w:rPr>
          <w:b/>
          <w:sz w:val="28"/>
          <w:szCs w:val="28"/>
        </w:rPr>
      </w:pPr>
      <w:r w:rsidRPr="00E20531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Для митохондрий характерно</w:t>
      </w:r>
      <w:r w:rsidRPr="00E20531">
        <w:rPr>
          <w:b/>
          <w:sz w:val="28"/>
          <w:szCs w:val="28"/>
        </w:rPr>
        <w:t>: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И</w:t>
      </w:r>
      <w:r>
        <w:rPr>
          <w:sz w:val="28"/>
          <w:szCs w:val="28"/>
        </w:rPr>
        <w:t>меют размеры 10 – 20 нанометров.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Синтезируют АТФ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>3. Не содержат ДНК.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A61608">
        <w:rPr>
          <w:sz w:val="28"/>
          <w:szCs w:val="28"/>
        </w:rPr>
        <w:t>Не содержат РНК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Возникают из аппарата Гольджи.</w:t>
      </w:r>
    </w:p>
    <w:p w:rsidR="001F791E" w:rsidRPr="009855C0" w:rsidRDefault="001F791E" w:rsidP="001F791E">
      <w:pPr>
        <w:jc w:val="both"/>
        <w:rPr>
          <w:b/>
          <w:sz w:val="28"/>
          <w:szCs w:val="28"/>
        </w:rPr>
      </w:pPr>
    </w:p>
    <w:p w:rsidR="001F791E" w:rsidRPr="009855C0" w:rsidRDefault="001F791E" w:rsidP="001F791E">
      <w:pPr>
        <w:jc w:val="both"/>
        <w:rPr>
          <w:b/>
          <w:sz w:val="28"/>
          <w:szCs w:val="28"/>
        </w:rPr>
      </w:pPr>
      <w:r w:rsidRPr="009855C0">
        <w:rPr>
          <w:b/>
          <w:sz w:val="28"/>
          <w:szCs w:val="28"/>
        </w:rPr>
        <w:t>7. Для клеток эпителия характерны: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Цитокератины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Виментин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Десмин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Миозин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Нейрофиламенты.</w:t>
      </w:r>
    </w:p>
    <w:p w:rsidR="001F791E" w:rsidRDefault="001F791E" w:rsidP="001F791E">
      <w:pPr>
        <w:jc w:val="both"/>
        <w:rPr>
          <w:sz w:val="28"/>
          <w:szCs w:val="28"/>
        </w:rPr>
      </w:pPr>
    </w:p>
    <w:p w:rsidR="001F791E" w:rsidRPr="007338FB" w:rsidRDefault="001F791E" w:rsidP="001F791E">
      <w:pPr>
        <w:jc w:val="both"/>
        <w:rPr>
          <w:b/>
          <w:sz w:val="28"/>
          <w:szCs w:val="28"/>
        </w:rPr>
      </w:pPr>
      <w:r w:rsidRPr="007338FB">
        <w:rPr>
          <w:b/>
          <w:sz w:val="28"/>
          <w:szCs w:val="28"/>
        </w:rPr>
        <w:t xml:space="preserve">8. Для мышечных клеток характерны: 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Нейрофиламенты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Миофибриллы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Микроворсинки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Цитокератины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>5. Пигментные включения.</w:t>
      </w:r>
    </w:p>
    <w:p w:rsidR="001F791E" w:rsidRDefault="001F791E" w:rsidP="001F791E">
      <w:pPr>
        <w:jc w:val="both"/>
        <w:rPr>
          <w:sz w:val="28"/>
          <w:szCs w:val="28"/>
        </w:rPr>
      </w:pPr>
    </w:p>
    <w:p w:rsidR="001F791E" w:rsidRPr="009855C0" w:rsidRDefault="001F791E" w:rsidP="001F791E">
      <w:pPr>
        <w:jc w:val="both"/>
        <w:rPr>
          <w:b/>
          <w:sz w:val="28"/>
          <w:szCs w:val="28"/>
        </w:rPr>
      </w:pPr>
      <w:r w:rsidRPr="009855C0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Для к</w:t>
      </w:r>
      <w:r w:rsidRPr="009855C0">
        <w:rPr>
          <w:b/>
          <w:sz w:val="28"/>
          <w:szCs w:val="28"/>
        </w:rPr>
        <w:t>омплекс Гольджи</w:t>
      </w:r>
      <w:r>
        <w:rPr>
          <w:b/>
          <w:sz w:val="28"/>
          <w:szCs w:val="28"/>
        </w:rPr>
        <w:t xml:space="preserve"> характерно</w:t>
      </w:r>
      <w:r w:rsidRPr="009855C0">
        <w:rPr>
          <w:b/>
          <w:sz w:val="28"/>
          <w:szCs w:val="28"/>
        </w:rPr>
        <w:t>: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Формирует секреторные гранулы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Образует пероксисомы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Синтезирует ДНК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>4. И</w:t>
      </w:r>
      <w:r w:rsidRPr="00A61608">
        <w:rPr>
          <w:sz w:val="28"/>
          <w:szCs w:val="28"/>
        </w:rPr>
        <w:t>нтезирует РНК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Синтезирует АТФ.</w:t>
      </w:r>
    </w:p>
    <w:p w:rsidR="001F791E" w:rsidRDefault="001F791E" w:rsidP="001F791E">
      <w:pPr>
        <w:jc w:val="both"/>
        <w:rPr>
          <w:sz w:val="28"/>
          <w:szCs w:val="28"/>
        </w:rPr>
      </w:pPr>
    </w:p>
    <w:p w:rsidR="001F791E" w:rsidRPr="009855C0" w:rsidRDefault="001F791E" w:rsidP="001F791E">
      <w:pPr>
        <w:jc w:val="both"/>
        <w:rPr>
          <w:b/>
          <w:sz w:val="28"/>
          <w:szCs w:val="28"/>
        </w:rPr>
      </w:pPr>
      <w:r w:rsidRPr="009855C0"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>Для микроворсинок характерно</w:t>
      </w:r>
      <w:r w:rsidRPr="009855C0">
        <w:rPr>
          <w:b/>
          <w:sz w:val="28"/>
          <w:szCs w:val="28"/>
        </w:rPr>
        <w:t>: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Имеют диаметр 2 – 3 мкм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Расположены на базальной части клеток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Являются органеллами общего значения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Расположены на апикальной поверхности клеток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В каждой клетки имеется 3 – 5 микроворсинок.</w:t>
      </w:r>
    </w:p>
    <w:p w:rsidR="00B24FF3" w:rsidRPr="00EB11C5" w:rsidRDefault="00B24FF3" w:rsidP="00B24FF3">
      <w:pPr>
        <w:pStyle w:val="af0"/>
        <w:jc w:val="both"/>
        <w:rPr>
          <w:rFonts w:ascii="Times New Roman" w:hAnsi="Times New Roman"/>
          <w:b/>
          <w:sz w:val="28"/>
        </w:rPr>
      </w:pPr>
    </w:p>
    <w:p w:rsidR="00B87304" w:rsidRPr="00A46874" w:rsidRDefault="00B24FF3" w:rsidP="00B24FF3">
      <w:pPr>
        <w:pStyle w:val="af0"/>
        <w:jc w:val="both"/>
        <w:rPr>
          <w:rFonts w:ascii="Times New Roman" w:hAnsi="Times New Roman"/>
          <w:b/>
          <w:sz w:val="28"/>
        </w:rPr>
      </w:pPr>
      <w:r w:rsidRPr="00A46874">
        <w:rPr>
          <w:rFonts w:ascii="Times New Roman" w:hAnsi="Times New Roman"/>
          <w:b/>
          <w:sz w:val="28"/>
        </w:rPr>
        <w:t xml:space="preserve">4. </w:t>
      </w:r>
      <w:r w:rsidR="00826C4D" w:rsidRPr="00A46874">
        <w:rPr>
          <w:rFonts w:ascii="Times New Roman" w:hAnsi="Times New Roman"/>
          <w:b/>
          <w:sz w:val="28"/>
          <w:szCs w:val="28"/>
        </w:rPr>
        <w:t>Проверка практических навыков – диагностика электронограмм.</w:t>
      </w:r>
    </w:p>
    <w:p w:rsidR="000138F0" w:rsidRPr="00EB11C5" w:rsidRDefault="000138F0" w:rsidP="000138F0">
      <w:pPr>
        <w:pStyle w:val="af0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2215F" w:rsidRPr="00EB11C5" w:rsidRDefault="007714DB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Модуль </w:t>
      </w:r>
      <w:r w:rsidRPr="00EB11C5">
        <w:rPr>
          <w:b/>
          <w:color w:val="000000"/>
          <w:sz w:val="28"/>
          <w:szCs w:val="28"/>
          <w:lang w:val="en-US"/>
        </w:rPr>
        <w:t>II</w:t>
      </w:r>
      <w:r w:rsidRPr="00EB11C5">
        <w:rPr>
          <w:b/>
          <w:color w:val="000000"/>
          <w:sz w:val="28"/>
          <w:szCs w:val="28"/>
        </w:rPr>
        <w:t xml:space="preserve"> «</w:t>
      </w:r>
      <w:r w:rsidR="0012215F" w:rsidRPr="00EB11C5">
        <w:rPr>
          <w:b/>
          <w:color w:val="000000"/>
          <w:sz w:val="28"/>
          <w:szCs w:val="28"/>
        </w:rPr>
        <w:t>Эмбриология</w:t>
      </w:r>
      <w:r w:rsidRPr="00EB11C5">
        <w:rPr>
          <w:b/>
          <w:color w:val="000000"/>
          <w:sz w:val="28"/>
          <w:szCs w:val="28"/>
        </w:rPr>
        <w:t>»</w:t>
      </w:r>
      <w:r w:rsidR="0012215F" w:rsidRPr="00EB11C5">
        <w:rPr>
          <w:b/>
          <w:color w:val="000000"/>
          <w:sz w:val="28"/>
          <w:szCs w:val="28"/>
        </w:rPr>
        <w:t>.</w:t>
      </w: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№1. </w:t>
      </w:r>
      <w:r w:rsidRPr="00EB11C5">
        <w:rPr>
          <w:rFonts w:ascii="Times New Roman" w:hAnsi="Times New Roman"/>
          <w:sz w:val="28"/>
        </w:rPr>
        <w:t>Введение в общую эмбриологию. Основные этапы развития позвоночных. Половые клетки, оплодотворение, дробление. Эмбриональное развитие человека (половые клетки, оплодотворение, дробление, первая и вторая фазы гаструляции).</w:t>
      </w:r>
    </w:p>
    <w:p w:rsidR="0012215F" w:rsidRPr="00EB11C5" w:rsidRDefault="0012215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826C4D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26C4D" w:rsidRPr="00EB11C5">
        <w:rPr>
          <w:b/>
          <w:color w:val="000000"/>
          <w:sz w:val="28"/>
          <w:szCs w:val="28"/>
        </w:rPr>
        <w:t>:</w:t>
      </w:r>
    </w:p>
    <w:p w:rsidR="00826C4D" w:rsidRPr="00EB11C5" w:rsidRDefault="00826C4D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826C4D" w:rsidRPr="00EB11C5" w:rsidRDefault="00826C4D" w:rsidP="00826C4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826C4D" w:rsidRPr="00EB11C5" w:rsidRDefault="00826C4D" w:rsidP="00D27F3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3. Проверка практических навыков – диагностика гистологических препаратов.</w:t>
      </w:r>
    </w:p>
    <w:p w:rsidR="00826C4D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i/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26C4D" w:rsidRPr="00EB11C5">
        <w:rPr>
          <w:b/>
          <w:color w:val="000000"/>
          <w:sz w:val="28"/>
          <w:szCs w:val="28"/>
        </w:rPr>
        <w:t xml:space="preserve">: 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1. Письменный опрос - необходимо дать развёрнутый ответ на вопрос с обязательной зарисовкой и обозначением учебных элементов: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5672A7" w:rsidRPr="00EB11C5">
        <w:rPr>
          <w:color w:val="000000"/>
          <w:sz w:val="28"/>
          <w:szCs w:val="28"/>
        </w:rPr>
        <w:t xml:space="preserve"> </w:t>
      </w:r>
      <w:r w:rsidR="00AB6B7D" w:rsidRPr="00EB11C5">
        <w:rPr>
          <w:color w:val="000000"/>
          <w:sz w:val="28"/>
          <w:szCs w:val="28"/>
        </w:rPr>
        <w:t xml:space="preserve">Перечислите особенности строения яйцеклетки. 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AB6B7D" w:rsidRPr="00EB11C5">
        <w:rPr>
          <w:color w:val="000000"/>
          <w:sz w:val="28"/>
          <w:szCs w:val="28"/>
        </w:rPr>
        <w:t xml:space="preserve"> Охарактеризуйте этапы оплодотворения.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AB6B7D" w:rsidRPr="00EB11C5">
        <w:rPr>
          <w:color w:val="000000"/>
          <w:sz w:val="28"/>
          <w:szCs w:val="28"/>
        </w:rPr>
        <w:t xml:space="preserve"> Характеристика дробление зародыша человека.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AB6B7D" w:rsidRPr="00EB11C5">
        <w:rPr>
          <w:color w:val="000000"/>
          <w:sz w:val="28"/>
          <w:szCs w:val="28"/>
        </w:rPr>
        <w:t xml:space="preserve"> </w:t>
      </w:r>
      <w:r w:rsidR="00AB6B7D" w:rsidRPr="00EB11C5">
        <w:rPr>
          <w:sz w:val="28"/>
        </w:rPr>
        <w:t>Особенности имплантации зародыша человека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A3629D" w:rsidRPr="00EB11C5">
        <w:rPr>
          <w:color w:val="000000"/>
          <w:sz w:val="28"/>
          <w:szCs w:val="28"/>
        </w:rPr>
        <w:t xml:space="preserve"> </w:t>
      </w:r>
      <w:r w:rsidR="00E66BBA" w:rsidRPr="00EB11C5">
        <w:rPr>
          <w:color w:val="000000"/>
          <w:sz w:val="28"/>
          <w:szCs w:val="28"/>
        </w:rPr>
        <w:t>Зарисуйте с</w:t>
      </w:r>
      <w:r w:rsidR="00E66BBA" w:rsidRPr="00EB11C5">
        <w:rPr>
          <w:sz w:val="28"/>
          <w:szCs w:val="28"/>
        </w:rPr>
        <w:t>троение двухнедельного зародыша человека.</w:t>
      </w:r>
    </w:p>
    <w:p w:rsidR="00D27F3B" w:rsidRPr="00EB11C5" w:rsidRDefault="00A9476B" w:rsidP="00A9476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E66BBA" w:rsidRPr="00EB11C5">
        <w:rPr>
          <w:color w:val="000000"/>
          <w:sz w:val="28"/>
          <w:szCs w:val="28"/>
        </w:rPr>
        <w:t xml:space="preserve"> Зарисуйте строение трёхнедельного зародыша человека.</w:t>
      </w:r>
    </w:p>
    <w:p w:rsidR="00826C4D" w:rsidRPr="00EB11C5" w:rsidRDefault="00826C4D" w:rsidP="00826C4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1. Предмет и задачи эмбриологии.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2. Понятие об онтогенезе и филогенезе, связь онтогенеза и филогенеза. Характеристика основных этапов эмбриогенеза.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3.  Морфофункциональная характеристика половых клеток человека.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4. Оплодотворение, дробление и строение бластулы у человека.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5. Имплантация зародыша. Особенности имплантации зародыша человека.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6.  Характеристика процесса гаструляции у человека. Особенности 1-й и 2-й фаз гаструляции человека.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7. Формирование осевых органов. Дифференцировка мезодермы.</w:t>
      </w:r>
    </w:p>
    <w:p w:rsidR="00826C4D" w:rsidRPr="00EB11C5" w:rsidRDefault="00826C4D" w:rsidP="00826C4D">
      <w:pPr>
        <w:pStyle w:val="af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1C5">
        <w:rPr>
          <w:rFonts w:ascii="Times New Roman" w:hAnsi="Times New Roman"/>
          <w:b/>
          <w:sz w:val="28"/>
          <w:szCs w:val="28"/>
        </w:rPr>
        <w:t>3. Проверка практических навыков – диагностика гистологических препаратов.</w:t>
      </w:r>
    </w:p>
    <w:p w:rsidR="0012215F" w:rsidRPr="00EB11C5" w:rsidRDefault="0012215F" w:rsidP="00494E3D">
      <w:pPr>
        <w:jc w:val="both"/>
        <w:rPr>
          <w:i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№2. </w:t>
      </w:r>
      <w:r w:rsidRPr="00EB11C5">
        <w:rPr>
          <w:rFonts w:ascii="Times New Roman" w:hAnsi="Times New Roman"/>
          <w:sz w:val="28"/>
          <w:szCs w:val="28"/>
        </w:rPr>
        <w:t xml:space="preserve">Эмбриональное развитие человека (формирование осевых органов, развитие зародышевых оболочек). Типы плацент млекопитающих. Плацента человека. Критические периоды развития человека. Рубежный контроль по модулю </w:t>
      </w:r>
      <w:r w:rsidR="00A7207D" w:rsidRPr="00EB11C5">
        <w:rPr>
          <w:rFonts w:ascii="Times New Roman" w:hAnsi="Times New Roman"/>
          <w:sz w:val="28"/>
          <w:szCs w:val="28"/>
          <w:lang w:val="en-US"/>
        </w:rPr>
        <w:t>II</w:t>
      </w:r>
      <w:r w:rsidR="00A7207D" w:rsidRPr="00EB11C5">
        <w:rPr>
          <w:rFonts w:ascii="Times New Roman" w:hAnsi="Times New Roman"/>
          <w:sz w:val="28"/>
          <w:szCs w:val="28"/>
        </w:rPr>
        <w:t xml:space="preserve"> </w:t>
      </w:r>
      <w:r w:rsidRPr="00EB11C5">
        <w:rPr>
          <w:rFonts w:ascii="Times New Roman" w:hAnsi="Times New Roman"/>
          <w:sz w:val="28"/>
          <w:szCs w:val="28"/>
        </w:rPr>
        <w:t xml:space="preserve">«Эмбриология». </w:t>
      </w:r>
    </w:p>
    <w:p w:rsidR="0012215F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</w:p>
    <w:p w:rsidR="00826C4D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26C4D" w:rsidRPr="00EB11C5">
        <w:rPr>
          <w:b/>
          <w:color w:val="000000"/>
          <w:sz w:val="28"/>
          <w:szCs w:val="28"/>
        </w:rPr>
        <w:t>:</w:t>
      </w:r>
    </w:p>
    <w:p w:rsidR="00826C4D" w:rsidRPr="00EB11C5" w:rsidRDefault="00826C4D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826C4D" w:rsidRPr="00EB11C5" w:rsidRDefault="00826C4D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826C4D" w:rsidRPr="00EB11C5" w:rsidRDefault="00826C4D" w:rsidP="00826C4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Тестирование.</w:t>
      </w:r>
    </w:p>
    <w:p w:rsidR="00494E3D" w:rsidRPr="00EB11C5" w:rsidRDefault="00826C4D" w:rsidP="00494E3D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4. Проверка практических навыков – диагностика гистологических препаратов.</w:t>
      </w:r>
    </w:p>
    <w:p w:rsidR="00826C4D" w:rsidRPr="00EB11C5" w:rsidRDefault="0012215F" w:rsidP="00494E3D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26C4D" w:rsidRPr="00EB11C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 - необходимо дать развёрнутый ответ на вопрос с обязательной зарисовкой и обозначением учебных элементов:</w:t>
      </w:r>
    </w:p>
    <w:p w:rsidR="00826C4D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="00A25705" w:rsidRPr="00EB11C5">
        <w:rPr>
          <w:color w:val="000000"/>
          <w:sz w:val="28"/>
          <w:szCs w:val="28"/>
        </w:rPr>
        <w:t>Назовите источники развития тканей провизорных органов.</w:t>
      </w:r>
    </w:p>
    <w:p w:rsidR="00D27F3B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A25705" w:rsidRPr="00EB11C5">
        <w:rPr>
          <w:color w:val="000000"/>
          <w:sz w:val="28"/>
          <w:szCs w:val="28"/>
        </w:rPr>
        <w:t xml:space="preserve"> Развитие, строение и функции амниотической оболочки.</w:t>
      </w:r>
    </w:p>
    <w:p w:rsidR="00D27F3B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A25705" w:rsidRPr="00EB11C5">
        <w:rPr>
          <w:color w:val="000000"/>
          <w:sz w:val="28"/>
          <w:szCs w:val="28"/>
        </w:rPr>
        <w:t xml:space="preserve"> Развитие, строение и функции желточного мешка.</w:t>
      </w:r>
    </w:p>
    <w:p w:rsidR="00D27F3B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A25705" w:rsidRPr="00EB11C5">
        <w:rPr>
          <w:color w:val="000000"/>
          <w:sz w:val="28"/>
          <w:szCs w:val="28"/>
        </w:rPr>
        <w:t xml:space="preserve"> Развитие, строение и функции аллантоиса.</w:t>
      </w:r>
    </w:p>
    <w:p w:rsidR="00D27F3B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A25705" w:rsidRPr="00EB11C5">
        <w:rPr>
          <w:color w:val="000000"/>
          <w:sz w:val="28"/>
          <w:szCs w:val="28"/>
        </w:rPr>
        <w:t xml:space="preserve"> Развитие, строение и функции хориона.</w:t>
      </w:r>
    </w:p>
    <w:p w:rsidR="00D27F3B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A25705" w:rsidRPr="00EB11C5">
        <w:rPr>
          <w:color w:val="000000"/>
          <w:sz w:val="28"/>
          <w:szCs w:val="28"/>
        </w:rPr>
        <w:t xml:space="preserve"> Зарисуйте схему строение плаценты.</w:t>
      </w:r>
    </w:p>
    <w:p w:rsidR="00826C4D" w:rsidRPr="00EB11C5" w:rsidRDefault="00826C4D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1. Дифференцировка зародышевых листков, образование осевого комплекса зачатков органов у человека на 2-й-3-й неделе развития. Мезенхима.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lastRenderedPageBreak/>
        <w:t>2. Формирование, строение и функции зародышевых оболочек и провизорных органов у человека.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3. Связь зародыша человека с материнским организмом. Формирование плаценты. Плацента человека, её развитие, строение, функции.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4. Понятие о критических периодах во внутриутробном и постнатальном развитии. Влияние экзо- и эндогенных факторов на развитие. Вклад П.Г. Светлова в разработку о критических периодах.</w:t>
      </w:r>
    </w:p>
    <w:p w:rsidR="00826C4D" w:rsidRPr="00EB11C5" w:rsidRDefault="00826C4D" w:rsidP="00826C4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Тестирование.</w:t>
      </w:r>
    </w:p>
    <w:p w:rsidR="001F0417" w:rsidRPr="00EB11C5" w:rsidRDefault="001F0417" w:rsidP="001F0417">
      <w:pPr>
        <w:ind w:firstLine="709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Критерии оценки тестирования следующие:</w:t>
      </w:r>
    </w:p>
    <w:p w:rsidR="001F0417" w:rsidRPr="00EB11C5" w:rsidRDefault="001F0417" w:rsidP="001F0417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Менее 71 % правильных ответов – «неудовлетворительно»;</w:t>
      </w:r>
    </w:p>
    <w:p w:rsidR="001F0417" w:rsidRPr="00EB11C5" w:rsidRDefault="001F0417" w:rsidP="001F0417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71% и более правильных ответов – «удовлетворительно»;</w:t>
      </w:r>
    </w:p>
    <w:p w:rsidR="001F0417" w:rsidRPr="00EB11C5" w:rsidRDefault="001F0417" w:rsidP="001F0417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81% и более правильных ответов – «хорошо»;</w:t>
      </w:r>
    </w:p>
    <w:p w:rsidR="001F0417" w:rsidRPr="00EB11C5" w:rsidRDefault="001F0417" w:rsidP="001F0417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91% и более правильных ответов – «отлично».</w:t>
      </w:r>
    </w:p>
    <w:p w:rsidR="001F0417" w:rsidRPr="00EB11C5" w:rsidRDefault="001F0417" w:rsidP="00826C4D">
      <w:pPr>
        <w:ind w:firstLine="709"/>
        <w:jc w:val="both"/>
        <w:rPr>
          <w:b/>
          <w:color w:val="000000"/>
          <w:sz w:val="28"/>
          <w:szCs w:val="28"/>
        </w:rPr>
      </w:pPr>
    </w:p>
    <w:p w:rsidR="001F791E" w:rsidRPr="009855C0" w:rsidRDefault="001F791E" w:rsidP="001F791E">
      <w:pPr>
        <w:jc w:val="both"/>
        <w:rPr>
          <w:b/>
          <w:sz w:val="28"/>
          <w:szCs w:val="28"/>
        </w:rPr>
      </w:pPr>
      <w:r w:rsidRPr="009855C0">
        <w:rPr>
          <w:b/>
          <w:sz w:val="28"/>
          <w:szCs w:val="28"/>
        </w:rPr>
        <w:t>1. Выберите правильное утверждение, касающееся эмбриогенеза человека:</w:t>
      </w:r>
    </w:p>
    <w:p w:rsidR="001F791E" w:rsidRPr="00896966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6966">
        <w:rPr>
          <w:sz w:val="28"/>
          <w:szCs w:val="28"/>
        </w:rPr>
        <w:t>Аллантоис у зародыша человека начинает формироваться д</w:t>
      </w:r>
      <w:r>
        <w:rPr>
          <w:sz w:val="28"/>
          <w:szCs w:val="28"/>
        </w:rPr>
        <w:t>о начала 2</w:t>
      </w:r>
      <w:r>
        <w:rPr>
          <w:sz w:val="28"/>
          <w:szCs w:val="28"/>
        </w:rPr>
        <w:noBreakHyphen/>
        <w:t>го этапа гаструляции.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 xml:space="preserve">Желточный мешок формируется </w:t>
      </w:r>
      <w:r>
        <w:rPr>
          <w:sz w:val="28"/>
          <w:szCs w:val="28"/>
        </w:rPr>
        <w:t>к концу 2</w:t>
      </w:r>
      <w:r>
        <w:rPr>
          <w:sz w:val="28"/>
          <w:szCs w:val="28"/>
        </w:rPr>
        <w:noBreakHyphen/>
        <w:t>й недели эмбриогенеза.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Амниотическая оболочка образуется в период с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noBreakHyphen/>
        <w:t>й по 4</w:t>
      </w:r>
      <w:r>
        <w:rPr>
          <w:sz w:val="28"/>
          <w:szCs w:val="28"/>
        </w:rPr>
        <w:noBreakHyphen/>
        <w:t>ю недели беременности.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После 16</w:t>
      </w:r>
      <w:r w:rsidRPr="00A61608">
        <w:rPr>
          <w:sz w:val="28"/>
          <w:szCs w:val="28"/>
          <w:lang w:val="en-US"/>
        </w:rPr>
        <w:t> </w:t>
      </w:r>
      <w:r w:rsidRPr="00A61608">
        <w:rPr>
          <w:sz w:val="28"/>
          <w:szCs w:val="28"/>
        </w:rPr>
        <w:t>недель внутриутробного развития человека начинается фо</w:t>
      </w:r>
      <w:r>
        <w:rPr>
          <w:sz w:val="28"/>
          <w:szCs w:val="28"/>
        </w:rPr>
        <w:t>рмирование ворсинчатого хориона.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А</w:t>
      </w:r>
      <w:r w:rsidRPr="00A61608">
        <w:rPr>
          <w:sz w:val="28"/>
          <w:szCs w:val="28"/>
        </w:rPr>
        <w:t>мнион у человека образуется в результате смыкания амниотических складок</w:t>
      </w:r>
      <w:r>
        <w:rPr>
          <w:sz w:val="28"/>
          <w:szCs w:val="28"/>
        </w:rPr>
        <w:t>.</w:t>
      </w:r>
    </w:p>
    <w:p w:rsidR="001F791E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91E" w:rsidRPr="009855C0" w:rsidRDefault="001F791E" w:rsidP="001F79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855C0">
        <w:rPr>
          <w:b/>
          <w:sz w:val="28"/>
          <w:szCs w:val="28"/>
        </w:rPr>
        <w:t>2. Выберите правильное утверждение. Объем амниотической жидкости в норме составляет: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100-200мл.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300-400мл.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500-600мл.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1000-1500мл.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2000-3000мл</w:t>
      </w:r>
      <w:r>
        <w:rPr>
          <w:sz w:val="28"/>
          <w:szCs w:val="28"/>
        </w:rPr>
        <w:t>.</w:t>
      </w:r>
    </w:p>
    <w:p w:rsidR="001F791E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91E" w:rsidRPr="009855C0" w:rsidRDefault="001F791E" w:rsidP="001F79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855C0">
        <w:rPr>
          <w:b/>
          <w:sz w:val="28"/>
          <w:szCs w:val="28"/>
        </w:rPr>
        <w:t>3. Выберите правильное утверждение относительно характера дробления</w:t>
      </w:r>
      <w:r w:rsidRPr="009855C0">
        <w:rPr>
          <w:b/>
          <w:sz w:val="28"/>
          <w:szCs w:val="28"/>
          <w:lang w:val="en-US"/>
        </w:rPr>
        <w:t> </w:t>
      </w:r>
      <w:r w:rsidRPr="009855C0">
        <w:rPr>
          <w:b/>
          <w:sz w:val="28"/>
          <w:szCs w:val="28"/>
        </w:rPr>
        <w:t>зиготы человека:</w:t>
      </w:r>
      <w:r w:rsidRPr="009855C0">
        <w:rPr>
          <w:b/>
          <w:sz w:val="28"/>
          <w:szCs w:val="28"/>
          <w:lang w:val="en-US"/>
        </w:rPr>
        <w:t> 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Полное, равномерное, синхронное.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Непол</w:t>
      </w:r>
      <w:r>
        <w:rPr>
          <w:sz w:val="28"/>
          <w:szCs w:val="28"/>
        </w:rPr>
        <w:t>ное, неравномерное, асинхронное.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Полное, неравномерное, асинх</w:t>
      </w:r>
      <w:r>
        <w:rPr>
          <w:sz w:val="28"/>
          <w:szCs w:val="28"/>
        </w:rPr>
        <w:t>ронное.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П</w:t>
      </w:r>
      <w:r>
        <w:rPr>
          <w:sz w:val="28"/>
          <w:szCs w:val="28"/>
        </w:rPr>
        <w:t>олное, равномерное, асинхронное.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Полное, неравномерное, синхронное</w:t>
      </w:r>
      <w:r>
        <w:rPr>
          <w:sz w:val="28"/>
          <w:szCs w:val="28"/>
        </w:rPr>
        <w:t>.</w:t>
      </w:r>
    </w:p>
    <w:p w:rsidR="001F791E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91E" w:rsidRPr="009855C0" w:rsidRDefault="001F791E" w:rsidP="001F79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855C0">
        <w:rPr>
          <w:b/>
          <w:sz w:val="28"/>
          <w:szCs w:val="28"/>
        </w:rPr>
        <w:t>. Выберите правильное утверждение. Нормальная пуповина новорожденного содержит: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Одну вену и одну артерию.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Две вены и одну артерию.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Две артерии и одну вену.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Сеть капилляров и рудимент</w:t>
      </w:r>
      <w:r>
        <w:rPr>
          <w:sz w:val="28"/>
          <w:szCs w:val="28"/>
        </w:rPr>
        <w:t>ы аллантоиса и желточного мешка.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Две артерии, одну вену, рудименты аллантоиса и желточного мешка</w:t>
      </w:r>
      <w:r>
        <w:rPr>
          <w:sz w:val="28"/>
          <w:szCs w:val="28"/>
        </w:rPr>
        <w:t>.</w:t>
      </w:r>
    </w:p>
    <w:p w:rsidR="001F791E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91E" w:rsidRPr="009855C0" w:rsidRDefault="001F791E" w:rsidP="001F79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855C0">
        <w:rPr>
          <w:b/>
          <w:sz w:val="28"/>
          <w:szCs w:val="28"/>
        </w:rPr>
        <w:t>. При каком сроке беременности плод считается доношенным: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28</w:t>
      </w:r>
      <w:r w:rsidRPr="00A61608">
        <w:rPr>
          <w:sz w:val="28"/>
          <w:szCs w:val="28"/>
        </w:rPr>
        <w:noBreakHyphen/>
        <w:t>30</w:t>
      </w:r>
      <w:r w:rsidRPr="00A6160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недель.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30</w:t>
      </w:r>
      <w:r w:rsidRPr="00A61608">
        <w:rPr>
          <w:sz w:val="28"/>
          <w:szCs w:val="28"/>
        </w:rPr>
        <w:noBreakHyphen/>
        <w:t>31</w:t>
      </w:r>
      <w:r w:rsidRPr="00A6160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неделя.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34</w:t>
      </w:r>
      <w:r w:rsidRPr="00A61608">
        <w:rPr>
          <w:sz w:val="28"/>
          <w:szCs w:val="28"/>
        </w:rPr>
        <w:noBreakHyphen/>
        <w:t>36</w:t>
      </w:r>
      <w:r w:rsidRPr="00A6160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недель.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31</w:t>
      </w:r>
      <w:r w:rsidRPr="00A61608">
        <w:rPr>
          <w:sz w:val="28"/>
          <w:szCs w:val="28"/>
        </w:rPr>
        <w:noBreakHyphen/>
        <w:t>33</w:t>
      </w:r>
      <w:r w:rsidRPr="00A6160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недели.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37</w:t>
      </w:r>
      <w:r w:rsidRPr="00A61608">
        <w:rPr>
          <w:sz w:val="28"/>
          <w:szCs w:val="28"/>
        </w:rPr>
        <w:noBreakHyphen/>
        <w:t>40</w:t>
      </w:r>
      <w:r w:rsidRPr="00A61608">
        <w:rPr>
          <w:sz w:val="28"/>
          <w:szCs w:val="28"/>
          <w:lang w:val="en-US"/>
        </w:rPr>
        <w:t> </w:t>
      </w:r>
      <w:r w:rsidRPr="00A61608">
        <w:rPr>
          <w:sz w:val="28"/>
          <w:szCs w:val="28"/>
        </w:rPr>
        <w:t>недель</w:t>
      </w:r>
      <w:r>
        <w:rPr>
          <w:sz w:val="28"/>
          <w:szCs w:val="28"/>
        </w:rPr>
        <w:t>.</w:t>
      </w:r>
    </w:p>
    <w:p w:rsidR="001F791E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91E" w:rsidRPr="009855C0" w:rsidRDefault="001F791E" w:rsidP="001F79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855C0">
        <w:rPr>
          <w:b/>
          <w:sz w:val="28"/>
          <w:szCs w:val="28"/>
        </w:rPr>
        <w:t>. Тератомы чаще всего локализуются:</w:t>
      </w:r>
      <w:r w:rsidRPr="009855C0">
        <w:rPr>
          <w:b/>
          <w:sz w:val="28"/>
          <w:szCs w:val="28"/>
          <w:lang w:val="en-US"/>
        </w:rPr>
        <w:t> 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 челюстно-лицевой области.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Крестцово-копчиковой области.</w:t>
      </w:r>
    </w:p>
    <w:p w:rsidR="001F791E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В области</w:t>
      </w:r>
      <w:r w:rsidRPr="00A61608">
        <w:rPr>
          <w:sz w:val="28"/>
          <w:szCs w:val="28"/>
          <w:lang w:val="en-US"/>
        </w:rPr>
        <w:t> </w:t>
      </w:r>
      <w:r w:rsidRPr="00A61608">
        <w:rPr>
          <w:sz w:val="28"/>
          <w:szCs w:val="28"/>
        </w:rPr>
        <w:t>шеи</w:t>
      </w:r>
      <w:r>
        <w:rPr>
          <w:sz w:val="28"/>
          <w:szCs w:val="28"/>
        </w:rPr>
        <w:t>.</w:t>
      </w:r>
    </w:p>
    <w:p w:rsidR="001F791E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В шейной области.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В грудной области.</w:t>
      </w:r>
    </w:p>
    <w:p w:rsidR="001F791E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91E" w:rsidRPr="009855C0" w:rsidRDefault="001F791E" w:rsidP="001F79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855C0">
        <w:rPr>
          <w:b/>
          <w:sz w:val="28"/>
          <w:szCs w:val="28"/>
        </w:rPr>
        <w:t>. Выберите правильное утверждение относительно сроков имплантации: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24</w:t>
      </w:r>
      <w:r w:rsidRPr="00A6160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часа после оплодотворения.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3</w:t>
      </w:r>
      <w:r w:rsidRPr="00A6160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суток после оплодотворения.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4</w:t>
      </w:r>
      <w:r w:rsidRPr="00A61608">
        <w:rPr>
          <w:sz w:val="28"/>
          <w:szCs w:val="28"/>
          <w:lang w:val="en-US"/>
        </w:rPr>
        <w:t> </w:t>
      </w:r>
      <w:r w:rsidRPr="00A61608">
        <w:rPr>
          <w:sz w:val="28"/>
          <w:szCs w:val="28"/>
        </w:rPr>
        <w:t>суток после оплодотворения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5-7</w:t>
      </w:r>
      <w:r w:rsidRPr="00A6160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суток после оплодотворения.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10</w:t>
      </w:r>
      <w:r w:rsidRPr="00A61608">
        <w:rPr>
          <w:sz w:val="28"/>
          <w:szCs w:val="28"/>
        </w:rPr>
        <w:noBreakHyphen/>
        <w:t>12</w:t>
      </w:r>
      <w:r w:rsidRPr="00A61608">
        <w:rPr>
          <w:sz w:val="28"/>
          <w:szCs w:val="28"/>
          <w:lang w:val="en-US"/>
        </w:rPr>
        <w:t> </w:t>
      </w:r>
      <w:r w:rsidRPr="00A61608">
        <w:rPr>
          <w:sz w:val="28"/>
          <w:szCs w:val="28"/>
        </w:rPr>
        <w:t>суток после оплодотворения</w:t>
      </w:r>
      <w:r>
        <w:rPr>
          <w:sz w:val="28"/>
          <w:szCs w:val="28"/>
        </w:rPr>
        <w:t>.</w:t>
      </w:r>
    </w:p>
    <w:p w:rsidR="001F791E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91E" w:rsidRPr="009855C0" w:rsidRDefault="001F791E" w:rsidP="001F79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855C0">
        <w:rPr>
          <w:b/>
          <w:sz w:val="28"/>
          <w:szCs w:val="28"/>
        </w:rPr>
        <w:t>. Какое из приведенных положений является неверным:</w:t>
      </w:r>
      <w:r w:rsidRPr="009855C0">
        <w:rPr>
          <w:b/>
          <w:sz w:val="28"/>
          <w:szCs w:val="28"/>
          <w:lang w:val="en-US"/>
        </w:rPr>
        <w:t> 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 xml:space="preserve">В процессе гаструляции у человека возможно определить элементы различных ее способов: деляминация, </w:t>
      </w:r>
      <w:r>
        <w:rPr>
          <w:sz w:val="28"/>
          <w:szCs w:val="28"/>
        </w:rPr>
        <w:t>инвагинация, миграция, эпиболия.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Первичная полоска зародышевого щитка содержит презумптивный материал хорда</w:t>
      </w:r>
      <w:r>
        <w:rPr>
          <w:sz w:val="28"/>
          <w:szCs w:val="28"/>
        </w:rPr>
        <w:t>льной и мезодермальной закладок.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После завершения 1</w:t>
      </w:r>
      <w:r w:rsidRPr="00A61608">
        <w:rPr>
          <w:sz w:val="28"/>
          <w:szCs w:val="28"/>
        </w:rPr>
        <w:noBreakHyphen/>
        <w:t>й фазы гаструляции внутренний зародышевы</w:t>
      </w:r>
      <w:r>
        <w:rPr>
          <w:sz w:val="28"/>
          <w:szCs w:val="28"/>
        </w:rPr>
        <w:t>й листок представлен энтодермой.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Узелок Гензена, в основном, состоит из м</w:t>
      </w:r>
      <w:r>
        <w:rPr>
          <w:sz w:val="28"/>
          <w:szCs w:val="28"/>
        </w:rPr>
        <w:t>атериала прехордальной закладки.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2</w:t>
      </w:r>
      <w:r w:rsidRPr="00A61608">
        <w:rPr>
          <w:sz w:val="28"/>
          <w:szCs w:val="28"/>
        </w:rPr>
        <w:noBreakHyphen/>
        <w:t>я фаза гаструляции у человека протекает в период от 15</w:t>
      </w:r>
      <w:r w:rsidRPr="00A61608">
        <w:rPr>
          <w:sz w:val="28"/>
          <w:szCs w:val="28"/>
          <w:lang w:val="en-US"/>
        </w:rPr>
        <w:t> </w:t>
      </w:r>
      <w:r w:rsidRPr="00A61608">
        <w:rPr>
          <w:sz w:val="28"/>
          <w:szCs w:val="28"/>
        </w:rPr>
        <w:t>до 17</w:t>
      </w:r>
      <w:r w:rsidRPr="00A61608">
        <w:rPr>
          <w:sz w:val="28"/>
          <w:szCs w:val="28"/>
          <w:lang w:val="en-US"/>
        </w:rPr>
        <w:t> </w:t>
      </w:r>
      <w:r w:rsidRPr="00A61608">
        <w:rPr>
          <w:sz w:val="28"/>
          <w:szCs w:val="28"/>
        </w:rPr>
        <w:t>дня беременности</w:t>
      </w:r>
      <w:r>
        <w:rPr>
          <w:sz w:val="28"/>
          <w:szCs w:val="28"/>
        </w:rPr>
        <w:t>.</w:t>
      </w:r>
    </w:p>
    <w:p w:rsidR="001F791E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91E" w:rsidRPr="009855C0" w:rsidRDefault="001F791E" w:rsidP="001F791E">
      <w:pPr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9</w:t>
      </w:r>
      <w:r w:rsidRPr="009855C0">
        <w:rPr>
          <w:b/>
          <w:sz w:val="28"/>
          <w:szCs w:val="28"/>
        </w:rPr>
        <w:t>. Укажите правильное чередование основных стадий эмбрионального развития человека: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Морул</w:t>
      </w:r>
      <w:r>
        <w:rPr>
          <w:sz w:val="28"/>
          <w:szCs w:val="28"/>
        </w:rPr>
        <w:t>а-бластула-органогенез-гаструла.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Дробление-г</w:t>
      </w:r>
      <w:r>
        <w:rPr>
          <w:sz w:val="28"/>
          <w:szCs w:val="28"/>
        </w:rPr>
        <w:t>аструла-бластоциста-органогенез.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Зигота-г</w:t>
      </w:r>
      <w:r>
        <w:rPr>
          <w:sz w:val="28"/>
          <w:szCs w:val="28"/>
        </w:rPr>
        <w:t>аструла-бластоциста-органогенез.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Зигота-морула-б</w:t>
      </w:r>
      <w:r>
        <w:rPr>
          <w:sz w:val="28"/>
          <w:szCs w:val="28"/>
        </w:rPr>
        <w:t>ластоциста-гаструла-органогенез.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Бластоциста-морула-гаструла-органогенез</w:t>
      </w:r>
      <w:r>
        <w:rPr>
          <w:sz w:val="28"/>
          <w:szCs w:val="28"/>
        </w:rPr>
        <w:t>.</w:t>
      </w:r>
    </w:p>
    <w:p w:rsidR="001F791E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91E" w:rsidRPr="009855C0" w:rsidRDefault="001F791E" w:rsidP="001F791E">
      <w:pPr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10</w:t>
      </w:r>
      <w:r w:rsidRPr="009855C0">
        <w:rPr>
          <w:b/>
          <w:sz w:val="28"/>
          <w:szCs w:val="28"/>
        </w:rPr>
        <w:t>. Тип плаценты человека:</w:t>
      </w:r>
      <w:r w:rsidRPr="009855C0">
        <w:rPr>
          <w:b/>
          <w:sz w:val="28"/>
          <w:szCs w:val="28"/>
          <w:lang w:val="en-US"/>
        </w:rPr>
        <w:t> 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Эпителиохориальный.</w:t>
      </w:r>
    </w:p>
    <w:p w:rsidR="001F791E" w:rsidRPr="00A61608" w:rsidRDefault="001F791E" w:rsidP="001F791E">
      <w:pPr>
        <w:tabs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Десмохориальный.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Гемохориальный.</w:t>
      </w:r>
    </w:p>
    <w:p w:rsidR="001F791E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Вазо-(эндотелио)хориальный</w:t>
      </w:r>
      <w:r>
        <w:rPr>
          <w:sz w:val="28"/>
          <w:szCs w:val="28"/>
        </w:rPr>
        <w:t>.</w:t>
      </w:r>
    </w:p>
    <w:p w:rsidR="001F791E" w:rsidRPr="00A61608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Диффузный.</w:t>
      </w:r>
    </w:p>
    <w:p w:rsidR="001F791E" w:rsidRDefault="001F791E" w:rsidP="001F79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C4D" w:rsidRDefault="00826C4D" w:rsidP="00E77C60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4. Проверка практических навыков – диагностика гистологических препаратов.</w:t>
      </w:r>
    </w:p>
    <w:p w:rsidR="00C01F2E" w:rsidRDefault="00C01F2E" w:rsidP="00C01F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Препарат. </w:t>
      </w:r>
      <w:r w:rsidRPr="00C01F2E">
        <w:rPr>
          <w:b/>
          <w:sz w:val="28"/>
          <w:szCs w:val="28"/>
        </w:rPr>
        <w:t xml:space="preserve"> Пуповина свиньи.</w:t>
      </w:r>
    </w:p>
    <w:p w:rsidR="00B33187" w:rsidRPr="00B33187" w:rsidRDefault="00B33187" w:rsidP="00B33187">
      <w:pPr>
        <w:shd w:val="clear" w:color="auto" w:fill="FFFFFF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 xml:space="preserve">Препарат изучить, зарисовать и </w:t>
      </w:r>
      <w:r>
        <w:rPr>
          <w:b/>
          <w:color w:val="000000"/>
          <w:spacing w:val="6"/>
          <w:sz w:val="28"/>
          <w:szCs w:val="28"/>
        </w:rPr>
        <w:t>указать учебные элементы: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1. Пупочные артерии.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2. Пупочная вена.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3. Желточный мешок.</w:t>
      </w:r>
    </w:p>
    <w:p w:rsidR="00C01F2E" w:rsidRDefault="00C01F2E" w:rsidP="007A0568">
      <w:pPr>
        <w:rPr>
          <w:sz w:val="28"/>
          <w:szCs w:val="28"/>
        </w:rPr>
      </w:pPr>
      <w:r w:rsidRPr="00EB11C5">
        <w:rPr>
          <w:sz w:val="28"/>
          <w:szCs w:val="28"/>
        </w:rPr>
        <w:t>4. Аллантоис.</w:t>
      </w:r>
    </w:p>
    <w:p w:rsidR="00C01F2E" w:rsidRDefault="00C01F2E" w:rsidP="00C01F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Препарат. </w:t>
      </w:r>
      <w:r w:rsidRPr="00EB11C5">
        <w:rPr>
          <w:b/>
          <w:sz w:val="28"/>
          <w:szCs w:val="28"/>
        </w:rPr>
        <w:t>Плацента – плодная часть.</w:t>
      </w:r>
    </w:p>
    <w:p w:rsidR="00B33187" w:rsidRPr="00B33187" w:rsidRDefault="00B33187" w:rsidP="00B33187">
      <w:pPr>
        <w:shd w:val="clear" w:color="auto" w:fill="FFFFFF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 xml:space="preserve">Препарат изучить, зарисовать и </w:t>
      </w:r>
      <w:r>
        <w:rPr>
          <w:b/>
          <w:color w:val="000000"/>
          <w:spacing w:val="6"/>
          <w:sz w:val="28"/>
          <w:szCs w:val="28"/>
        </w:rPr>
        <w:t>указать учебные элементы: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1. Амниотическая оболочка.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2. Хориальная пластинка.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3. Ворсины хориона.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4. Кровеносные сосуды.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5. Цитотрофобласт.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6. Симпласьлтрофобласт.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7. Лакуны с материнской кровью.</w:t>
      </w:r>
    </w:p>
    <w:p w:rsidR="00B33187" w:rsidRDefault="00B33187" w:rsidP="00B33187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Плацента человека – материнская часть.</w:t>
      </w:r>
    </w:p>
    <w:p w:rsidR="00B33187" w:rsidRPr="00B33187" w:rsidRDefault="00B33187" w:rsidP="00B33187">
      <w:pPr>
        <w:shd w:val="clear" w:color="auto" w:fill="FFFFFF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 xml:space="preserve">Препарат изучить, зарисовать и </w:t>
      </w:r>
      <w:r>
        <w:rPr>
          <w:b/>
          <w:color w:val="000000"/>
          <w:spacing w:val="6"/>
          <w:sz w:val="28"/>
          <w:szCs w:val="28"/>
        </w:rPr>
        <w:t>указать учебные элементы: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1. Стенка матки.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2.  Базальная пластинка.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3. Соединительная ткань.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4. Децидуальные клетки.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5. Лакуны с материнской кровью.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6. Ворсинки хориона.</w:t>
      </w:r>
    </w:p>
    <w:p w:rsidR="00C01F2E" w:rsidRPr="00EB11C5" w:rsidRDefault="00C01F2E" w:rsidP="00E77C60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E77C60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Модуль </w:t>
      </w:r>
      <w:r w:rsidR="0012215F"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  <w:lang w:val="en-US"/>
        </w:rPr>
        <w:t>III</w:t>
      </w:r>
      <w:r w:rsidRPr="00EB11C5">
        <w:rPr>
          <w:b/>
          <w:color w:val="000000"/>
          <w:sz w:val="28"/>
          <w:szCs w:val="28"/>
        </w:rPr>
        <w:t xml:space="preserve"> «</w:t>
      </w:r>
      <w:r w:rsidR="0012215F" w:rsidRPr="00EB11C5">
        <w:rPr>
          <w:b/>
          <w:color w:val="000000"/>
          <w:sz w:val="28"/>
          <w:szCs w:val="28"/>
        </w:rPr>
        <w:t>Общая гистология</w:t>
      </w:r>
      <w:r w:rsidRPr="00EB11C5">
        <w:rPr>
          <w:b/>
          <w:color w:val="000000"/>
          <w:sz w:val="28"/>
          <w:szCs w:val="28"/>
        </w:rPr>
        <w:t>»</w:t>
      </w:r>
      <w:r w:rsidR="0012215F" w:rsidRPr="00EB11C5">
        <w:rPr>
          <w:b/>
          <w:color w:val="000000"/>
          <w:sz w:val="28"/>
          <w:szCs w:val="28"/>
        </w:rPr>
        <w:t>.</w:t>
      </w:r>
    </w:p>
    <w:p w:rsidR="0012215F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№1. </w:t>
      </w:r>
      <w:r w:rsidRPr="00EB11C5">
        <w:rPr>
          <w:rFonts w:ascii="Times New Roman" w:hAnsi="Times New Roman"/>
          <w:sz w:val="28"/>
        </w:rPr>
        <w:t xml:space="preserve">Эпителиальные ткани. </w:t>
      </w:r>
    </w:p>
    <w:p w:rsidR="0012215F" w:rsidRPr="00EB11C5" w:rsidRDefault="0012215F" w:rsidP="00494E3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</w:p>
    <w:p w:rsidR="00471F03" w:rsidRPr="00EB11C5" w:rsidRDefault="00471F03" w:rsidP="00471F0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471F03" w:rsidRPr="00EB11C5" w:rsidRDefault="00471F03" w:rsidP="00471F03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A7207D" w:rsidRPr="00EB11C5" w:rsidRDefault="00A7207D" w:rsidP="0012215F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842310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Перечислите общие морфофункциональные признаки эпителиальных тканей.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Морфологическая классификация эпителиальных тканей.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 Онтофилогенетическая классификация эпителиальных тканей.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295FBF" w:rsidRPr="00EB11C5">
        <w:rPr>
          <w:color w:val="000000"/>
          <w:sz w:val="28"/>
          <w:szCs w:val="28"/>
        </w:rPr>
        <w:t xml:space="preserve"> </w:t>
      </w:r>
      <w:r w:rsidR="002D799E" w:rsidRPr="00EB11C5">
        <w:rPr>
          <w:color w:val="000000"/>
          <w:sz w:val="28"/>
          <w:szCs w:val="28"/>
        </w:rPr>
        <w:t>Зарисовать строение однослойного многорядного призматического реснитчатого (мерцательного) эпителия.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2D799E" w:rsidRPr="00EB11C5">
        <w:rPr>
          <w:color w:val="000000"/>
          <w:sz w:val="28"/>
          <w:szCs w:val="28"/>
        </w:rPr>
        <w:t xml:space="preserve"> Зарисовать строение многослойного плоского ороговевающего эпителия.</w:t>
      </w:r>
    </w:p>
    <w:p w:rsidR="00EE6F04" w:rsidRPr="00EB11C5" w:rsidRDefault="00EE6F04" w:rsidP="002D799E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6. Особенности строения в связи с функцией переходного эпителия, его регенерационные способности.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Возникновение тканей на основе дифференциации клеток эмбриональных зачатков. Механизм гистогенеза: индукция, деление, детерминация, миграция, дифференцировка, интеграция и др. (Шпеман, Ру и др.).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Ткани как один из уровней организации живого. Определение. Классификация тканей. Роль Р. Келликера, Ф. Лейдига, А.А. Заварзина, Н.Г. Хлопина в создании классификации тканей. Пределы изменчивости тканей. Значение гистологии для медицины. Современные представления о дифферонах, «тканевых мозаиках.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Закономерности возникновения и эволюции тканей. Теории параллелизма А.А. Заварзина дивергентной эволюции Н.Г. Хлопина, их синтез на современном уровне развития. Восстановительные способности тканей, типы физиологической регенерации. Репаративная регенерация.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Общая морфофункциональная характеристика эпителиальных тканей. 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многослойных эпителиев.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Классификация эпителиальных тканей. Классификация многослойных эпителиев: морфофункциональная, онтофилогенетическая.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и дифферонный принцип организации многослойного плоского ороговевающего эпителия. Кератинизация. Источники и ход эмбрионального развития.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и дифферонный принцип организации многослойного плоского неороговевающего эпителия. Источники и ход эмбрионального развития.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и дифферонный принцип организации переходного эпителия. Источники и ход эмбрионального развития.</w:t>
      </w:r>
    </w:p>
    <w:p w:rsidR="00EE6F04" w:rsidRPr="00EB11C5" w:rsidRDefault="00EE6F04" w:rsidP="00EE6F04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10. Физиологическая и репаративная регенерация многослойных эпителиев. Общая морфофункциональная характеристика однослойных эпителиев.</w:t>
      </w:r>
    </w:p>
    <w:p w:rsidR="00EE6F04" w:rsidRPr="00EB11C5" w:rsidRDefault="00EE6F04" w:rsidP="00EE6F04">
      <w:pPr>
        <w:pStyle w:val="af0"/>
        <w:ind w:hanging="567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11.Классификация однослойных эпителиев: морфофункциональная</w:t>
      </w:r>
    </w:p>
    <w:p w:rsidR="00EE6F04" w:rsidRPr="00EB11C5" w:rsidRDefault="00EE6F04" w:rsidP="00EE6F04">
      <w:pPr>
        <w:pStyle w:val="af0"/>
        <w:ind w:hanging="567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и онтофилогенетическая.</w:t>
      </w:r>
    </w:p>
    <w:p w:rsidR="00EE6F04" w:rsidRPr="00EB11C5" w:rsidRDefault="00EE6F04" w:rsidP="00EE6F04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12. Морфофункциональная характеристика и дифферонный принцип организации однослойного однорядного призматического эпителия. Источники и ход эмбрионального развития.</w:t>
      </w:r>
    </w:p>
    <w:p w:rsidR="00EE6F04" w:rsidRPr="00EB11C5" w:rsidRDefault="00EE6F04" w:rsidP="00EE6F04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13. Морфофункциональная характеристика и дифферонный принцип организации однослойного многорядного призматического мерцательного эпителия. Источники и ход эмбрионального развития.</w:t>
      </w:r>
    </w:p>
    <w:p w:rsidR="00EE6F04" w:rsidRPr="00EB11C5" w:rsidRDefault="00EE6F04" w:rsidP="00EE6F04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14. Физиологическая и репаративная регенерация однослойных эпителиев.</w:t>
      </w:r>
    </w:p>
    <w:p w:rsidR="00EE6F04" w:rsidRPr="00EB11C5" w:rsidRDefault="00EE6F04" w:rsidP="00EE6F04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15. Морфофункциональная характеристика железистого эпителия. Источники развития. Цитофизиологическая характеристика секреторного процесса. Типы секреции. Структурно-функциональная характеристика органелл, участвующих в биосинтезе веществ в клетках и органелл, участвующих в процессах выведения веществ из клеток. Экзокринные железы: классификации по строению и функции, строение, регенерация. Включения цитоплазмы: понятие, классификация, химическая и морфофункциональная характеристика.</w:t>
      </w:r>
    </w:p>
    <w:p w:rsidR="00A7207D" w:rsidRPr="00EB11C5" w:rsidRDefault="00A7207D" w:rsidP="00A7207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lastRenderedPageBreak/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F52AE4" w:rsidRPr="00EB11C5" w:rsidRDefault="00F52AE4" w:rsidP="00F52AE4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pacing w:val="-5"/>
          <w:sz w:val="28"/>
          <w:szCs w:val="28"/>
        </w:rPr>
        <w:t xml:space="preserve">ПРЕПАРАТ 19. </w:t>
      </w:r>
      <w:r w:rsidRPr="00EB11C5">
        <w:rPr>
          <w:b/>
          <w:bCs/>
          <w:color w:val="000000"/>
          <w:spacing w:val="-5"/>
          <w:sz w:val="28"/>
          <w:szCs w:val="28"/>
        </w:rPr>
        <w:t xml:space="preserve">Однослойный однорядный плоский эпителий-мезотелий </w:t>
      </w:r>
      <w:r w:rsidRPr="00EB11C5">
        <w:rPr>
          <w:b/>
          <w:bCs/>
          <w:color w:val="000000"/>
          <w:spacing w:val="-12"/>
          <w:sz w:val="28"/>
          <w:szCs w:val="28"/>
        </w:rPr>
        <w:t>брыжейки.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bCs/>
          <w:color w:val="000000"/>
          <w:spacing w:val="2"/>
          <w:sz w:val="28"/>
          <w:szCs w:val="28"/>
        </w:rPr>
        <w:t>1.</w:t>
      </w:r>
      <w:r w:rsidRPr="00EB11C5">
        <w:rPr>
          <w:bCs/>
          <w:color w:val="000000"/>
          <w:sz w:val="28"/>
          <w:szCs w:val="28"/>
        </w:rPr>
        <w:t xml:space="preserve"> </w:t>
      </w:r>
      <w:r w:rsidRPr="00EB11C5">
        <w:rPr>
          <w:bCs/>
          <w:color w:val="000000"/>
          <w:spacing w:val="-11"/>
          <w:sz w:val="28"/>
          <w:szCs w:val="28"/>
        </w:rPr>
        <w:t xml:space="preserve">Эпителиальные </w:t>
      </w:r>
      <w:r w:rsidRPr="00EB11C5">
        <w:rPr>
          <w:color w:val="000000"/>
          <w:spacing w:val="-11"/>
          <w:sz w:val="28"/>
          <w:szCs w:val="28"/>
        </w:rPr>
        <w:t>клетки: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а). цитоплазма;</w:t>
      </w:r>
    </w:p>
    <w:p w:rsidR="00F52AE4" w:rsidRPr="00EB11C5" w:rsidRDefault="00F52AE4" w:rsidP="00F52AE4">
      <w:pPr>
        <w:shd w:val="clear" w:color="auto" w:fill="FFFFFF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       </w:t>
      </w:r>
      <w:r w:rsidRPr="00EB11C5">
        <w:rPr>
          <w:color w:val="000000"/>
          <w:spacing w:val="-4"/>
          <w:sz w:val="28"/>
          <w:szCs w:val="28"/>
        </w:rPr>
        <w:t xml:space="preserve">  б). ядро;</w:t>
      </w:r>
    </w:p>
    <w:p w:rsidR="00F52AE4" w:rsidRPr="00EB11C5" w:rsidRDefault="00F52AE4" w:rsidP="00F52AE4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4"/>
          <w:sz w:val="28"/>
          <w:szCs w:val="28"/>
        </w:rPr>
        <w:t xml:space="preserve">         в). </w:t>
      </w:r>
      <w:r w:rsidRPr="00EB11C5">
        <w:rPr>
          <w:color w:val="000000"/>
          <w:spacing w:val="-7"/>
          <w:sz w:val="28"/>
          <w:szCs w:val="28"/>
        </w:rPr>
        <w:t xml:space="preserve">клеточные </w:t>
      </w:r>
      <w:r w:rsidRPr="00EB11C5">
        <w:rPr>
          <w:bCs/>
          <w:color w:val="000000"/>
          <w:spacing w:val="-7"/>
          <w:sz w:val="28"/>
          <w:szCs w:val="28"/>
        </w:rPr>
        <w:t>границы.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-3"/>
          <w:sz w:val="28"/>
          <w:szCs w:val="28"/>
        </w:rPr>
        <w:t xml:space="preserve">ПРЕПАРАТ 16. </w:t>
      </w:r>
      <w:r w:rsidRPr="00EB11C5">
        <w:rPr>
          <w:b/>
          <w:bCs/>
          <w:color w:val="000000"/>
          <w:spacing w:val="-3"/>
          <w:sz w:val="28"/>
          <w:szCs w:val="28"/>
        </w:rPr>
        <w:t xml:space="preserve">Однослойный однорядный призматический каёмчатый (микроворсинчатый) эпителий </w:t>
      </w:r>
      <w:r w:rsidRPr="00EB11C5">
        <w:rPr>
          <w:b/>
          <w:bCs/>
          <w:color w:val="000000"/>
          <w:spacing w:val="-10"/>
          <w:sz w:val="28"/>
          <w:szCs w:val="28"/>
        </w:rPr>
        <w:t>тонкой кишки.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C45DBD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Базальная мембрана.</w:t>
      </w:r>
    </w:p>
    <w:p w:rsidR="00F52AE4" w:rsidRPr="00EB11C5" w:rsidRDefault="00F52AE4" w:rsidP="00C45DB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Ворсинка. </w:t>
      </w:r>
    </w:p>
    <w:p w:rsidR="00F52AE4" w:rsidRPr="00EB11C5" w:rsidRDefault="00F52AE4" w:rsidP="00C45DB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Крипта. </w:t>
      </w:r>
    </w:p>
    <w:p w:rsidR="00F52AE4" w:rsidRPr="00EB11C5" w:rsidRDefault="00F52AE4" w:rsidP="00C45DB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32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Рыхлая волокнистая неоформленная соединительная ткань.</w:t>
      </w:r>
    </w:p>
    <w:p w:rsidR="00F52AE4" w:rsidRPr="00EB11C5" w:rsidRDefault="00F52AE4" w:rsidP="00C45DB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Каёмчатые клетки.</w:t>
      </w:r>
    </w:p>
    <w:p w:rsidR="00F52AE4" w:rsidRPr="00EB11C5" w:rsidRDefault="00F52AE4" w:rsidP="00C45DB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Бокаловидные клетки.</w:t>
      </w:r>
    </w:p>
    <w:p w:rsidR="00F52AE4" w:rsidRPr="00EB11C5" w:rsidRDefault="00F52AE4" w:rsidP="00C45DB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4"/>
          <w:sz w:val="28"/>
          <w:szCs w:val="28"/>
        </w:rPr>
        <w:t>Всасывательная каёмка.</w:t>
      </w:r>
    </w:p>
    <w:p w:rsidR="00F52AE4" w:rsidRPr="00EB11C5" w:rsidRDefault="00F52AE4" w:rsidP="00F52AE4">
      <w:pPr>
        <w:shd w:val="clear" w:color="auto" w:fill="FFFFFF"/>
        <w:ind w:firstLine="709"/>
        <w:rPr>
          <w:b/>
          <w:bCs/>
          <w:color w:val="000000"/>
          <w:spacing w:val="-5"/>
          <w:sz w:val="28"/>
          <w:szCs w:val="28"/>
        </w:rPr>
      </w:pPr>
      <w:r w:rsidRPr="00EB11C5">
        <w:rPr>
          <w:b/>
          <w:color w:val="000000"/>
          <w:spacing w:val="-6"/>
          <w:sz w:val="28"/>
          <w:szCs w:val="28"/>
        </w:rPr>
        <w:t>ПРЕПАРАТ 17. Однослойный м</w:t>
      </w:r>
      <w:r w:rsidRPr="00EB11C5">
        <w:rPr>
          <w:b/>
          <w:bCs/>
          <w:color w:val="000000"/>
          <w:spacing w:val="-6"/>
          <w:sz w:val="28"/>
          <w:szCs w:val="28"/>
        </w:rPr>
        <w:t>ногорядный призматический мерцательный эпителий тра</w:t>
      </w:r>
      <w:r w:rsidRPr="00EB11C5">
        <w:rPr>
          <w:b/>
          <w:bCs/>
          <w:color w:val="000000"/>
          <w:spacing w:val="-5"/>
          <w:sz w:val="28"/>
          <w:szCs w:val="28"/>
        </w:rPr>
        <w:t>хеи собаки.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C45DBD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2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Рыхлая волокнистая неоформленная соединительная ткань.</w:t>
      </w:r>
    </w:p>
    <w:p w:rsidR="00F52AE4" w:rsidRPr="00EB11C5" w:rsidRDefault="00F52AE4" w:rsidP="00C45DBD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Базальная мембрана.</w:t>
      </w:r>
    </w:p>
    <w:p w:rsidR="00F52AE4" w:rsidRPr="00EB11C5" w:rsidRDefault="00F52AE4" w:rsidP="00C45DBD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Бокаловидные клетки.</w:t>
      </w:r>
    </w:p>
    <w:p w:rsidR="00F52AE4" w:rsidRPr="00EB11C5" w:rsidRDefault="00F52AE4" w:rsidP="00C45DBD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Реснитчатые клетки.</w:t>
      </w:r>
    </w:p>
    <w:p w:rsidR="00F52AE4" w:rsidRPr="00EB11C5" w:rsidRDefault="00F52AE4" w:rsidP="00C45DBD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Реснички.</w:t>
      </w:r>
    </w:p>
    <w:p w:rsidR="00F52AE4" w:rsidRPr="00EB11C5" w:rsidRDefault="00F52AE4" w:rsidP="00C45DBD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Короткие вставочные клетки.</w:t>
      </w:r>
    </w:p>
    <w:p w:rsidR="00F52AE4" w:rsidRPr="00EB11C5" w:rsidRDefault="00F52AE4" w:rsidP="00C45DBD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Длинные вставочные клетки.</w:t>
      </w:r>
    </w:p>
    <w:p w:rsidR="00F52AE4" w:rsidRPr="00EB11C5" w:rsidRDefault="00F52AE4" w:rsidP="00F52AE4">
      <w:pPr>
        <w:shd w:val="clear" w:color="auto" w:fill="FFFFFF"/>
        <w:ind w:firstLine="709"/>
        <w:rPr>
          <w:b/>
          <w:color w:val="000000"/>
          <w:spacing w:val="-8"/>
          <w:sz w:val="28"/>
          <w:szCs w:val="28"/>
        </w:rPr>
      </w:pPr>
      <w:r w:rsidRPr="00EB11C5">
        <w:rPr>
          <w:b/>
          <w:color w:val="000000"/>
          <w:spacing w:val="-8"/>
          <w:sz w:val="28"/>
          <w:szCs w:val="28"/>
        </w:rPr>
        <w:t>ПРЕПАРАТ 14. Многослойный плоский неороговевающий эпителий.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C45DB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25"/>
          <w:sz w:val="28"/>
          <w:szCs w:val="28"/>
        </w:rPr>
      </w:pPr>
      <w:r w:rsidRPr="00EB11C5">
        <w:rPr>
          <w:color w:val="000000"/>
          <w:spacing w:val="6"/>
          <w:sz w:val="28"/>
          <w:szCs w:val="28"/>
        </w:rPr>
        <w:t>Базальная мембрана.</w:t>
      </w:r>
    </w:p>
    <w:p w:rsidR="00F52AE4" w:rsidRPr="00EB11C5" w:rsidRDefault="00F52AE4" w:rsidP="00C45DB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Рыхлая волокнистая неоформленная соединительная ткань.</w:t>
      </w:r>
    </w:p>
    <w:p w:rsidR="00F52AE4" w:rsidRPr="00EB11C5" w:rsidRDefault="00F52AE4" w:rsidP="00C45DB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Базальные клетки.</w:t>
      </w:r>
    </w:p>
    <w:p w:rsidR="00F52AE4" w:rsidRPr="00EB11C5" w:rsidRDefault="00F52AE4" w:rsidP="00C45DB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z w:val="28"/>
          <w:szCs w:val="28"/>
        </w:rPr>
        <w:t>Шиповатые клетки.</w:t>
      </w:r>
    </w:p>
    <w:p w:rsidR="00F52AE4" w:rsidRPr="00EB11C5" w:rsidRDefault="00F52AE4" w:rsidP="00C45DB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z w:val="28"/>
          <w:szCs w:val="28"/>
        </w:rPr>
        <w:t>Ростковая зона.</w:t>
      </w:r>
    </w:p>
    <w:p w:rsidR="00F52AE4" w:rsidRPr="00EB11C5" w:rsidRDefault="00F52AE4" w:rsidP="00C45DB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z w:val="28"/>
          <w:szCs w:val="28"/>
        </w:rPr>
        <w:t>Зона плоских клеток.</w:t>
      </w:r>
    </w:p>
    <w:p w:rsidR="00F52AE4" w:rsidRPr="00EB11C5" w:rsidRDefault="00F52AE4" w:rsidP="00F52AE4">
      <w:pPr>
        <w:shd w:val="clear" w:color="auto" w:fill="FFFFFF"/>
        <w:ind w:firstLine="709"/>
        <w:rPr>
          <w:b/>
          <w:bCs/>
          <w:color w:val="000000"/>
          <w:spacing w:val="-2"/>
          <w:sz w:val="28"/>
          <w:szCs w:val="28"/>
        </w:rPr>
      </w:pPr>
      <w:r w:rsidRPr="00EB11C5">
        <w:rPr>
          <w:b/>
          <w:color w:val="000000"/>
          <w:spacing w:val="-5"/>
          <w:sz w:val="28"/>
          <w:szCs w:val="28"/>
        </w:rPr>
        <w:t>ПРЕПАРАТ 15.</w:t>
      </w:r>
      <w:r w:rsidRPr="00EB11C5">
        <w:rPr>
          <w:color w:val="000000"/>
          <w:spacing w:val="-5"/>
          <w:sz w:val="28"/>
          <w:szCs w:val="28"/>
        </w:rPr>
        <w:t xml:space="preserve"> </w:t>
      </w:r>
      <w:r w:rsidRPr="00EB11C5">
        <w:rPr>
          <w:b/>
          <w:bCs/>
          <w:color w:val="000000"/>
          <w:spacing w:val="-5"/>
          <w:sz w:val="28"/>
          <w:szCs w:val="28"/>
        </w:rPr>
        <w:t xml:space="preserve">Многослойный плоский ороговевающий </w:t>
      </w:r>
      <w:r w:rsidRPr="00EB11C5">
        <w:rPr>
          <w:b/>
          <w:bCs/>
          <w:color w:val="000000"/>
          <w:spacing w:val="-2"/>
          <w:sz w:val="28"/>
          <w:szCs w:val="28"/>
        </w:rPr>
        <w:t>эпителий кожи пальца человека.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C45DBD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color w:val="000000"/>
          <w:spacing w:val="-32"/>
          <w:sz w:val="28"/>
          <w:szCs w:val="28"/>
          <w:lang w:val="en-US"/>
        </w:rPr>
      </w:pPr>
      <w:r w:rsidRPr="00EB11C5">
        <w:rPr>
          <w:color w:val="000000"/>
          <w:spacing w:val="6"/>
          <w:sz w:val="28"/>
          <w:szCs w:val="28"/>
        </w:rPr>
        <w:t>Базальная мембрана.</w:t>
      </w:r>
    </w:p>
    <w:p w:rsidR="00F52AE4" w:rsidRPr="00EB11C5" w:rsidRDefault="00F52AE4" w:rsidP="00C45DBD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Рыхлая волокнистая неоформленная с</w:t>
      </w:r>
      <w:r w:rsidRPr="00EB11C5">
        <w:rPr>
          <w:color w:val="000000"/>
          <w:spacing w:val="1"/>
          <w:sz w:val="28"/>
          <w:szCs w:val="28"/>
        </w:rPr>
        <w:t>оединительная ткань.</w:t>
      </w:r>
    </w:p>
    <w:p w:rsidR="00F52AE4" w:rsidRPr="00EB11C5" w:rsidRDefault="00F52AE4" w:rsidP="00C45DBD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Ростковая зона.</w:t>
      </w:r>
    </w:p>
    <w:p w:rsidR="00F52AE4" w:rsidRPr="00EB11C5" w:rsidRDefault="00F52AE4" w:rsidP="00C45DBD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Переходная зона.</w:t>
      </w:r>
    </w:p>
    <w:p w:rsidR="00F52AE4" w:rsidRPr="00EB11C5" w:rsidRDefault="00F52AE4" w:rsidP="00C45DBD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Роговая зона.</w:t>
      </w:r>
    </w:p>
    <w:p w:rsidR="00F52AE4" w:rsidRPr="00EB11C5" w:rsidRDefault="00F52AE4" w:rsidP="00C45DBD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Базальный слой.</w:t>
      </w:r>
    </w:p>
    <w:p w:rsidR="00F52AE4" w:rsidRPr="00EB11C5" w:rsidRDefault="00F52AE4" w:rsidP="00C45DBD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lastRenderedPageBreak/>
        <w:t>Слой шиповатых клеток.</w:t>
      </w:r>
    </w:p>
    <w:p w:rsidR="00F52AE4" w:rsidRPr="00EB11C5" w:rsidRDefault="00F52AE4" w:rsidP="00C45DBD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8"/>
          <w:szCs w:val="28"/>
        </w:rPr>
      </w:pPr>
      <w:r w:rsidRPr="00EB11C5">
        <w:rPr>
          <w:color w:val="000000"/>
          <w:sz w:val="28"/>
          <w:szCs w:val="28"/>
        </w:rPr>
        <w:t>Зернистый слой.</w:t>
      </w:r>
    </w:p>
    <w:p w:rsidR="00F52AE4" w:rsidRPr="00EB11C5" w:rsidRDefault="00F52AE4" w:rsidP="00C45DBD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Блестящий слой.</w:t>
      </w:r>
    </w:p>
    <w:p w:rsidR="00F52AE4" w:rsidRPr="00EB11C5" w:rsidRDefault="00F52AE4" w:rsidP="00C45DBD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 xml:space="preserve"> Роговой слой.</w:t>
      </w:r>
    </w:p>
    <w:p w:rsidR="00F52AE4" w:rsidRPr="00EB11C5" w:rsidRDefault="00F52AE4" w:rsidP="00F52AE4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ПРЕПАРАТ 18. </w:t>
      </w:r>
      <w:r w:rsidRPr="00EB11C5">
        <w:rPr>
          <w:b/>
          <w:bCs/>
          <w:color w:val="000000"/>
          <w:sz w:val="28"/>
          <w:szCs w:val="28"/>
        </w:rPr>
        <w:t>Переходный эпителий мочевого пузыря.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C45DBD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color w:val="000000"/>
          <w:spacing w:val="-31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Рыхлая волокнистая неоформленная с</w:t>
      </w:r>
      <w:r w:rsidRPr="00EB11C5">
        <w:rPr>
          <w:color w:val="000000"/>
          <w:spacing w:val="1"/>
          <w:sz w:val="28"/>
          <w:szCs w:val="28"/>
        </w:rPr>
        <w:t>оединительная ткань.</w:t>
      </w:r>
    </w:p>
    <w:p w:rsidR="00F52AE4" w:rsidRPr="00EB11C5" w:rsidRDefault="00F52AE4" w:rsidP="00C45DBD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6"/>
          <w:sz w:val="28"/>
          <w:szCs w:val="28"/>
        </w:rPr>
        <w:t>Базальная мембрана.</w:t>
      </w:r>
    </w:p>
    <w:p w:rsidR="00F52AE4" w:rsidRPr="00EB11C5" w:rsidRDefault="00F52AE4" w:rsidP="00C45DBD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Базальные клетки.</w:t>
      </w:r>
    </w:p>
    <w:p w:rsidR="00F52AE4" w:rsidRPr="00EB11C5" w:rsidRDefault="00F52AE4" w:rsidP="00C45DBD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Покровные клетки.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№2. </w:t>
      </w:r>
      <w:r w:rsidRPr="00EB11C5">
        <w:rPr>
          <w:rFonts w:ascii="Times New Roman" w:hAnsi="Times New Roman"/>
          <w:sz w:val="28"/>
        </w:rPr>
        <w:t>Ткани внутренней среды. Мезенхима. Кровь. Лимфа. Гемопоэз и его регуляция.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</w:rPr>
      </w:pPr>
    </w:p>
    <w:p w:rsidR="00842310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A7207D" w:rsidRPr="00EB11C5" w:rsidRDefault="00A7207D" w:rsidP="00A7207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B17D33" w:rsidRPr="00EB11C5" w:rsidRDefault="00A7207D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F82750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5B62AB" w:rsidRPr="00EB11C5" w:rsidRDefault="00F82750" w:rsidP="005B62A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5C5EA1" w:rsidRPr="00EB11C5" w:rsidRDefault="005B62AB" w:rsidP="005B62A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Pr="00EB11C5">
        <w:rPr>
          <w:sz w:val="28"/>
        </w:rPr>
        <w:t>Эритроциты, их количество, размеры, форма, строение, химический состав, продолжительность жизни.</w:t>
      </w:r>
    </w:p>
    <w:p w:rsidR="005B62AB" w:rsidRPr="00EB11C5" w:rsidRDefault="005B62AB" w:rsidP="005B62AB">
      <w:pPr>
        <w:pStyle w:val="af0"/>
        <w:ind w:left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2. Кровяные пластинки (тромбоциты), их количество, размеры, строение, функции, продолжительность жизни.</w:t>
      </w:r>
    </w:p>
    <w:p w:rsidR="005B62AB" w:rsidRPr="00EB11C5" w:rsidRDefault="005B62AB" w:rsidP="005B62AB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 3. Лейкоцитарная формула, её возрастные особенности. </w:t>
      </w:r>
    </w:p>
    <w:p w:rsidR="005B62AB" w:rsidRPr="00EB11C5" w:rsidRDefault="005B62AB" w:rsidP="005B62AB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 4. Нейтрофилы, их количество, размеры, строение, функции и продолжительность жизни.</w:t>
      </w:r>
    </w:p>
    <w:p w:rsidR="005B62AB" w:rsidRPr="00EB11C5" w:rsidRDefault="005B62AB" w:rsidP="005B62AB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5. Моноциты, их количество, размеры, строение, функции и продолжительность жизни.</w:t>
      </w:r>
    </w:p>
    <w:p w:rsidR="005C5EA1" w:rsidRPr="00EB11C5" w:rsidRDefault="005B62AB" w:rsidP="005B62AB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 6. Гемограмма, лейкоцитарная формула: определение, количественные и качественные характеристики у здорового человека.</w:t>
      </w:r>
    </w:p>
    <w:p w:rsidR="00F82750" w:rsidRPr="00EB11C5" w:rsidRDefault="0012215F" w:rsidP="00F8275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i/>
          <w:color w:val="000000"/>
          <w:sz w:val="28"/>
          <w:szCs w:val="28"/>
        </w:rPr>
        <w:t xml:space="preserve"> </w:t>
      </w:r>
      <w:r w:rsidR="00F82750" w:rsidRPr="00EB11C5">
        <w:rPr>
          <w:b/>
          <w:color w:val="000000"/>
          <w:sz w:val="28"/>
          <w:szCs w:val="28"/>
        </w:rPr>
        <w:t>2. Устный опрос</w:t>
      </w:r>
      <w:r w:rsidR="00F82750"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Мезенхима, её производные (морфофункциональная характеристика, пути развития).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Общая характеристика опорно-трофических тканей, их классификация, источники развития, функциональное значение, регенерация.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Понятие о системе крови и её тканевых компонентах. Характеристика крови как ткани. Формула крови. Возрастные изменения. 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Эритроциты, их количество, размеры, форма, строение, химический состав, продолжительность жизни. Ретикулоциты.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Кровяные пластинки (тромбоциты), их количество, размеры, строение, функции, продолжительность жизни.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lastRenderedPageBreak/>
        <w:t xml:space="preserve">Общая морфофункциональная характеристика лейкоцитов. Классификация и особенности строения в зависимости от степени зрелости. Лейкоцитарная формула. Её возрастные особенности. 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Зернистые лейкоциты (гранулоциты), их разновидность, количество, размеры, строение и функции и продолжительность жизни.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Незернистые лейкоциты (агранулоциты), их разновидность, количество, размеры, функции и продолжительность жизни. </w:t>
      </w:r>
    </w:p>
    <w:p w:rsidR="00842310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Лимфа. Морфофункциональная характеристика лимфы как ткани.</w:t>
      </w:r>
    </w:p>
    <w:p w:rsidR="00A7207D" w:rsidRPr="00EB11C5" w:rsidRDefault="00A7207D" w:rsidP="00A7207D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EB11C5">
        <w:rPr>
          <w:b/>
          <w:color w:val="000000"/>
          <w:spacing w:val="-2"/>
          <w:sz w:val="28"/>
          <w:szCs w:val="28"/>
        </w:rPr>
        <w:t xml:space="preserve">ПРЕПАРАТ 21. </w:t>
      </w:r>
      <w:r w:rsidRPr="00EB11C5">
        <w:rPr>
          <w:b/>
          <w:bCs/>
          <w:color w:val="000000"/>
          <w:spacing w:val="-2"/>
          <w:sz w:val="28"/>
          <w:szCs w:val="28"/>
        </w:rPr>
        <w:t xml:space="preserve">Мезенхима. Фронтальный </w:t>
      </w:r>
      <w:r w:rsidRPr="00EB11C5">
        <w:rPr>
          <w:b/>
          <w:color w:val="000000"/>
          <w:spacing w:val="-2"/>
          <w:sz w:val="28"/>
          <w:szCs w:val="28"/>
        </w:rPr>
        <w:t xml:space="preserve">разрез челюсти </w:t>
      </w:r>
      <w:r w:rsidRPr="00EB11C5">
        <w:rPr>
          <w:b/>
          <w:color w:val="000000"/>
          <w:spacing w:val="2"/>
          <w:sz w:val="28"/>
          <w:szCs w:val="28"/>
        </w:rPr>
        <w:t>зародыша.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5B62AB" w:rsidRPr="00EB11C5" w:rsidRDefault="005B62AB" w:rsidP="00C45DBD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30"/>
          <w:sz w:val="28"/>
          <w:szCs w:val="28"/>
        </w:rPr>
      </w:pPr>
      <w:r w:rsidRPr="00EB11C5">
        <w:rPr>
          <w:color w:val="000000"/>
          <w:sz w:val="28"/>
          <w:szCs w:val="28"/>
        </w:rPr>
        <w:t>Мезенхимные клетки.</w:t>
      </w:r>
    </w:p>
    <w:p w:rsidR="005B62AB" w:rsidRPr="00EB11C5" w:rsidRDefault="005B62AB" w:rsidP="00C45DBD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Ядра мезенхимных клеток.</w:t>
      </w:r>
    </w:p>
    <w:p w:rsidR="005B62AB" w:rsidRPr="00EB11C5" w:rsidRDefault="005B62AB" w:rsidP="00C45DBD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Отростки мезенхимных клеток.</w:t>
      </w:r>
    </w:p>
    <w:p w:rsidR="005B62AB" w:rsidRPr="00EB11C5" w:rsidRDefault="005B62AB" w:rsidP="00C45DBD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z w:val="28"/>
          <w:szCs w:val="28"/>
        </w:rPr>
        <w:t>Межклеточное вещество.</w:t>
      </w:r>
    </w:p>
    <w:p w:rsidR="005B62AB" w:rsidRPr="00EB11C5" w:rsidRDefault="005B62AB" w:rsidP="00C45DBD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Кровеносный сосуд.</w:t>
      </w:r>
    </w:p>
    <w:p w:rsidR="005B62AB" w:rsidRPr="00EB11C5" w:rsidRDefault="005B62AB" w:rsidP="005B62AB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 w:rsidRPr="00EB11C5">
        <w:rPr>
          <w:b/>
          <w:color w:val="000000"/>
          <w:spacing w:val="1"/>
          <w:sz w:val="28"/>
          <w:szCs w:val="28"/>
        </w:rPr>
        <w:t xml:space="preserve">        ПРЕПАРАТ 20. </w:t>
      </w:r>
      <w:r w:rsidRPr="00EB11C5">
        <w:rPr>
          <w:b/>
          <w:bCs/>
          <w:color w:val="000000"/>
          <w:spacing w:val="1"/>
          <w:sz w:val="28"/>
          <w:szCs w:val="28"/>
        </w:rPr>
        <w:t>Кровь человека. Мазок.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b/>
          <w:color w:val="000000"/>
          <w:spacing w:val="5"/>
          <w:sz w:val="28"/>
          <w:szCs w:val="28"/>
        </w:rPr>
      </w:pPr>
      <w:r w:rsidRPr="00EB11C5">
        <w:rPr>
          <w:b/>
          <w:color w:val="000000"/>
          <w:spacing w:val="5"/>
          <w:sz w:val="28"/>
          <w:szCs w:val="28"/>
        </w:rPr>
        <w:t xml:space="preserve">Препарат изучить, зарисовать и указать учебные элементы: 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Эритроциты.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2. </w:t>
      </w:r>
      <w:r w:rsidRPr="00EB11C5">
        <w:rPr>
          <w:color w:val="000000"/>
          <w:spacing w:val="3"/>
          <w:sz w:val="28"/>
          <w:szCs w:val="28"/>
        </w:rPr>
        <w:t>Сегментоядерные нейтрофилы.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3. Эозинофил.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4. Базофил.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5.</w:t>
      </w:r>
      <w:r w:rsidRPr="00EB11C5">
        <w:rPr>
          <w:color w:val="000000"/>
          <w:spacing w:val="-1"/>
          <w:sz w:val="28"/>
          <w:szCs w:val="28"/>
        </w:rPr>
        <w:t>Средний лимфоцит.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6. </w:t>
      </w:r>
      <w:r w:rsidRPr="00EB11C5">
        <w:rPr>
          <w:color w:val="000000"/>
          <w:sz w:val="28"/>
          <w:szCs w:val="28"/>
        </w:rPr>
        <w:t>Малый лимфоцит.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7. </w:t>
      </w:r>
      <w:r w:rsidRPr="00EB11C5">
        <w:rPr>
          <w:color w:val="000000"/>
          <w:spacing w:val="-4"/>
          <w:sz w:val="28"/>
          <w:szCs w:val="28"/>
        </w:rPr>
        <w:t>Моноцит.</w:t>
      </w:r>
    </w:p>
    <w:p w:rsidR="0012215F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8.</w:t>
      </w:r>
      <w:r w:rsidRPr="00EB11C5">
        <w:rPr>
          <w:color w:val="000000"/>
          <w:spacing w:val="1"/>
          <w:sz w:val="28"/>
          <w:szCs w:val="28"/>
        </w:rPr>
        <w:t>Кровяные пластинки.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№3. </w:t>
      </w:r>
      <w:r w:rsidRPr="00EB11C5">
        <w:rPr>
          <w:rFonts w:ascii="Times New Roman" w:hAnsi="Times New Roman"/>
          <w:sz w:val="28"/>
        </w:rPr>
        <w:t>Соединительные ткани: волокнистые и ткани со специальными свойствами.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A7207D" w:rsidRPr="00EB11C5" w:rsidRDefault="00A7207D" w:rsidP="00A7207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B17D33" w:rsidRPr="00EB11C5" w:rsidRDefault="00B17D33" w:rsidP="0012215F">
      <w:pPr>
        <w:ind w:firstLine="709"/>
        <w:jc w:val="both"/>
        <w:rPr>
          <w:i/>
          <w:color w:val="000000"/>
          <w:sz w:val="28"/>
          <w:szCs w:val="28"/>
        </w:rPr>
      </w:pP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206724" w:rsidRPr="00EB11C5" w:rsidRDefault="00206724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2027DC" w:rsidRPr="00EB11C5" w:rsidRDefault="002238F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="00A93578" w:rsidRPr="00EB11C5">
        <w:rPr>
          <w:color w:val="000000"/>
          <w:sz w:val="28"/>
          <w:szCs w:val="28"/>
        </w:rPr>
        <w:t>Перечислить клеточные диффероны рыхлой волокнистой неоформленной соединительной ткани.</w:t>
      </w:r>
    </w:p>
    <w:p w:rsidR="00A93578" w:rsidRPr="00EB11C5" w:rsidRDefault="00A9357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2. </w:t>
      </w:r>
      <w:r w:rsidRPr="00EB11C5">
        <w:rPr>
          <w:sz w:val="28"/>
        </w:rPr>
        <w:t>Межклеточное вещество в волокнистой соединительной ткани: строение и значение.</w:t>
      </w:r>
    </w:p>
    <w:p w:rsidR="00A93578" w:rsidRPr="00EB11C5" w:rsidRDefault="00A9357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3. Роль фибробластов </w:t>
      </w:r>
      <w:r w:rsidRPr="00EB11C5">
        <w:rPr>
          <w:sz w:val="28"/>
        </w:rPr>
        <w:t>в образовании межклеточного вещества.</w:t>
      </w:r>
    </w:p>
    <w:p w:rsidR="00A93578" w:rsidRPr="00EB11C5" w:rsidRDefault="00A9357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 Зарисовать строение сухожилия.</w:t>
      </w:r>
    </w:p>
    <w:p w:rsidR="00A93578" w:rsidRPr="00EB11C5" w:rsidRDefault="00A9357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5. </w:t>
      </w:r>
      <w:r w:rsidR="007856D7" w:rsidRPr="00EB11C5">
        <w:rPr>
          <w:color w:val="000000"/>
          <w:sz w:val="28"/>
          <w:szCs w:val="28"/>
        </w:rPr>
        <w:t>Ретикулярная ткань, её топография, строение, функции, регенерация.</w:t>
      </w:r>
    </w:p>
    <w:p w:rsidR="00A93578" w:rsidRPr="00EB11C5" w:rsidRDefault="00A9357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 xml:space="preserve">6. </w:t>
      </w:r>
      <w:r w:rsidR="002A3120" w:rsidRPr="00EB11C5">
        <w:rPr>
          <w:color w:val="000000"/>
          <w:sz w:val="28"/>
          <w:szCs w:val="28"/>
        </w:rPr>
        <w:t xml:space="preserve">Бурая и белая жировая ткани, </w:t>
      </w:r>
      <w:r w:rsidR="007856D7" w:rsidRPr="00EB11C5">
        <w:rPr>
          <w:color w:val="000000"/>
          <w:sz w:val="28"/>
          <w:szCs w:val="28"/>
        </w:rPr>
        <w:t xml:space="preserve">топография, строение, функции. </w:t>
      </w:r>
    </w:p>
    <w:p w:rsidR="00206724" w:rsidRPr="00EB11C5" w:rsidRDefault="00206724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2027DC" w:rsidRPr="00EB11C5" w:rsidRDefault="002027DC" w:rsidP="00C45DBD">
      <w:pPr>
        <w:pStyle w:val="af0"/>
        <w:numPr>
          <w:ilvl w:val="0"/>
          <w:numId w:val="1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и классификация соединительной ткани. Клеточные элементы волокнистой соединительной ткани: происхождение, строение, функции.</w:t>
      </w:r>
    </w:p>
    <w:p w:rsidR="002027DC" w:rsidRPr="00EB11C5" w:rsidRDefault="002027DC" w:rsidP="00C45DBD">
      <w:pPr>
        <w:pStyle w:val="af0"/>
        <w:numPr>
          <w:ilvl w:val="0"/>
          <w:numId w:val="1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Межклеточное вещество в волокнистой соединительной ткани: строение и значение. Взаимоотношение клеток и неклеточных структур в соединительной ткани. Фибробласты и их роль в образовании межклеточного вещества. Структурно-функциональная характеристика органелл, участвующих в биосинтезе веществ в клетках.</w:t>
      </w:r>
    </w:p>
    <w:p w:rsidR="002027DC" w:rsidRPr="00EB11C5" w:rsidRDefault="002027DC" w:rsidP="00C45DBD">
      <w:pPr>
        <w:pStyle w:val="af0"/>
        <w:numPr>
          <w:ilvl w:val="0"/>
          <w:numId w:val="1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Строение сухожилий и связок.</w:t>
      </w:r>
    </w:p>
    <w:p w:rsidR="002027DC" w:rsidRPr="00EB11C5" w:rsidRDefault="002027DC" w:rsidP="00C45DBD">
      <w:pPr>
        <w:pStyle w:val="af0"/>
        <w:numPr>
          <w:ilvl w:val="0"/>
          <w:numId w:val="1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Макрофаги: строение, функции, источники развития. Структурно-функциональная характеристика органелл, участвующих во внутриклеточном пищеварении, защитных и обезвреживающих реакциях. Понятие о макрофагической системе. Вклад русских учёных в её изучение.</w:t>
      </w:r>
    </w:p>
    <w:p w:rsidR="002027DC" w:rsidRPr="00EB11C5" w:rsidRDefault="002027DC" w:rsidP="00C45DBD">
      <w:pPr>
        <w:pStyle w:val="af0"/>
        <w:numPr>
          <w:ilvl w:val="0"/>
          <w:numId w:val="1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Соединительные ткани со специальными свойствами, их классификация, строение и функции.</w:t>
      </w:r>
    </w:p>
    <w:p w:rsidR="00A7207D" w:rsidRPr="00EB11C5" w:rsidRDefault="00A7207D" w:rsidP="00A7207D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-6"/>
          <w:sz w:val="28"/>
          <w:szCs w:val="28"/>
        </w:rPr>
        <w:t xml:space="preserve">ПРЕПАРАТ 23. </w:t>
      </w:r>
      <w:r w:rsidRPr="00EB11C5">
        <w:rPr>
          <w:b/>
          <w:bCs/>
          <w:color w:val="000000"/>
          <w:spacing w:val="-6"/>
          <w:sz w:val="28"/>
          <w:szCs w:val="28"/>
        </w:rPr>
        <w:t xml:space="preserve">Рыхлая волокнистая неоформленная ткань </w:t>
      </w:r>
      <w:r w:rsidRPr="00EB11C5">
        <w:rPr>
          <w:b/>
          <w:bCs/>
          <w:color w:val="000000"/>
          <w:spacing w:val="-7"/>
          <w:sz w:val="28"/>
          <w:szCs w:val="28"/>
        </w:rPr>
        <w:t>соединительная.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-1"/>
          <w:sz w:val="28"/>
          <w:szCs w:val="28"/>
        </w:rPr>
        <w:t xml:space="preserve">Препарат </w:t>
      </w:r>
      <w:r w:rsidRPr="00EB11C5">
        <w:rPr>
          <w:b/>
          <w:color w:val="000000"/>
          <w:spacing w:val="-1"/>
          <w:sz w:val="28"/>
          <w:szCs w:val="28"/>
        </w:rPr>
        <w:t>изучить, зарисовать и указать учебные элементы:</w:t>
      </w:r>
    </w:p>
    <w:p w:rsidR="007856D7" w:rsidRPr="00EB11C5" w:rsidRDefault="007856D7" w:rsidP="00C45DBD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34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Коллагеновые волокна.</w:t>
      </w:r>
    </w:p>
    <w:p w:rsidR="007856D7" w:rsidRPr="00EB11C5" w:rsidRDefault="007856D7" w:rsidP="00C45DBD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Эластические волокна.</w:t>
      </w:r>
    </w:p>
    <w:p w:rsidR="007856D7" w:rsidRPr="00EB11C5" w:rsidRDefault="007856D7" w:rsidP="00C45DBD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Фибробласт: </w:t>
      </w:r>
    </w:p>
    <w:p w:rsidR="007856D7" w:rsidRPr="00EB11C5" w:rsidRDefault="007856D7" w:rsidP="007856D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а)ядро; </w:t>
      </w:r>
    </w:p>
    <w:p w:rsidR="007856D7" w:rsidRPr="00EB11C5" w:rsidRDefault="007856D7" w:rsidP="007856D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142"/>
        <w:jc w:val="both"/>
        <w:rPr>
          <w:color w:val="000000"/>
          <w:spacing w:val="-20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ab/>
        <w:t xml:space="preserve">  б)цитоплазма.</w:t>
      </w:r>
      <w:r w:rsidRPr="00EB11C5">
        <w:rPr>
          <w:color w:val="000000"/>
          <w:spacing w:val="2"/>
          <w:sz w:val="28"/>
          <w:szCs w:val="28"/>
        </w:rPr>
        <w:br/>
      </w:r>
      <w:r w:rsidRPr="00EB11C5">
        <w:rPr>
          <w:color w:val="000000"/>
          <w:spacing w:val="-9"/>
          <w:sz w:val="28"/>
          <w:szCs w:val="28"/>
        </w:rPr>
        <w:t xml:space="preserve">           4. Гистиоциты.</w:t>
      </w:r>
    </w:p>
    <w:p w:rsidR="007856D7" w:rsidRPr="00EB11C5" w:rsidRDefault="007856D7" w:rsidP="007856D7">
      <w:pPr>
        <w:shd w:val="clear" w:color="auto" w:fill="FFFFFF"/>
        <w:tabs>
          <w:tab w:val="left" w:pos="538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EB11C5">
        <w:rPr>
          <w:color w:val="000000"/>
          <w:spacing w:val="-18"/>
          <w:sz w:val="28"/>
          <w:szCs w:val="28"/>
        </w:rPr>
        <w:t>5.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4"/>
          <w:sz w:val="28"/>
          <w:szCs w:val="28"/>
        </w:rPr>
        <w:t>Основное (аморфное) межклеточное вещество.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-6"/>
          <w:sz w:val="28"/>
          <w:szCs w:val="28"/>
        </w:rPr>
        <w:t>ПРЕПАРАТ 24. Плотная волокнистая оформленная соединительная ткань. Сухожилие в продольном разрезе.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зарисовать, и указать учебные элементы: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Пучки коллагеновых волокон первого порядка.</w:t>
      </w:r>
    </w:p>
    <w:p w:rsidR="007856D7" w:rsidRPr="00EB11C5" w:rsidRDefault="007856D7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z w:val="28"/>
          <w:szCs w:val="28"/>
        </w:rPr>
        <w:t>Сухожильные клетки.</w:t>
      </w:r>
    </w:p>
    <w:p w:rsidR="007856D7" w:rsidRPr="00EB11C5" w:rsidRDefault="007856D7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Пучок коллагеновых волокон второго порядка.</w:t>
      </w:r>
    </w:p>
    <w:p w:rsidR="007856D7" w:rsidRPr="00EB11C5" w:rsidRDefault="007856D7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Эндотеноний.</w:t>
      </w:r>
    </w:p>
    <w:p w:rsidR="007856D7" w:rsidRPr="00EB11C5" w:rsidRDefault="007856D7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Перитеноний.</w:t>
      </w:r>
    </w:p>
    <w:p w:rsidR="007856D7" w:rsidRPr="00EB11C5" w:rsidRDefault="007856D7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Жировые клетки.</w:t>
      </w:r>
    </w:p>
    <w:p w:rsidR="007856D7" w:rsidRPr="00EB11C5" w:rsidRDefault="007856D7" w:rsidP="007856D7">
      <w:pPr>
        <w:shd w:val="clear" w:color="auto" w:fill="FFFFFF"/>
        <w:tabs>
          <w:tab w:val="left" w:pos="590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14"/>
          <w:sz w:val="28"/>
          <w:szCs w:val="28"/>
        </w:rPr>
        <w:t>7.</w:t>
      </w:r>
      <w:r w:rsidRPr="00EB11C5">
        <w:rPr>
          <w:color w:val="000000"/>
          <w:spacing w:val="-2"/>
          <w:sz w:val="28"/>
          <w:szCs w:val="28"/>
        </w:rPr>
        <w:t>Кровеносные сосуды.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-1"/>
          <w:sz w:val="28"/>
          <w:szCs w:val="28"/>
        </w:rPr>
        <w:t xml:space="preserve">ПРЕПАРАТ.   </w:t>
      </w:r>
      <w:r w:rsidRPr="00EB11C5">
        <w:rPr>
          <w:b/>
          <w:bCs/>
          <w:color w:val="000000"/>
          <w:spacing w:val="-1"/>
          <w:sz w:val="28"/>
          <w:szCs w:val="28"/>
        </w:rPr>
        <w:t>Поперечный  разрез сухожилия.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2"/>
          <w:sz w:val="28"/>
          <w:szCs w:val="28"/>
        </w:rPr>
        <w:t>Препарат изучить, зарисовать и обозначить учебные элементы:</w:t>
      </w:r>
    </w:p>
    <w:p w:rsidR="007856D7" w:rsidRPr="00EB11C5" w:rsidRDefault="007856D7" w:rsidP="00C45DBD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30"/>
          <w:sz w:val="28"/>
          <w:szCs w:val="28"/>
        </w:rPr>
      </w:pPr>
      <w:r w:rsidRPr="00EB11C5">
        <w:rPr>
          <w:color w:val="000000"/>
          <w:spacing w:val="6"/>
          <w:sz w:val="28"/>
          <w:szCs w:val="28"/>
        </w:rPr>
        <w:t>Пучки коллагеновых волокон первого порядка.</w:t>
      </w:r>
    </w:p>
    <w:p w:rsidR="007856D7" w:rsidRPr="00EB11C5" w:rsidRDefault="007856D7" w:rsidP="00C45DBD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Фиброциты.</w:t>
      </w:r>
    </w:p>
    <w:p w:rsidR="007856D7" w:rsidRPr="00EB11C5" w:rsidRDefault="007856D7" w:rsidP="00C45DBD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Прослойки рыхлой соединительной ткани с кровеносны</w:t>
      </w:r>
      <w:r w:rsidRPr="00EB11C5">
        <w:rPr>
          <w:color w:val="000000"/>
          <w:spacing w:val="3"/>
          <w:sz w:val="28"/>
          <w:szCs w:val="28"/>
        </w:rPr>
        <w:softHyphen/>
      </w:r>
      <w:r w:rsidRPr="00EB11C5">
        <w:rPr>
          <w:color w:val="000000"/>
          <w:spacing w:val="1"/>
          <w:sz w:val="28"/>
          <w:szCs w:val="28"/>
        </w:rPr>
        <w:t>ми сосудами (эндотеноний).</w:t>
      </w:r>
    </w:p>
    <w:p w:rsidR="007856D7" w:rsidRPr="00EB11C5" w:rsidRDefault="007856D7" w:rsidP="00C45DBD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Пучки второго порядка.</w:t>
      </w:r>
    </w:p>
    <w:p w:rsidR="007856D7" w:rsidRPr="00EB11C5" w:rsidRDefault="007856D7" w:rsidP="00C45DBD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lastRenderedPageBreak/>
        <w:t>Перитеноний.</w:t>
      </w:r>
    </w:p>
    <w:p w:rsidR="007856D7" w:rsidRPr="00EB11C5" w:rsidRDefault="007856D7" w:rsidP="007856D7">
      <w:pPr>
        <w:shd w:val="clear" w:color="auto" w:fill="FFFFFF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-2"/>
          <w:sz w:val="28"/>
          <w:szCs w:val="28"/>
        </w:rPr>
        <w:t>ПРЕПАРАТ 25</w:t>
      </w:r>
      <w:r w:rsidRPr="00EB11C5">
        <w:rPr>
          <w:b/>
          <w:bCs/>
          <w:color w:val="000000"/>
          <w:spacing w:val="-2"/>
          <w:sz w:val="28"/>
          <w:szCs w:val="28"/>
        </w:rPr>
        <w:t xml:space="preserve">. Плотная волокнистая оформленная соединительная ткань. Связка в продольном </w:t>
      </w:r>
      <w:r w:rsidRPr="00EB11C5">
        <w:rPr>
          <w:b/>
          <w:color w:val="000000"/>
          <w:spacing w:val="3"/>
          <w:sz w:val="28"/>
          <w:szCs w:val="28"/>
        </w:rPr>
        <w:t>разрезе.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"/>
          <w:sz w:val="28"/>
          <w:szCs w:val="28"/>
        </w:rPr>
        <w:t xml:space="preserve">Препарат </w:t>
      </w:r>
      <w:r w:rsidRPr="00EB11C5">
        <w:rPr>
          <w:b/>
          <w:bCs/>
          <w:color w:val="000000"/>
          <w:spacing w:val="1"/>
          <w:sz w:val="28"/>
          <w:szCs w:val="28"/>
        </w:rPr>
        <w:t xml:space="preserve">изучить, </w:t>
      </w:r>
      <w:r w:rsidRPr="00EB11C5">
        <w:rPr>
          <w:b/>
          <w:color w:val="000000"/>
          <w:spacing w:val="1"/>
          <w:sz w:val="28"/>
          <w:szCs w:val="28"/>
        </w:rPr>
        <w:t>зарисовать и указать учебные элементы: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1. Эластические волокна.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</w:t>
      </w:r>
      <w:r w:rsidRPr="00EB11C5">
        <w:rPr>
          <w:color w:val="000000"/>
          <w:sz w:val="28"/>
          <w:szCs w:val="28"/>
        </w:rPr>
        <w:t>Соединительнотканные прослойки.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-5"/>
          <w:sz w:val="28"/>
          <w:szCs w:val="28"/>
        </w:rPr>
        <w:t>ПРЕПАРАТ   15.   Плотная волокнистая неоформленная соединительная ткань. Кожа пальца.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2"/>
          <w:sz w:val="28"/>
          <w:szCs w:val="28"/>
        </w:rPr>
        <w:t>Препарат изучить, зарисовать и указать учебные элементы:</w:t>
      </w:r>
    </w:p>
    <w:p w:rsidR="007856D7" w:rsidRPr="00EB11C5" w:rsidRDefault="007856D7" w:rsidP="007856D7">
      <w:pPr>
        <w:shd w:val="clear" w:color="auto" w:fill="FFFFFF"/>
        <w:tabs>
          <w:tab w:val="left" w:pos="542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1. Поперечный разрез коллагеновых волокон.</w:t>
      </w:r>
    </w:p>
    <w:p w:rsidR="007856D7" w:rsidRPr="00EB11C5" w:rsidRDefault="007856D7" w:rsidP="007856D7">
      <w:pPr>
        <w:shd w:val="clear" w:color="auto" w:fill="FFFFFF"/>
        <w:tabs>
          <w:tab w:val="left" w:pos="542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4"/>
          <w:sz w:val="28"/>
          <w:szCs w:val="28"/>
        </w:rPr>
        <w:t>Продольный  разрез коллагеновых волокон.</w:t>
      </w:r>
      <w:r w:rsidRPr="00EB11C5">
        <w:rPr>
          <w:color w:val="000000"/>
          <w:spacing w:val="4"/>
          <w:sz w:val="28"/>
          <w:szCs w:val="28"/>
        </w:rPr>
        <w:br/>
      </w:r>
      <w:r w:rsidRPr="00EB11C5">
        <w:rPr>
          <w:color w:val="000000"/>
          <w:spacing w:val="-2"/>
          <w:sz w:val="28"/>
          <w:szCs w:val="28"/>
        </w:rPr>
        <w:t xml:space="preserve">          3. Ядра фиброцитов.</w:t>
      </w:r>
    </w:p>
    <w:p w:rsidR="007856D7" w:rsidRPr="00EB11C5" w:rsidRDefault="007856D7" w:rsidP="007856D7">
      <w:pPr>
        <w:shd w:val="clear" w:color="auto" w:fill="FFFFFF"/>
        <w:tabs>
          <w:tab w:val="left" w:pos="542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4. </w:t>
      </w:r>
      <w:r w:rsidRPr="00EB11C5">
        <w:rPr>
          <w:color w:val="000000"/>
          <w:spacing w:val="1"/>
          <w:sz w:val="28"/>
          <w:szCs w:val="28"/>
        </w:rPr>
        <w:t>Прослойки рыхлой волокнистой    неоформленной соединительной ткани.</w:t>
      </w:r>
    </w:p>
    <w:p w:rsidR="007856D7" w:rsidRPr="00EB11C5" w:rsidRDefault="007856D7" w:rsidP="007856D7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  <w:r w:rsidRPr="00EB11C5">
        <w:rPr>
          <w:b/>
          <w:color w:val="000000"/>
          <w:spacing w:val="-3"/>
          <w:sz w:val="28"/>
          <w:szCs w:val="28"/>
        </w:rPr>
        <w:t xml:space="preserve">ПРЕПАРАТ 22. </w:t>
      </w:r>
      <w:r w:rsidRPr="00EB11C5">
        <w:rPr>
          <w:b/>
          <w:bCs/>
          <w:color w:val="000000"/>
          <w:spacing w:val="-3"/>
          <w:sz w:val="28"/>
          <w:szCs w:val="28"/>
        </w:rPr>
        <w:t>Ретикулярная ткань лимфатического узла.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4"/>
          <w:sz w:val="28"/>
          <w:szCs w:val="28"/>
        </w:rPr>
        <w:t xml:space="preserve">Препарат </w:t>
      </w:r>
      <w:r w:rsidRPr="00EB11C5">
        <w:rPr>
          <w:b/>
          <w:color w:val="000000"/>
          <w:spacing w:val="4"/>
          <w:sz w:val="28"/>
          <w:szCs w:val="28"/>
        </w:rPr>
        <w:t>изучить, зарисовать и указать учебные элементы:</w:t>
      </w:r>
    </w:p>
    <w:p w:rsidR="007856D7" w:rsidRPr="00EB11C5" w:rsidRDefault="007856D7" w:rsidP="00C45DBD">
      <w:pPr>
        <w:widowControl w:val="0"/>
        <w:numPr>
          <w:ilvl w:val="0"/>
          <w:numId w:val="1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34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Ретикулярные клетки.</w:t>
      </w:r>
    </w:p>
    <w:p w:rsidR="007856D7" w:rsidRPr="00EB11C5" w:rsidRDefault="007856D7" w:rsidP="00C45DBD">
      <w:pPr>
        <w:widowControl w:val="0"/>
        <w:numPr>
          <w:ilvl w:val="0"/>
          <w:numId w:val="1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Ядра ретикулярных клеток.</w:t>
      </w:r>
    </w:p>
    <w:p w:rsidR="007856D7" w:rsidRPr="00EB11C5" w:rsidRDefault="007856D7" w:rsidP="00C45DBD">
      <w:pPr>
        <w:widowControl w:val="0"/>
        <w:numPr>
          <w:ilvl w:val="0"/>
          <w:numId w:val="1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Лимфоциты.</w:t>
      </w:r>
    </w:p>
    <w:p w:rsidR="007856D7" w:rsidRPr="00EB11C5" w:rsidRDefault="007856D7" w:rsidP="00C45DBD">
      <w:pPr>
        <w:widowControl w:val="0"/>
        <w:numPr>
          <w:ilvl w:val="0"/>
          <w:numId w:val="1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  <w:r w:rsidRPr="00EB11C5">
        <w:rPr>
          <w:color w:val="000000"/>
          <w:sz w:val="28"/>
          <w:szCs w:val="28"/>
        </w:rPr>
        <w:t>Макрофаги.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№4. </w:t>
      </w:r>
      <w:r w:rsidRPr="00EB11C5">
        <w:rPr>
          <w:rFonts w:ascii="Times New Roman" w:hAnsi="Times New Roman"/>
          <w:sz w:val="28"/>
        </w:rPr>
        <w:t>Хрящевые ткани. Костные ткани. Кость как орган. Прямой и непрямой остеогенез.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A7207D" w:rsidRPr="00EB11C5" w:rsidRDefault="00A7207D" w:rsidP="00A7207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5D409A" w:rsidRPr="00EB11C5" w:rsidRDefault="005D409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5D409A" w:rsidRPr="00EB11C5" w:rsidRDefault="005D409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="00466AFA" w:rsidRPr="00EB11C5">
        <w:rPr>
          <w:color w:val="000000"/>
          <w:sz w:val="28"/>
          <w:szCs w:val="28"/>
        </w:rPr>
        <w:t>Зарисовать строение гиалиновой хрящевой ткани.</w:t>
      </w:r>
    </w:p>
    <w:p w:rsidR="00466AFA" w:rsidRPr="00EB11C5" w:rsidRDefault="00466AF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Остеобласты, их источник происхождения, строение и функции.</w:t>
      </w:r>
    </w:p>
    <w:p w:rsidR="00466AFA" w:rsidRPr="00EB11C5" w:rsidRDefault="00466AF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 Остеокласты, их источник происхождение, строение и функции.</w:t>
      </w:r>
    </w:p>
    <w:p w:rsidR="00466AFA" w:rsidRPr="00EB11C5" w:rsidRDefault="00466AF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 Зарисовать основные этапы прямого остеогенеза.</w:t>
      </w:r>
    </w:p>
    <w:p w:rsidR="00466AFA" w:rsidRPr="00EB11C5" w:rsidRDefault="00466AF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 Зарисовать процесс образование перихондральной костной манжетки.</w:t>
      </w:r>
    </w:p>
    <w:p w:rsidR="005D409A" w:rsidRPr="00EB11C5" w:rsidRDefault="00466AFA" w:rsidP="00B8747F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6. </w:t>
      </w:r>
      <w:r w:rsidR="00B8747F" w:rsidRPr="00EB11C5">
        <w:rPr>
          <w:color w:val="000000"/>
          <w:sz w:val="28"/>
          <w:szCs w:val="28"/>
        </w:rPr>
        <w:t>Зарисовать процесс образование эндохондральной кости в диафизе.</w:t>
      </w:r>
    </w:p>
    <w:p w:rsidR="005D409A" w:rsidRPr="00EB11C5" w:rsidRDefault="005D409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5D409A" w:rsidRPr="00EB11C5" w:rsidRDefault="005D409A" w:rsidP="00C45DBD">
      <w:pPr>
        <w:pStyle w:val="af0"/>
        <w:numPr>
          <w:ilvl w:val="0"/>
          <w:numId w:val="17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и классификация хрящевых тканей. Их развитие, строение, функции. Рост хряща, его регенерация. Возрастные изменения.</w:t>
      </w:r>
    </w:p>
    <w:p w:rsidR="005D409A" w:rsidRPr="00EB11C5" w:rsidRDefault="005D409A" w:rsidP="00C45DBD">
      <w:pPr>
        <w:pStyle w:val="af0"/>
        <w:numPr>
          <w:ilvl w:val="0"/>
          <w:numId w:val="17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и классификация костных тканей. Их развитие, строение, роль клеточных элементов и межклеточного вещества. Возрастные изменения.</w:t>
      </w:r>
    </w:p>
    <w:p w:rsidR="005D409A" w:rsidRPr="00EB11C5" w:rsidRDefault="005D409A" w:rsidP="00C45DBD">
      <w:pPr>
        <w:pStyle w:val="af0"/>
        <w:numPr>
          <w:ilvl w:val="0"/>
          <w:numId w:val="17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Строение плоских и трубчатых костей.</w:t>
      </w:r>
    </w:p>
    <w:p w:rsidR="005D409A" w:rsidRPr="00EB11C5" w:rsidRDefault="005D409A" w:rsidP="00C45DBD">
      <w:pPr>
        <w:pStyle w:val="af0"/>
        <w:numPr>
          <w:ilvl w:val="0"/>
          <w:numId w:val="17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Суставы. Морфо-функциональная характеристика.</w:t>
      </w:r>
    </w:p>
    <w:p w:rsidR="005D409A" w:rsidRPr="00EB11C5" w:rsidRDefault="005D409A" w:rsidP="005D409A">
      <w:pPr>
        <w:pStyle w:val="af0"/>
        <w:ind w:firstLine="720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sz w:val="28"/>
        </w:rPr>
        <w:lastRenderedPageBreak/>
        <w:t xml:space="preserve">5. </w:t>
      </w:r>
      <w:r w:rsidRPr="00EB11C5">
        <w:rPr>
          <w:rFonts w:ascii="Times New Roman" w:hAnsi="Times New Roman"/>
          <w:sz w:val="28"/>
        </w:rPr>
        <w:t>Прямой остеогенез.</w:t>
      </w:r>
    </w:p>
    <w:p w:rsidR="005D409A" w:rsidRPr="00EB11C5" w:rsidRDefault="005D409A" w:rsidP="005D409A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6. Непрямой остеогенез.</w:t>
      </w:r>
    </w:p>
    <w:p w:rsidR="005D409A" w:rsidRPr="00EB11C5" w:rsidRDefault="005D409A" w:rsidP="005D409A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7. Перестройка кости во время роста организма. Факторы, влияющие на рост костей.</w:t>
      </w:r>
    </w:p>
    <w:p w:rsidR="00A7207D" w:rsidRPr="00EB11C5" w:rsidRDefault="00A7207D" w:rsidP="00A7207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  <w:r w:rsidRPr="00EB11C5">
        <w:rPr>
          <w:b/>
          <w:bCs/>
          <w:color w:val="000000"/>
          <w:spacing w:val="-2"/>
          <w:sz w:val="28"/>
          <w:szCs w:val="28"/>
        </w:rPr>
        <w:t>ПРЕПАРАТ 26. Гиалиновый хрящ. Ребро кролика.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z w:val="28"/>
          <w:szCs w:val="28"/>
        </w:rPr>
        <w:t xml:space="preserve">Препарат </w:t>
      </w:r>
      <w:r w:rsidRPr="00EB11C5">
        <w:rPr>
          <w:b/>
          <w:color w:val="000000"/>
          <w:sz w:val="28"/>
          <w:szCs w:val="28"/>
        </w:rPr>
        <w:t xml:space="preserve">изучить, зарисовать </w:t>
      </w:r>
      <w:r w:rsidRPr="00EB11C5">
        <w:rPr>
          <w:b/>
          <w:bCs/>
          <w:color w:val="000000"/>
          <w:sz w:val="28"/>
          <w:szCs w:val="28"/>
        </w:rPr>
        <w:t xml:space="preserve">и </w:t>
      </w:r>
      <w:r w:rsidRPr="00EB11C5">
        <w:rPr>
          <w:b/>
          <w:color w:val="000000"/>
          <w:sz w:val="28"/>
          <w:szCs w:val="28"/>
        </w:rPr>
        <w:t>указать учебные элементы: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1.  Надхрящница.</w:t>
      </w:r>
    </w:p>
    <w:p w:rsidR="005D409A" w:rsidRPr="00EB11C5" w:rsidRDefault="005D409A" w:rsidP="005D409A">
      <w:pPr>
        <w:shd w:val="clear" w:color="auto" w:fill="FFFFFF"/>
        <w:tabs>
          <w:tab w:val="left" w:pos="547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20"/>
          <w:sz w:val="28"/>
          <w:szCs w:val="28"/>
        </w:rPr>
        <w:t>2.</w:t>
      </w:r>
      <w:r w:rsidRPr="00EB11C5">
        <w:rPr>
          <w:color w:val="000000"/>
          <w:sz w:val="28"/>
          <w:szCs w:val="28"/>
        </w:rPr>
        <w:t xml:space="preserve">  </w:t>
      </w:r>
      <w:r w:rsidRPr="00EB11C5">
        <w:rPr>
          <w:color w:val="000000"/>
          <w:spacing w:val="1"/>
          <w:sz w:val="28"/>
          <w:szCs w:val="28"/>
        </w:rPr>
        <w:t>Молодые хрящевые клетки.</w:t>
      </w:r>
    </w:p>
    <w:p w:rsidR="005D409A" w:rsidRPr="00EB11C5" w:rsidRDefault="005D409A" w:rsidP="005D409A">
      <w:pPr>
        <w:shd w:val="clear" w:color="auto" w:fill="FFFFFF"/>
        <w:tabs>
          <w:tab w:val="left" w:pos="547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19"/>
          <w:sz w:val="28"/>
          <w:szCs w:val="28"/>
        </w:rPr>
        <w:t>3.</w:t>
      </w:r>
      <w:r w:rsidRPr="00EB11C5">
        <w:rPr>
          <w:color w:val="000000"/>
          <w:spacing w:val="3"/>
          <w:sz w:val="28"/>
          <w:szCs w:val="28"/>
        </w:rPr>
        <w:t>Высокодифференцированные (зрелые) хрящевые клетки.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z w:val="28"/>
          <w:szCs w:val="28"/>
        </w:rPr>
        <w:t xml:space="preserve">          4.  </w:t>
      </w:r>
      <w:r w:rsidRPr="00EB11C5">
        <w:rPr>
          <w:bCs/>
          <w:color w:val="000000"/>
          <w:sz w:val="28"/>
          <w:szCs w:val="28"/>
        </w:rPr>
        <w:t xml:space="preserve">Капсула </w:t>
      </w:r>
      <w:r w:rsidRPr="00EB11C5">
        <w:rPr>
          <w:color w:val="000000"/>
          <w:sz w:val="28"/>
          <w:szCs w:val="28"/>
        </w:rPr>
        <w:t>хрящевых клеток.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 5. Изогенные </w:t>
      </w:r>
      <w:r w:rsidRPr="00EB11C5">
        <w:rPr>
          <w:color w:val="000000"/>
          <w:spacing w:val="-2"/>
          <w:sz w:val="28"/>
          <w:szCs w:val="28"/>
        </w:rPr>
        <w:t>группы хрящевых клеток.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 xml:space="preserve"> 6. Клеточные территории.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  7.  Интертерриториальные </w:t>
      </w:r>
      <w:r w:rsidRPr="00EB11C5">
        <w:rPr>
          <w:color w:val="000000"/>
          <w:spacing w:val="-2"/>
          <w:sz w:val="28"/>
          <w:szCs w:val="28"/>
        </w:rPr>
        <w:t>пространства.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0"/>
          <w:w w:val="90"/>
          <w:sz w:val="28"/>
          <w:szCs w:val="28"/>
        </w:rPr>
        <w:t xml:space="preserve">ПРЕПАРАТ </w:t>
      </w:r>
      <w:r w:rsidRPr="00EB11C5">
        <w:rPr>
          <w:b/>
          <w:bCs/>
          <w:color w:val="000000"/>
          <w:spacing w:val="10"/>
          <w:w w:val="90"/>
          <w:sz w:val="28"/>
          <w:szCs w:val="28"/>
        </w:rPr>
        <w:t>27. Эластический хрящ. Ушная раковина.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6"/>
          <w:w w:val="90"/>
          <w:sz w:val="28"/>
          <w:szCs w:val="28"/>
        </w:rPr>
        <w:t>Препарат изучить, зарисовать и указать учебные элементы:</w:t>
      </w:r>
    </w:p>
    <w:p w:rsidR="005D409A" w:rsidRPr="00EB11C5" w:rsidRDefault="005D409A" w:rsidP="00C45DBD">
      <w:pPr>
        <w:widowControl w:val="0"/>
        <w:numPr>
          <w:ilvl w:val="0"/>
          <w:numId w:val="1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w w:val="90"/>
          <w:sz w:val="28"/>
          <w:szCs w:val="28"/>
        </w:rPr>
      </w:pPr>
      <w:r w:rsidRPr="00EB11C5">
        <w:rPr>
          <w:color w:val="000000"/>
          <w:spacing w:val="13"/>
          <w:w w:val="90"/>
          <w:sz w:val="28"/>
          <w:szCs w:val="28"/>
        </w:rPr>
        <w:t>Надхрящница.</w:t>
      </w:r>
    </w:p>
    <w:p w:rsidR="005D409A" w:rsidRPr="00EB11C5" w:rsidRDefault="005D409A" w:rsidP="00C45DBD">
      <w:pPr>
        <w:widowControl w:val="0"/>
        <w:numPr>
          <w:ilvl w:val="0"/>
          <w:numId w:val="1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Хрящевыеклетки.</w:t>
      </w:r>
      <w:r w:rsidRPr="00EB11C5">
        <w:rPr>
          <w:color w:val="000000"/>
          <w:spacing w:val="10"/>
          <w:w w:val="90"/>
          <w:sz w:val="28"/>
          <w:szCs w:val="28"/>
        </w:rPr>
        <w:br/>
      </w:r>
      <w:r w:rsidRPr="00EB11C5">
        <w:rPr>
          <w:color w:val="000000"/>
          <w:spacing w:val="9"/>
          <w:w w:val="90"/>
          <w:sz w:val="28"/>
          <w:szCs w:val="28"/>
        </w:rPr>
        <w:t xml:space="preserve">         3.Изогенные группы хрящевых клеток.</w:t>
      </w:r>
    </w:p>
    <w:p w:rsidR="005D409A" w:rsidRPr="00EB11C5" w:rsidRDefault="005D409A" w:rsidP="005D409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-9"/>
          <w:w w:val="90"/>
          <w:sz w:val="28"/>
          <w:szCs w:val="28"/>
        </w:rPr>
        <w:t>4.</w:t>
      </w:r>
      <w:r w:rsidRPr="00EB11C5">
        <w:rPr>
          <w:color w:val="000000"/>
          <w:spacing w:val="9"/>
          <w:w w:val="90"/>
          <w:sz w:val="28"/>
          <w:szCs w:val="28"/>
        </w:rPr>
        <w:t>Основное вещество.</w:t>
      </w:r>
    </w:p>
    <w:p w:rsidR="005D409A" w:rsidRPr="00EB11C5" w:rsidRDefault="005D409A" w:rsidP="005D409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5. Сеть эластических волокон.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1"/>
          <w:w w:val="90"/>
          <w:sz w:val="28"/>
          <w:szCs w:val="28"/>
        </w:rPr>
        <w:t xml:space="preserve">ПРЕПАРАТ 28. </w:t>
      </w:r>
      <w:r w:rsidRPr="00EB11C5">
        <w:rPr>
          <w:b/>
          <w:bCs/>
          <w:color w:val="000000"/>
          <w:spacing w:val="11"/>
          <w:w w:val="90"/>
          <w:sz w:val="28"/>
          <w:szCs w:val="28"/>
        </w:rPr>
        <w:t xml:space="preserve">Пластинчатая костная ткань. Диафиз </w:t>
      </w:r>
      <w:r w:rsidRPr="00EB11C5">
        <w:rPr>
          <w:b/>
          <w:bCs/>
          <w:color w:val="000000"/>
          <w:spacing w:val="6"/>
          <w:w w:val="90"/>
          <w:sz w:val="28"/>
          <w:szCs w:val="28"/>
        </w:rPr>
        <w:t>трубчатой кости (поперечный разрез).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color w:val="000000"/>
          <w:spacing w:val="9"/>
          <w:w w:val="90"/>
          <w:sz w:val="28"/>
          <w:szCs w:val="28"/>
        </w:rPr>
      </w:pPr>
      <w:r w:rsidRPr="00EB11C5">
        <w:rPr>
          <w:b/>
          <w:color w:val="000000"/>
          <w:spacing w:val="9"/>
          <w:w w:val="90"/>
          <w:sz w:val="28"/>
          <w:szCs w:val="28"/>
        </w:rPr>
        <w:t>П</w:t>
      </w:r>
      <w:r w:rsidRPr="00EB11C5">
        <w:rPr>
          <w:b/>
          <w:bCs/>
          <w:color w:val="000000"/>
          <w:spacing w:val="9"/>
          <w:w w:val="90"/>
          <w:sz w:val="28"/>
          <w:szCs w:val="28"/>
        </w:rPr>
        <w:t xml:space="preserve">репарат </w:t>
      </w:r>
      <w:r w:rsidRPr="00EB11C5">
        <w:rPr>
          <w:b/>
          <w:color w:val="000000"/>
          <w:spacing w:val="9"/>
          <w:w w:val="90"/>
          <w:sz w:val="28"/>
          <w:szCs w:val="28"/>
        </w:rPr>
        <w:t>изучить, зарисовать и указать учебные элементы: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1. Генеральные пластинки (наружные и внутренние).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Вставочные пластинки.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3. Остеоны.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4. Гаверсов канал.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5.Фолькманов канал.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6. Остеоциты.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7. Надкостница.</w:t>
      </w:r>
    </w:p>
    <w:p w:rsidR="00BA3B5B" w:rsidRPr="00EB11C5" w:rsidRDefault="00BA3B5B" w:rsidP="00BA3B5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8"/>
          <w:w w:val="90"/>
          <w:sz w:val="28"/>
          <w:szCs w:val="28"/>
        </w:rPr>
        <w:t xml:space="preserve">ПРЕПАРАТ </w:t>
      </w:r>
      <w:r w:rsidRPr="00EB11C5">
        <w:rPr>
          <w:b/>
          <w:bCs/>
          <w:color w:val="000000"/>
          <w:spacing w:val="33"/>
          <w:w w:val="90"/>
          <w:sz w:val="28"/>
          <w:szCs w:val="28"/>
        </w:rPr>
        <w:t>21.</w:t>
      </w:r>
      <w:r w:rsidRPr="00EB11C5">
        <w:rPr>
          <w:b/>
          <w:bCs/>
          <w:color w:val="000000"/>
          <w:spacing w:val="8"/>
          <w:w w:val="90"/>
          <w:sz w:val="28"/>
          <w:szCs w:val="28"/>
        </w:rPr>
        <w:t xml:space="preserve"> Развитие кости из мезенхимы (фронталь</w:t>
      </w:r>
      <w:r w:rsidRPr="00EB11C5">
        <w:rPr>
          <w:b/>
          <w:bCs/>
          <w:color w:val="000000"/>
          <w:spacing w:val="8"/>
          <w:w w:val="90"/>
          <w:sz w:val="28"/>
          <w:szCs w:val="28"/>
        </w:rPr>
        <w:softHyphen/>
      </w:r>
      <w:r w:rsidRPr="00EB11C5">
        <w:rPr>
          <w:b/>
          <w:bCs/>
          <w:color w:val="000000"/>
          <w:spacing w:val="10"/>
          <w:w w:val="90"/>
          <w:sz w:val="28"/>
          <w:szCs w:val="28"/>
        </w:rPr>
        <w:t xml:space="preserve">ным разрез челюсти зародыша). </w:t>
      </w:r>
    </w:p>
    <w:p w:rsidR="00BA3B5B" w:rsidRPr="00EB11C5" w:rsidRDefault="00BA3B5B" w:rsidP="00BA3B5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8"/>
          <w:w w:val="90"/>
          <w:sz w:val="28"/>
          <w:szCs w:val="28"/>
        </w:rPr>
        <w:t xml:space="preserve">Препарат </w:t>
      </w:r>
      <w:r w:rsidRPr="00EB11C5">
        <w:rPr>
          <w:b/>
          <w:color w:val="000000"/>
          <w:spacing w:val="8"/>
          <w:w w:val="90"/>
          <w:sz w:val="28"/>
          <w:szCs w:val="28"/>
        </w:rPr>
        <w:t>изучить, зарисовать и указать учебные элементы:</w:t>
      </w:r>
    </w:p>
    <w:p w:rsidR="00BA3B5B" w:rsidRPr="00EB11C5" w:rsidRDefault="00BA3B5B" w:rsidP="00C45DBD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27"/>
          <w:w w:val="90"/>
          <w:sz w:val="28"/>
          <w:szCs w:val="28"/>
          <w:lang w:val="en-US"/>
        </w:rPr>
      </w:pPr>
      <w:r w:rsidRPr="00EB11C5">
        <w:rPr>
          <w:color w:val="000000"/>
          <w:spacing w:val="9"/>
          <w:w w:val="90"/>
          <w:sz w:val="28"/>
          <w:szCs w:val="28"/>
        </w:rPr>
        <w:t>Скелетогенный островок.</w:t>
      </w:r>
    </w:p>
    <w:p w:rsidR="00BA3B5B" w:rsidRPr="00EB11C5" w:rsidRDefault="00BA3B5B" w:rsidP="00C45DBD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Мезенхима.</w:t>
      </w:r>
    </w:p>
    <w:p w:rsidR="00BA3B5B" w:rsidRPr="00EB11C5" w:rsidRDefault="00BA3B5B" w:rsidP="00C45DBD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w w:val="90"/>
          <w:sz w:val="28"/>
          <w:szCs w:val="28"/>
        </w:rPr>
      </w:pPr>
      <w:r w:rsidRPr="00EB11C5">
        <w:rPr>
          <w:color w:val="000000"/>
          <w:spacing w:val="8"/>
          <w:w w:val="90"/>
          <w:sz w:val="28"/>
          <w:szCs w:val="28"/>
        </w:rPr>
        <w:t>Кровеносный сосуд.</w:t>
      </w:r>
    </w:p>
    <w:p w:rsidR="00BA3B5B" w:rsidRPr="00EB11C5" w:rsidRDefault="00BA3B5B" w:rsidP="00BA3B5B">
      <w:pPr>
        <w:shd w:val="clear" w:color="auto" w:fill="FFFFFF"/>
        <w:tabs>
          <w:tab w:val="left" w:pos="533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w w:val="90"/>
          <w:sz w:val="28"/>
          <w:szCs w:val="28"/>
        </w:rPr>
        <w:t xml:space="preserve">4. </w:t>
      </w:r>
      <w:r w:rsidRPr="00EB11C5">
        <w:rPr>
          <w:color w:val="000000"/>
          <w:spacing w:val="12"/>
          <w:w w:val="90"/>
          <w:sz w:val="28"/>
          <w:szCs w:val="28"/>
        </w:rPr>
        <w:t>Костная трабекула:</w:t>
      </w:r>
    </w:p>
    <w:p w:rsidR="00BA3B5B" w:rsidRPr="00EB11C5" w:rsidRDefault="00BA3B5B" w:rsidP="00BA3B5B">
      <w:pPr>
        <w:shd w:val="clear" w:color="auto" w:fill="FFFFFF"/>
        <w:tabs>
          <w:tab w:val="left" w:pos="614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4"/>
          <w:w w:val="9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10"/>
          <w:w w:val="90"/>
          <w:sz w:val="28"/>
          <w:szCs w:val="28"/>
        </w:rPr>
        <w:t>обызвествленное основное вещество;</w:t>
      </w:r>
    </w:p>
    <w:p w:rsidR="00BA3B5B" w:rsidRPr="00EB11C5" w:rsidRDefault="00BA3B5B" w:rsidP="00BA3B5B">
      <w:pPr>
        <w:shd w:val="clear" w:color="auto" w:fill="FFFFFF"/>
        <w:tabs>
          <w:tab w:val="left" w:pos="614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1"/>
          <w:w w:val="9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7"/>
          <w:w w:val="90"/>
          <w:sz w:val="28"/>
          <w:szCs w:val="28"/>
        </w:rPr>
        <w:t>остеоциты;</w:t>
      </w:r>
    </w:p>
    <w:p w:rsidR="00BA3B5B" w:rsidRPr="00EB11C5" w:rsidRDefault="00BA3B5B" w:rsidP="00BA3B5B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6"/>
          <w:w w:val="9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8"/>
          <w:w w:val="90"/>
          <w:sz w:val="28"/>
          <w:szCs w:val="28"/>
        </w:rPr>
        <w:t>необызвествленное основное вещество - остеоид.</w:t>
      </w:r>
      <w:r w:rsidRPr="00EB11C5">
        <w:rPr>
          <w:color w:val="000000"/>
          <w:spacing w:val="8"/>
          <w:w w:val="90"/>
          <w:sz w:val="28"/>
          <w:szCs w:val="28"/>
        </w:rPr>
        <w:br/>
      </w:r>
      <w:r w:rsidRPr="00EB11C5">
        <w:rPr>
          <w:color w:val="000000"/>
          <w:spacing w:val="9"/>
          <w:w w:val="90"/>
          <w:sz w:val="28"/>
          <w:szCs w:val="28"/>
        </w:rPr>
        <w:t xml:space="preserve">         5. Остеобласты.</w:t>
      </w:r>
    </w:p>
    <w:p w:rsidR="00BA3B5B" w:rsidRPr="00EB11C5" w:rsidRDefault="00BA3B5B" w:rsidP="00BA3B5B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6. </w:t>
      </w:r>
      <w:r w:rsidRPr="00EB11C5">
        <w:rPr>
          <w:color w:val="000000"/>
          <w:spacing w:val="4"/>
          <w:w w:val="90"/>
          <w:sz w:val="28"/>
          <w:szCs w:val="28"/>
        </w:rPr>
        <w:t>Остеокласт.</w:t>
      </w:r>
    </w:p>
    <w:p w:rsidR="00BA3B5B" w:rsidRPr="00EB11C5" w:rsidRDefault="00BA3B5B" w:rsidP="00BA3B5B">
      <w:pPr>
        <w:shd w:val="clear" w:color="auto" w:fill="FFFFFF"/>
        <w:tabs>
          <w:tab w:val="left" w:pos="533"/>
          <w:tab w:val="left" w:leader="dot" w:pos="960"/>
        </w:tabs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-19"/>
          <w:w w:val="90"/>
          <w:sz w:val="28"/>
          <w:szCs w:val="28"/>
          <w:lang w:val="en-US"/>
        </w:rPr>
        <w:t>II</w:t>
      </w:r>
      <w:r w:rsidRPr="00EB11C5">
        <w:rPr>
          <w:b/>
          <w:color w:val="000000"/>
          <w:spacing w:val="9"/>
          <w:w w:val="90"/>
          <w:sz w:val="28"/>
          <w:szCs w:val="28"/>
        </w:rPr>
        <w:t xml:space="preserve">РЕПАРАТ 29. </w:t>
      </w:r>
      <w:r w:rsidRPr="00EB11C5">
        <w:rPr>
          <w:b/>
          <w:bCs/>
          <w:color w:val="000000"/>
          <w:spacing w:val="9"/>
          <w:w w:val="90"/>
          <w:sz w:val="28"/>
          <w:szCs w:val="28"/>
        </w:rPr>
        <w:t>Развитие кости на месте гиалинового хря</w:t>
      </w:r>
      <w:r w:rsidRPr="00EB11C5">
        <w:rPr>
          <w:b/>
          <w:bCs/>
          <w:color w:val="000000"/>
          <w:spacing w:val="9"/>
          <w:w w:val="90"/>
          <w:sz w:val="28"/>
          <w:szCs w:val="28"/>
        </w:rPr>
        <w:softHyphen/>
        <w:t>ща (продольный разрез бедренной кости зародыша).</w:t>
      </w:r>
    </w:p>
    <w:p w:rsidR="00BA3B5B" w:rsidRPr="00EB11C5" w:rsidRDefault="00BA3B5B" w:rsidP="00BA3B5B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lastRenderedPageBreak/>
        <w:t xml:space="preserve">Препарат изучить, зарисовать </w:t>
      </w:r>
      <w:r w:rsidRPr="00EB11C5">
        <w:rPr>
          <w:bCs/>
          <w:color w:val="000000"/>
          <w:spacing w:val="2"/>
          <w:sz w:val="28"/>
          <w:szCs w:val="28"/>
        </w:rPr>
        <w:t xml:space="preserve">и </w:t>
      </w:r>
      <w:r w:rsidRPr="00EB11C5">
        <w:rPr>
          <w:color w:val="000000"/>
          <w:spacing w:val="2"/>
          <w:sz w:val="28"/>
          <w:szCs w:val="28"/>
        </w:rPr>
        <w:t>указать учебные элементы:</w:t>
      </w:r>
    </w:p>
    <w:p w:rsidR="00BA3B5B" w:rsidRPr="00EB11C5" w:rsidRDefault="00BA3B5B" w:rsidP="00C45DBD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2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 xml:space="preserve"> Эпифизарный гиалиновый хрящ.</w:t>
      </w:r>
    </w:p>
    <w:p w:rsidR="00BA3B5B" w:rsidRPr="00EB11C5" w:rsidRDefault="00BA3B5B" w:rsidP="00C45DBD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 Надхрящница.</w:t>
      </w:r>
    </w:p>
    <w:p w:rsidR="00BA3B5B" w:rsidRPr="00EB11C5" w:rsidRDefault="00BA3B5B" w:rsidP="00C45DBD">
      <w:pPr>
        <w:pStyle w:val="a5"/>
        <w:numPr>
          <w:ilvl w:val="0"/>
          <w:numId w:val="22"/>
        </w:numPr>
        <w:shd w:val="clear" w:color="auto" w:fill="FFFFFF"/>
        <w:tabs>
          <w:tab w:val="left" w:pos="538"/>
        </w:tabs>
        <w:rPr>
          <w:rFonts w:ascii="Times New Roman" w:hAnsi="Times New Roman"/>
          <w:color w:val="000000"/>
          <w:spacing w:val="-18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1"/>
          <w:sz w:val="28"/>
          <w:szCs w:val="28"/>
        </w:rPr>
        <w:t>Слой столбчатого хряща.</w:t>
      </w:r>
    </w:p>
    <w:p w:rsidR="00BA3B5B" w:rsidRPr="00EB11C5" w:rsidRDefault="00BA3B5B" w:rsidP="00C45DBD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1"/>
          <w:sz w:val="28"/>
          <w:szCs w:val="28"/>
        </w:rPr>
        <w:t>Слой пузырчатого хряща.</w:t>
      </w:r>
    </w:p>
    <w:p w:rsidR="00BA3B5B" w:rsidRPr="00EB11C5" w:rsidRDefault="00BA3B5B" w:rsidP="00C45DBD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4"/>
          <w:sz w:val="28"/>
          <w:szCs w:val="28"/>
        </w:rPr>
        <w:t>Перихондральная костная манжетка (перихондральная</w:t>
      </w:r>
      <w:r w:rsidRPr="00EB11C5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EB11C5">
        <w:rPr>
          <w:rFonts w:ascii="Times New Roman" w:hAnsi="Times New Roman"/>
          <w:color w:val="000000"/>
          <w:spacing w:val="1"/>
          <w:sz w:val="28"/>
          <w:szCs w:val="28"/>
        </w:rPr>
        <w:t>кость).</w:t>
      </w:r>
    </w:p>
    <w:p w:rsidR="00BA3B5B" w:rsidRPr="00EB11C5" w:rsidRDefault="00BA3B5B" w:rsidP="00C45DBD">
      <w:pPr>
        <w:pStyle w:val="a5"/>
        <w:numPr>
          <w:ilvl w:val="0"/>
          <w:numId w:val="22"/>
        </w:numPr>
        <w:shd w:val="clear" w:color="auto" w:fill="FFFFFF"/>
        <w:tabs>
          <w:tab w:val="left" w:pos="542"/>
        </w:tabs>
        <w:rPr>
          <w:rFonts w:ascii="Times New Roman" w:hAnsi="Times New Roman"/>
          <w:color w:val="000000"/>
          <w:spacing w:val="-18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1"/>
          <w:sz w:val="28"/>
          <w:szCs w:val="28"/>
        </w:rPr>
        <w:t>Слой обызвествленного хряща.</w:t>
      </w:r>
    </w:p>
    <w:p w:rsidR="00BA3B5B" w:rsidRPr="00EB11C5" w:rsidRDefault="00BA3B5B" w:rsidP="00C45DBD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Эндохондральная кость.</w:t>
      </w:r>
    </w:p>
    <w:p w:rsidR="00BA3B5B" w:rsidRPr="00EB11C5" w:rsidRDefault="00BA3B5B" w:rsidP="00C45DBD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 xml:space="preserve"> Кровеносные сосуды.</w:t>
      </w:r>
    </w:p>
    <w:p w:rsidR="00BA3B5B" w:rsidRPr="00EB11C5" w:rsidRDefault="00BA3B5B" w:rsidP="00C45DBD">
      <w:pPr>
        <w:pStyle w:val="a5"/>
        <w:numPr>
          <w:ilvl w:val="0"/>
          <w:numId w:val="22"/>
        </w:numPr>
        <w:shd w:val="clear" w:color="auto" w:fill="FFFFFF"/>
        <w:tabs>
          <w:tab w:val="left" w:pos="542"/>
        </w:tabs>
        <w:rPr>
          <w:rFonts w:ascii="Times New Roman" w:hAnsi="Times New Roman"/>
          <w:color w:val="000000"/>
          <w:spacing w:val="-16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-16"/>
          <w:sz w:val="28"/>
          <w:szCs w:val="28"/>
        </w:rPr>
        <w:t xml:space="preserve"> Надкостница.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color w:val="000000"/>
          <w:spacing w:val="8"/>
          <w:w w:val="90"/>
          <w:sz w:val="28"/>
          <w:szCs w:val="28"/>
          <w:u w:val="single"/>
        </w:rPr>
      </w:pPr>
      <w:r w:rsidRPr="00EB11C5">
        <w:rPr>
          <w:b/>
          <w:color w:val="000000"/>
          <w:spacing w:val="8"/>
          <w:w w:val="90"/>
          <w:sz w:val="28"/>
          <w:szCs w:val="28"/>
          <w:u w:val="single"/>
        </w:rPr>
        <w:t>Демонстрационные препараты: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8"/>
          <w:w w:val="90"/>
          <w:sz w:val="28"/>
          <w:szCs w:val="28"/>
        </w:rPr>
        <w:t xml:space="preserve">ПРЕПАРАТ.   </w:t>
      </w:r>
      <w:r w:rsidRPr="00EB11C5">
        <w:rPr>
          <w:b/>
          <w:bCs/>
          <w:color w:val="000000"/>
          <w:spacing w:val="8"/>
          <w:w w:val="90"/>
          <w:sz w:val="28"/>
          <w:szCs w:val="28"/>
        </w:rPr>
        <w:t>Волокнистый хрящ  (межпозвоночный диск).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1"/>
          <w:w w:val="90"/>
          <w:sz w:val="28"/>
          <w:szCs w:val="28"/>
        </w:rPr>
        <w:t xml:space="preserve">Окраска: гематоксилин-эозин. 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2"/>
          <w:w w:val="90"/>
          <w:sz w:val="28"/>
          <w:szCs w:val="28"/>
        </w:rPr>
        <w:t>Зарисовать часть хряща, отметив учебные элементы:</w:t>
      </w:r>
    </w:p>
    <w:p w:rsidR="005D409A" w:rsidRPr="00EB11C5" w:rsidRDefault="005D409A" w:rsidP="00C45DBD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w w:val="90"/>
          <w:sz w:val="28"/>
          <w:szCs w:val="28"/>
        </w:rPr>
      </w:pPr>
      <w:r w:rsidRPr="00EB11C5">
        <w:rPr>
          <w:color w:val="000000"/>
          <w:spacing w:val="11"/>
          <w:w w:val="90"/>
          <w:sz w:val="28"/>
          <w:szCs w:val="28"/>
        </w:rPr>
        <w:t>Пучки коллагеновых волокон, проходящие в гомоген</w:t>
      </w:r>
      <w:r w:rsidRPr="00EB11C5">
        <w:rPr>
          <w:color w:val="000000"/>
          <w:spacing w:val="10"/>
          <w:w w:val="90"/>
          <w:sz w:val="28"/>
          <w:szCs w:val="28"/>
        </w:rPr>
        <w:t>ном межклеточном веществе.</w:t>
      </w:r>
    </w:p>
    <w:p w:rsidR="00BA3B5B" w:rsidRPr="00EB11C5" w:rsidRDefault="005D409A" w:rsidP="00C45DBD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Единичные хондроциты.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№5. </w:t>
      </w:r>
      <w:r w:rsidRPr="00EB11C5">
        <w:rPr>
          <w:rFonts w:ascii="Times New Roman" w:hAnsi="Times New Roman"/>
          <w:sz w:val="28"/>
        </w:rPr>
        <w:t>Мышечные ткани. Тканевые элементы нервной системы.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A7207D" w:rsidRPr="00EB11C5" w:rsidRDefault="00A7207D" w:rsidP="00A7207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BA3B5B" w:rsidRPr="00EB11C5" w:rsidRDefault="00BA3B5B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500B70" w:rsidRPr="00EB11C5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Строение мышечного волокна как структурно-функциональной единицы скелетной мышечной ткани.</w:t>
      </w:r>
    </w:p>
    <w:p w:rsidR="00500B70" w:rsidRPr="00EB11C5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Строение сократительного аппарата скелетной мышечной ткани.</w:t>
      </w:r>
    </w:p>
    <w:p w:rsidR="00500B70" w:rsidRPr="00EB11C5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 Схематично описать процесс мышечного сокращения согласно теории «скользящих нитей».</w:t>
      </w:r>
    </w:p>
    <w:p w:rsidR="00500B70" w:rsidRPr="00EB11C5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 Миелинизация нервных волокон в периферической нервной системе.</w:t>
      </w:r>
    </w:p>
    <w:p w:rsidR="00500B70" w:rsidRPr="00EB11C5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 Миелинизация нервных волокон в центральной нервной системе.</w:t>
      </w:r>
    </w:p>
    <w:p w:rsidR="00500B70" w:rsidRPr="00EB11C5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6. </w:t>
      </w:r>
      <w:r w:rsidR="00105F7E" w:rsidRPr="00EB11C5">
        <w:rPr>
          <w:color w:val="000000"/>
          <w:sz w:val="28"/>
          <w:szCs w:val="28"/>
        </w:rPr>
        <w:t>Зарисовать схему строения гематоэнцефалического барьера.</w:t>
      </w:r>
    </w:p>
    <w:p w:rsidR="00BA3B5B" w:rsidRPr="00EB11C5" w:rsidRDefault="00BA3B5B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BA3B5B" w:rsidRPr="00EB11C5" w:rsidRDefault="00BA3B5B" w:rsidP="00C45DBD">
      <w:pPr>
        <w:pStyle w:val="af0"/>
        <w:numPr>
          <w:ilvl w:val="0"/>
          <w:numId w:val="20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мышечных тканей. Гладкая мышечная ткань: источник развития, строение, иннервация. Структурные основы сокращения гладких мышечных клеток. Регенерация.</w:t>
      </w:r>
    </w:p>
    <w:p w:rsidR="00BA3B5B" w:rsidRPr="00EB11C5" w:rsidRDefault="00BA3B5B" w:rsidP="00C45DBD">
      <w:pPr>
        <w:pStyle w:val="af0"/>
        <w:numPr>
          <w:ilvl w:val="0"/>
          <w:numId w:val="20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Исчерченная скелетная мышечная ткань: источник развития, строение, иннервация. Структурные основы сокращения мышечного волокна. Типы мышечных волокон. Регенерация.</w:t>
      </w:r>
    </w:p>
    <w:p w:rsidR="00BA3B5B" w:rsidRPr="00EB11C5" w:rsidRDefault="00BA3B5B" w:rsidP="00C45DBD">
      <w:pPr>
        <w:pStyle w:val="af0"/>
        <w:numPr>
          <w:ilvl w:val="0"/>
          <w:numId w:val="20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Мышца как орган: строение, васкуляризация, эфферентная и афферентная иннервация. Связь мышцы с сухожилием.</w:t>
      </w:r>
    </w:p>
    <w:p w:rsidR="00BA3B5B" w:rsidRPr="00EB11C5" w:rsidRDefault="00BA3B5B" w:rsidP="00C45DBD">
      <w:pPr>
        <w:pStyle w:val="af0"/>
        <w:numPr>
          <w:ilvl w:val="0"/>
          <w:numId w:val="20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lastRenderedPageBreak/>
        <w:t>Исчерченная сердечная мышечная ткань: источник развития, структурно-функциональная характеристика. Регенерация.</w:t>
      </w:r>
    </w:p>
    <w:p w:rsidR="00BA3B5B" w:rsidRPr="00EB11C5" w:rsidRDefault="00BA3B5B" w:rsidP="00BA3B5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         5. Морфофункциональная характеристика нервной системы. Источники развития. Нейроциты: функции, строение, морфологическая и функциональная классификация.</w:t>
      </w:r>
    </w:p>
    <w:p w:rsidR="00BA3B5B" w:rsidRPr="00EB11C5" w:rsidRDefault="00BA3B5B" w:rsidP="00BA3B5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        6. Нервные волокна: определение, строение, функциональные особенности миелиновых и безмиелиновых нервных волокон. Миелинизация нервных волокон. Регенерация нервных волокон.</w:t>
      </w:r>
    </w:p>
    <w:p w:rsidR="00BA3B5B" w:rsidRPr="00EB11C5" w:rsidRDefault="00BA3B5B" w:rsidP="00BA3B5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      7. Нейроглия: источники развития, классификация, строение и значение различных видов глиоцитов.</w:t>
      </w:r>
    </w:p>
    <w:p w:rsidR="00BA3B5B" w:rsidRPr="00EB11C5" w:rsidRDefault="00BA3B5B" w:rsidP="00BA3B5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     8.Рефлекторные дуги: понятие, строение простых и сложных рефлекторных дуг. Нейронная теория. Вклад зарубежных и отечественных учёных в её становление и утверждение.</w:t>
      </w:r>
    </w:p>
    <w:p w:rsidR="00A7207D" w:rsidRPr="00EB11C5" w:rsidRDefault="00A7207D" w:rsidP="00A7207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b/>
          <w:bCs/>
          <w:color w:val="000000"/>
          <w:spacing w:val="-6"/>
          <w:sz w:val="28"/>
          <w:szCs w:val="28"/>
        </w:rPr>
        <w:t>ПРЕПАРАТ 18. Гладкая мышечная ткань. Мочевой пузырь.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B832EE" w:rsidRPr="00EB11C5" w:rsidRDefault="00B832EE" w:rsidP="00C45DBD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27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Пучки гладких мышечных клеток в продольном разрезе.</w:t>
      </w:r>
    </w:p>
    <w:p w:rsidR="00B832EE" w:rsidRPr="00EB11C5" w:rsidRDefault="00B832EE" w:rsidP="00C45DBD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Пучки гладких мышечных клеток в поперечном разрезе.</w:t>
      </w:r>
    </w:p>
    <w:p w:rsidR="00B832EE" w:rsidRPr="00EB11C5" w:rsidRDefault="00B832EE" w:rsidP="00B832E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          3. Прослойки соединительной ткани с кровеносными сосу</w:t>
      </w:r>
      <w:r w:rsidRPr="00EB11C5">
        <w:rPr>
          <w:color w:val="000000"/>
          <w:spacing w:val="-3"/>
          <w:sz w:val="28"/>
          <w:szCs w:val="28"/>
        </w:rPr>
        <w:t>дами.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2"/>
          <w:sz w:val="28"/>
          <w:szCs w:val="28"/>
        </w:rPr>
        <w:t xml:space="preserve">ПРЕПАРАТ 30. </w:t>
      </w:r>
      <w:r w:rsidRPr="00EB11C5">
        <w:rPr>
          <w:b/>
          <w:bCs/>
          <w:color w:val="000000"/>
          <w:spacing w:val="2"/>
          <w:sz w:val="28"/>
          <w:szCs w:val="28"/>
        </w:rPr>
        <w:t xml:space="preserve">Поперечно-полосатая мышиная ткань. </w:t>
      </w:r>
      <w:r w:rsidRPr="00EB11C5">
        <w:rPr>
          <w:b/>
          <w:bCs/>
          <w:color w:val="000000"/>
          <w:spacing w:val="-9"/>
          <w:sz w:val="28"/>
          <w:szCs w:val="28"/>
        </w:rPr>
        <w:t>Язык кролика.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9"/>
          <w:sz w:val="28"/>
          <w:szCs w:val="28"/>
        </w:rPr>
        <w:t>Препарат изучить, зарисовать и указать учебные элементы:</w:t>
      </w:r>
    </w:p>
    <w:p w:rsidR="00B832EE" w:rsidRPr="00EB11C5" w:rsidRDefault="00B832EE" w:rsidP="00C45DBD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27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Мышечные волокна в продольном разрезе.</w:t>
      </w:r>
    </w:p>
    <w:p w:rsidR="00B832EE" w:rsidRPr="00EB11C5" w:rsidRDefault="00B832EE" w:rsidP="00C45DBD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Мышечные волокна в поперечном разрезе.</w:t>
      </w:r>
    </w:p>
    <w:p w:rsidR="00B832EE" w:rsidRPr="00EB11C5" w:rsidRDefault="00B832EE" w:rsidP="00C45DBD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Миофибриллы.</w:t>
      </w:r>
    </w:p>
    <w:p w:rsidR="00B832EE" w:rsidRPr="00EB11C5" w:rsidRDefault="00B832EE" w:rsidP="00C45DBD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Эндомизий (рыхлая волокнистая соединительная ткань).</w:t>
      </w:r>
    </w:p>
    <w:p w:rsidR="00B832EE" w:rsidRPr="00EB11C5" w:rsidRDefault="00B832EE" w:rsidP="00B832EE">
      <w:pPr>
        <w:shd w:val="clear" w:color="auto" w:fill="FFFFFF"/>
        <w:jc w:val="both"/>
        <w:rPr>
          <w:b/>
          <w:color w:val="000000"/>
          <w:spacing w:val="8"/>
          <w:w w:val="90"/>
          <w:sz w:val="28"/>
          <w:szCs w:val="28"/>
          <w:u w:val="single"/>
        </w:rPr>
      </w:pPr>
      <w:r w:rsidRPr="00EB11C5">
        <w:rPr>
          <w:b/>
          <w:color w:val="000000"/>
          <w:spacing w:val="8"/>
          <w:w w:val="90"/>
          <w:sz w:val="28"/>
          <w:szCs w:val="28"/>
          <w:u w:val="single"/>
        </w:rPr>
        <w:t>Демонстрационный препарат: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  <w:r w:rsidRPr="00EB11C5">
        <w:rPr>
          <w:b/>
          <w:bCs/>
          <w:color w:val="000000"/>
          <w:spacing w:val="-2"/>
          <w:sz w:val="28"/>
          <w:szCs w:val="28"/>
        </w:rPr>
        <w:t>ПРЕПАРАТ 35. Сердечная мышца.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B11C5">
        <w:rPr>
          <w:bCs/>
          <w:color w:val="000000"/>
          <w:spacing w:val="4"/>
          <w:sz w:val="28"/>
          <w:szCs w:val="28"/>
        </w:rPr>
        <w:t xml:space="preserve">Обратить </w:t>
      </w:r>
      <w:r w:rsidRPr="00EB11C5">
        <w:rPr>
          <w:color w:val="000000"/>
          <w:spacing w:val="4"/>
          <w:sz w:val="28"/>
          <w:szCs w:val="28"/>
        </w:rPr>
        <w:t xml:space="preserve">внимание на поперечную исчерченность сердечной </w:t>
      </w:r>
      <w:r w:rsidRPr="00EB11C5">
        <w:rPr>
          <w:color w:val="000000"/>
          <w:spacing w:val="1"/>
          <w:sz w:val="28"/>
          <w:szCs w:val="28"/>
        </w:rPr>
        <w:t xml:space="preserve">мышцы и наличие вставочных пластинок. 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9"/>
          <w:w w:val="90"/>
          <w:sz w:val="28"/>
          <w:szCs w:val="28"/>
        </w:rPr>
        <w:t xml:space="preserve">ПРЕПАРАТ 31. </w:t>
      </w:r>
      <w:r w:rsidRPr="00EB11C5">
        <w:rPr>
          <w:b/>
          <w:bCs/>
          <w:color w:val="000000"/>
          <w:spacing w:val="9"/>
          <w:w w:val="90"/>
          <w:sz w:val="28"/>
          <w:szCs w:val="28"/>
        </w:rPr>
        <w:t>Мультиполярные нервные клетки спинно</w:t>
      </w:r>
      <w:r w:rsidRPr="00EB11C5">
        <w:rPr>
          <w:b/>
          <w:bCs/>
          <w:color w:val="000000"/>
          <w:spacing w:val="9"/>
          <w:w w:val="90"/>
          <w:sz w:val="28"/>
          <w:szCs w:val="28"/>
        </w:rPr>
        <w:softHyphen/>
      </w:r>
      <w:r w:rsidRPr="00EB11C5">
        <w:rPr>
          <w:b/>
          <w:bCs/>
          <w:color w:val="000000"/>
          <w:spacing w:val="4"/>
          <w:w w:val="90"/>
          <w:sz w:val="28"/>
          <w:szCs w:val="28"/>
        </w:rPr>
        <w:t>го мозга.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color w:val="000000"/>
          <w:spacing w:val="14"/>
          <w:w w:val="90"/>
          <w:sz w:val="28"/>
          <w:szCs w:val="28"/>
        </w:rPr>
      </w:pPr>
      <w:r w:rsidRPr="00EB11C5">
        <w:rPr>
          <w:b/>
          <w:color w:val="000000"/>
          <w:spacing w:val="14"/>
          <w:w w:val="90"/>
          <w:sz w:val="28"/>
          <w:szCs w:val="28"/>
        </w:rPr>
        <w:t xml:space="preserve">Препарат изучить, зарисовать и указать учебные элементы: 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color w:val="000000"/>
          <w:spacing w:val="-22"/>
          <w:w w:val="90"/>
          <w:sz w:val="28"/>
          <w:szCs w:val="28"/>
        </w:rPr>
      </w:pPr>
      <w:r w:rsidRPr="00EB11C5">
        <w:rPr>
          <w:color w:val="000000"/>
          <w:spacing w:val="14"/>
          <w:w w:val="90"/>
          <w:sz w:val="28"/>
          <w:szCs w:val="28"/>
        </w:rPr>
        <w:t xml:space="preserve">1. </w:t>
      </w:r>
      <w:r w:rsidRPr="00EB11C5">
        <w:rPr>
          <w:color w:val="000000"/>
          <w:spacing w:val="5"/>
          <w:w w:val="90"/>
          <w:sz w:val="28"/>
          <w:szCs w:val="28"/>
        </w:rPr>
        <w:t>Тело нейрона.</w:t>
      </w:r>
    </w:p>
    <w:p w:rsidR="00B832EE" w:rsidRPr="00EB11C5" w:rsidRDefault="00B832EE" w:rsidP="00B832E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Отростки.</w:t>
      </w:r>
    </w:p>
    <w:p w:rsidR="00B832EE" w:rsidRPr="00EB11C5" w:rsidRDefault="00B832EE" w:rsidP="00CA191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pacing w:val="-8"/>
          <w:w w:val="90"/>
          <w:sz w:val="28"/>
          <w:szCs w:val="28"/>
        </w:rPr>
      </w:pPr>
      <w:r w:rsidRPr="00EB11C5">
        <w:rPr>
          <w:color w:val="000000"/>
          <w:spacing w:val="-8"/>
          <w:w w:val="90"/>
          <w:sz w:val="28"/>
          <w:szCs w:val="28"/>
        </w:rPr>
        <w:t xml:space="preserve">          </w:t>
      </w:r>
      <w:r w:rsidRPr="00EB11C5">
        <w:rPr>
          <w:color w:val="000000"/>
          <w:spacing w:val="10"/>
          <w:w w:val="90"/>
          <w:sz w:val="28"/>
          <w:szCs w:val="28"/>
        </w:rPr>
        <w:t xml:space="preserve">  3. Ядро нейрона.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bCs/>
          <w:color w:val="000000"/>
          <w:spacing w:val="5"/>
          <w:w w:val="90"/>
          <w:sz w:val="28"/>
          <w:szCs w:val="28"/>
        </w:rPr>
      </w:pPr>
      <w:r w:rsidRPr="00EB11C5">
        <w:rPr>
          <w:b/>
          <w:color w:val="000000"/>
          <w:spacing w:val="7"/>
          <w:w w:val="90"/>
          <w:sz w:val="28"/>
          <w:szCs w:val="28"/>
        </w:rPr>
        <w:t xml:space="preserve">ПРЕПАРАТ 32. </w:t>
      </w:r>
      <w:r w:rsidRPr="00EB11C5">
        <w:rPr>
          <w:b/>
          <w:bCs/>
          <w:color w:val="000000"/>
          <w:spacing w:val="7"/>
          <w:w w:val="90"/>
          <w:sz w:val="28"/>
          <w:szCs w:val="28"/>
        </w:rPr>
        <w:t xml:space="preserve">Мякотные (миелиновые) нервные волокна </w:t>
      </w:r>
      <w:r w:rsidRPr="00EB11C5">
        <w:rPr>
          <w:b/>
          <w:bCs/>
          <w:color w:val="000000"/>
          <w:spacing w:val="5"/>
          <w:w w:val="90"/>
          <w:sz w:val="28"/>
          <w:szCs w:val="28"/>
        </w:rPr>
        <w:t>(расщипанный нерв).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6"/>
          <w:w w:val="90"/>
          <w:sz w:val="28"/>
          <w:szCs w:val="28"/>
        </w:rPr>
        <w:t>Препарат изучить, зарисовать и указать учебные элементы:</w:t>
      </w:r>
    </w:p>
    <w:p w:rsidR="00B832EE" w:rsidRPr="00EB11C5" w:rsidRDefault="00B832EE" w:rsidP="00C45DBD">
      <w:pPr>
        <w:widowControl w:val="0"/>
        <w:numPr>
          <w:ilvl w:val="0"/>
          <w:numId w:val="2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Осевой цилиндр.</w:t>
      </w:r>
    </w:p>
    <w:p w:rsidR="00B832EE" w:rsidRPr="00EB11C5" w:rsidRDefault="00B832EE" w:rsidP="00C45DBD">
      <w:pPr>
        <w:widowControl w:val="0"/>
        <w:numPr>
          <w:ilvl w:val="0"/>
          <w:numId w:val="2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  <w:w w:val="90"/>
          <w:sz w:val="28"/>
          <w:szCs w:val="28"/>
        </w:rPr>
      </w:pPr>
      <w:r w:rsidRPr="00EB11C5">
        <w:rPr>
          <w:color w:val="000000"/>
          <w:spacing w:val="12"/>
          <w:w w:val="90"/>
          <w:sz w:val="28"/>
          <w:szCs w:val="28"/>
        </w:rPr>
        <w:t>Миелиновая оболочка.</w:t>
      </w:r>
    </w:p>
    <w:p w:rsidR="00B832EE" w:rsidRPr="00EB11C5" w:rsidRDefault="00B832EE" w:rsidP="00C45DBD">
      <w:pPr>
        <w:widowControl w:val="0"/>
        <w:numPr>
          <w:ilvl w:val="0"/>
          <w:numId w:val="2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w w:val="90"/>
          <w:sz w:val="28"/>
          <w:szCs w:val="28"/>
        </w:rPr>
      </w:pPr>
      <w:r w:rsidRPr="00EB11C5">
        <w:rPr>
          <w:color w:val="000000"/>
          <w:spacing w:val="14"/>
          <w:w w:val="90"/>
          <w:sz w:val="28"/>
          <w:szCs w:val="28"/>
        </w:rPr>
        <w:t>Перехват Ранвье.</w:t>
      </w:r>
    </w:p>
    <w:p w:rsidR="00B832EE" w:rsidRPr="00EB11C5" w:rsidRDefault="00B832EE" w:rsidP="00C45DBD">
      <w:pPr>
        <w:pStyle w:val="a5"/>
        <w:numPr>
          <w:ilvl w:val="0"/>
          <w:numId w:val="25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pacing w:val="9"/>
          <w:w w:val="90"/>
          <w:sz w:val="28"/>
          <w:szCs w:val="28"/>
        </w:rPr>
        <w:t xml:space="preserve">ПРЕПАРАТ 33. </w:t>
      </w:r>
      <w:r w:rsidRPr="00EB11C5">
        <w:rPr>
          <w:rFonts w:ascii="Times New Roman" w:hAnsi="Times New Roman"/>
          <w:b/>
          <w:bCs/>
          <w:color w:val="000000"/>
          <w:spacing w:val="9"/>
          <w:w w:val="90"/>
          <w:sz w:val="28"/>
          <w:szCs w:val="28"/>
        </w:rPr>
        <w:t xml:space="preserve">Безмякотные (безмиелиновые) нервные </w:t>
      </w:r>
      <w:r w:rsidRPr="00EB11C5">
        <w:rPr>
          <w:rFonts w:ascii="Times New Roman" w:hAnsi="Times New Roman"/>
          <w:b/>
          <w:bCs/>
          <w:color w:val="000000"/>
          <w:spacing w:val="6"/>
          <w:w w:val="90"/>
          <w:sz w:val="28"/>
          <w:szCs w:val="28"/>
        </w:rPr>
        <w:t>волокна (расщипанный нерв).</w:t>
      </w:r>
    </w:p>
    <w:p w:rsidR="00B832EE" w:rsidRPr="00EB11C5" w:rsidRDefault="00B832EE" w:rsidP="00C45DBD">
      <w:pPr>
        <w:pStyle w:val="a5"/>
        <w:numPr>
          <w:ilvl w:val="0"/>
          <w:numId w:val="25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B11C5">
        <w:rPr>
          <w:rFonts w:ascii="Times New Roman" w:hAnsi="Times New Roman"/>
          <w:b/>
          <w:bCs/>
          <w:color w:val="000000"/>
          <w:spacing w:val="5"/>
          <w:w w:val="90"/>
          <w:sz w:val="28"/>
          <w:szCs w:val="28"/>
        </w:rPr>
        <w:t>Поперечный разрез нерва.</w:t>
      </w:r>
    </w:p>
    <w:p w:rsidR="00B832EE" w:rsidRPr="00EB11C5" w:rsidRDefault="00B832EE" w:rsidP="00B832EE">
      <w:pPr>
        <w:pStyle w:val="a5"/>
        <w:shd w:val="clear" w:color="auto" w:fill="FFFFFF"/>
        <w:tabs>
          <w:tab w:val="left" w:pos="3432"/>
        </w:tabs>
        <w:ind w:left="1440" w:firstLine="0"/>
        <w:rPr>
          <w:rFonts w:ascii="Times New Roman" w:hAnsi="Times New Roman"/>
          <w:b/>
          <w:color w:val="000000"/>
          <w:spacing w:val="9"/>
          <w:w w:val="90"/>
          <w:sz w:val="28"/>
          <w:szCs w:val="28"/>
        </w:rPr>
      </w:pPr>
      <w:r w:rsidRPr="00EB11C5">
        <w:rPr>
          <w:rFonts w:ascii="Times New Roman" w:hAnsi="Times New Roman"/>
          <w:b/>
          <w:bCs/>
          <w:color w:val="000000"/>
          <w:spacing w:val="9"/>
          <w:w w:val="90"/>
          <w:sz w:val="28"/>
          <w:szCs w:val="28"/>
        </w:rPr>
        <w:t xml:space="preserve">Препарат изучить, </w:t>
      </w:r>
      <w:r w:rsidRPr="00EB11C5">
        <w:rPr>
          <w:rFonts w:ascii="Times New Roman" w:hAnsi="Times New Roman"/>
          <w:b/>
          <w:color w:val="000000"/>
          <w:spacing w:val="9"/>
          <w:w w:val="90"/>
          <w:sz w:val="28"/>
          <w:szCs w:val="28"/>
        </w:rPr>
        <w:t>зарисовать и указать учебные элементы:</w:t>
      </w:r>
    </w:p>
    <w:p w:rsidR="00B832EE" w:rsidRPr="00EB11C5" w:rsidRDefault="00B832EE" w:rsidP="00B832EE">
      <w:pPr>
        <w:pStyle w:val="a5"/>
        <w:shd w:val="clear" w:color="auto" w:fill="FFFFFF"/>
        <w:tabs>
          <w:tab w:val="left" w:pos="3432"/>
        </w:tabs>
        <w:ind w:left="1440" w:hanging="731"/>
        <w:rPr>
          <w:rFonts w:ascii="Times New Roman" w:hAnsi="Times New Roman"/>
          <w:bCs/>
          <w:color w:val="000000"/>
          <w:sz w:val="28"/>
          <w:szCs w:val="28"/>
          <w:vertAlign w:val="superscript"/>
        </w:rPr>
      </w:pPr>
      <w:r w:rsidRPr="00EB11C5">
        <w:rPr>
          <w:rFonts w:ascii="Times New Roman" w:hAnsi="Times New Roman"/>
          <w:color w:val="000000"/>
          <w:spacing w:val="-2"/>
          <w:w w:val="90"/>
          <w:sz w:val="28"/>
          <w:szCs w:val="28"/>
        </w:rPr>
        <w:t xml:space="preserve">1. </w:t>
      </w:r>
      <w:r w:rsidRPr="00EB11C5">
        <w:rPr>
          <w:rFonts w:ascii="Times New Roman" w:hAnsi="Times New Roman"/>
          <w:bCs/>
          <w:color w:val="000000"/>
          <w:spacing w:val="-2"/>
          <w:w w:val="90"/>
          <w:sz w:val="28"/>
          <w:szCs w:val="28"/>
        </w:rPr>
        <w:t>Мякотные волокна.</w:t>
      </w:r>
      <w:r w:rsidRPr="00EB11C5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ab/>
      </w:r>
    </w:p>
    <w:p w:rsidR="00B832EE" w:rsidRPr="00EB11C5" w:rsidRDefault="00B832EE" w:rsidP="00B832EE">
      <w:pPr>
        <w:pStyle w:val="a5"/>
        <w:shd w:val="clear" w:color="auto" w:fill="FFFFFF"/>
        <w:tabs>
          <w:tab w:val="left" w:pos="3432"/>
        </w:tabs>
        <w:ind w:left="1440" w:hanging="731"/>
        <w:rPr>
          <w:rFonts w:ascii="Times New Roman" w:hAnsi="Times New Roman"/>
          <w:bCs/>
          <w:color w:val="00000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z w:val="28"/>
          <w:szCs w:val="28"/>
        </w:rPr>
        <w:lastRenderedPageBreak/>
        <w:t>а). осевой цилиндр</w:t>
      </w:r>
    </w:p>
    <w:p w:rsidR="00B832EE" w:rsidRPr="00EB11C5" w:rsidRDefault="00B832EE" w:rsidP="00B832EE">
      <w:pPr>
        <w:pStyle w:val="a5"/>
        <w:shd w:val="clear" w:color="auto" w:fill="FFFFFF"/>
        <w:tabs>
          <w:tab w:val="left" w:pos="3432"/>
        </w:tabs>
        <w:ind w:left="1440" w:hanging="731"/>
        <w:rPr>
          <w:rFonts w:ascii="Times New Roman" w:hAnsi="Times New Roman"/>
          <w:bCs/>
          <w:color w:val="00000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z w:val="28"/>
          <w:szCs w:val="28"/>
        </w:rPr>
        <w:t>б). миелиновая оболочка</w:t>
      </w:r>
    </w:p>
    <w:p w:rsidR="00B832EE" w:rsidRPr="00EB11C5" w:rsidRDefault="00B832EE" w:rsidP="00B832EE">
      <w:pPr>
        <w:pStyle w:val="a5"/>
        <w:shd w:val="clear" w:color="auto" w:fill="FFFFFF"/>
        <w:tabs>
          <w:tab w:val="left" w:pos="3432"/>
        </w:tabs>
        <w:ind w:left="1440" w:hanging="731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10"/>
          <w:w w:val="90"/>
          <w:sz w:val="28"/>
          <w:szCs w:val="28"/>
        </w:rPr>
        <w:t>2. Безмякотные волокна.</w:t>
      </w:r>
    </w:p>
    <w:p w:rsidR="00B832EE" w:rsidRPr="00EB11C5" w:rsidRDefault="00B832EE" w:rsidP="00B832EE">
      <w:pPr>
        <w:shd w:val="clear" w:color="auto" w:fill="FFFFFF"/>
        <w:tabs>
          <w:tab w:val="left" w:pos="3446"/>
        </w:tabs>
        <w:ind w:hanging="731"/>
        <w:rPr>
          <w:sz w:val="28"/>
          <w:szCs w:val="28"/>
        </w:rPr>
      </w:pPr>
      <w:r w:rsidRPr="00EB11C5">
        <w:rPr>
          <w:bCs/>
          <w:color w:val="000000"/>
          <w:sz w:val="28"/>
          <w:szCs w:val="28"/>
        </w:rPr>
        <w:t xml:space="preserve">                    </w:t>
      </w:r>
      <w:r w:rsidRPr="00EB11C5">
        <w:rPr>
          <w:color w:val="000000"/>
          <w:spacing w:val="8"/>
          <w:w w:val="90"/>
          <w:sz w:val="28"/>
          <w:szCs w:val="28"/>
        </w:rPr>
        <w:t>3. Эндоневрий.</w:t>
      </w:r>
    </w:p>
    <w:p w:rsidR="0012215F" w:rsidRPr="00EB11C5" w:rsidRDefault="00B832EE" w:rsidP="00B832EE">
      <w:pPr>
        <w:shd w:val="clear" w:color="auto" w:fill="FFFFFF"/>
        <w:tabs>
          <w:tab w:val="left" w:pos="3446"/>
        </w:tabs>
        <w:ind w:hanging="731"/>
        <w:rPr>
          <w:color w:val="000000"/>
          <w:spacing w:val="9"/>
          <w:w w:val="90"/>
          <w:sz w:val="28"/>
          <w:szCs w:val="28"/>
        </w:rPr>
      </w:pPr>
      <w:r w:rsidRPr="00EB11C5">
        <w:rPr>
          <w:sz w:val="28"/>
          <w:szCs w:val="28"/>
        </w:rPr>
        <w:t xml:space="preserve">                    </w:t>
      </w:r>
      <w:r w:rsidRPr="00EB11C5">
        <w:rPr>
          <w:color w:val="000000"/>
          <w:spacing w:val="9"/>
          <w:w w:val="90"/>
          <w:sz w:val="28"/>
          <w:szCs w:val="28"/>
        </w:rPr>
        <w:t>4. Периневрий.</w:t>
      </w:r>
    </w:p>
    <w:p w:rsidR="00B832EE" w:rsidRPr="00EB11C5" w:rsidRDefault="00B832EE" w:rsidP="00B832EE">
      <w:pPr>
        <w:shd w:val="clear" w:color="auto" w:fill="FFFFFF"/>
        <w:tabs>
          <w:tab w:val="left" w:pos="3446"/>
        </w:tabs>
        <w:ind w:left="720"/>
        <w:rPr>
          <w:color w:val="000000"/>
          <w:spacing w:val="9"/>
          <w:w w:val="9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№6. </w:t>
      </w:r>
      <w:r w:rsidRPr="00EB11C5">
        <w:rPr>
          <w:rFonts w:ascii="Times New Roman" w:hAnsi="Times New Roman"/>
          <w:sz w:val="28"/>
          <w:szCs w:val="28"/>
        </w:rPr>
        <w:t xml:space="preserve">Рубежный контроль (итоговое занятие) по модулю </w:t>
      </w:r>
      <w:r w:rsidRPr="00EB11C5">
        <w:rPr>
          <w:rFonts w:ascii="Times New Roman" w:hAnsi="Times New Roman"/>
          <w:sz w:val="28"/>
          <w:szCs w:val="28"/>
          <w:lang w:val="en-US"/>
        </w:rPr>
        <w:t>III</w:t>
      </w:r>
      <w:r w:rsidRPr="00EB11C5">
        <w:rPr>
          <w:rFonts w:ascii="Times New Roman" w:hAnsi="Times New Roman"/>
          <w:sz w:val="28"/>
          <w:szCs w:val="28"/>
        </w:rPr>
        <w:t xml:space="preserve"> «Общая гистология».</w:t>
      </w:r>
    </w:p>
    <w:p w:rsidR="00494E3D" w:rsidRPr="00EB11C5" w:rsidRDefault="0012215F" w:rsidP="00494E3D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731" w:rsidRPr="00EB11C5" w:rsidRDefault="00950731" w:rsidP="00C45DBD">
      <w:pPr>
        <w:pStyle w:val="a5"/>
        <w:numPr>
          <w:ilvl w:val="0"/>
          <w:numId w:val="99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494E3D" w:rsidRPr="00EB11C5" w:rsidRDefault="00950731" w:rsidP="00C45DBD">
      <w:pPr>
        <w:pStyle w:val="a5"/>
        <w:numPr>
          <w:ilvl w:val="0"/>
          <w:numId w:val="99"/>
        </w:numPr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Тестирование.</w:t>
      </w:r>
    </w:p>
    <w:p w:rsidR="00950731" w:rsidRPr="00EB11C5" w:rsidRDefault="00950731" w:rsidP="00C45DBD">
      <w:pPr>
        <w:pStyle w:val="a5"/>
        <w:numPr>
          <w:ilvl w:val="0"/>
          <w:numId w:val="99"/>
        </w:numPr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Проверка практических навыков – диагностика</w:t>
      </w: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B11C5">
        <w:rPr>
          <w:rFonts w:ascii="Times New Roman" w:hAnsi="Times New Roman"/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B832EE" w:rsidRPr="00EB11C5" w:rsidRDefault="00B832EE" w:rsidP="00B832EE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1. Устный опрос</w:t>
      </w:r>
      <w:r w:rsidRPr="00EB11C5">
        <w:rPr>
          <w:color w:val="000000"/>
          <w:sz w:val="28"/>
          <w:szCs w:val="28"/>
        </w:rPr>
        <w:t xml:space="preserve"> – проводится по всем темам модуля №3 Общая гистология:</w:t>
      </w:r>
    </w:p>
    <w:p w:rsidR="00B832EE" w:rsidRPr="00EB11C5" w:rsidRDefault="00B832EE" w:rsidP="00C45DBD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Возникновение тканей на основе дифференциации клеток эмбриональных зачатков. Механизм гистогенеза: индукция, деление, детерминация, миграция, дифференцировка, интеграция и др. (Шпеман, Ру и др.).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Ткани как один из уровней организации живого. Определение. Классификация тканей. Роль Р. Келликера, Ф. Лейдига, А.А. Заварзина, Н.Г. Хлопина в создании классификации тканей. Пределы изменчивости тканей. Значение гистологии для медицины. Современные представления о дифферонах, «тканевых мозаиках).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Закономерности возникновения и эволюции тканей. Теории параллелизма А.А. Заварзина дивергентной эволюции Н.Г. Хлопина, их синтез на современном уровне развития. Восстановительные способности тканей, типы физиологической регенерации. Репаративная регенерация.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Общая морфофункциональная характеристика эпителиальных тканей. 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многослойных эпителиев.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Классификация эпителиальных тканей. Классификация многослойных эпителиев: морфофункциональная, онтофилогенетическая.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дифферонный принцип организации многослойного плоского ороговевающего эпителия. Кератинизация. Источники и ход эмбрионального развития.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дифферонный принцип организации многослойного плоского неороговевающего эпителия. Источники и ход эмбрионального развития.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дифферонный принцип организации переходного эпителия. Источники и ход эмбрионального развития.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Физиологическая и репаративная регенерация многослойных эпителиев.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Общая морфофункциональная характеристика однослойных эпителиев.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Классификация однослойных эпителиев: морфофункциональная и онтофилогенетическая.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Морфофункциональная характеристика и дифферонный принцип организации однослойного однорядного призматического эпителия. Источники и ход эмбрионального развития.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lastRenderedPageBreak/>
        <w:t xml:space="preserve"> Морфофункциональная характеристика и дифферонный принцип организации однослойного многорядного призматического мерцательного эпителия. Источники и ход эмбрионального развития.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Физиологическая и репаративная регенерация однослойных эпителиев.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Морфофункциональная характеристика железистого эпителия. Источники развития. Цитофизиологическая характеристика секреторного процесса. Типы секреции. Структурно-функциональная характеристика органелл, участвующих в биосинтезе веществ в клетках и органелл, участвующих в процессах выведения веществ из клеток. Экзокринные железы: классификации по строению и функции, строение, регенерация. Включения цитоплазмы: понятие, классификация, химическая и морфофункциональная характеристика.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Мезенхима, её производные (морфофункциональная характеристика, пути развития).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Общая характеристика опорно-трофических тканей, их классификация, источники развития, функциональное значение, регенерация.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Понятие о системе крови и её тканевых компонентах. Характеристика крови как ткани. Формула крови. Возрастные изменения. 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Эритроциты, их количество, размеры, форма, строение, химический состав, продолжительность жизни. Ретикулоциты.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Кровяные пластинки (тромбоциты), их количество, размеры, строение, функции, продолжительность жизни.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Общая морфофункциональная характеристика лейкоцитов. Классификация и особенности строения в зависимости от степени зрелости. Лейкоцитарная формула. Её возрастные особенности. 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Зернистые лейкоциты (гранулоциты), их разновидность, количество, размеры, строение и функции и продолжительность жизни.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Незернистые лейкоциты (агранулоциты), их разновидность, количество, размеры, функции и продолжительность жизни. 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Лимфа. Морфофункциональная характеристика лимфы как ткани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соединительной ткани. Клеточные элементы волокнистой соединительной ткани: происхождение, строение, функции.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Межклеточное вещество в волокнистой соединительной ткани: строение и значение. Взаимоотношение клеток и неклеточных структур в соединительной ткани. Фибробласты и их роль в образовании межклеточного вещества. Структурно-функциональная характеристика органелл, участвующих в биосинтезе веществ в клетках.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Строение сухожилий и связок.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Макрофаги: строение, функции, источники развития. Структурно-функциональная характеристика органелл, участвующих во внутриклеточном пищеварении, защитных и обезвреживающих реакциях. Понятие о макрофагической системе. Вклад русских учёных в её изучение.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Соединительные ткани со специальными свойствами, их классификация, строение и функции.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lastRenderedPageBreak/>
        <w:t>Морфофункциональная характеристика и классификация хрящевых тканей. Их развитие, строение, функции. Рост хряща, его регенерация. Возрастные изменения.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костных тканей. Их развитие, строение, роль клеточных элементов и межклеточного вещества. Возрастные изменения.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Строение плоских и трубчатых костей.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Суставы. Морфо-функциональная характеристика.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хрящевых тканей. Их развитие, строение, функции. Рост хряща, его регенерация. Возрастные изменения.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костных тканей. Их развитие, строение, роль клеточных элементов и межклеточного вещества. Возрастные изменения.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Строение плоских и трубчатых костей.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Суставы. Морфо-функциональная характеристика.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Прямой остеогенез.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Непрямой остеогенез.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Перестройка кости во время роста организма. Факторы, влияющие на рост костей.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Морфофункциональная характеристика и классификация мышечных тканей. 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Гладкая мышечная ткань: источник развития, строение, иннервация. Структурные основы сокращения гладких мышечных клеток. Регенерация.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Исчерченная скелетная мышечная ткань: источник развития, строение, иннервация. Структурные основы сокращения мышечного волокна. Типы мышечных волокон. Регенерация.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Мышца как орган: строение, васкуляризация, эфферентная и афферентная иннервация. Связь мышцы с сухожилием.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Исчерченная сердечная мышечная ткань: источник развития, структурно-функциональная характеристика. Регенерация.</w:t>
      </w:r>
    </w:p>
    <w:p w:rsidR="00B832EE" w:rsidRPr="00EB11C5" w:rsidRDefault="00B832EE" w:rsidP="00C45DBD">
      <w:pPr>
        <w:numPr>
          <w:ilvl w:val="0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Морфофункциональная характеристика нервной системы. Источники развития. Нейроциты: функции, строение, морфологическая и функциональная классификация.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Нервные волокна: определение, строение, функциональные особенности миелиновых и безмиелиновых нервных волокон. Миелинизация нервных волокон. Регенерация нервных волокон.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Нейроглия: источники развития, классификация, строение и значение различных видов глиоцитов.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Рефлекторные дуги: понятие, строение простых и сложных рефлекторных дуг. Нейронная теория. Вклад зарубежных и отечественных учёных в её становление и утверждение.</w:t>
      </w:r>
    </w:p>
    <w:p w:rsidR="00B832EE" w:rsidRPr="00EB11C5" w:rsidRDefault="00B832EE" w:rsidP="00B832EE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Тестирование</w:t>
      </w:r>
      <w:r w:rsidR="00747E10" w:rsidRPr="00EB11C5">
        <w:rPr>
          <w:b/>
          <w:color w:val="000000"/>
          <w:sz w:val="28"/>
          <w:szCs w:val="28"/>
        </w:rPr>
        <w:t>.</w:t>
      </w:r>
    </w:p>
    <w:p w:rsidR="00747E10" w:rsidRPr="00EB11C5" w:rsidRDefault="00747E10" w:rsidP="00747E10">
      <w:pPr>
        <w:ind w:firstLine="709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Критерии оценки тестирования следующие:</w:t>
      </w:r>
    </w:p>
    <w:p w:rsidR="00747E10" w:rsidRPr="00EB11C5" w:rsidRDefault="00747E10" w:rsidP="00747E10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Менее 71 % правильных ответов – «неудовлетворительно»;</w:t>
      </w:r>
    </w:p>
    <w:p w:rsidR="00747E10" w:rsidRPr="00EB11C5" w:rsidRDefault="00747E10" w:rsidP="00747E10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71% и более правильных ответов – «удовлетворительно»;</w:t>
      </w:r>
    </w:p>
    <w:p w:rsidR="00747E10" w:rsidRPr="00EB11C5" w:rsidRDefault="00747E10" w:rsidP="00747E10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81% и более правильных ответов – «хорошо»;</w:t>
      </w:r>
    </w:p>
    <w:p w:rsidR="00747E10" w:rsidRPr="00EB11C5" w:rsidRDefault="00747E10" w:rsidP="00747E10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91% и более правильных ответов – «отлично».</w:t>
      </w:r>
    </w:p>
    <w:p w:rsidR="001F791E" w:rsidRDefault="001F791E" w:rsidP="00950731">
      <w:pPr>
        <w:ind w:firstLine="709"/>
        <w:jc w:val="both"/>
        <w:rPr>
          <w:b/>
          <w:sz w:val="28"/>
          <w:szCs w:val="28"/>
        </w:rPr>
      </w:pPr>
    </w:p>
    <w:p w:rsidR="001F791E" w:rsidRPr="001F791E" w:rsidRDefault="001F791E" w:rsidP="001F791E">
      <w:pPr>
        <w:jc w:val="both"/>
        <w:rPr>
          <w:b/>
          <w:sz w:val="28"/>
          <w:szCs w:val="28"/>
        </w:rPr>
      </w:pPr>
      <w:r w:rsidRPr="001F791E">
        <w:rPr>
          <w:rFonts w:eastAsia="Calibri"/>
          <w:b/>
          <w:sz w:val="28"/>
          <w:szCs w:val="28"/>
        </w:rPr>
        <w:t>1.</w:t>
      </w:r>
      <w:r w:rsidRPr="001F791E">
        <w:rPr>
          <w:b/>
          <w:sz w:val="28"/>
          <w:szCs w:val="28"/>
        </w:rPr>
        <w:t xml:space="preserve"> Выберите неправильное утверждение, касающееся эпителиальных тканей: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1. Эпителиальные ткани в эмбриогенезе образуются в красном костном мозге.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2. Эпителиальные ткани имеют вид клеточных пластов.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3. Эпителиальные ткани занимают пограничное положение.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4. Эпителиальные ткани лишены кровеносных сосудов.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 Эпителиальные ткани содержат много нервных окончаний.</w:t>
      </w:r>
    </w:p>
    <w:p w:rsidR="001F791E" w:rsidRPr="001F791E" w:rsidRDefault="001F791E" w:rsidP="001F791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1F791E" w:rsidRPr="001F791E" w:rsidRDefault="001F791E" w:rsidP="001F791E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1F791E">
        <w:rPr>
          <w:rFonts w:ascii="Times New Roman" w:hAnsi="Times New Roman"/>
          <w:b/>
          <w:sz w:val="28"/>
          <w:szCs w:val="28"/>
        </w:rPr>
        <w:t>2. Выберите правильное утверждение, касающееся строения эпителиальных тканей: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1. Эпителиальные ткани состоят из клеток и межклеточного вещества.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2. В эпителиальных тканях нет межклеточного вещества.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3. Эпителиальным тканям не свойственна анизоморфность.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4. Эпителиальные ткани содержат кровеносные сосуды.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 Эпителиальные ткани не содержат нервные окончания.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</w:p>
    <w:p w:rsidR="001F791E" w:rsidRPr="001F791E" w:rsidRDefault="001F791E" w:rsidP="001F791E">
      <w:pPr>
        <w:jc w:val="both"/>
        <w:rPr>
          <w:b/>
          <w:sz w:val="28"/>
          <w:szCs w:val="28"/>
        </w:rPr>
      </w:pPr>
      <w:r w:rsidRPr="001F791E">
        <w:rPr>
          <w:b/>
          <w:sz w:val="28"/>
          <w:szCs w:val="28"/>
        </w:rPr>
        <w:t>3. Какое утверждение, относящееся к строению однослойного многорядного эпителия, является верным: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1. Все клетки пласта имеют одинаковую высоту, ядра их лежат на одном уровне.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2. Все клетки пласта имеют одинаковую высоту, на апикальной поверхности.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3. Клеток пласта есть микроворсинки.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4. В составе пласта клетки имеют разную высоту и форму, ядра их лежат на разном уровне.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 Эпителиальные ткани не содержат нервные окончания.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</w:p>
    <w:p w:rsidR="001F791E" w:rsidRPr="001F791E" w:rsidRDefault="001F791E" w:rsidP="001F791E">
      <w:pPr>
        <w:jc w:val="both"/>
        <w:rPr>
          <w:b/>
          <w:sz w:val="28"/>
          <w:szCs w:val="28"/>
        </w:rPr>
      </w:pPr>
      <w:r w:rsidRPr="001F791E">
        <w:rPr>
          <w:b/>
          <w:sz w:val="28"/>
          <w:szCs w:val="28"/>
        </w:rPr>
        <w:t>4. Какое утверждение, относящееся к строению однослойного однорядного каемчатого эпителия, является верным: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1. Все клетки пласта имеют одинаковую высоту, ядра их лежат на одном уровне.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2. Все клетки пласта имеют одинаковую высоту, на апикальной поверхности клеток пласта есть микроворсинки.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3. В составе пласта клетки имеют разную высоту и форму, ядра их лежат на разном уровне.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4. Не содержит нервные окончания.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 Клетки имеют плоскую форму.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</w:p>
    <w:p w:rsidR="001F791E" w:rsidRPr="001F791E" w:rsidRDefault="001F791E" w:rsidP="001F791E">
      <w:pPr>
        <w:jc w:val="both"/>
        <w:rPr>
          <w:b/>
          <w:sz w:val="28"/>
          <w:szCs w:val="28"/>
        </w:rPr>
      </w:pPr>
      <w:r w:rsidRPr="001F791E">
        <w:rPr>
          <w:b/>
          <w:sz w:val="28"/>
          <w:szCs w:val="28"/>
        </w:rPr>
        <w:t>5. Какое утверждение, относящееся к строению однослойного однорядного кубического эпителия, является верным: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1. Все клетки пласта имеют одинаковую высоту, ядра их лежат на одном уровне.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2. Все клетки пласта имеют одинаковую высоту, на апикальной поверхности клеток пласта есть микроворсинки.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3. В составе пласта клетки имеют разную высоту и форму, ядра их лежат на разном уровне.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4. Не содержит нервные окончания.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 Клетки имеют плоскую форму.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</w:p>
    <w:p w:rsidR="001F791E" w:rsidRPr="001F791E" w:rsidRDefault="001F791E" w:rsidP="001F791E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</w:t>
      </w:r>
      <w:r w:rsidRPr="001F791E">
        <w:rPr>
          <w:rFonts w:eastAsia="Calibri"/>
          <w:b/>
          <w:sz w:val="28"/>
          <w:szCs w:val="28"/>
        </w:rPr>
        <w:t>.</w:t>
      </w:r>
      <w:r w:rsidRPr="001F791E">
        <w:rPr>
          <w:b/>
          <w:sz w:val="28"/>
          <w:szCs w:val="28"/>
        </w:rPr>
        <w:t xml:space="preserve"> Выберите неправильное утверждение, касающееся эпителиальных тканей: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1. Эпителиальные ткани в эмбриогенезе образуются в красном костном мозге.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2. Эпителиальные ткани имеют вид клеточных пластов.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3. Эпителиальные ткани занимают пограничное положение.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4. Эпителиальные ткани лишены кровеносных сосудов.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 Эпителиальные ткани содержат много нервных окончаний.</w:t>
      </w:r>
    </w:p>
    <w:p w:rsidR="001F791E" w:rsidRPr="001F791E" w:rsidRDefault="001F791E" w:rsidP="001F791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1F791E" w:rsidRPr="001F791E" w:rsidRDefault="001F791E" w:rsidP="001F791E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1F791E">
        <w:rPr>
          <w:rFonts w:ascii="Times New Roman" w:hAnsi="Times New Roman"/>
          <w:b/>
          <w:sz w:val="28"/>
          <w:szCs w:val="28"/>
        </w:rPr>
        <w:t>. Выберите правильное утверждение, касающееся строения эпителиальных тканей: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1. Эпителиальные ткани состоят из клеток и межклеточного вещества.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2. В эпителиальных тканях нет межклеточного вещества.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3. Эпителиальным тканям не свойственна анизоморфность.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4. Эпителиальные ткани содержат кровеносные сосуды.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 Эпителиальные ткани не содержат нервные окончания.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</w:p>
    <w:p w:rsidR="001F791E" w:rsidRPr="001F791E" w:rsidRDefault="001F791E" w:rsidP="001F7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F791E">
        <w:rPr>
          <w:b/>
          <w:sz w:val="28"/>
          <w:szCs w:val="28"/>
        </w:rPr>
        <w:t>. Какое утверждение, относящееся к строению однослойного многорядного эпителия, является верным: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1. Все клетки пласта имеют одинаковую высоту, ядра их лежат на одном уровне.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2. Все клетки пласта имеют одинаковую высоту, на апикальной поверхности.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3. Клеток пласта есть микроворсинки.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4. В составе пласта клетки имеют разную высоту и форму, ядра их лежат на разном уровне.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 Эпителиальные ткани не содержат нервные окончания.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</w:p>
    <w:p w:rsidR="001F791E" w:rsidRPr="001F791E" w:rsidRDefault="001F791E" w:rsidP="001F7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F791E">
        <w:rPr>
          <w:b/>
          <w:sz w:val="28"/>
          <w:szCs w:val="28"/>
        </w:rPr>
        <w:t>. Какое утверждение, относящееся к строению однослойного однорядного каемчатого эпителия, является верным: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1. Все клетки пласта имеют одинаковую высоту, ядра их лежат на одном уровне.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2. Все клетки пласта имеют одинаковую высоту, на апикальной поверхности клеток пласта есть микроворсинки.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3. В составе пласта клетки имеют разную высоту и форму, ядра их лежат на разном уровне.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4. Не содержит нервные окончания.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 Клетки имеют плоскую форму.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</w:p>
    <w:p w:rsidR="001F791E" w:rsidRPr="001F791E" w:rsidRDefault="001F791E" w:rsidP="001F7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1F791E">
        <w:rPr>
          <w:b/>
          <w:sz w:val="28"/>
          <w:szCs w:val="28"/>
        </w:rPr>
        <w:t xml:space="preserve"> Какое утверждение, относящееся к строению однослойного однорядного кубического эпителия, является верным: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1. Все клетки пласта имеют одинаковую высоту, ядра их лежат на одном уровне.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2. Все клетки пласта имеют одинаковую высоту, на апикальной поверхности клеток пласта есть микроворсинки.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3. В составе пласта клетки имеют разную высоту и форму, ядра их лежат на разном уровне.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4. Не содержит нервные окончания.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 Клетки имеют плоскую форму.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</w:p>
    <w:p w:rsidR="001F791E" w:rsidRPr="001F791E" w:rsidRDefault="001F791E" w:rsidP="001F791E">
      <w:pPr>
        <w:jc w:val="both"/>
        <w:rPr>
          <w:b/>
          <w:sz w:val="28"/>
          <w:szCs w:val="28"/>
        </w:rPr>
      </w:pPr>
      <w:r w:rsidRPr="001F79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1F791E">
        <w:rPr>
          <w:b/>
          <w:sz w:val="28"/>
          <w:szCs w:val="28"/>
        </w:rPr>
        <w:t>. Какую функцию выполняют плазмоциты: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lastRenderedPageBreak/>
        <w:t>1. Подавляют способность В-лимфоцитов участвовать в выработке антител.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2. Обладают способностью усиливать образование антител.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3. Осуществляют клеточный иммунитет.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4. Секретируют иммуноглобулины.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 Фагоцитоз.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</w:p>
    <w:p w:rsidR="001F791E" w:rsidRPr="001F791E" w:rsidRDefault="001F791E" w:rsidP="001F7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F791E">
        <w:rPr>
          <w:b/>
          <w:sz w:val="28"/>
          <w:szCs w:val="28"/>
        </w:rPr>
        <w:t>2. Какие функции выполняют тканевые базофилы: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1. Обеспечивают перенос газов.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2. Депонируют и высвобождают гистамин, гепарин, фактор хемотаксиса нейтрофилов, фактор хемотаксиса эозинофилов, фактор агрегации тромбоцитов.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3. Переносят кислород.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4. Вырабатывают межклеточное вещество.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 Выработка иммунных антител.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</w:p>
    <w:p w:rsidR="001F791E" w:rsidRPr="001F791E" w:rsidRDefault="001F791E" w:rsidP="001F7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F791E">
        <w:rPr>
          <w:b/>
          <w:sz w:val="28"/>
          <w:szCs w:val="28"/>
        </w:rPr>
        <w:t>3. Какая клетка развивается из адвентициальных клеток рыхлой волокнистой соединительной ткани: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1. Плазмоцит.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2. Макрофаг.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3. Лаброцит (тучная клетка).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4. Фибробласт.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 Лимфоцит.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</w:p>
    <w:p w:rsidR="001F791E" w:rsidRPr="001F791E" w:rsidRDefault="001F791E" w:rsidP="001F791E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1F791E">
        <w:rPr>
          <w:rFonts w:ascii="Times New Roman" w:hAnsi="Times New Roman"/>
          <w:b/>
          <w:sz w:val="28"/>
          <w:szCs w:val="28"/>
        </w:rPr>
        <w:t>4. Выберите неверное утверждение, касающееся строения и функций гистиоцитов (макрофагов):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1. Контуры клетки четкие.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2. Является макрофагом, участвует в иммунологических реакциях.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3. Синтезирует межклеточное вещество соединительной ткани.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4. В цитоплазме много лизосом.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 Развивается из стволовой клетки крови.</w:t>
      </w:r>
    </w:p>
    <w:p w:rsidR="001F791E" w:rsidRPr="001F791E" w:rsidRDefault="001F791E" w:rsidP="001F791E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1F791E" w:rsidRPr="001F791E" w:rsidRDefault="001F791E" w:rsidP="001F791E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1F791E">
        <w:rPr>
          <w:rFonts w:ascii="Times New Roman" w:hAnsi="Times New Roman"/>
          <w:b/>
          <w:sz w:val="28"/>
          <w:szCs w:val="28"/>
        </w:rPr>
        <w:t>5. Выберите неверное утверждение, касающееся строения зрелого фибробласта: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1. Контуры клетки нечеткие.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2. Ядро овальной формы, диффузный хроматин, 2-3 ядрышка.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3. Ядро овальной формы, хроматин конденсированный.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4. Цитоплазма слабо базофильна.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 Синтезирует компоненты межклеточного вещества.</w:t>
      </w:r>
    </w:p>
    <w:p w:rsidR="001F791E" w:rsidRPr="001F791E" w:rsidRDefault="001F791E" w:rsidP="001F791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1F791E" w:rsidRPr="001F791E" w:rsidRDefault="001F791E" w:rsidP="001F791E">
      <w:pPr>
        <w:jc w:val="both"/>
        <w:rPr>
          <w:b/>
          <w:sz w:val="28"/>
          <w:szCs w:val="28"/>
        </w:rPr>
      </w:pPr>
      <w:r w:rsidRPr="001F79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1F791E">
        <w:rPr>
          <w:b/>
          <w:sz w:val="28"/>
          <w:szCs w:val="28"/>
        </w:rPr>
        <w:t>. Питание хрящевой ткани осуществляется за счёт: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1.Сосудов надхрящницы.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2.Сосудов костной ткани.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 xml:space="preserve">3.Сосудов кожи. 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4.Сосудов мышц.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5.Сосудов эпителия.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</w:p>
    <w:p w:rsidR="001F791E" w:rsidRPr="001F791E" w:rsidRDefault="001F791E" w:rsidP="001F7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1F791E">
        <w:rPr>
          <w:b/>
          <w:sz w:val="28"/>
          <w:szCs w:val="28"/>
        </w:rPr>
        <w:t>. Регенерация хрящевой ткани осуществляется за счёт: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lastRenderedPageBreak/>
        <w:t>1.Межклеточного вещества хрящевой ткани.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2.Камбиальных элементов надхрящницы.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3. Размножения хондрокластов.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4.Размножения  остеобластов.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5.Размножения фиброцитов.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</w:p>
    <w:p w:rsidR="001F791E" w:rsidRPr="001F791E" w:rsidRDefault="001F791E" w:rsidP="001F7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1F791E">
        <w:rPr>
          <w:b/>
          <w:sz w:val="28"/>
          <w:szCs w:val="28"/>
        </w:rPr>
        <w:t>. Гиалиновый хрящ в организме человека локализуется: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1. В надгортаннике.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2. В ушной раковине.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 xml:space="preserve">3. В фиброзно-хрящевой оболочке трахеи 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4. В сухожилиях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 В межпозвоночных дисках.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</w:p>
    <w:p w:rsidR="001F791E" w:rsidRPr="001F791E" w:rsidRDefault="001F791E" w:rsidP="001F7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1F791E">
        <w:rPr>
          <w:b/>
          <w:sz w:val="28"/>
          <w:szCs w:val="28"/>
        </w:rPr>
        <w:t>. Эластический хрящ в организме человека локализуется: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1. В фиброзно-хрящевой оболочке трахеи.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2. В ушной раковине.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3. В межпозвоночных дисках.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4. На суставных поверхностях.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 В скелетных мышцах.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</w:p>
    <w:p w:rsidR="001F791E" w:rsidRPr="001F791E" w:rsidRDefault="001F791E" w:rsidP="001F7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1F791E">
        <w:rPr>
          <w:b/>
          <w:sz w:val="28"/>
          <w:szCs w:val="28"/>
        </w:rPr>
        <w:t>. Волокнистый хрящ в организме человека локализуется: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1. В ушной раковине.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 xml:space="preserve">2. В межпозвоночных дисках. 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3. В фиброзно-хрящевой оболочке трахеи.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 xml:space="preserve">4. В фиброзно-хрящевой оболочке внелёгочных бронхов 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 На поверхности рёбер.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</w:p>
    <w:p w:rsidR="001F791E" w:rsidRPr="001F791E" w:rsidRDefault="001F791E" w:rsidP="001F7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1F791E">
        <w:rPr>
          <w:b/>
          <w:sz w:val="28"/>
          <w:szCs w:val="28"/>
        </w:rPr>
        <w:t>. Зона пузырчатого, или гипертрофированного хряща – это</w:t>
      </w:r>
    </w:p>
    <w:p w:rsidR="001F791E" w:rsidRPr="001F791E" w:rsidRDefault="001F791E" w:rsidP="001F791E">
      <w:pPr>
        <w:jc w:val="both"/>
        <w:rPr>
          <w:bCs/>
          <w:sz w:val="28"/>
          <w:szCs w:val="28"/>
        </w:rPr>
      </w:pPr>
      <w:r w:rsidRPr="001F791E">
        <w:rPr>
          <w:bCs/>
          <w:sz w:val="28"/>
          <w:szCs w:val="28"/>
        </w:rPr>
        <w:t>1. Узкая зона, прилежащая к костной ткани эпифиза.</w:t>
      </w:r>
    </w:p>
    <w:p w:rsidR="001F791E" w:rsidRPr="001F791E" w:rsidRDefault="001F791E" w:rsidP="001F791E">
      <w:pPr>
        <w:jc w:val="both"/>
        <w:rPr>
          <w:bCs/>
          <w:sz w:val="28"/>
          <w:szCs w:val="28"/>
        </w:rPr>
      </w:pPr>
      <w:r w:rsidRPr="001F791E">
        <w:rPr>
          <w:bCs/>
          <w:sz w:val="28"/>
          <w:szCs w:val="28"/>
        </w:rPr>
        <w:t>2. Широкая зона, содержащая колонки (столбики) уплощенных хондроцитов, которые активно делятся и продуцируют межклеточное вещество.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bCs/>
          <w:sz w:val="28"/>
          <w:szCs w:val="28"/>
        </w:rPr>
        <w:t>3. Зона хряща, состоящая из крупных округлых дегенеративно измененных хондроцитов.</w:t>
      </w:r>
    </w:p>
    <w:p w:rsidR="001F791E" w:rsidRPr="001F791E" w:rsidRDefault="001F791E" w:rsidP="001F791E">
      <w:pPr>
        <w:jc w:val="both"/>
        <w:rPr>
          <w:bCs/>
          <w:sz w:val="28"/>
          <w:szCs w:val="28"/>
        </w:rPr>
      </w:pPr>
      <w:r w:rsidRPr="001F791E">
        <w:rPr>
          <w:bCs/>
          <w:sz w:val="28"/>
          <w:szCs w:val="28"/>
        </w:rPr>
        <w:t>4. Зона хряща, состоящая из фиброцитов.</w:t>
      </w:r>
    </w:p>
    <w:p w:rsidR="001F791E" w:rsidRPr="001F791E" w:rsidRDefault="001F791E" w:rsidP="001F791E">
      <w:pPr>
        <w:jc w:val="both"/>
        <w:rPr>
          <w:bCs/>
          <w:sz w:val="28"/>
          <w:szCs w:val="28"/>
        </w:rPr>
      </w:pPr>
      <w:r w:rsidRPr="001F791E">
        <w:rPr>
          <w:bCs/>
          <w:sz w:val="28"/>
          <w:szCs w:val="28"/>
        </w:rPr>
        <w:t>5. Зона хряща, состоящая из гистиоцитов.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</w:p>
    <w:p w:rsidR="001F791E" w:rsidRPr="001F791E" w:rsidRDefault="001F791E" w:rsidP="001F7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1F791E">
        <w:rPr>
          <w:b/>
          <w:sz w:val="28"/>
          <w:szCs w:val="28"/>
        </w:rPr>
        <w:t>. Зона неизмененного хряща, или резервная зона – это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bCs/>
          <w:sz w:val="28"/>
          <w:szCs w:val="28"/>
        </w:rPr>
        <w:t>1. Узкая зона, прилежащая к костной ткани эпифиза.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bCs/>
          <w:sz w:val="28"/>
          <w:szCs w:val="28"/>
        </w:rPr>
        <w:t>2. Зона хряща, состоящая из крупных округлых дегенеративно измененных хондроцитов.</w:t>
      </w:r>
    </w:p>
    <w:p w:rsidR="001F791E" w:rsidRPr="001F791E" w:rsidRDefault="001F791E" w:rsidP="001F791E">
      <w:pPr>
        <w:jc w:val="both"/>
        <w:rPr>
          <w:bCs/>
          <w:sz w:val="28"/>
          <w:szCs w:val="28"/>
        </w:rPr>
      </w:pPr>
      <w:r w:rsidRPr="001F791E">
        <w:rPr>
          <w:bCs/>
          <w:sz w:val="28"/>
          <w:szCs w:val="28"/>
        </w:rPr>
        <w:t>3. Зона хряща, состоящая из фиброцитов.</w:t>
      </w:r>
    </w:p>
    <w:p w:rsidR="001F791E" w:rsidRPr="001F791E" w:rsidRDefault="001F791E" w:rsidP="001F791E">
      <w:pPr>
        <w:jc w:val="both"/>
        <w:rPr>
          <w:bCs/>
          <w:sz w:val="28"/>
          <w:szCs w:val="28"/>
        </w:rPr>
      </w:pPr>
      <w:r w:rsidRPr="001F791E">
        <w:rPr>
          <w:bCs/>
          <w:sz w:val="28"/>
          <w:szCs w:val="28"/>
        </w:rPr>
        <w:t>4. Широкая зона, содержащая колонки (столбики) уплощенных хондроцитов, которые активно делятся и продуцируют межклеточное вещество.</w:t>
      </w:r>
    </w:p>
    <w:p w:rsidR="001F791E" w:rsidRPr="001F791E" w:rsidRDefault="001F791E" w:rsidP="001F791E">
      <w:pPr>
        <w:jc w:val="both"/>
        <w:rPr>
          <w:bCs/>
          <w:sz w:val="28"/>
          <w:szCs w:val="28"/>
        </w:rPr>
      </w:pPr>
      <w:r w:rsidRPr="001F791E">
        <w:rPr>
          <w:bCs/>
          <w:sz w:val="28"/>
          <w:szCs w:val="28"/>
        </w:rPr>
        <w:t>5. Зона хряща, состоящая из гистиоцитов.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</w:p>
    <w:p w:rsidR="001F791E" w:rsidRPr="001F791E" w:rsidRDefault="001F791E" w:rsidP="001F7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1F791E">
        <w:rPr>
          <w:b/>
          <w:sz w:val="28"/>
          <w:szCs w:val="28"/>
        </w:rPr>
        <w:t>. Зона обызвествленного хряща – это</w:t>
      </w:r>
    </w:p>
    <w:p w:rsidR="001F791E" w:rsidRPr="001F791E" w:rsidRDefault="001F791E" w:rsidP="001F791E">
      <w:pPr>
        <w:jc w:val="both"/>
        <w:rPr>
          <w:bCs/>
          <w:sz w:val="28"/>
          <w:szCs w:val="28"/>
        </w:rPr>
      </w:pPr>
      <w:r w:rsidRPr="001F791E">
        <w:rPr>
          <w:bCs/>
          <w:sz w:val="28"/>
          <w:szCs w:val="28"/>
        </w:rPr>
        <w:lastRenderedPageBreak/>
        <w:t>1. Зона, прилежащая к эндохондральной кости диафиза, которая непрерывно разрушается и замещается разрастающейся эндохондральной костью.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bCs/>
          <w:sz w:val="28"/>
          <w:szCs w:val="28"/>
        </w:rPr>
        <w:t>2. Зона хряща, состоящая из крупных округлых дегенеративно измененных хондроцитов.</w:t>
      </w:r>
    </w:p>
    <w:p w:rsidR="001F791E" w:rsidRPr="001F791E" w:rsidRDefault="001F791E" w:rsidP="001F791E">
      <w:pPr>
        <w:jc w:val="both"/>
        <w:rPr>
          <w:bCs/>
          <w:sz w:val="28"/>
          <w:szCs w:val="28"/>
        </w:rPr>
      </w:pPr>
      <w:r w:rsidRPr="001F791E">
        <w:rPr>
          <w:bCs/>
          <w:sz w:val="28"/>
          <w:szCs w:val="28"/>
        </w:rPr>
        <w:t>3. Зона хряща, состоящая из хондробластов.</w:t>
      </w:r>
    </w:p>
    <w:p w:rsidR="001F791E" w:rsidRPr="001F791E" w:rsidRDefault="001F791E" w:rsidP="001F791E">
      <w:pPr>
        <w:jc w:val="both"/>
        <w:rPr>
          <w:bCs/>
          <w:sz w:val="28"/>
          <w:szCs w:val="28"/>
        </w:rPr>
      </w:pPr>
      <w:r w:rsidRPr="001F791E">
        <w:rPr>
          <w:bCs/>
          <w:sz w:val="28"/>
          <w:szCs w:val="28"/>
        </w:rPr>
        <w:t>4. Широкая зона, содержащая колонки (столбики) уплощенных хондроцитов, которые активно делятся и продуцируют межклеточное вещество.</w:t>
      </w:r>
    </w:p>
    <w:p w:rsidR="001F791E" w:rsidRPr="001F791E" w:rsidRDefault="001F791E" w:rsidP="001F791E">
      <w:pPr>
        <w:jc w:val="both"/>
        <w:rPr>
          <w:bCs/>
          <w:sz w:val="28"/>
          <w:szCs w:val="28"/>
        </w:rPr>
      </w:pPr>
      <w:r w:rsidRPr="001F791E">
        <w:rPr>
          <w:bCs/>
          <w:sz w:val="28"/>
          <w:szCs w:val="28"/>
        </w:rPr>
        <w:t>5. Зона хряща, состоящая из гистиоцитов.</w:t>
      </w:r>
    </w:p>
    <w:p w:rsidR="001F791E" w:rsidRPr="001F791E" w:rsidRDefault="001F791E" w:rsidP="001F791E">
      <w:pPr>
        <w:jc w:val="both"/>
        <w:rPr>
          <w:b/>
          <w:sz w:val="28"/>
          <w:szCs w:val="28"/>
        </w:rPr>
      </w:pPr>
    </w:p>
    <w:p w:rsidR="001F791E" w:rsidRPr="001F791E" w:rsidRDefault="001F791E" w:rsidP="001F7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1F791E">
        <w:rPr>
          <w:b/>
          <w:sz w:val="28"/>
          <w:szCs w:val="28"/>
        </w:rPr>
        <w:t>. Фронт, или линия окостенения – это</w:t>
      </w:r>
    </w:p>
    <w:p w:rsidR="001F791E" w:rsidRPr="001F791E" w:rsidRDefault="001F791E" w:rsidP="001F791E">
      <w:pPr>
        <w:jc w:val="both"/>
        <w:rPr>
          <w:bCs/>
          <w:sz w:val="28"/>
          <w:szCs w:val="28"/>
        </w:rPr>
      </w:pPr>
      <w:r w:rsidRPr="001F791E">
        <w:rPr>
          <w:bCs/>
          <w:sz w:val="28"/>
          <w:szCs w:val="28"/>
        </w:rPr>
        <w:t>1. Граница, которая соответствует линии наступления эндохондральной кости на обызвествленный хрящ.</w:t>
      </w:r>
    </w:p>
    <w:p w:rsidR="001F791E" w:rsidRPr="001F791E" w:rsidRDefault="001F791E" w:rsidP="001F791E">
      <w:pPr>
        <w:jc w:val="both"/>
        <w:rPr>
          <w:bCs/>
          <w:sz w:val="28"/>
          <w:szCs w:val="28"/>
        </w:rPr>
      </w:pPr>
      <w:r w:rsidRPr="001F791E">
        <w:rPr>
          <w:bCs/>
          <w:sz w:val="28"/>
          <w:szCs w:val="28"/>
        </w:rPr>
        <w:t>2. Граница, которая соответствует линии наступления эндохондральной кости на необызвествленный хрящ.</w:t>
      </w:r>
    </w:p>
    <w:p w:rsidR="001F791E" w:rsidRPr="001F791E" w:rsidRDefault="001F791E" w:rsidP="001F791E">
      <w:pPr>
        <w:jc w:val="both"/>
        <w:rPr>
          <w:bCs/>
          <w:sz w:val="28"/>
          <w:szCs w:val="28"/>
        </w:rPr>
      </w:pPr>
      <w:r w:rsidRPr="001F791E">
        <w:rPr>
          <w:bCs/>
          <w:sz w:val="28"/>
          <w:szCs w:val="28"/>
        </w:rPr>
        <w:t>3. Граница, которая соответствует линии наступления эндохондральной кости на костномозговую полость.</w:t>
      </w:r>
    </w:p>
    <w:p w:rsidR="001F791E" w:rsidRPr="001F791E" w:rsidRDefault="001F791E" w:rsidP="001F791E">
      <w:pPr>
        <w:jc w:val="both"/>
        <w:rPr>
          <w:bCs/>
          <w:sz w:val="28"/>
          <w:szCs w:val="28"/>
        </w:rPr>
      </w:pPr>
      <w:r w:rsidRPr="001F791E">
        <w:rPr>
          <w:bCs/>
          <w:sz w:val="28"/>
          <w:szCs w:val="28"/>
        </w:rPr>
        <w:t>4. Граница, которая соответствует линии наступления эндохондральной кости на зону пузырчатого хряща.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 Граница между периостом и эндостом.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</w:p>
    <w:p w:rsidR="001F791E" w:rsidRPr="001F791E" w:rsidRDefault="001F791E" w:rsidP="001F791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25</w:t>
      </w:r>
      <w:r w:rsidRPr="001F791E">
        <w:rPr>
          <w:b/>
          <w:sz w:val="28"/>
          <w:szCs w:val="28"/>
        </w:rPr>
        <w:t>. В какой период онтогенеза наблюдается о</w:t>
      </w:r>
      <w:r w:rsidRPr="001F791E">
        <w:rPr>
          <w:b/>
          <w:bCs/>
          <w:sz w:val="28"/>
          <w:szCs w:val="28"/>
        </w:rPr>
        <w:t>бразование эндохондральной кости в эпифизах и формирование эпифизарных пластинок роста: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1. Перед рождением.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2. После рождения.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3. В течение первых пяти лет жизни.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4. В течение всей жизни.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  <w:r w:rsidRPr="001F791E">
        <w:rPr>
          <w:sz w:val="28"/>
          <w:szCs w:val="28"/>
        </w:rPr>
        <w:t>5. В пожилом возрасте.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26</w:t>
      </w:r>
      <w:r w:rsidRPr="001F791E">
        <w:rPr>
          <w:rFonts w:ascii="Times New Roman" w:hAnsi="Times New Roman"/>
          <w:b/>
          <w:bCs/>
          <w:color w:val="000000"/>
          <w:sz w:val="28"/>
          <w:szCs w:val="28"/>
        </w:rPr>
        <w:t>. Скелетная мышечная ткань развивается из: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1. Эктодермы.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2. Миотомов мезодермы.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3. Висцерального листка спланхнотома.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4. Мезенхимы.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5. Энтодермы.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1F791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F791E">
        <w:rPr>
          <w:rFonts w:ascii="Times New Roman" w:hAnsi="Times New Roman"/>
          <w:b/>
          <w:bCs/>
          <w:color w:val="000000"/>
          <w:sz w:val="28"/>
          <w:szCs w:val="28"/>
        </w:rPr>
        <w:t>Сердечная мышечная ткань развивается из: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1. Эктодермы.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2. Миотомов мезодермы.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3. Мезенхимы.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4. Миоэпикардиальной пластинки висцерального листка спланхнотома.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  <w:r w:rsidRPr="001F791E">
        <w:rPr>
          <w:rFonts w:ascii="Times New Roman" w:hAnsi="Times New Roman"/>
          <w:bCs/>
          <w:color w:val="000000"/>
          <w:sz w:val="28"/>
          <w:szCs w:val="28"/>
        </w:rPr>
        <w:t>5.Энтодермы.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28</w:t>
      </w:r>
      <w:r w:rsidRPr="001F791E">
        <w:rPr>
          <w:rFonts w:ascii="Times New Roman" w:hAnsi="Times New Roman"/>
          <w:b/>
          <w:bCs/>
          <w:color w:val="000000"/>
          <w:sz w:val="28"/>
          <w:szCs w:val="28"/>
        </w:rPr>
        <w:t>. Гладкая мышечная ткань внутренних органов развивается из: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1. Эктодермы.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2. Энтодермы.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3. Мезенхимы.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lastRenderedPageBreak/>
        <w:t>4. Миотомов мезодермы.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5. Висцерального листка спланхнотома.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29</w:t>
      </w:r>
      <w:r w:rsidRPr="001F791E">
        <w:rPr>
          <w:rFonts w:ascii="Times New Roman" w:hAnsi="Times New Roman"/>
          <w:b/>
          <w:bCs/>
          <w:color w:val="000000"/>
          <w:sz w:val="28"/>
          <w:szCs w:val="28"/>
        </w:rPr>
        <w:t>. Миоэпителиальные клетки некоторых экзокринных желез развиваются из: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1. Мезенхимы.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2. Эктодермы.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3. Висцерального листка спланхнотома.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4. Миотомов мезодермы.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5. Энтодермы.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1F791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F791E">
        <w:rPr>
          <w:rFonts w:ascii="Times New Roman" w:hAnsi="Times New Roman"/>
          <w:b/>
          <w:bCs/>
          <w:color w:val="000000"/>
          <w:sz w:val="28"/>
          <w:szCs w:val="28"/>
        </w:rPr>
        <w:t>Скелетная мышечная ткань состоит из: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1. Миоцитов.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2. Миоэпителиальных клеток.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3. Кардиомиоцитов.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4. Многоядерных мышечных волокон.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  <w:r w:rsidRPr="001F791E">
        <w:rPr>
          <w:rFonts w:ascii="Times New Roman" w:hAnsi="Times New Roman"/>
          <w:bCs/>
          <w:color w:val="000000"/>
          <w:sz w:val="28"/>
          <w:szCs w:val="28"/>
        </w:rPr>
        <w:t>5. Миофибробластов.</w:t>
      </w:r>
    </w:p>
    <w:p w:rsidR="001F791E" w:rsidRPr="001F791E" w:rsidRDefault="001F791E" w:rsidP="001F791E">
      <w:pPr>
        <w:jc w:val="both"/>
        <w:rPr>
          <w:sz w:val="28"/>
          <w:szCs w:val="28"/>
        </w:rPr>
      </w:pP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1F791E">
        <w:rPr>
          <w:rFonts w:ascii="Times New Roman" w:hAnsi="Times New Roman"/>
          <w:b/>
          <w:bCs/>
          <w:color w:val="000000"/>
          <w:sz w:val="28"/>
          <w:szCs w:val="28"/>
        </w:rPr>
        <w:t>1. Псевдоуниполярные нейроны являются разновидностью: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1. Биполярных.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2. Униполярных.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3. Мультиполярных.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  <w:r w:rsidRPr="001F791E">
        <w:rPr>
          <w:rFonts w:ascii="Times New Roman" w:hAnsi="Times New Roman"/>
          <w:bCs/>
          <w:color w:val="000000"/>
          <w:sz w:val="28"/>
          <w:szCs w:val="28"/>
        </w:rPr>
        <w:t>4. Нейросекреторных.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  <w:r w:rsidRPr="001F791E">
        <w:rPr>
          <w:rFonts w:ascii="Times New Roman" w:hAnsi="Times New Roman"/>
          <w:bCs/>
          <w:color w:val="000000"/>
          <w:sz w:val="28"/>
          <w:szCs w:val="28"/>
        </w:rPr>
        <w:t>5. Нейроэндокринных.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1F791E">
        <w:rPr>
          <w:rFonts w:ascii="Times New Roman" w:hAnsi="Times New Roman"/>
          <w:b/>
          <w:bCs/>
          <w:color w:val="000000"/>
          <w:sz w:val="28"/>
          <w:szCs w:val="28"/>
        </w:rPr>
        <w:t>2. Псевдоуниполярные нейроны имеют.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1. Много отростков.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2. Один отросток.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3. Два отростка.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4. Четыре отростка.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5. Пять отростков.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1F791E">
        <w:rPr>
          <w:rFonts w:ascii="Times New Roman" w:hAnsi="Times New Roman"/>
          <w:b/>
          <w:bCs/>
          <w:color w:val="000000"/>
          <w:sz w:val="28"/>
          <w:szCs w:val="28"/>
        </w:rPr>
        <w:t>3. Все виды нервных клеток имеют: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1. Много аксонов.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2. Один аксон.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3. Два аксона.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4. Отсутствие аксонов.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5. Отсутствие дендритов.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1F791E">
        <w:rPr>
          <w:rFonts w:ascii="Times New Roman" w:hAnsi="Times New Roman"/>
          <w:b/>
          <w:bCs/>
          <w:color w:val="000000"/>
          <w:sz w:val="28"/>
          <w:szCs w:val="28"/>
        </w:rPr>
        <w:t>4. Специальными органоидами нейроцитов являются: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1. Нейрофибриллы.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2. Миофибриллы.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3. Тонофибриллы.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4. Микроворсинки.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5. Реснички.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</w:t>
      </w:r>
      <w:r w:rsidRPr="001F791E"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Pr="001F791E">
        <w:rPr>
          <w:rFonts w:ascii="Times New Roman" w:hAnsi="Times New Roman"/>
          <w:b/>
          <w:sz w:val="28"/>
          <w:szCs w:val="28"/>
        </w:rPr>
        <w:t xml:space="preserve">Выберите несколько правильных ответов. </w:t>
      </w:r>
      <w:r w:rsidRPr="001F791E">
        <w:rPr>
          <w:rFonts w:ascii="Times New Roman" w:hAnsi="Times New Roman"/>
          <w:b/>
          <w:bCs/>
          <w:color w:val="000000"/>
          <w:sz w:val="28"/>
          <w:szCs w:val="28"/>
        </w:rPr>
        <w:t>Нейрофибриллы выполняют функции: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1. Цитоскелета.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2. Аксонального транспорта.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3. Передачи нервного импульса.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4. Синтеза белка.</w:t>
      </w:r>
    </w:p>
    <w:p w:rsidR="001F791E" w:rsidRP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91E">
        <w:rPr>
          <w:rFonts w:ascii="Times New Roman" w:hAnsi="Times New Roman"/>
          <w:color w:val="000000"/>
          <w:sz w:val="28"/>
          <w:szCs w:val="28"/>
        </w:rPr>
        <w:t>5. Синтеза медиаторов.</w:t>
      </w:r>
    </w:p>
    <w:p w:rsidR="001F791E" w:rsidRDefault="001F791E" w:rsidP="001F791E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F791E" w:rsidRDefault="001F791E" w:rsidP="001F791E">
      <w:pPr>
        <w:jc w:val="both"/>
        <w:rPr>
          <w:b/>
          <w:sz w:val="28"/>
          <w:szCs w:val="28"/>
        </w:rPr>
      </w:pP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-8"/>
          <w:sz w:val="28"/>
          <w:szCs w:val="28"/>
        </w:rPr>
        <w:t>Многослойный плоский неороговевающий эпителий.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Многослойный плоский ороговевающий </w:t>
      </w:r>
      <w:r w:rsidRPr="00EB11C5">
        <w:rPr>
          <w:rFonts w:ascii="Times New Roman" w:hAnsi="Times New Roman"/>
          <w:bCs/>
          <w:color w:val="000000"/>
          <w:spacing w:val="-2"/>
          <w:sz w:val="28"/>
          <w:szCs w:val="28"/>
        </w:rPr>
        <w:t>эпителий кожи пальца человека.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z w:val="28"/>
          <w:szCs w:val="28"/>
        </w:rPr>
        <w:t>Переходный эпителий мочевого пузыря.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Однослойный однорядный плоский эпителий-мезотелий </w:t>
      </w:r>
      <w:r w:rsidRPr="00EB11C5">
        <w:rPr>
          <w:rFonts w:ascii="Times New Roman" w:hAnsi="Times New Roman"/>
          <w:bCs/>
          <w:color w:val="000000"/>
          <w:spacing w:val="-12"/>
          <w:sz w:val="28"/>
          <w:szCs w:val="28"/>
        </w:rPr>
        <w:t>брыжейки.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Однослойный однорядный призматический эпителий </w:t>
      </w:r>
      <w:r w:rsidRPr="00EB11C5">
        <w:rPr>
          <w:rFonts w:ascii="Times New Roman" w:hAnsi="Times New Roman"/>
          <w:bCs/>
          <w:color w:val="000000"/>
          <w:spacing w:val="-10"/>
          <w:sz w:val="28"/>
          <w:szCs w:val="28"/>
        </w:rPr>
        <w:t>тонкой кишки.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-6"/>
          <w:sz w:val="28"/>
          <w:szCs w:val="28"/>
        </w:rPr>
        <w:t>Однослойный м</w:t>
      </w:r>
      <w:r w:rsidRPr="00EB11C5">
        <w:rPr>
          <w:rFonts w:ascii="Times New Roman" w:hAnsi="Times New Roman"/>
          <w:bCs/>
          <w:color w:val="000000"/>
          <w:spacing w:val="-6"/>
          <w:sz w:val="28"/>
          <w:szCs w:val="28"/>
        </w:rPr>
        <w:t>ногорядный призматический мерцательный эпителий тра</w:t>
      </w:r>
      <w:r w:rsidRPr="00EB11C5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EB11C5">
        <w:rPr>
          <w:rFonts w:ascii="Times New Roman" w:hAnsi="Times New Roman"/>
          <w:bCs/>
          <w:color w:val="000000"/>
          <w:spacing w:val="-5"/>
          <w:sz w:val="28"/>
          <w:szCs w:val="28"/>
        </w:rPr>
        <w:t>хеи собаки.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1"/>
          <w:sz w:val="28"/>
          <w:szCs w:val="28"/>
        </w:rPr>
        <w:t>Кровь человека. Мазок.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Рыхлая волокнистая неоформленная ткань </w:t>
      </w:r>
      <w:r w:rsidRPr="00EB11C5">
        <w:rPr>
          <w:rFonts w:ascii="Times New Roman" w:hAnsi="Times New Roman"/>
          <w:bCs/>
          <w:color w:val="000000"/>
          <w:spacing w:val="-7"/>
          <w:sz w:val="28"/>
          <w:szCs w:val="28"/>
        </w:rPr>
        <w:t>соединительная.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6"/>
          <w:sz w:val="28"/>
          <w:szCs w:val="28"/>
        </w:rPr>
        <w:t>Плотная волокнистая оформленная соединительная ткань. Сухожилие в продольном разрезе.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1"/>
          <w:sz w:val="28"/>
          <w:szCs w:val="28"/>
        </w:rPr>
        <w:t>Поперечный  разрез сухожилия.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Плотная волокнистая оформленная соединительная ткань. Связка в продольном </w:t>
      </w:r>
      <w:r w:rsidRPr="00EB11C5">
        <w:rPr>
          <w:rFonts w:ascii="Times New Roman" w:hAnsi="Times New Roman"/>
          <w:color w:val="000000"/>
          <w:spacing w:val="3"/>
          <w:sz w:val="28"/>
          <w:szCs w:val="28"/>
        </w:rPr>
        <w:t>разрезе.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5"/>
          <w:sz w:val="28"/>
          <w:szCs w:val="28"/>
        </w:rPr>
        <w:t>Плотная волокнистая неоформленная соединительная ткань. Кожа пальца.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3"/>
          <w:sz w:val="28"/>
          <w:szCs w:val="28"/>
        </w:rPr>
        <w:t>Ретикулярная ткань лимфатического узла.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2"/>
          <w:sz w:val="28"/>
          <w:szCs w:val="28"/>
        </w:rPr>
        <w:t>Гиалиновый хрящ. Ребро кролика.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10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10"/>
          <w:w w:val="90"/>
          <w:sz w:val="28"/>
          <w:szCs w:val="28"/>
        </w:rPr>
        <w:t>Эластический хрящ. Ушная раковина.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6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11"/>
          <w:w w:val="90"/>
          <w:sz w:val="28"/>
          <w:szCs w:val="28"/>
        </w:rPr>
        <w:t xml:space="preserve">Пластинчатая костная ткань. Диафиз </w:t>
      </w:r>
      <w:r w:rsidRPr="00EB11C5">
        <w:rPr>
          <w:rFonts w:ascii="Times New Roman" w:hAnsi="Times New Roman"/>
          <w:bCs/>
          <w:color w:val="000000"/>
          <w:spacing w:val="6"/>
          <w:w w:val="90"/>
          <w:sz w:val="28"/>
          <w:szCs w:val="28"/>
        </w:rPr>
        <w:t>трубчатой кости (поперечный разрез).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10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8"/>
          <w:w w:val="90"/>
          <w:sz w:val="28"/>
          <w:szCs w:val="28"/>
        </w:rPr>
        <w:t>Развитие кости из мезенхимы (фронталь</w:t>
      </w:r>
      <w:r w:rsidRPr="00EB11C5">
        <w:rPr>
          <w:rFonts w:ascii="Times New Roman" w:hAnsi="Times New Roman"/>
          <w:bCs/>
          <w:color w:val="000000"/>
          <w:spacing w:val="8"/>
          <w:w w:val="90"/>
          <w:sz w:val="28"/>
          <w:szCs w:val="28"/>
        </w:rPr>
        <w:softHyphen/>
      </w:r>
      <w:r w:rsidRPr="00EB11C5">
        <w:rPr>
          <w:rFonts w:ascii="Times New Roman" w:hAnsi="Times New Roman"/>
          <w:bCs/>
          <w:color w:val="000000"/>
          <w:spacing w:val="10"/>
          <w:w w:val="90"/>
          <w:sz w:val="28"/>
          <w:szCs w:val="28"/>
        </w:rPr>
        <w:t xml:space="preserve">ным разрез челюсти зародыша). 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tabs>
          <w:tab w:val="left" w:pos="533"/>
          <w:tab w:val="left" w:leader="dot" w:pos="960"/>
        </w:tabs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  <w:t>Развитие кости на месте гиалинового хря</w:t>
      </w:r>
      <w:r w:rsidRPr="00EB11C5"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  <w:softHyphen/>
        <w:t>ща (продольный разрез бедренной кости зародыша).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6"/>
          <w:sz w:val="28"/>
          <w:szCs w:val="28"/>
        </w:rPr>
        <w:t>Гладкая мышечная ткань. Мочевой пузырь.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Поперечно-полосатая мышиная ткань. </w:t>
      </w:r>
      <w:r w:rsidRPr="00EB11C5">
        <w:rPr>
          <w:rFonts w:ascii="Times New Roman" w:hAnsi="Times New Roman"/>
          <w:bCs/>
          <w:color w:val="000000"/>
          <w:spacing w:val="-9"/>
          <w:sz w:val="28"/>
          <w:szCs w:val="28"/>
        </w:rPr>
        <w:t>Язык кролика.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  <w:t>Мультиполярные нервные клетки спинно</w:t>
      </w:r>
      <w:r w:rsidRPr="00EB11C5"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  <w:softHyphen/>
      </w:r>
      <w:r w:rsidRPr="00EB11C5">
        <w:rPr>
          <w:rFonts w:ascii="Times New Roman" w:hAnsi="Times New Roman"/>
          <w:bCs/>
          <w:color w:val="000000"/>
          <w:spacing w:val="4"/>
          <w:w w:val="90"/>
          <w:sz w:val="28"/>
          <w:szCs w:val="28"/>
        </w:rPr>
        <w:t>го мозга.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5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7"/>
          <w:w w:val="90"/>
          <w:sz w:val="28"/>
          <w:szCs w:val="28"/>
        </w:rPr>
        <w:t xml:space="preserve">Мякогные (миелиновые) нервные волокна </w:t>
      </w:r>
      <w:r w:rsidRPr="00EB11C5">
        <w:rPr>
          <w:rFonts w:ascii="Times New Roman" w:hAnsi="Times New Roman"/>
          <w:bCs/>
          <w:color w:val="000000"/>
          <w:spacing w:val="5"/>
          <w:w w:val="90"/>
          <w:sz w:val="28"/>
          <w:szCs w:val="28"/>
        </w:rPr>
        <w:t>(расщипанный нерв).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6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  <w:t xml:space="preserve">Безмякотные (безмиелиновые) нервные </w:t>
      </w:r>
      <w:r w:rsidRPr="00EB11C5">
        <w:rPr>
          <w:rFonts w:ascii="Times New Roman" w:hAnsi="Times New Roman"/>
          <w:bCs/>
          <w:color w:val="000000"/>
          <w:spacing w:val="6"/>
          <w:w w:val="90"/>
          <w:sz w:val="28"/>
          <w:szCs w:val="28"/>
        </w:rPr>
        <w:t>волокна (расщипанный нерв).</w:t>
      </w:r>
    </w:p>
    <w:p w:rsidR="0012215F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5"/>
          <w:w w:val="90"/>
          <w:sz w:val="28"/>
          <w:szCs w:val="28"/>
        </w:rPr>
        <w:t>Поперечный разрез нерва.</w:t>
      </w:r>
    </w:p>
    <w:p w:rsidR="004C4D5E" w:rsidRPr="00EB11C5" w:rsidRDefault="004C4D5E" w:rsidP="004C4D5E">
      <w:pPr>
        <w:pStyle w:val="a5"/>
        <w:widowControl/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</w:p>
    <w:p w:rsidR="0012215F" w:rsidRPr="00EB11C5" w:rsidRDefault="00B7632C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Модуль </w:t>
      </w:r>
      <w:r w:rsidRPr="00EB11C5">
        <w:rPr>
          <w:b/>
          <w:color w:val="000000"/>
          <w:sz w:val="28"/>
          <w:szCs w:val="28"/>
          <w:lang w:val="en-US"/>
        </w:rPr>
        <w:t>IV</w:t>
      </w:r>
      <w:r w:rsidRPr="00EB11C5">
        <w:rPr>
          <w:b/>
          <w:color w:val="000000"/>
          <w:sz w:val="28"/>
          <w:szCs w:val="28"/>
        </w:rPr>
        <w:t xml:space="preserve"> «</w:t>
      </w:r>
      <w:r w:rsidR="0012215F" w:rsidRPr="00EB11C5">
        <w:rPr>
          <w:b/>
          <w:color w:val="000000"/>
          <w:sz w:val="28"/>
          <w:szCs w:val="28"/>
        </w:rPr>
        <w:t>Частная гистология (часть первая)</w:t>
      </w:r>
      <w:r w:rsidRPr="00EB11C5">
        <w:rPr>
          <w:b/>
          <w:color w:val="000000"/>
          <w:sz w:val="28"/>
          <w:szCs w:val="28"/>
        </w:rPr>
        <w:t>»</w:t>
      </w:r>
      <w:r w:rsidR="0012215F" w:rsidRPr="00EB11C5">
        <w:rPr>
          <w:b/>
          <w:color w:val="000000"/>
          <w:sz w:val="28"/>
          <w:szCs w:val="28"/>
        </w:rPr>
        <w:t>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№1. </w:t>
      </w:r>
      <w:r w:rsidRPr="00EB11C5">
        <w:rPr>
          <w:rFonts w:ascii="Times New Roman" w:hAnsi="Times New Roman"/>
          <w:sz w:val="28"/>
        </w:rPr>
        <w:t>Органы нервной системы. Нервные окончания. Чувствительные нервные уз</w:t>
      </w:r>
      <w:r w:rsidR="008E4909">
        <w:rPr>
          <w:rFonts w:ascii="Times New Roman" w:hAnsi="Times New Roman"/>
          <w:sz w:val="28"/>
        </w:rPr>
        <w:t>лы. Спинной мозг. Головной мозг.</w:t>
      </w:r>
    </w:p>
    <w:p w:rsidR="0012215F" w:rsidRPr="00EB11C5" w:rsidRDefault="0012215F" w:rsidP="0012215F">
      <w:pPr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CA1912" w:rsidRPr="00EB11C5" w:rsidRDefault="0012215F" w:rsidP="00CA1912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CA1912" w:rsidRPr="00EB11C5" w:rsidRDefault="00CA1912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292988" w:rsidRPr="00EB11C5">
        <w:rPr>
          <w:color w:val="000000"/>
          <w:sz w:val="28"/>
          <w:szCs w:val="28"/>
        </w:rPr>
        <w:t xml:space="preserve"> Клеточный и тканевой состав спинномозговых узлов, их положение в рефлекторной дуге.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246964" w:rsidRPr="00EB11C5">
        <w:rPr>
          <w:color w:val="000000"/>
          <w:sz w:val="28"/>
          <w:szCs w:val="28"/>
        </w:rPr>
        <w:t>Зарисуйте схему строения собственного аппарата спинного мозга.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A60ED1" w:rsidRPr="00EB11C5">
        <w:rPr>
          <w:color w:val="000000"/>
          <w:sz w:val="28"/>
          <w:szCs w:val="28"/>
        </w:rPr>
        <w:t>Модудьный принцип организации коры большого мозга как основа деятельности центральной нервной системы человека.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A60ED1" w:rsidRPr="00EB11C5">
        <w:rPr>
          <w:color w:val="000000"/>
          <w:sz w:val="28"/>
          <w:szCs w:val="28"/>
        </w:rPr>
        <w:t xml:space="preserve"> </w:t>
      </w:r>
      <w:r w:rsidR="00A60ED1" w:rsidRPr="00EB11C5">
        <w:rPr>
          <w:sz w:val="28"/>
        </w:rPr>
        <w:t>Нейронный состав коры мозжечка.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CB4992" w:rsidRPr="00EB11C5">
        <w:rPr>
          <w:sz w:val="28"/>
        </w:rPr>
        <w:t xml:space="preserve"> Нейронная организация коры больших полушарий.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CB4992" w:rsidRPr="00EB11C5">
        <w:rPr>
          <w:color w:val="000000"/>
          <w:sz w:val="28"/>
          <w:szCs w:val="28"/>
        </w:rPr>
        <w:t xml:space="preserve"> Вегетативная рефлекторная дуга: нейронный состав, топография.</w:t>
      </w:r>
    </w:p>
    <w:p w:rsidR="00CA1912" w:rsidRPr="00EB11C5" w:rsidRDefault="00CA1912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CA1912" w:rsidRPr="00EB11C5" w:rsidRDefault="00CA1912" w:rsidP="00CA1912">
      <w:pPr>
        <w:ind w:firstLine="720"/>
        <w:jc w:val="both"/>
        <w:rPr>
          <w:sz w:val="28"/>
        </w:rPr>
      </w:pPr>
      <w:r w:rsidRPr="00EB11C5">
        <w:rPr>
          <w:sz w:val="28"/>
        </w:rPr>
        <w:t>1.Общая морфофункциональная характеристика органов нервной системы. Источники развития нервной системы, ход эмбрионального развития.</w:t>
      </w:r>
    </w:p>
    <w:p w:rsidR="00CA1912" w:rsidRPr="00EB11C5" w:rsidRDefault="00CA1912" w:rsidP="00CA1912">
      <w:pPr>
        <w:ind w:firstLine="720"/>
        <w:jc w:val="both"/>
        <w:rPr>
          <w:sz w:val="28"/>
        </w:rPr>
      </w:pPr>
      <w:r w:rsidRPr="00EB11C5">
        <w:rPr>
          <w:sz w:val="28"/>
        </w:rPr>
        <w:t>2.Чувствительные нервные узлы (спинномозговые и черепные). Морфофункциональная характеристика, положение узлов в рефлекторной дуге.</w:t>
      </w:r>
    </w:p>
    <w:p w:rsidR="00CA1912" w:rsidRPr="00EB11C5" w:rsidRDefault="00CA1912" w:rsidP="00CA1912">
      <w:pPr>
        <w:ind w:firstLine="720"/>
        <w:jc w:val="both"/>
        <w:rPr>
          <w:sz w:val="28"/>
        </w:rPr>
      </w:pPr>
      <w:r w:rsidRPr="00EB11C5">
        <w:rPr>
          <w:sz w:val="28"/>
        </w:rPr>
        <w:t>3.Спинной мозг. Морфофункциональная характеристика. Развитие. Строение серого и белого вещества; нейронный состав. Чувствительные и двигательные пути спинного мозга как примеры рефлекторных дуг. Собственный аппарат рефлекторной деятельности спинного мозга (эволюционные и морфофункциональные аспекты).</w:t>
      </w:r>
    </w:p>
    <w:p w:rsidR="00CA1912" w:rsidRPr="00EB11C5" w:rsidRDefault="00CA1912" w:rsidP="00CA1912">
      <w:pPr>
        <w:jc w:val="both"/>
        <w:rPr>
          <w:sz w:val="28"/>
        </w:rPr>
      </w:pPr>
      <w:r w:rsidRPr="00EB11C5">
        <w:rPr>
          <w:sz w:val="28"/>
        </w:rPr>
        <w:t xml:space="preserve">        4. Мозжечок. Строение и функциональная характеристика. Нейронный состав коры мозжечка, глиоциты. Межнейронные связи.</w:t>
      </w:r>
    </w:p>
    <w:p w:rsidR="00CA1912" w:rsidRPr="00EB11C5" w:rsidRDefault="00CA1912" w:rsidP="00CA1912">
      <w:pPr>
        <w:jc w:val="both"/>
        <w:rPr>
          <w:sz w:val="28"/>
        </w:rPr>
      </w:pPr>
      <w:r w:rsidRPr="00EB11C5">
        <w:rPr>
          <w:sz w:val="28"/>
        </w:rPr>
        <w:t xml:space="preserve">        5.       Головной мозг. Общая морфофункциональная характеристика больших полушарий. Эмбриогенез. Нейронная организация коры больших полушарий. Понятие о колонках. Научный вклад Хьюбеля и Визеля в разработку концепции о модульной организации нейронов высших центров нервной системы. Миелоархитектоника коры больших полушарий.</w:t>
      </w:r>
    </w:p>
    <w:p w:rsidR="00CA1912" w:rsidRPr="00EB11C5" w:rsidRDefault="00CA1912" w:rsidP="00CA191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 xml:space="preserve">1. При исследовании под микроскопом спинного мозга обнаружена дегенерация (перерождение) нервных волокон задних канатиков. В результате повреждения каких нервных клеток это возможно? Какие отростки этих нервных клеток образуют осевые цилиндры нервных волокон задних канатиков? 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На двух микрофотографиях видны интрамулярный и экстраорганные нервные ганглии с нервными клетками мультиполярного типа. Какие это ганглии по своему значению? Какого вида, согласно функциональной классификации, в них нервные клетки? 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На микрофотографии крупный, грушевидной формы нейроцит, на теле которого синапс в виде корзинки. Какая клетка образует такого вида синапс с грушевидной клеткой? Где эта клетка располагается?</w:t>
      </w:r>
    </w:p>
    <w:p w:rsidR="00963E77" w:rsidRPr="00EB11C5" w:rsidRDefault="00963E77" w:rsidP="00963E77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lastRenderedPageBreak/>
        <w:t>4. В научной статье речь идёт об отделе ЦНС, в котором заканчиваются моховидные и лиановидные нервные волокна. Какой это отдел ЦНС? На каких нейроцитах заканчиваются в нём моховидные и лиановидные волокна?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5. Известно, что мозжечок выполняет функцию поддержания  равновесия и координации движения. Начальное эфферентное звено мозжечка представлено ганглиозными клетками, их дендриты имеют многочисленные синаптические связи, через которые получают информацию о состоянии двигательного аппарата и положении тела в пространстве. Назовите, какие ассоциативные клетки и какими отростками связаны с дендритами ганглиозных клеток в продольном направлении извилин? 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На микрофотографии пирамидная клетка размером около 120 мкм, от основания которой отходит аксон. Укажите, какому отделу головного мозга принадлежит, в состав каких проводящих путей входит её аксон, где он может заканчиваться в спинном мозге?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9F64A9" w:rsidRPr="00EB11C5" w:rsidRDefault="009F64A9" w:rsidP="009F64A9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101.</w:t>
      </w:r>
      <w:r w:rsidRPr="00EB11C5">
        <w:rPr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>Спинальный ганглий.</w:t>
      </w:r>
    </w:p>
    <w:p w:rsidR="00295199" w:rsidRPr="00EB11C5" w:rsidRDefault="00295199" w:rsidP="009F64A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9F64A9" w:rsidRPr="00EB11C5" w:rsidRDefault="009F64A9" w:rsidP="00C45DBD">
      <w:pPr>
        <w:pStyle w:val="23"/>
        <w:numPr>
          <w:ilvl w:val="0"/>
          <w:numId w:val="102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Соединительнотканная капсула.</w:t>
      </w:r>
    </w:p>
    <w:p w:rsidR="009F64A9" w:rsidRPr="00EB11C5" w:rsidRDefault="00E34890" w:rsidP="00C45DBD">
      <w:pPr>
        <w:pStyle w:val="23"/>
        <w:numPr>
          <w:ilvl w:val="0"/>
          <w:numId w:val="102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Тела псевдо</w:t>
      </w:r>
      <w:r w:rsidR="009F64A9" w:rsidRPr="00EB11C5">
        <w:rPr>
          <w:color w:val="000000"/>
          <w:sz w:val="28"/>
          <w:szCs w:val="28"/>
        </w:rPr>
        <w:t>униполярных клеток.</w:t>
      </w:r>
    </w:p>
    <w:p w:rsidR="009F64A9" w:rsidRPr="00EB11C5" w:rsidRDefault="009F64A9" w:rsidP="00C45DBD">
      <w:pPr>
        <w:pStyle w:val="23"/>
        <w:numPr>
          <w:ilvl w:val="0"/>
          <w:numId w:val="99"/>
        </w:numPr>
        <w:shd w:val="clear" w:color="auto" w:fill="auto"/>
        <w:tabs>
          <w:tab w:val="left" w:pos="282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Мантийные клетки (сателлитоциты).</w:t>
      </w:r>
    </w:p>
    <w:p w:rsidR="009F64A9" w:rsidRPr="00EB11C5" w:rsidRDefault="009F64A9" w:rsidP="00C45DBD">
      <w:pPr>
        <w:pStyle w:val="23"/>
        <w:numPr>
          <w:ilvl w:val="0"/>
          <w:numId w:val="99"/>
        </w:numPr>
        <w:shd w:val="clear" w:color="auto" w:fill="auto"/>
        <w:tabs>
          <w:tab w:val="left" w:pos="291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Шванновские клетки.</w:t>
      </w:r>
    </w:p>
    <w:p w:rsidR="009F64A9" w:rsidRPr="00EB11C5" w:rsidRDefault="009F64A9" w:rsidP="00C45DBD">
      <w:pPr>
        <w:pStyle w:val="23"/>
        <w:numPr>
          <w:ilvl w:val="0"/>
          <w:numId w:val="99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Нервные волокна.</w:t>
      </w:r>
    </w:p>
    <w:p w:rsidR="009F64A9" w:rsidRPr="00EB11C5" w:rsidRDefault="009F64A9" w:rsidP="009F64A9">
      <w:pPr>
        <w:shd w:val="clear" w:color="auto" w:fill="FFFFFF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102</w:t>
      </w:r>
      <w:r w:rsidRPr="00EB11C5">
        <w:rPr>
          <w:sz w:val="28"/>
          <w:szCs w:val="28"/>
        </w:rPr>
        <w:t xml:space="preserve">. </w:t>
      </w:r>
      <w:r w:rsidRPr="00EB11C5">
        <w:rPr>
          <w:color w:val="000000"/>
          <w:sz w:val="28"/>
          <w:szCs w:val="28"/>
        </w:rPr>
        <w:t>Спинной мозг.</w:t>
      </w:r>
    </w:p>
    <w:p w:rsidR="009F64A9" w:rsidRPr="00EB11C5" w:rsidRDefault="009F64A9" w:rsidP="009F64A9">
      <w:pPr>
        <w:pStyle w:val="23"/>
        <w:shd w:val="clear" w:color="auto" w:fill="auto"/>
        <w:spacing w:after="0"/>
        <w:ind w:left="100" w:right="20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При большом увеличении рассмотреть нервные клетки и нерв</w:t>
      </w:r>
      <w:r w:rsidRPr="00EB11C5">
        <w:rPr>
          <w:color w:val="000000"/>
          <w:sz w:val="28"/>
          <w:szCs w:val="28"/>
        </w:rPr>
        <w:softHyphen/>
        <w:t>ные волокна.</w:t>
      </w:r>
    </w:p>
    <w:p w:rsidR="009F64A9" w:rsidRPr="00EB11C5" w:rsidRDefault="009F64A9" w:rsidP="009F64A9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103. Мозжечок.</w:t>
      </w:r>
    </w:p>
    <w:p w:rsidR="009F64A9" w:rsidRPr="00EB11C5" w:rsidRDefault="009F64A9" w:rsidP="009F64A9">
      <w:pPr>
        <w:pStyle w:val="23"/>
        <w:shd w:val="clear" w:color="auto" w:fill="auto"/>
        <w:spacing w:after="0" w:line="240" w:lineRule="auto"/>
        <w:ind w:firstLine="181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При большом увеличении рассмотреть все три слоя коры моз</w:t>
      </w:r>
      <w:r w:rsidRPr="00EB11C5">
        <w:rPr>
          <w:color w:val="000000"/>
          <w:sz w:val="28"/>
          <w:szCs w:val="28"/>
        </w:rPr>
        <w:softHyphen/>
        <w:t>жечка. Определить клетки Пуркинье с их дендритами, «корзин</w:t>
      </w:r>
      <w:r w:rsidRPr="00EB11C5">
        <w:rPr>
          <w:color w:val="000000"/>
          <w:sz w:val="28"/>
          <w:szCs w:val="28"/>
        </w:rPr>
        <w:softHyphen/>
        <w:t>ки», вокруг их тел, ядра клеток-зерен.</w:t>
      </w:r>
    </w:p>
    <w:p w:rsidR="009F64A9" w:rsidRPr="00EB11C5" w:rsidRDefault="009F64A9" w:rsidP="009F64A9">
      <w:pPr>
        <w:pStyle w:val="23"/>
        <w:shd w:val="clear" w:color="auto" w:fill="auto"/>
        <w:spacing w:after="0" w:line="240" w:lineRule="auto"/>
        <w:ind w:firstLine="181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изучить без зарисовки.</w:t>
      </w:r>
    </w:p>
    <w:p w:rsidR="009F64A9" w:rsidRPr="00EB11C5" w:rsidRDefault="009F64A9" w:rsidP="009F64A9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104. Кора больших полушарий.</w:t>
      </w:r>
    </w:p>
    <w:p w:rsidR="009F64A9" w:rsidRPr="00EB11C5" w:rsidRDefault="009F64A9" w:rsidP="009F64A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842310" w:rsidRPr="00EB11C5" w:rsidRDefault="009F64A9" w:rsidP="009F64A9">
      <w:pPr>
        <w:pStyle w:val="23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При большом увеличении рассмотреть все слои коры больших полушарий. Определить пирамидные клетки, их дендриты и ней</w:t>
      </w:r>
      <w:r w:rsidRPr="00EB11C5">
        <w:rPr>
          <w:color w:val="000000"/>
          <w:sz w:val="28"/>
          <w:szCs w:val="28"/>
        </w:rPr>
        <w:softHyphen/>
        <w:t>риты, ядра более мелких нейронов и нейроглиальных элементов.</w:t>
      </w:r>
      <w:r w:rsidRPr="00EB11C5">
        <w:rPr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>Препарат изучить без зарисовки.</w:t>
      </w:r>
    </w:p>
    <w:p w:rsidR="009F64A9" w:rsidRPr="00EB11C5" w:rsidRDefault="009F64A9" w:rsidP="009F64A9">
      <w:pPr>
        <w:pStyle w:val="23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2215F" w:rsidRPr="00EB11C5" w:rsidRDefault="0012215F" w:rsidP="00963E7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№2. </w:t>
      </w:r>
      <w:r w:rsidRPr="00EB11C5">
        <w:rPr>
          <w:rFonts w:ascii="Times New Roman" w:hAnsi="Times New Roman"/>
          <w:sz w:val="28"/>
          <w:szCs w:val="28"/>
        </w:rPr>
        <w:t>Сердечно-сосудистая система – сосуды.</w:t>
      </w:r>
    </w:p>
    <w:p w:rsidR="00842310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CA1912" w:rsidRPr="00EB11C5" w:rsidRDefault="00CA1912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6437DA" w:rsidRPr="00EB11C5">
        <w:rPr>
          <w:color w:val="000000"/>
          <w:sz w:val="28"/>
          <w:szCs w:val="28"/>
        </w:rPr>
        <w:t xml:space="preserve"> Общий план строения сосудистой стенки.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2.</w:t>
      </w:r>
      <w:r w:rsidR="006437DA" w:rsidRPr="00EB11C5">
        <w:rPr>
          <w:color w:val="000000"/>
          <w:sz w:val="28"/>
          <w:szCs w:val="28"/>
        </w:rPr>
        <w:t xml:space="preserve"> </w:t>
      </w:r>
      <w:r w:rsidR="00FA364A" w:rsidRPr="00EB11C5">
        <w:rPr>
          <w:color w:val="000000"/>
          <w:sz w:val="28"/>
          <w:szCs w:val="28"/>
        </w:rPr>
        <w:t>Классификация и особенности строения артерий в зависимости от условий гемодинамики.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FA364A" w:rsidRPr="00EB11C5">
        <w:rPr>
          <w:color w:val="000000"/>
          <w:sz w:val="28"/>
          <w:szCs w:val="28"/>
        </w:rPr>
        <w:t xml:space="preserve"> Классификация и особенности строения вен в зависимости от условий гемодинамики.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FA364A" w:rsidRPr="00EB11C5">
        <w:rPr>
          <w:color w:val="000000"/>
          <w:sz w:val="28"/>
          <w:szCs w:val="28"/>
        </w:rPr>
        <w:t xml:space="preserve"> </w:t>
      </w:r>
      <w:r w:rsidR="00FA364A" w:rsidRPr="00EB11C5">
        <w:rPr>
          <w:sz w:val="28"/>
          <w:szCs w:val="28"/>
        </w:rPr>
        <w:t>Морфо-функциональная характеристика и  классификация артериоло-венулярных анастомозов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FA364A" w:rsidRPr="00EB11C5">
        <w:rPr>
          <w:color w:val="000000"/>
          <w:sz w:val="28"/>
          <w:szCs w:val="28"/>
        </w:rPr>
        <w:t xml:space="preserve"> </w:t>
      </w:r>
      <w:r w:rsidR="006E21B0" w:rsidRPr="00EB11C5">
        <w:rPr>
          <w:color w:val="000000"/>
          <w:sz w:val="28"/>
          <w:szCs w:val="28"/>
        </w:rPr>
        <w:t>Зарисовать с обозначением учебных элементов строение стенки капилляров.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FA364A" w:rsidRPr="00EB11C5">
        <w:rPr>
          <w:color w:val="000000"/>
          <w:sz w:val="28"/>
          <w:szCs w:val="28"/>
        </w:rPr>
        <w:t xml:space="preserve"> Классификация и особенности строения лимфатических сосудов.</w:t>
      </w:r>
    </w:p>
    <w:p w:rsidR="00CA1912" w:rsidRPr="00EB11C5" w:rsidRDefault="00CA1912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1. Кровеносные сосуды. Общий принцип строения, тканевой состав. Классификация. Взаимосвязь строения стенки сосудов и гемодинамических условий. 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Артерии. Морфо-функциональная характеристика. Классификация, развитие, строение, иннервация, регенерация и функция артерий. Возрастные изменения.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Общая морфо-функциональная характеристика сосудов микроциркуляторного русла (артериол, венул, капилляров, артериоло-венулярных анастомозов).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Особенности строения, классификация и функции артериол и венул.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 Морфо-функциональная характеристика, классификация артериоло-венулярных анастомозов.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Капилляры: строение, классификация, органоспецифичность. Понятие о гистогематическом барьере.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 Вены. Классификация, строение, иннервация, регенерация и функция.</w:t>
      </w:r>
    </w:p>
    <w:p w:rsidR="00963E77" w:rsidRPr="00EB11C5" w:rsidRDefault="00963E77" w:rsidP="00963E7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8. Лимфатические сосуды. Морфо-функциональная характеристика           лимфатических капилляров и отводящих лимфатических сосудов.</w:t>
      </w:r>
    </w:p>
    <w:p w:rsidR="00CA1912" w:rsidRPr="00EB11C5" w:rsidRDefault="00CA1912" w:rsidP="00CA191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На препарате кровеносный сосуд, внутренняя оболочка которого образует клапаны. Какие сосуды имеют клапаны, и какими гистологическими структурами они образованы?</w:t>
      </w:r>
    </w:p>
    <w:p w:rsidR="00963E77" w:rsidRPr="00EB11C5" w:rsidRDefault="00963E77" w:rsidP="00963E7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Стенка артерий  и вен состоит  из трех оболочек. При описании одной оболочки было указано, что она содержит сосуды сосудов. Какие это оболочки? </w:t>
      </w:r>
    </w:p>
    <w:p w:rsidR="00963E77" w:rsidRPr="00EB11C5" w:rsidRDefault="00963E77" w:rsidP="00963E7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На препарате артериолы и кровеносные капилляры диаметром 20 мкм. По какому признаку можно определить артериолы? К какому типу относят данные капилляры?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9F64A9" w:rsidRPr="00EB11C5" w:rsidRDefault="009F64A9" w:rsidP="009F64A9">
      <w:pPr>
        <w:jc w:val="both"/>
        <w:rPr>
          <w:bCs/>
          <w:sz w:val="28"/>
          <w:szCs w:val="28"/>
        </w:rPr>
      </w:pPr>
      <w:r w:rsidRPr="00EB11C5">
        <w:rPr>
          <w:bCs/>
          <w:sz w:val="28"/>
          <w:szCs w:val="28"/>
        </w:rPr>
        <w:t>Препарат № 110. Артерия мышечного типа.</w:t>
      </w:r>
    </w:p>
    <w:p w:rsidR="009F64A9" w:rsidRPr="00EB11C5" w:rsidRDefault="009F64A9" w:rsidP="009F64A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9F64A9" w:rsidRPr="00EB11C5" w:rsidRDefault="009F64A9" w:rsidP="00C45DBD">
      <w:pPr>
        <w:pStyle w:val="23"/>
        <w:numPr>
          <w:ilvl w:val="0"/>
          <w:numId w:val="103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9F64A9" w:rsidRPr="00EB11C5" w:rsidRDefault="009F64A9" w:rsidP="009F64A9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9F64A9" w:rsidRPr="00EB11C5" w:rsidRDefault="009F64A9" w:rsidP="009F64A9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9F64A9" w:rsidRPr="00EB11C5" w:rsidRDefault="009F64A9" w:rsidP="009F64A9">
      <w:pPr>
        <w:pStyle w:val="23"/>
        <w:shd w:val="clear" w:color="auto" w:fill="auto"/>
        <w:tabs>
          <w:tab w:val="left" w:pos="143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в)внутренняя</w:t>
      </w:r>
      <w:r w:rsidRPr="00EB11C5">
        <w:rPr>
          <w:color w:val="000000"/>
          <w:sz w:val="28"/>
          <w:szCs w:val="28"/>
        </w:rPr>
        <w:tab/>
        <w:t>эластическая мембрана.</w:t>
      </w:r>
    </w:p>
    <w:p w:rsidR="009F64A9" w:rsidRPr="00EB11C5" w:rsidRDefault="009F64A9" w:rsidP="00C45DBD">
      <w:pPr>
        <w:pStyle w:val="23"/>
        <w:numPr>
          <w:ilvl w:val="0"/>
          <w:numId w:val="103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9F64A9" w:rsidRPr="00EB11C5" w:rsidRDefault="009F64A9" w:rsidP="009F64A9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гладкие миоциты,</w:t>
      </w:r>
    </w:p>
    <w:p w:rsidR="009F64A9" w:rsidRPr="00EB11C5" w:rsidRDefault="009F64A9" w:rsidP="009F64A9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наружная эластическая мембрана.</w:t>
      </w:r>
    </w:p>
    <w:p w:rsidR="009F64A9" w:rsidRPr="00EB11C5" w:rsidRDefault="009F64A9" w:rsidP="009F64A9">
      <w:pPr>
        <w:pStyle w:val="23"/>
        <w:shd w:val="clear" w:color="auto" w:fill="auto"/>
        <w:tabs>
          <w:tab w:val="left" w:pos="30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3. </w:t>
      </w:r>
      <w:r w:rsidRPr="00EB11C5">
        <w:rPr>
          <w:color w:val="000000"/>
          <w:sz w:val="28"/>
          <w:szCs w:val="28"/>
        </w:rPr>
        <w:t>Наружная оболочка (адвентиция):</w:t>
      </w:r>
    </w:p>
    <w:p w:rsidR="009F64A9" w:rsidRPr="00EB11C5" w:rsidRDefault="009F64A9" w:rsidP="009F64A9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соединительная ткань,</w:t>
      </w:r>
    </w:p>
    <w:p w:rsidR="009F64A9" w:rsidRPr="00EB11C5" w:rsidRDefault="009F64A9" w:rsidP="009F64A9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адипоциты,</w:t>
      </w:r>
    </w:p>
    <w:p w:rsidR="009F64A9" w:rsidRPr="00EB11C5" w:rsidRDefault="009F64A9" w:rsidP="009F64A9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в)</w:t>
      </w:r>
      <w:r w:rsidRPr="00EB11C5">
        <w:rPr>
          <w:color w:val="000000"/>
          <w:sz w:val="28"/>
          <w:szCs w:val="28"/>
        </w:rPr>
        <w:tab/>
        <w:t>сосуды (</w:t>
      </w:r>
      <w:r w:rsidRPr="00EB11C5">
        <w:rPr>
          <w:color w:val="000000"/>
          <w:sz w:val="28"/>
          <w:szCs w:val="28"/>
          <w:lang w:val="en-US"/>
        </w:rPr>
        <w:t>vasa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  <w:lang w:val="en-US"/>
        </w:rPr>
        <w:t>vasorum</w:t>
      </w:r>
      <w:r w:rsidRPr="00EB11C5">
        <w:rPr>
          <w:color w:val="000000"/>
          <w:sz w:val="28"/>
          <w:szCs w:val="28"/>
        </w:rPr>
        <w:t>).</w:t>
      </w:r>
    </w:p>
    <w:p w:rsidR="009F64A9" w:rsidRPr="00EB11C5" w:rsidRDefault="009F64A9" w:rsidP="009F64A9">
      <w:pPr>
        <w:jc w:val="both"/>
        <w:rPr>
          <w:sz w:val="28"/>
          <w:szCs w:val="28"/>
        </w:rPr>
      </w:pPr>
      <w:r w:rsidRPr="00EB11C5">
        <w:rPr>
          <w:bCs/>
          <w:sz w:val="28"/>
          <w:szCs w:val="28"/>
        </w:rPr>
        <w:t xml:space="preserve">Препарат № 111. </w:t>
      </w:r>
      <w:r w:rsidRPr="00EB11C5">
        <w:rPr>
          <w:sz w:val="28"/>
          <w:szCs w:val="28"/>
        </w:rPr>
        <w:t>Вена мышечного типа.</w:t>
      </w:r>
    </w:p>
    <w:p w:rsidR="009F64A9" w:rsidRPr="00EB11C5" w:rsidRDefault="009F64A9" w:rsidP="009F64A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9F64A9" w:rsidRPr="00EB11C5" w:rsidRDefault="009F64A9" w:rsidP="00C45DBD">
      <w:pPr>
        <w:pStyle w:val="23"/>
        <w:numPr>
          <w:ilvl w:val="0"/>
          <w:numId w:val="104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9F64A9" w:rsidRPr="00EB11C5" w:rsidRDefault="009F64A9" w:rsidP="009F64A9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эндотелий;</w:t>
      </w:r>
    </w:p>
    <w:p w:rsidR="009F64A9" w:rsidRPr="00EB11C5" w:rsidRDefault="009F64A9" w:rsidP="009F64A9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слой.</w:t>
      </w:r>
    </w:p>
    <w:p w:rsidR="009F64A9" w:rsidRPr="00EB11C5" w:rsidRDefault="009F64A9" w:rsidP="00C45DBD">
      <w:pPr>
        <w:pStyle w:val="23"/>
        <w:numPr>
          <w:ilvl w:val="0"/>
          <w:numId w:val="104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9F64A9" w:rsidRPr="00EB11C5" w:rsidRDefault="009F64A9" w:rsidP="009F64A9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пучки гладких миоцитов средней оболочки,</w:t>
      </w:r>
    </w:p>
    <w:p w:rsidR="009F64A9" w:rsidRPr="00EB11C5" w:rsidRDefault="009F64A9" w:rsidP="009F64A9">
      <w:pPr>
        <w:pStyle w:val="23"/>
        <w:shd w:val="clear" w:color="auto" w:fill="auto"/>
        <w:tabs>
          <w:tab w:val="left" w:pos="183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б)соединительная</w:t>
      </w:r>
      <w:r w:rsidRPr="00EB11C5">
        <w:rPr>
          <w:color w:val="000000"/>
          <w:sz w:val="28"/>
          <w:szCs w:val="28"/>
        </w:rPr>
        <w:tab/>
        <w:t>ткань средней оболочки.</w:t>
      </w:r>
    </w:p>
    <w:p w:rsidR="009F64A9" w:rsidRPr="00EB11C5" w:rsidRDefault="009F64A9" w:rsidP="00C45DBD">
      <w:pPr>
        <w:pStyle w:val="23"/>
        <w:numPr>
          <w:ilvl w:val="0"/>
          <w:numId w:val="104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Наружная оболочка (адвентиция):</w:t>
      </w:r>
    </w:p>
    <w:p w:rsidR="009F64A9" w:rsidRPr="00EB11C5" w:rsidRDefault="009F64A9" w:rsidP="009F64A9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соединительная ткань,</w:t>
      </w:r>
    </w:p>
    <w:p w:rsidR="009F64A9" w:rsidRPr="00EB11C5" w:rsidRDefault="009F64A9" w:rsidP="009F64A9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адипоциты,</w:t>
      </w:r>
    </w:p>
    <w:p w:rsidR="009F64A9" w:rsidRPr="00EB11C5" w:rsidRDefault="009F64A9" w:rsidP="009F64A9">
      <w:pPr>
        <w:pStyle w:val="23"/>
        <w:shd w:val="clear" w:color="auto" w:fill="auto"/>
        <w:tabs>
          <w:tab w:val="left" w:pos="34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сосуды сосудов.</w:t>
      </w:r>
    </w:p>
    <w:p w:rsidR="009F64A9" w:rsidRPr="00EB11C5" w:rsidRDefault="009F64A9" w:rsidP="009F64A9">
      <w:pPr>
        <w:jc w:val="both"/>
        <w:rPr>
          <w:sz w:val="28"/>
          <w:szCs w:val="28"/>
        </w:rPr>
      </w:pPr>
      <w:r w:rsidRPr="00EB11C5">
        <w:rPr>
          <w:bCs/>
          <w:sz w:val="28"/>
          <w:szCs w:val="28"/>
        </w:rPr>
        <w:t>Препарат № 112</w:t>
      </w:r>
      <w:r w:rsidRPr="00EB11C5">
        <w:rPr>
          <w:sz w:val="28"/>
          <w:szCs w:val="28"/>
        </w:rPr>
        <w:t>. Артериолы, венулы, капилляры мягкой мозговой оболочки (тотальный препарат).</w:t>
      </w:r>
    </w:p>
    <w:p w:rsidR="009F64A9" w:rsidRPr="00EB11C5" w:rsidRDefault="009F64A9" w:rsidP="009F64A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663C7" w:rsidRPr="00EB11C5" w:rsidRDefault="002663C7" w:rsidP="00C45DBD">
      <w:pPr>
        <w:pStyle w:val="23"/>
        <w:numPr>
          <w:ilvl w:val="0"/>
          <w:numId w:val="105"/>
        </w:numPr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Артериола: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ядра гладких миоцитов в стенке.</w:t>
      </w:r>
    </w:p>
    <w:p w:rsidR="002663C7" w:rsidRPr="00EB11C5" w:rsidRDefault="002663C7" w:rsidP="00C45DBD">
      <w:pPr>
        <w:pStyle w:val="23"/>
        <w:numPr>
          <w:ilvl w:val="0"/>
          <w:numId w:val="105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Венула.</w:t>
      </w:r>
    </w:p>
    <w:p w:rsidR="009F64A9" w:rsidRPr="00EB11C5" w:rsidRDefault="002663C7" w:rsidP="00C45DBD">
      <w:pPr>
        <w:pStyle w:val="23"/>
        <w:numPr>
          <w:ilvl w:val="0"/>
          <w:numId w:val="105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Гемокапилляр.</w:t>
      </w:r>
    </w:p>
    <w:p w:rsidR="009F64A9" w:rsidRPr="00EB11C5" w:rsidRDefault="009F64A9" w:rsidP="009F64A9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113. </w:t>
      </w:r>
      <w:r w:rsidRPr="00EB11C5">
        <w:rPr>
          <w:bCs/>
          <w:sz w:val="28"/>
          <w:szCs w:val="28"/>
        </w:rPr>
        <w:t>Артерия эластического типа. Аорта.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663C7" w:rsidRPr="00EB11C5" w:rsidRDefault="002663C7" w:rsidP="00C45DBD">
      <w:pPr>
        <w:pStyle w:val="23"/>
        <w:numPr>
          <w:ilvl w:val="0"/>
          <w:numId w:val="106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слой.</w:t>
      </w:r>
    </w:p>
    <w:p w:rsidR="002663C7" w:rsidRPr="00EB11C5" w:rsidRDefault="002663C7" w:rsidP="00C45DBD">
      <w:pPr>
        <w:pStyle w:val="23"/>
        <w:numPr>
          <w:ilvl w:val="0"/>
          <w:numId w:val="106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эластические окончатые мембраны,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единичные гладкие миоциты.</w:t>
      </w:r>
    </w:p>
    <w:p w:rsidR="002663C7" w:rsidRPr="00EB11C5" w:rsidRDefault="002663C7" w:rsidP="00C45DBD">
      <w:pPr>
        <w:pStyle w:val="23"/>
        <w:numPr>
          <w:ilvl w:val="0"/>
          <w:numId w:val="106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Наружная оболочка: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неоформленная соединительная ткань,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 сосудов.</w:t>
      </w:r>
    </w:p>
    <w:p w:rsidR="009F64A9" w:rsidRPr="00EB11C5" w:rsidRDefault="009F64A9" w:rsidP="009F64A9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114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sz w:val="28"/>
          <w:szCs w:val="28"/>
        </w:rPr>
        <w:t>Аорта (эластический каркас).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663C7" w:rsidRPr="00EB11C5" w:rsidRDefault="002663C7" w:rsidP="00C45DBD">
      <w:pPr>
        <w:pStyle w:val="23"/>
        <w:numPr>
          <w:ilvl w:val="0"/>
          <w:numId w:val="107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слой.</w:t>
      </w:r>
    </w:p>
    <w:p w:rsidR="002663C7" w:rsidRPr="00EB11C5" w:rsidRDefault="002663C7" w:rsidP="00C45DBD">
      <w:pPr>
        <w:pStyle w:val="23"/>
        <w:numPr>
          <w:ilvl w:val="0"/>
          <w:numId w:val="107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эластические окончатые мембраны,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единичные гладкие миоциты.</w:t>
      </w:r>
    </w:p>
    <w:p w:rsidR="002663C7" w:rsidRPr="00EB11C5" w:rsidRDefault="002663C7" w:rsidP="00C45DBD">
      <w:pPr>
        <w:pStyle w:val="23"/>
        <w:numPr>
          <w:ilvl w:val="0"/>
          <w:numId w:val="107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Наружная оболочка: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неоформленная соединительная ткань,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 сосудов.</w:t>
      </w:r>
    </w:p>
    <w:p w:rsidR="009F64A9" w:rsidRPr="00EB11C5" w:rsidRDefault="009F64A9" w:rsidP="009F64A9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9F64A9" w:rsidRPr="00EB11C5" w:rsidRDefault="009F64A9" w:rsidP="009F64A9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148. Аорта ребёнка.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12215F" w:rsidRPr="00EB11C5" w:rsidRDefault="002663C7" w:rsidP="0027123A">
      <w:pPr>
        <w:pStyle w:val="23"/>
        <w:shd w:val="clear" w:color="auto" w:fill="auto"/>
        <w:spacing w:after="0" w:line="240" w:lineRule="auto"/>
        <w:ind w:firstLine="180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На малом увеличении микроскопа рассмотреть стенку сосуда, обратить </w:t>
      </w:r>
      <w:r w:rsidRPr="00EB11C5">
        <w:rPr>
          <w:color w:val="000000"/>
          <w:sz w:val="28"/>
          <w:szCs w:val="28"/>
        </w:rPr>
        <w:lastRenderedPageBreak/>
        <w:t>внимание на толщину стенки. При большом увеличении изучить участок стенки аорты, отметив эндотелий, тонкий субэндотелиальный слой, эластические мембраны и гладкие мышцы в средней оболочке и сосуды адвентиции.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№3. </w:t>
      </w:r>
      <w:r w:rsidRPr="00EB11C5">
        <w:rPr>
          <w:rFonts w:ascii="Times New Roman" w:hAnsi="Times New Roman"/>
          <w:sz w:val="28"/>
          <w:szCs w:val="28"/>
        </w:rPr>
        <w:t>Сердечно-сосудистая система. Гистофизиология сердца.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196E7D" w:rsidRPr="00EB11C5">
        <w:rPr>
          <w:color w:val="000000"/>
          <w:sz w:val="28"/>
          <w:szCs w:val="28"/>
        </w:rPr>
        <w:t xml:space="preserve"> Источники и ход эмбрионального развития сердца.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196E7D" w:rsidRPr="00EB11C5">
        <w:rPr>
          <w:color w:val="000000"/>
          <w:sz w:val="28"/>
          <w:szCs w:val="28"/>
        </w:rPr>
        <w:t xml:space="preserve"> </w:t>
      </w:r>
      <w:r w:rsidR="00196E7D" w:rsidRPr="00EB11C5">
        <w:rPr>
          <w:sz w:val="28"/>
          <w:szCs w:val="28"/>
        </w:rPr>
        <w:t>Морфо-функциональная характеристика эндокарда.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196E7D" w:rsidRPr="00EB11C5">
        <w:rPr>
          <w:color w:val="000000"/>
          <w:sz w:val="28"/>
          <w:szCs w:val="28"/>
        </w:rPr>
        <w:t xml:space="preserve"> Строение и функции клапанов сердца.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196E7D" w:rsidRPr="00EB11C5">
        <w:rPr>
          <w:color w:val="000000"/>
          <w:sz w:val="28"/>
          <w:szCs w:val="28"/>
        </w:rPr>
        <w:t xml:space="preserve"> </w:t>
      </w:r>
      <w:r w:rsidR="0059186F" w:rsidRPr="00EB11C5">
        <w:rPr>
          <w:color w:val="000000"/>
          <w:sz w:val="28"/>
          <w:szCs w:val="28"/>
        </w:rPr>
        <w:t>Особенности строение различных типов кардиомиоцитов.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B36DCD" w:rsidRPr="00EB11C5">
        <w:rPr>
          <w:color w:val="000000"/>
          <w:sz w:val="28"/>
          <w:szCs w:val="28"/>
        </w:rPr>
        <w:t xml:space="preserve"> </w:t>
      </w:r>
      <w:r w:rsidR="00946001" w:rsidRPr="00EB11C5">
        <w:rPr>
          <w:sz w:val="28"/>
          <w:szCs w:val="28"/>
        </w:rPr>
        <w:t>Морфофункциональная характеристика проводящей системы сердца.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946001" w:rsidRPr="00EB11C5">
        <w:rPr>
          <w:color w:val="000000"/>
          <w:sz w:val="28"/>
          <w:szCs w:val="28"/>
        </w:rPr>
        <w:t xml:space="preserve"> </w:t>
      </w:r>
      <w:r w:rsidR="00F603F0" w:rsidRPr="00EB11C5">
        <w:rPr>
          <w:color w:val="000000"/>
          <w:sz w:val="28"/>
          <w:szCs w:val="28"/>
        </w:rPr>
        <w:t>Опишите возрастные изменения в строении сердца.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C45DBD">
      <w:pPr>
        <w:numPr>
          <w:ilvl w:val="0"/>
          <w:numId w:val="28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Общая морфо-функциональная характеристика сердца. Источники и ход эмбрионального развития сердца.</w:t>
      </w:r>
    </w:p>
    <w:p w:rsidR="00963E77" w:rsidRPr="00EB11C5" w:rsidRDefault="00963E77" w:rsidP="00C45DBD">
      <w:pPr>
        <w:numPr>
          <w:ilvl w:val="0"/>
          <w:numId w:val="29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Морфо-функциональная характеристика эндокарда. Строение и функции клапанов сердца.</w:t>
      </w:r>
    </w:p>
    <w:p w:rsidR="00963E77" w:rsidRPr="00EB11C5" w:rsidRDefault="00963E77" w:rsidP="00C45DBD">
      <w:pPr>
        <w:numPr>
          <w:ilvl w:val="0"/>
          <w:numId w:val="30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Миокард. Морфо-функциональная характеристика различных типов кардимоцитов.</w:t>
      </w:r>
    </w:p>
    <w:p w:rsidR="00963E77" w:rsidRPr="00EB11C5" w:rsidRDefault="00963E77" w:rsidP="00C45DBD">
      <w:pPr>
        <w:numPr>
          <w:ilvl w:val="0"/>
          <w:numId w:val="31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Кровоснабжение, иннервация и регенерация сердца.</w:t>
      </w:r>
    </w:p>
    <w:p w:rsidR="00963E77" w:rsidRPr="00EB11C5" w:rsidRDefault="00963E77" w:rsidP="00C45DBD">
      <w:pPr>
        <w:numPr>
          <w:ilvl w:val="0"/>
          <w:numId w:val="32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Гистофизиология проводящей системы сердца.</w:t>
      </w:r>
    </w:p>
    <w:p w:rsidR="00963E77" w:rsidRPr="00EB11C5" w:rsidRDefault="00963E77" w:rsidP="00C45DBD">
      <w:pPr>
        <w:numPr>
          <w:ilvl w:val="0"/>
          <w:numId w:val="33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Эпикард и перикард.</w:t>
      </w:r>
    </w:p>
    <w:p w:rsidR="00963E77" w:rsidRPr="00EB11C5" w:rsidRDefault="00963E77" w:rsidP="00C45DBD">
      <w:pPr>
        <w:numPr>
          <w:ilvl w:val="0"/>
          <w:numId w:val="34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Возрастные изменения сердца.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стенке кровеносных сосудов и в стенке сердца различают несколько оболочек, представленных различными видами тканей. Какие виды тканей присутствуют в стенке сердца, но отсутствуют в кровеносных сосудах?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2663C7" w:rsidRPr="00EB11C5" w:rsidRDefault="002663C7" w:rsidP="002663C7">
      <w:pPr>
        <w:pStyle w:val="af2"/>
        <w:spacing w:after="0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115. </w:t>
      </w:r>
      <w:r w:rsidRPr="00EB11C5">
        <w:rPr>
          <w:bCs/>
          <w:sz w:val="28"/>
          <w:szCs w:val="28"/>
        </w:rPr>
        <w:t>Сердце (Эндокард, миокард).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663C7" w:rsidRPr="00EB11C5" w:rsidRDefault="002663C7" w:rsidP="002663C7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2663C7" w:rsidRPr="00EB11C5" w:rsidRDefault="002663C7" w:rsidP="002663C7">
      <w:pPr>
        <w:jc w:val="both"/>
        <w:rPr>
          <w:sz w:val="28"/>
          <w:szCs w:val="28"/>
        </w:rPr>
      </w:pPr>
      <w:r w:rsidRPr="00EB11C5">
        <w:rPr>
          <w:bCs/>
          <w:sz w:val="28"/>
          <w:szCs w:val="28"/>
        </w:rPr>
        <w:t xml:space="preserve">Препарат № 116. </w:t>
      </w:r>
      <w:r w:rsidRPr="00EB11C5">
        <w:rPr>
          <w:sz w:val="28"/>
          <w:szCs w:val="28"/>
        </w:rPr>
        <w:t>Сердце (миокард и эпикард).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1.Миокард: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2663C7" w:rsidRPr="00EB11C5" w:rsidRDefault="002663C7" w:rsidP="002663C7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Эпикард.</w:t>
      </w:r>
    </w:p>
    <w:p w:rsidR="002663C7" w:rsidRPr="00EB11C5" w:rsidRDefault="002663C7" w:rsidP="002663C7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2663C7" w:rsidRPr="00EB11C5" w:rsidRDefault="002663C7" w:rsidP="002663C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№150. Сердце новорождённого.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B4A39" w:rsidRPr="00EB11C5" w:rsidRDefault="000B4A39" w:rsidP="000B4A39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2663C7" w:rsidRPr="00EB11C5" w:rsidRDefault="000B4A39" w:rsidP="002663C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Эпикард.</w:t>
      </w:r>
    </w:p>
    <w:p w:rsidR="002663C7" w:rsidRPr="00EB11C5" w:rsidRDefault="002663C7" w:rsidP="002663C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№151. Сердце ребёнка.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B4A39" w:rsidRPr="00EB11C5" w:rsidRDefault="000B4A39" w:rsidP="000B4A39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2663C7" w:rsidRPr="00EB11C5" w:rsidRDefault="000B4A39" w:rsidP="000B4A39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Эпикард.</w:t>
      </w:r>
    </w:p>
    <w:p w:rsidR="000B4A39" w:rsidRPr="00EB11C5" w:rsidRDefault="000B4A39" w:rsidP="000B4A39">
      <w:pPr>
        <w:pStyle w:val="af2"/>
        <w:spacing w:after="0"/>
        <w:jc w:val="both"/>
        <w:rPr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№4. </w:t>
      </w:r>
      <w:r w:rsidRPr="00EB11C5">
        <w:rPr>
          <w:rFonts w:ascii="Times New Roman" w:hAnsi="Times New Roman"/>
          <w:sz w:val="28"/>
          <w:szCs w:val="28"/>
        </w:rPr>
        <w:t>Органы кроветворения и иммунной защиты.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1.</w:t>
      </w:r>
      <w:r w:rsidR="00270B6E" w:rsidRPr="00EB11C5">
        <w:rPr>
          <w:color w:val="000000"/>
          <w:sz w:val="28"/>
          <w:szCs w:val="28"/>
        </w:rPr>
        <w:t xml:space="preserve"> </w:t>
      </w:r>
      <w:r w:rsidR="00270B6E" w:rsidRPr="00EB11C5">
        <w:rPr>
          <w:sz w:val="28"/>
          <w:szCs w:val="28"/>
        </w:rPr>
        <w:t>Укажите причины развития гемопоэтических клеток красного костного мозга в разных направлениях.</w:t>
      </w:r>
    </w:p>
    <w:p w:rsidR="00104548" w:rsidRPr="00EB11C5" w:rsidRDefault="00270B6E" w:rsidP="00270B6E">
      <w:pPr>
        <w:pStyle w:val="23"/>
        <w:shd w:val="clear" w:color="auto" w:fill="auto"/>
        <w:tabs>
          <w:tab w:val="left" w:pos="513"/>
        </w:tabs>
        <w:spacing w:after="0"/>
        <w:ind w:left="100" w:right="20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        </w:t>
      </w:r>
      <w:r w:rsidR="00104548" w:rsidRPr="00EB11C5">
        <w:rPr>
          <w:color w:val="000000"/>
          <w:sz w:val="28"/>
          <w:szCs w:val="28"/>
        </w:rPr>
        <w:t>2.</w:t>
      </w:r>
      <w:r w:rsidRPr="00EB11C5">
        <w:rPr>
          <w:sz w:val="28"/>
          <w:szCs w:val="28"/>
        </w:rPr>
        <w:t xml:space="preserve"> Перечислите структуры, формирующие гематотимусный ба</w:t>
      </w:r>
      <w:r w:rsidRPr="00EB11C5">
        <w:rPr>
          <w:sz w:val="28"/>
          <w:szCs w:val="28"/>
        </w:rPr>
        <w:softHyphen/>
        <w:t>рьер в направлении от просвета сосуда к лимфобластам.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270B6E" w:rsidRPr="00EB11C5">
        <w:rPr>
          <w:sz w:val="28"/>
          <w:szCs w:val="28"/>
        </w:rPr>
        <w:t xml:space="preserve"> Перечислите последовательность расположения синусов по ходу прохождения лимфы через лимфоузел.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F27822" w:rsidRPr="00EB11C5">
        <w:rPr>
          <w:sz w:val="28"/>
          <w:szCs w:val="28"/>
        </w:rPr>
        <w:t xml:space="preserve"> Перечислите зоны фолликула белой пульпы селезенки от центра к периферии и укажите их клеточный состав.</w:t>
      </w:r>
    </w:p>
    <w:p w:rsidR="00104548" w:rsidRPr="00EB11C5" w:rsidRDefault="00104548" w:rsidP="00104548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F603F0" w:rsidRPr="00EB11C5">
        <w:rPr>
          <w:color w:val="000000"/>
          <w:sz w:val="28"/>
          <w:szCs w:val="28"/>
        </w:rPr>
        <w:t xml:space="preserve"> Строение и кровоснабжение дольки тимуса.</w:t>
      </w:r>
    </w:p>
    <w:p w:rsidR="00104548" w:rsidRPr="00EB11C5" w:rsidRDefault="00104548" w:rsidP="00104548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F603F0" w:rsidRPr="00EB11C5">
        <w:rPr>
          <w:color w:val="000000"/>
          <w:sz w:val="28"/>
          <w:szCs w:val="28"/>
        </w:rPr>
        <w:t xml:space="preserve"> Особенности кровоснабжения селезёнки.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C45DBD">
      <w:pPr>
        <w:numPr>
          <w:ilvl w:val="0"/>
          <w:numId w:val="35"/>
        </w:numPr>
        <w:autoSpaceDE w:val="0"/>
        <w:autoSpaceDN w:val="0"/>
        <w:ind w:left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Общая и сравнительная морфо-функциональная характеристика органов кроветворения и иммунной защиты. Центральные и периферические органы кроветворения и иммуногенеза. </w:t>
      </w:r>
    </w:p>
    <w:p w:rsidR="00963E77" w:rsidRPr="00EB11C5" w:rsidRDefault="00963E77" w:rsidP="00C45DBD">
      <w:pPr>
        <w:numPr>
          <w:ilvl w:val="0"/>
          <w:numId w:val="35"/>
        </w:numPr>
        <w:autoSpaceDE w:val="0"/>
        <w:autoSpaceDN w:val="0"/>
        <w:ind w:left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Основные источники и этапы формирования кроветворных органов в онтогенезе человека.</w:t>
      </w:r>
    </w:p>
    <w:p w:rsidR="00963E77" w:rsidRPr="00EB11C5" w:rsidRDefault="00963E77" w:rsidP="00C45DBD">
      <w:pPr>
        <w:numPr>
          <w:ilvl w:val="0"/>
          <w:numId w:val="36"/>
        </w:numPr>
        <w:autoSpaceDE w:val="0"/>
        <w:autoSpaceDN w:val="0"/>
        <w:ind w:left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Морфо-функциональная характеристика красного костного мозга. Характеристика постэмбрионального кроветворения в красном костном мозге. Взаимодействие стромальных и гемопоэтических элементов. Особенности строения жёлтого костного мозга. Возрастные изменения.</w:t>
      </w:r>
    </w:p>
    <w:p w:rsidR="00963E77" w:rsidRPr="00EB11C5" w:rsidRDefault="00963E77" w:rsidP="00C45DBD">
      <w:pPr>
        <w:numPr>
          <w:ilvl w:val="0"/>
          <w:numId w:val="37"/>
        </w:numPr>
        <w:autoSpaceDE w:val="0"/>
        <w:autoSpaceDN w:val="0"/>
        <w:ind w:left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Морфо-функциональная характеристика вилочковой железы (тимуса), как центрального органа лимфопоэза и его роль в регуляции иммуногенеза. Понятие о возрастной и акцидентальной инволюции тимуса. Понятие о гематотимусном барьере.</w:t>
      </w:r>
    </w:p>
    <w:p w:rsidR="00963E77" w:rsidRPr="00EB11C5" w:rsidRDefault="00963E77" w:rsidP="00C45DBD">
      <w:pPr>
        <w:numPr>
          <w:ilvl w:val="0"/>
          <w:numId w:val="38"/>
        </w:numPr>
        <w:autoSpaceDE w:val="0"/>
        <w:autoSpaceDN w:val="0"/>
        <w:ind w:left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Морфо-функциональная характеристика селезёнки, особенности кровоснабжения. Т- и В-зоны. Возрастные изменения.</w:t>
      </w:r>
    </w:p>
    <w:p w:rsidR="00963E77" w:rsidRPr="00EB11C5" w:rsidRDefault="00963E77" w:rsidP="00C45DBD">
      <w:pPr>
        <w:numPr>
          <w:ilvl w:val="0"/>
          <w:numId w:val="39"/>
        </w:numPr>
        <w:autoSpaceDE w:val="0"/>
        <w:autoSpaceDN w:val="0"/>
        <w:ind w:left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Морфо-функциональная характеристика лимфатических узлов. Их участие в реакциях клеточного и гуморального иммунитета. Особенности топографии, клеточного состава и функций Т- и В-зон. Возрастные изменения.</w:t>
      </w:r>
    </w:p>
    <w:p w:rsidR="00963E77" w:rsidRPr="00EB11C5" w:rsidRDefault="00963E77" w:rsidP="00C45DBD">
      <w:pPr>
        <w:numPr>
          <w:ilvl w:val="0"/>
          <w:numId w:val="40"/>
        </w:numPr>
        <w:autoSpaceDE w:val="0"/>
        <w:autoSpaceDN w:val="0"/>
        <w:ind w:left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Понятие о единой иммунной системе слизистых оболочек. Лимфоидные узелки в миндалинах, аппендиксе, кишечнике и др. Лимфоцитопоэз. Секреторные иммуноглобулины, их образование и значение.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препарате представлено несколько лимфоидных фолликулов из разных кроветворных органов. По какому признаку среди них можно определить лимфоидный фолликул селезёнки?</w:t>
      </w:r>
    </w:p>
    <w:p w:rsidR="00963E77" w:rsidRPr="00EB11C5" w:rsidRDefault="00963E77" w:rsidP="00963E77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При микроскопии в строме кроветворного органа человека обнаружены мегакариоциты. Какой это орган кроветворения?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Селезёнка является поставщиком железа для красного костного мозга. Что является источником железа в селезёнке?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Животное после рождения сразу поместили в стерильные условия. Могут ли в этой ситуации формироваться вторичные фолликулы в периферических лимфоидных органах, если нет, то почему?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 Кроветворные органы селезёнка и лимфатические узлы способны депонировать кровь и лимфу. Какие особенности строения этих органов обеспечивают эту функцию?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6. При исследовании тимуса у детей умерших от тяжелых инфекционных заболеваний обнаружено уменьшение величины долей, нечеткая граница коркового и мозгового вещества, хорошо выражена эпителиальная строма. Наблюдается гибель лимфоцитов. О чем свидетельствует данная морфологическая картина?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 В эксперименте во внутриутробном периоде на мышах осуществлена тимэктомия (удаление тимуса). После рождения, таким животным удалось осуществить пересадку чужеродных органов и тканей без реакции отторжения. Чем Вы можете объяснить развитие такой толерантности у тимэктомированных животных?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8. Известно, что плазматическая клетка вырабатывает специфические антитела на антиген. При поступлении антигена количество плазматических клеток увеличивается. За счет каких клеток происходит увеличение числа плазмоцитов? В каких гистоструктурах преимущественно это происходит?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0B4A39" w:rsidRPr="00EB11C5" w:rsidRDefault="000B4A39" w:rsidP="000B4A39">
      <w:pPr>
        <w:pStyle w:val="af2"/>
        <w:spacing w:after="0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117. </w:t>
      </w:r>
      <w:r w:rsidRPr="00EB11C5">
        <w:rPr>
          <w:bCs/>
          <w:sz w:val="28"/>
          <w:szCs w:val="28"/>
        </w:rPr>
        <w:t>Красный костный мозг.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sz w:val="28"/>
          <w:szCs w:val="28"/>
        </w:rPr>
        <w:t>1.Клетки крови на разных стадиях развития.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2.Синусоидные капилляры.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4.Мегакариоциты.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5.Адипоциты.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6.Ретикулярные клетки.</w:t>
      </w:r>
    </w:p>
    <w:p w:rsidR="000B4A39" w:rsidRPr="00EB11C5" w:rsidRDefault="000B4A39" w:rsidP="000B4A39">
      <w:pPr>
        <w:pStyle w:val="af2"/>
        <w:spacing w:after="0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118. </w:t>
      </w:r>
      <w:r w:rsidRPr="00EB11C5">
        <w:rPr>
          <w:bCs/>
          <w:sz w:val="28"/>
          <w:szCs w:val="28"/>
        </w:rPr>
        <w:t>Лимфатический узел.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1.Соединительнотканная капсула.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2.Соединительнотканная трабекула.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3.Корковое вещество: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лимфоидные фолликулы,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182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б)герминативный</w:t>
      </w:r>
      <w:r w:rsidRPr="00EB11C5">
        <w:rPr>
          <w:sz w:val="28"/>
          <w:szCs w:val="28"/>
        </w:rPr>
        <w:tab/>
        <w:t>центр (В-зона),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краевой синус,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г)</w:t>
      </w:r>
      <w:r w:rsidRPr="00EB11C5">
        <w:rPr>
          <w:sz w:val="28"/>
          <w:szCs w:val="28"/>
        </w:rPr>
        <w:tab/>
        <w:t>промежуточный корковый синус,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д)</w:t>
      </w:r>
      <w:r w:rsidRPr="00EB11C5">
        <w:rPr>
          <w:sz w:val="28"/>
          <w:szCs w:val="28"/>
        </w:rPr>
        <w:tab/>
        <w:t>паракортикальная зона (Т-зона).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4.Мозговое вещество: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мозговые тяжи,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ретикулярная ткань,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промежуточный мозговой синус.</w:t>
      </w:r>
    </w:p>
    <w:p w:rsidR="000B4A39" w:rsidRPr="00EB11C5" w:rsidRDefault="000B4A39" w:rsidP="000B4A39">
      <w:pPr>
        <w:pStyle w:val="af2"/>
        <w:spacing w:after="0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№.119. </w:t>
      </w:r>
      <w:r w:rsidRPr="00EB11C5">
        <w:rPr>
          <w:bCs/>
          <w:sz w:val="28"/>
          <w:szCs w:val="28"/>
        </w:rPr>
        <w:t>Селезёнка.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1.Капсула: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мезотелий,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соединительная ткань.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2.Трабекулы: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соединительнотканная трабекула,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трабекулярная артерия, в) трабекулярная вена.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3.Белая пульпа (лимфоидные фолликулы):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герминативный центр (В- зона),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б)</w:t>
      </w:r>
      <w:r w:rsidRPr="00EB11C5">
        <w:rPr>
          <w:sz w:val="28"/>
          <w:szCs w:val="28"/>
        </w:rPr>
        <w:tab/>
        <w:t>центральная артерия,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кисточковые артерии, г)периартериальная зона (Т -зона),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д)</w:t>
      </w:r>
      <w:r w:rsidRPr="00EB11C5">
        <w:rPr>
          <w:sz w:val="28"/>
          <w:szCs w:val="28"/>
        </w:rPr>
        <w:tab/>
        <w:t>краевая зона (Т- и В -лимфоциты).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4.Красная пульпа: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ретикулярная ткань,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пульпарные артерии и вены,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6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синусоидные капилляры.</w:t>
      </w:r>
    </w:p>
    <w:p w:rsidR="000B4A39" w:rsidRPr="00EB11C5" w:rsidRDefault="000B4A39" w:rsidP="000B4A39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 197. Тимус.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2.Прослойки междольковой соединительной ткани.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4.Корковое вещество.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5.Мозговое вещество.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86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6.Тельце Гассаля.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77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7.Лимфоциты.</w:t>
      </w:r>
    </w:p>
    <w:p w:rsidR="000B4A39" w:rsidRPr="00EB11C5" w:rsidRDefault="000B4A39" w:rsidP="000B4A39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128. Нёбная миндалина.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1.Многослойный плоский неороговевающий эпителий.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2.Соединительная ткань.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29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3.Лимфоидные фолликулы.</w:t>
      </w:r>
    </w:p>
    <w:p w:rsidR="000B4A39" w:rsidRPr="00EB11C5" w:rsidRDefault="000B4A39" w:rsidP="000B4A39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4.Крипта.</w:t>
      </w:r>
    </w:p>
    <w:p w:rsidR="00A46874" w:rsidRDefault="00A46874" w:rsidP="0012215F">
      <w:pPr>
        <w:pStyle w:val="af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№5. </w:t>
      </w:r>
      <w:r w:rsidRPr="00EB11C5">
        <w:rPr>
          <w:rFonts w:ascii="Times New Roman" w:hAnsi="Times New Roman"/>
          <w:sz w:val="28"/>
          <w:szCs w:val="28"/>
        </w:rPr>
        <w:t>Эндокринная система. Гипоталамо-гипофизарная нейросекреторная система. Периферические эндокринные железы.</w:t>
      </w:r>
    </w:p>
    <w:p w:rsidR="0073399B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EE7E72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EE7E72" w:rsidRPr="00EB11C5">
        <w:rPr>
          <w:color w:val="000000"/>
          <w:sz w:val="28"/>
          <w:szCs w:val="28"/>
        </w:rPr>
        <w:t xml:space="preserve"> Зарисуйте схему взаимосвязи аденогипофиза с гипоталамусом.</w:t>
      </w:r>
    </w:p>
    <w:p w:rsidR="00104548" w:rsidRPr="00EB11C5" w:rsidRDefault="00104548" w:rsidP="00EE7E7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EE7E72" w:rsidRPr="00EB11C5">
        <w:rPr>
          <w:color w:val="000000"/>
          <w:sz w:val="28"/>
          <w:szCs w:val="28"/>
        </w:rPr>
        <w:t xml:space="preserve"> Зарисуйте схему взаимосвязи нейрогипофиза с гипоталамусом.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EE7E72" w:rsidRPr="00EB11C5">
        <w:rPr>
          <w:color w:val="000000"/>
          <w:sz w:val="28"/>
          <w:szCs w:val="28"/>
        </w:rPr>
        <w:t xml:space="preserve"> Клеточный состав аденогипофиза.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4078EE" w:rsidRPr="00EB11C5">
        <w:rPr>
          <w:rStyle w:val="FontStyle104"/>
          <w:sz w:val="28"/>
          <w:szCs w:val="28"/>
        </w:rPr>
        <w:t xml:space="preserve"> </w:t>
      </w:r>
      <w:r w:rsidR="004078EE" w:rsidRPr="00EB11C5">
        <w:rPr>
          <w:rStyle w:val="Sylfaen0pt"/>
          <w:rFonts w:ascii="Times New Roman" w:hAnsi="Times New Roman" w:cs="Times New Roman"/>
          <w:sz w:val="28"/>
          <w:szCs w:val="28"/>
        </w:rPr>
        <w:t>Перечислите основные стадии секреторного процесса в тироцитах фолликулов щитовидной железы.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EE7E72" w:rsidRPr="00EB11C5">
        <w:rPr>
          <w:color w:val="000000"/>
          <w:sz w:val="28"/>
          <w:szCs w:val="28"/>
        </w:rPr>
        <w:t xml:space="preserve"> Участие  щитовидной железы и околощитовидных желёз в кальциевом гомеостазе.</w:t>
      </w:r>
    </w:p>
    <w:p w:rsidR="00104548" w:rsidRPr="00EB11C5" w:rsidRDefault="00104548" w:rsidP="00104548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EE7E72" w:rsidRPr="00EB11C5">
        <w:rPr>
          <w:color w:val="000000"/>
          <w:sz w:val="28"/>
          <w:szCs w:val="28"/>
        </w:rPr>
        <w:t xml:space="preserve"> Понятие о диффузной эндокринной системе.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Общая характеристика желёз внутренней секреции. Источники развития. Классификация. Понятие о гормонах, клетках-мишенях, рецепторах к гормонам.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lastRenderedPageBreak/>
        <w:t>Гипоталамус. Источники развития. Нейросекреторные отделы. Крупноклеточные ядра. Особенности организации и функций нейросекреторных клеток. Связь гипоталамуса и нейрогипофиза.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 xml:space="preserve">Мелкоклеточные ядра гипоталамуса. Либерины и статины. 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Пути регуляции гипоталамусом желёз внутренней секреции.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Гипофиз. Источники и основные этапы эмбрионального развития. Строение: тканевой и клеточный состав адено- и нейрогипофиза. Морфо-функциональная характеристика аденоцитов, их изменения при нарушении гормонального статуса. Связь гипофиза с гипоталамусом и другими эндокринными железами.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Эпифиз. Источники развития, строение, секреторные функции. Место и роль эпифиза в эндокринной системе.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Щитовидная железа. Источники и основные этапы эмбрионального развития. Строение: тканевой и клеточный состав. Функциональное значение различных видов тироцитов. Особенности секреторного процесса в тироцитах, его регуляция.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Околощитовидные железы. Источники развития. Тканевой и клеточный состав, функциональное значение. Участие щитовидной железы в регуляции кальциевого гомеостаза.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Надпочечники: источники развития, строение, тканевой и клеточный состав, функциональная характеристика. Регуляция функции надпочечников.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Понятие о диффузной эндокринной системе. Роль гормонов в общей и местной регуляции (на конкретном примере).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Возрастные изменения органов эндокринной системы.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эксперименте в одной группе животных проведена кастрация, в другой – тиреоидэктомия. Какие аденоциты в гипофизе будут преимущественно реагировать на операцию в каждой группе? Объясните причину.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При микроскопическом анализе щитовидной железы установлено, что фолликулы имеют небольшие размеры, содержат мало коллоида, который сильно вакуолизирован, тироциты высокопризматические. Какому функциональному состоянию органа соответствует такое строение? Объясните возможные причины.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У неполовозрелого животного удалён эпифиз. Как изменится скорость полового созревания животного?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У животного удалена кора одного из надпочечников. Как изменится структура коры второго надпочечника?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 У животного удалены околощитовидные железы. Как изменится уровень кальция в крови?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Больному, страдающему акромегалией (болезнь развивается по причине патологического разрастания железистого эпителия аденогипофиза), с лечебной целью назначен препарат бромокриптин (производное соматостатина). После проведённого курса лечения у больного приостановились сильнейшие боли в опорном аппарате за счёт торможения роста костной и мышечной ткани. Выскажите свои предложения по следующим вопросам: а) какие клетки аденогипофиза чувствительны к данному лечебному препарату? б) с чем вы связываете позитивный результат от проводимого лечения?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lastRenderedPageBreak/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195. Щитовидная железа.</w:t>
      </w:r>
    </w:p>
    <w:p w:rsidR="00C56092" w:rsidRPr="00EB11C5" w:rsidRDefault="00C56092" w:rsidP="00C5609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56092" w:rsidRPr="00EB11C5" w:rsidRDefault="00C56092" w:rsidP="00C56092">
      <w:pPr>
        <w:pStyle w:val="23"/>
        <w:shd w:val="clear" w:color="auto" w:fill="auto"/>
        <w:tabs>
          <w:tab w:val="left" w:pos="392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 органа.</w:t>
      </w:r>
    </w:p>
    <w:p w:rsidR="00C56092" w:rsidRPr="00EB11C5" w:rsidRDefault="00C56092" w:rsidP="00C56092">
      <w:pPr>
        <w:pStyle w:val="23"/>
        <w:shd w:val="clear" w:color="auto" w:fill="auto"/>
        <w:tabs>
          <w:tab w:val="left" w:pos="390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2.Фолликулы: а) тиреоциты фолликула, б) коллоид, в) резорбци- онные полости.</w:t>
      </w:r>
    </w:p>
    <w:p w:rsidR="00C56092" w:rsidRPr="00EB11C5" w:rsidRDefault="00C56092" w:rsidP="00C56092">
      <w:pPr>
        <w:pStyle w:val="23"/>
        <w:shd w:val="clear" w:color="auto" w:fill="auto"/>
        <w:tabs>
          <w:tab w:val="left" w:pos="402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3.Междольковые прослойки соединительной ткани.</w:t>
      </w:r>
    </w:p>
    <w:p w:rsidR="00C56092" w:rsidRPr="00EB11C5" w:rsidRDefault="00C56092" w:rsidP="00C56092">
      <w:pPr>
        <w:pStyle w:val="23"/>
        <w:shd w:val="clear" w:color="auto" w:fill="auto"/>
        <w:tabs>
          <w:tab w:val="left" w:pos="402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4.Кровеносные сосуды.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196. Околощитовидная железа.</w:t>
      </w:r>
    </w:p>
    <w:p w:rsidR="00C56092" w:rsidRPr="00EB11C5" w:rsidRDefault="00C56092" w:rsidP="00C5609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C56092" w:rsidRPr="00EB11C5" w:rsidRDefault="00C56092" w:rsidP="00C56092">
      <w:pPr>
        <w:pStyle w:val="23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1.Эпителиальные тяжи.</w:t>
      </w:r>
    </w:p>
    <w:p w:rsidR="00C56092" w:rsidRPr="00EB11C5" w:rsidRDefault="00C56092" w:rsidP="00C56092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2.Прослойки соединительной ткани.</w:t>
      </w:r>
    </w:p>
    <w:p w:rsidR="00C56092" w:rsidRPr="00EB11C5" w:rsidRDefault="00C56092" w:rsidP="00C56092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C56092" w:rsidRPr="00EB11C5" w:rsidRDefault="00C56092" w:rsidP="00C56092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4.Адипоциты.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198. Гипофиз.</w:t>
      </w:r>
    </w:p>
    <w:p w:rsidR="00C56092" w:rsidRPr="00EB11C5" w:rsidRDefault="00C56092" w:rsidP="00C5609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56092" w:rsidRPr="00EB11C5" w:rsidRDefault="00C56092" w:rsidP="00C56092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1.Передняя доля аденогипофиза:</w:t>
      </w:r>
    </w:p>
    <w:p w:rsidR="00C56092" w:rsidRPr="00EB11C5" w:rsidRDefault="00C56092" w:rsidP="00C56092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ацидофильные аденоциты,</w:t>
      </w:r>
    </w:p>
    <w:p w:rsidR="00C56092" w:rsidRPr="00EB11C5" w:rsidRDefault="00C56092" w:rsidP="00C56092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капилляры,</w:t>
      </w:r>
    </w:p>
    <w:p w:rsidR="00C56092" w:rsidRPr="00EB11C5" w:rsidRDefault="00C56092" w:rsidP="00C56092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соединительнотканная капсула.</w:t>
      </w:r>
    </w:p>
    <w:p w:rsidR="00C56092" w:rsidRPr="00EB11C5" w:rsidRDefault="00C56092" w:rsidP="00C56092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2.Средняя доля аденогипофиза:</w:t>
      </w:r>
    </w:p>
    <w:p w:rsidR="00C56092" w:rsidRPr="00EB11C5" w:rsidRDefault="00C56092" w:rsidP="00C56092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базофилы,</w:t>
      </w:r>
    </w:p>
    <w:p w:rsidR="00C56092" w:rsidRPr="00EB11C5" w:rsidRDefault="00C56092" w:rsidP="00C56092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псевдофолликулы.</w:t>
      </w:r>
    </w:p>
    <w:p w:rsidR="00C56092" w:rsidRPr="00EB11C5" w:rsidRDefault="00C56092" w:rsidP="00C56092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4.Задняя доля (нейрогипофиз):</w:t>
      </w:r>
    </w:p>
    <w:p w:rsidR="00C56092" w:rsidRPr="00EB11C5" w:rsidRDefault="00C56092" w:rsidP="00C56092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питуициты,</w:t>
      </w:r>
    </w:p>
    <w:p w:rsidR="00C56092" w:rsidRPr="00EB11C5" w:rsidRDefault="00C56092" w:rsidP="00C56092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капилляры.</w:t>
      </w:r>
    </w:p>
    <w:p w:rsidR="00C56092" w:rsidRPr="00EB11C5" w:rsidRDefault="00C56092" w:rsidP="00C56092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5.Рудимент кармана Ратке.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199. Надпочечник.</w:t>
      </w:r>
    </w:p>
    <w:p w:rsidR="00C56092" w:rsidRPr="00EB11C5" w:rsidRDefault="00C56092" w:rsidP="00C5609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1.Капсула: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сосуды,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нервное сплетение.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2.Корковое вещество: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клубочковая зона,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пучковая зона,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сетчатая зона.</w:t>
      </w:r>
    </w:p>
    <w:p w:rsidR="00C56092" w:rsidRPr="00EB11C5" w:rsidRDefault="005C5DA7" w:rsidP="005C5DA7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3.Мозговое вещество.</w:t>
      </w:r>
    </w:p>
    <w:p w:rsidR="00C56092" w:rsidRPr="00EB11C5" w:rsidRDefault="00C56092" w:rsidP="00C56092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Демонстрационные препараты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Препарат. Эпифиз человека. Окр.: гематоксилин-эозин. </w:t>
      </w:r>
    </w:p>
    <w:p w:rsidR="00C56092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изучить.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Нейрогипофиз кролика. Окр.: альдегид-фуксин.</w:t>
      </w:r>
    </w:p>
    <w:p w:rsidR="00C56092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изучить.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Гипоталамус кролика (супраоптические ядра). Окр.: гематоксилин-эозин.</w:t>
      </w:r>
    </w:p>
    <w:p w:rsidR="00C56092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изучить.</w:t>
      </w:r>
      <w:r w:rsidR="00C56092" w:rsidRPr="00EB11C5">
        <w:rPr>
          <w:b/>
          <w:color w:val="000000"/>
          <w:spacing w:val="3"/>
          <w:sz w:val="28"/>
          <w:szCs w:val="28"/>
        </w:rPr>
        <w:t xml:space="preserve"> 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Щитовидная железа. Окр.: на РНК.</w:t>
      </w:r>
    </w:p>
    <w:p w:rsidR="00C56092" w:rsidRPr="00EB11C5" w:rsidRDefault="005C5DA7" w:rsidP="005C5DA7">
      <w:pPr>
        <w:shd w:val="clear" w:color="auto" w:fill="FFFFFF"/>
        <w:jc w:val="both"/>
        <w:rPr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изучить.</w:t>
      </w:r>
      <w:r w:rsidR="00C56092" w:rsidRPr="00EB11C5">
        <w:rPr>
          <w:b/>
          <w:color w:val="000000"/>
          <w:spacing w:val="3"/>
          <w:sz w:val="28"/>
          <w:szCs w:val="28"/>
        </w:rPr>
        <w:t xml:space="preserve"> </w:t>
      </w:r>
    </w:p>
    <w:p w:rsidR="0012215F" w:rsidRPr="00EB11C5" w:rsidRDefault="0012215F" w:rsidP="005C5DA7">
      <w:pPr>
        <w:jc w:val="both"/>
        <w:rPr>
          <w:i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№6. </w:t>
      </w:r>
      <w:r w:rsidRPr="00EB11C5">
        <w:rPr>
          <w:rFonts w:ascii="Times New Roman" w:hAnsi="Times New Roman"/>
          <w:sz w:val="28"/>
          <w:szCs w:val="28"/>
        </w:rPr>
        <w:t>Кожа и её производные.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3314BF" w:rsidRPr="00EB11C5">
        <w:rPr>
          <w:color w:val="000000"/>
          <w:sz w:val="28"/>
          <w:szCs w:val="28"/>
        </w:rPr>
        <w:t xml:space="preserve"> Перечислить м</w:t>
      </w:r>
      <w:r w:rsidR="003314BF" w:rsidRPr="00EB11C5">
        <w:rPr>
          <w:sz w:val="28"/>
          <w:szCs w:val="28"/>
        </w:rPr>
        <w:t>орфологические и биохимические изменения, происходящие в эпителиоцитах в процессе их кератинизации.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3314BF" w:rsidRPr="00EB11C5">
        <w:rPr>
          <w:color w:val="000000"/>
          <w:sz w:val="28"/>
          <w:szCs w:val="28"/>
        </w:rPr>
        <w:t xml:space="preserve"> Схематично представить д</w:t>
      </w:r>
      <w:r w:rsidR="003314BF" w:rsidRPr="00EB11C5">
        <w:rPr>
          <w:sz w:val="28"/>
          <w:szCs w:val="28"/>
        </w:rPr>
        <w:t>ифферонный состав эпидермиса.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3314BF" w:rsidRPr="00EB11C5">
        <w:rPr>
          <w:color w:val="000000"/>
          <w:sz w:val="28"/>
          <w:szCs w:val="28"/>
        </w:rPr>
        <w:t xml:space="preserve"> Строение мерокринновых потовых желёз.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3314BF" w:rsidRPr="00EB11C5">
        <w:rPr>
          <w:color w:val="000000"/>
          <w:sz w:val="28"/>
          <w:szCs w:val="28"/>
        </w:rPr>
        <w:t xml:space="preserve"> Строение сальных желёз.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3314BF" w:rsidRPr="00EB11C5">
        <w:rPr>
          <w:color w:val="000000"/>
          <w:sz w:val="28"/>
          <w:szCs w:val="28"/>
        </w:rPr>
        <w:t xml:space="preserve"> Строение корня волоса.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3314BF" w:rsidRPr="00EB11C5">
        <w:rPr>
          <w:color w:val="000000"/>
          <w:sz w:val="28"/>
          <w:szCs w:val="28"/>
        </w:rPr>
        <w:t xml:space="preserve"> Строение и рост ногтя.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C45DBD">
      <w:pPr>
        <w:numPr>
          <w:ilvl w:val="0"/>
          <w:numId w:val="42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 xml:space="preserve">Общая морфо-функциональная характеристика кожи. Источники эмбрионального развития структурных компонентов кожи. </w:t>
      </w:r>
    </w:p>
    <w:p w:rsidR="00963E77" w:rsidRPr="00EB11C5" w:rsidRDefault="00963E77" w:rsidP="00C45DBD">
      <w:pPr>
        <w:numPr>
          <w:ilvl w:val="0"/>
          <w:numId w:val="43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Строение эпидермиса. Морфологические и биохимические изменения, происходящие в эпителиоцитах в процессе их дифференцировки (кератинизация). Дифферонный состав эпидермиса. Регенерация эпидермиса.</w:t>
      </w:r>
    </w:p>
    <w:p w:rsidR="00963E77" w:rsidRPr="00EB11C5" w:rsidRDefault="00963E77" w:rsidP="00C45DBD">
      <w:pPr>
        <w:numPr>
          <w:ilvl w:val="0"/>
          <w:numId w:val="43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Дерма. Особенности строения сосочкового и сетчатого слоёв. Подкожно-жировая клетчатка (гиподерма). Кровоснабжение и иннервация кожи.</w:t>
      </w:r>
    </w:p>
    <w:p w:rsidR="00963E77" w:rsidRPr="00EB11C5" w:rsidRDefault="00963E77" w:rsidP="00C45DBD">
      <w:pPr>
        <w:numPr>
          <w:ilvl w:val="0"/>
          <w:numId w:val="43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Особенности строения кожи в различных участках тела.</w:t>
      </w:r>
    </w:p>
    <w:p w:rsidR="00963E77" w:rsidRPr="00EB11C5" w:rsidRDefault="00963E77" w:rsidP="00C45DBD">
      <w:pPr>
        <w:numPr>
          <w:ilvl w:val="0"/>
          <w:numId w:val="44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Железы кожи (потовые и сальные). Их структура и гистофизиология.</w:t>
      </w:r>
    </w:p>
    <w:p w:rsidR="00963E77" w:rsidRPr="00EB11C5" w:rsidRDefault="00963E77" w:rsidP="00C45DBD">
      <w:pPr>
        <w:numPr>
          <w:ilvl w:val="0"/>
          <w:numId w:val="45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Волосы. Развитие, строение, стадии роста волос. Смена волос в различные периоды онтогенеза.</w:t>
      </w:r>
    </w:p>
    <w:p w:rsidR="00963E77" w:rsidRPr="00EB11C5" w:rsidRDefault="00963E77" w:rsidP="00C45DBD">
      <w:pPr>
        <w:numPr>
          <w:ilvl w:val="0"/>
          <w:numId w:val="46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Ногти. Их строение и рост.</w:t>
      </w:r>
    </w:p>
    <w:p w:rsidR="00963E77" w:rsidRPr="00EB11C5" w:rsidRDefault="00963E77" w:rsidP="00C45DBD">
      <w:pPr>
        <w:numPr>
          <w:ilvl w:val="0"/>
          <w:numId w:val="47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Половые и возрастные особенности кожи.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результате болезни нарушена деятельность сальных желёз. Как изменится при этом кожа и её функции?</w:t>
      </w:r>
    </w:p>
    <w:p w:rsidR="00963E77" w:rsidRPr="00EB11C5" w:rsidRDefault="00963E77" w:rsidP="00963E77">
      <w:pPr>
        <w:widowControl w:val="0"/>
        <w:tabs>
          <w:tab w:val="left" w:pos="1647"/>
        </w:tabs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В базальном и шиповатом слое эпидермиса кожи повышено число митотически делящихся клеток. При каких условиях можно наблюдать подобное явление?</w:t>
      </w:r>
    </w:p>
    <w:p w:rsidR="00963E77" w:rsidRPr="00EB11C5" w:rsidRDefault="00963E77" w:rsidP="00963E77">
      <w:pPr>
        <w:widowControl w:val="0"/>
        <w:tabs>
          <w:tab w:val="left" w:pos="1647"/>
        </w:tabs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На препарате кожи на границе сетчатого слоя и подкожной жировой клетчатки видны концевые отделы желёз. Какие это железы?</w:t>
      </w:r>
    </w:p>
    <w:p w:rsidR="00963E77" w:rsidRPr="00EB11C5" w:rsidRDefault="00963E77" w:rsidP="00963E77">
      <w:pPr>
        <w:widowControl w:val="0"/>
        <w:tabs>
          <w:tab w:val="left" w:pos="1647"/>
        </w:tabs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На рисунке видны отпечатки пальцев двух людей. Чем обусловлен индивидуальный характер отпечатков пальцев?</w:t>
      </w:r>
    </w:p>
    <w:p w:rsidR="00963E77" w:rsidRPr="00EB11C5" w:rsidRDefault="00963E77" w:rsidP="00963E77">
      <w:pPr>
        <w:widowControl w:val="0"/>
        <w:tabs>
          <w:tab w:val="left" w:pos="1647"/>
        </w:tabs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Кожу облучают ультрафиолетовыми лучами, какие функции кожи мобилизуются при этом?</w:t>
      </w:r>
    </w:p>
    <w:p w:rsidR="00963E77" w:rsidRPr="00EB11C5" w:rsidRDefault="00963E77" w:rsidP="00963E77">
      <w:pPr>
        <w:widowControl w:val="0"/>
        <w:tabs>
          <w:tab w:val="left" w:pos="1647"/>
        </w:tabs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 Для закрытия ожоговой поверхности, у больного взят участок кожи площадью 30 см</w:t>
      </w:r>
      <w:r w:rsidRPr="00EB11C5">
        <w:rPr>
          <w:sz w:val="28"/>
          <w:szCs w:val="28"/>
          <w:vertAlign w:val="superscript"/>
        </w:rPr>
        <w:t>2</w:t>
      </w:r>
      <w:r w:rsidRPr="00EB11C5">
        <w:rPr>
          <w:position w:val="12"/>
          <w:sz w:val="28"/>
          <w:szCs w:val="28"/>
        </w:rPr>
        <w:t xml:space="preserve"> </w:t>
      </w:r>
      <w:r w:rsidRPr="00EB11C5">
        <w:rPr>
          <w:sz w:val="28"/>
          <w:szCs w:val="28"/>
        </w:rPr>
        <w:t xml:space="preserve">, толщиной 1,5 – 2,0 мм, из области бедра (средняя толщина всей кожи на бедре </w:t>
      </w:r>
      <w:r w:rsidRPr="00EB11C5">
        <w:rPr>
          <w:sz w:val="28"/>
          <w:szCs w:val="28"/>
        </w:rPr>
        <w:lastRenderedPageBreak/>
        <w:t>3,0 – 10,0 мм). Возможна ли полная регенерация кожи в области раны на бедре? Если регенерация возможна, то необходимо назвать источники регенерации тканей кожи?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5C5DA7" w:rsidRPr="00EB11C5" w:rsidRDefault="005C5DA7" w:rsidP="005C5DA7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105. </w:t>
      </w:r>
      <w:r w:rsidRPr="00EB11C5">
        <w:rPr>
          <w:bCs/>
          <w:sz w:val="28"/>
          <w:szCs w:val="28"/>
        </w:rPr>
        <w:t>Кожа пальца человека.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1.Эпидермис: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базальный слой,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шиповатый слой,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зернистый слой,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блестящий слой,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роговой слой,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 в эпидермисе.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2.Дерма: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слой,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сетчатый слой,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концевой отдел потовой железы,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160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д)кровеносные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3.Подкожная жировая клетчатка.</w:t>
      </w:r>
    </w:p>
    <w:p w:rsidR="005C5DA7" w:rsidRPr="00EB11C5" w:rsidRDefault="005C5DA7" w:rsidP="005C5DA7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>Препарат № 106.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Кожа головы человека с корнями волос (продольный разрез).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C5DA7" w:rsidRPr="00EB11C5" w:rsidRDefault="005C5DA7" w:rsidP="005C5DA7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1.Эпидермис.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2.Дерма;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и сетчатый слои,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корень волоса,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воронка,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внутреннее эпителиальное корневое влагалище,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наружное эпителиальное корневое влагалище,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сумка,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9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сосочек волоса,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сальная железа,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мышца, поднимающая волос,</w:t>
      </w:r>
    </w:p>
    <w:p w:rsidR="005C5DA7" w:rsidRPr="00EB11C5" w:rsidRDefault="005C5DA7" w:rsidP="005C5DA7">
      <w:pPr>
        <w:pStyle w:val="23"/>
        <w:shd w:val="clear" w:color="auto" w:fill="auto"/>
        <w:spacing w:after="0" w:line="240" w:lineRule="auto"/>
        <w:jc w:val="both"/>
        <w:rPr>
          <w:rStyle w:val="Sylfaen0pt"/>
          <w:rFonts w:ascii="Times New Roman" w:hAnsi="Times New Roman" w:cs="Times New Roman"/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к) потовая железа.</w:t>
      </w:r>
    </w:p>
    <w:p w:rsidR="005C5DA7" w:rsidRPr="00EB11C5" w:rsidRDefault="005C5DA7" w:rsidP="005C5DA7">
      <w:pPr>
        <w:pStyle w:val="2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Гиподерма.</w:t>
      </w:r>
    </w:p>
    <w:p w:rsidR="005C5DA7" w:rsidRPr="00EB11C5" w:rsidRDefault="005C5DA7" w:rsidP="005C5DA7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>Препарат №  107.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Кожа головы человека с корнями волос</w:t>
      </w:r>
      <w:r w:rsidRPr="00EB11C5">
        <w:rPr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(поперечный разрез).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5C5DA7" w:rsidRPr="00EB11C5" w:rsidRDefault="005C5DA7" w:rsidP="005C5DA7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1.Эпидермис.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2.Дерма;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и сетчатый слои,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корень волоса,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воронка,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внутреннее эпителиальное корневое влагалище,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наружное эпителиальное корневое влагалище,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сумка,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9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сосочек волоса,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сальная железа,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мышца, поднимающая волос,</w:t>
      </w:r>
    </w:p>
    <w:p w:rsidR="005C5DA7" w:rsidRPr="00EB11C5" w:rsidRDefault="005C5DA7" w:rsidP="005C5DA7">
      <w:pPr>
        <w:pStyle w:val="2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к) потовая железа.</w:t>
      </w:r>
    </w:p>
    <w:p w:rsidR="005C5DA7" w:rsidRPr="00EB11C5" w:rsidRDefault="005C5DA7" w:rsidP="005C5DA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Гиподерма.</w:t>
      </w:r>
    </w:p>
    <w:p w:rsidR="005C5DA7" w:rsidRPr="00EB11C5" w:rsidRDefault="005C5DA7" w:rsidP="005C5DA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108. Ноготь в продольном разрезе.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1.Ногтевая пластинка.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2.Ногтевой валик.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3.Матрица ногтя.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4.Ногтевое ложе (гипонихий).</w:t>
      </w:r>
    </w:p>
    <w:p w:rsidR="005C5DA7" w:rsidRPr="00EB11C5" w:rsidRDefault="005C5DA7" w:rsidP="005C5DA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109. Ноготь в поперечном разрезе.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1.Ногтевая пластинка.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2.Ногтевой валик.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3.Матрица ногтя.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4.Ногтевое ложе (гипонихий).</w:t>
      </w:r>
    </w:p>
    <w:p w:rsidR="005C5DA7" w:rsidRPr="00EB11C5" w:rsidRDefault="005C5DA7" w:rsidP="005C5DA7">
      <w:pPr>
        <w:pStyle w:val="WW-30"/>
        <w:jc w:val="both"/>
      </w:pPr>
      <w:r w:rsidRPr="00EB11C5">
        <w:t>Препарат № 193. Нелактирующая молочная железа женщины.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1.Междольковая соединительная ткань.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2.Дольки железы.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3.Альвеолярные молочные ходы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4.Молочный проток.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5.Кровеносные сосуды.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6.Жировые клетки.</w:t>
      </w:r>
    </w:p>
    <w:p w:rsidR="005C5DA7" w:rsidRPr="00EB11C5" w:rsidRDefault="005C5DA7" w:rsidP="005C5DA7">
      <w:pPr>
        <w:pStyle w:val="WW-30"/>
        <w:jc w:val="both"/>
      </w:pPr>
    </w:p>
    <w:p w:rsidR="005C5DA7" w:rsidRPr="00EB11C5" w:rsidRDefault="005C5DA7" w:rsidP="005C5DA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194. Лактирующая молочная железа женщины.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465BFB" w:rsidRPr="00EB11C5" w:rsidRDefault="00465BFB" w:rsidP="00465BFB">
      <w:pPr>
        <w:pStyle w:val="23"/>
        <w:shd w:val="clear" w:color="auto" w:fill="auto"/>
        <w:tabs>
          <w:tab w:val="left" w:pos="387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1.Междольковая соединительная ткань.</w:t>
      </w:r>
    </w:p>
    <w:p w:rsidR="00465BFB" w:rsidRPr="00EB11C5" w:rsidRDefault="00465BFB" w:rsidP="00465BFB">
      <w:pPr>
        <w:pStyle w:val="23"/>
        <w:shd w:val="clear" w:color="auto" w:fill="auto"/>
        <w:tabs>
          <w:tab w:val="left" w:pos="402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2.Дольки железы.</w:t>
      </w:r>
    </w:p>
    <w:p w:rsidR="00465BFB" w:rsidRPr="00EB11C5" w:rsidRDefault="00465BFB" w:rsidP="00465BFB">
      <w:pPr>
        <w:pStyle w:val="23"/>
        <w:shd w:val="clear" w:color="auto" w:fill="auto"/>
        <w:tabs>
          <w:tab w:val="left" w:pos="406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3.Секреторный концевой отдел - альвеола (лактоциты).</w:t>
      </w:r>
    </w:p>
    <w:p w:rsidR="005C5DA7" w:rsidRPr="00EB11C5" w:rsidRDefault="00465BFB" w:rsidP="00465BFB">
      <w:pPr>
        <w:pStyle w:val="23"/>
        <w:shd w:val="clear" w:color="auto" w:fill="auto"/>
        <w:tabs>
          <w:tab w:val="left" w:pos="406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4.Междольковый молочный проток.</w:t>
      </w:r>
    </w:p>
    <w:p w:rsidR="005C5DA7" w:rsidRPr="00EB11C5" w:rsidRDefault="005C5DA7" w:rsidP="005C5DA7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5C5DA7" w:rsidRPr="00EB11C5" w:rsidRDefault="005C5DA7" w:rsidP="005C5DA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145. Кожа пальца новорождённого.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1.Эпидермис: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базальный слой,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шиповатый слой,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роговой слой.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2.Дерма: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слой,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сетчатый слой,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концевой отдел потовой железы,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 в дерме,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5C5DA7" w:rsidRPr="00EB11C5" w:rsidRDefault="005C5DA7" w:rsidP="00465BFB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3.Подкожная жировая клетчатка.</w:t>
      </w:r>
    </w:p>
    <w:p w:rsidR="005C5DA7" w:rsidRPr="00EB11C5" w:rsidRDefault="005C5DA7" w:rsidP="005C5DA7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sz w:val="28"/>
          <w:szCs w:val="28"/>
        </w:rPr>
        <w:lastRenderedPageBreak/>
        <w:t>Препарат № 146. Кожа пальца ребёнка 8 лет</w:t>
      </w:r>
      <w:r w:rsidRPr="00EB11C5">
        <w:rPr>
          <w:b/>
          <w:sz w:val="28"/>
          <w:szCs w:val="28"/>
        </w:rPr>
        <w:t>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1.Эпидермис: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базальная мембрана,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слой базальных клеток,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143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в)шиповатый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слой,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зернистый слой,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4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блестящий слой,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роговой слой.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2.Дерма: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слой,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сетчатый слой,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концевой отдел потовой железы,</w:t>
      </w:r>
    </w:p>
    <w:p w:rsidR="005C5DA7" w:rsidRPr="00EB11C5" w:rsidRDefault="005C5DA7" w:rsidP="005C5DA7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потовой железы.</w:t>
      </w:r>
    </w:p>
    <w:p w:rsidR="005C5DA7" w:rsidRPr="00EB11C5" w:rsidRDefault="005C5DA7" w:rsidP="00104548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3.Подкожная жировая клетчатка.</w:t>
      </w:r>
    </w:p>
    <w:p w:rsidR="005C5DA7" w:rsidRPr="00EB11C5" w:rsidRDefault="005C5DA7" w:rsidP="00950731">
      <w:pPr>
        <w:ind w:firstLine="709"/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№7. </w:t>
      </w:r>
      <w:r w:rsidRPr="00EB11C5">
        <w:rPr>
          <w:rFonts w:ascii="Times New Roman" w:hAnsi="Times New Roman"/>
          <w:sz w:val="28"/>
          <w:szCs w:val="28"/>
        </w:rPr>
        <w:t>Органы переднего отдела желудочно-кишечного тракта. Органы ротовой полости.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1B53A5" w:rsidRPr="00EB11C5" w:rsidRDefault="001B53A5" w:rsidP="001B53A5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3314BF" w:rsidRPr="00EB11C5">
        <w:rPr>
          <w:color w:val="000000"/>
          <w:sz w:val="28"/>
          <w:szCs w:val="28"/>
        </w:rPr>
        <w:t xml:space="preserve"> Представьте общий план микроскопического строения пищеварительной трубки.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3314BF" w:rsidRPr="00EB11C5">
        <w:rPr>
          <w:color w:val="000000"/>
          <w:sz w:val="28"/>
          <w:szCs w:val="28"/>
        </w:rPr>
        <w:t xml:space="preserve"> Общая морфофункциональная характеристика слизистой оболочки.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3314BF" w:rsidRPr="00EB11C5">
        <w:rPr>
          <w:color w:val="000000"/>
          <w:sz w:val="28"/>
          <w:szCs w:val="28"/>
        </w:rPr>
        <w:t xml:space="preserve"> Строение десны.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3314BF" w:rsidRPr="00EB11C5">
        <w:rPr>
          <w:color w:val="000000"/>
          <w:sz w:val="28"/>
          <w:szCs w:val="28"/>
        </w:rPr>
        <w:t xml:space="preserve"> Источники развития тканей зуба.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3314BF" w:rsidRPr="00EB11C5">
        <w:rPr>
          <w:color w:val="000000"/>
          <w:sz w:val="28"/>
          <w:szCs w:val="28"/>
        </w:rPr>
        <w:t xml:space="preserve"> Зарисуйте строение концевых (секреторных) отделов больших слюнных желёз.</w:t>
      </w:r>
    </w:p>
    <w:p w:rsidR="00104548" w:rsidRPr="00EB11C5" w:rsidRDefault="003314BF" w:rsidP="003314BF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 Зарисуйте строение выводных протоков больших слюнных желёз.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C45DBD">
      <w:pPr>
        <w:numPr>
          <w:ilvl w:val="0"/>
          <w:numId w:val="48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Общий план строения стенки пищеварительного канала. Общая морфо-функциональная характеристика. Типы слизистых оболочек (кожный и кишечный), их гистофизиология.</w:t>
      </w:r>
    </w:p>
    <w:p w:rsidR="00963E77" w:rsidRPr="00EB11C5" w:rsidRDefault="00963E77" w:rsidP="00C45DBD">
      <w:pPr>
        <w:numPr>
          <w:ilvl w:val="0"/>
          <w:numId w:val="49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Источники и ход эмбрионального развития органов пищеварительной системы.</w:t>
      </w:r>
    </w:p>
    <w:p w:rsidR="00963E77" w:rsidRPr="00EB11C5" w:rsidRDefault="00963E77" w:rsidP="00C45DBD">
      <w:pPr>
        <w:numPr>
          <w:ilvl w:val="0"/>
          <w:numId w:val="50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 xml:space="preserve">Ротовая полость. Общая морфо-функциональная характеристика слизистой оболочки. </w:t>
      </w:r>
    </w:p>
    <w:p w:rsidR="00963E77" w:rsidRPr="00EB11C5" w:rsidRDefault="00963E77" w:rsidP="00C45DBD">
      <w:pPr>
        <w:numPr>
          <w:ilvl w:val="0"/>
          <w:numId w:val="50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Губы, их строение и функции.</w:t>
      </w:r>
    </w:p>
    <w:p w:rsidR="00963E77" w:rsidRPr="00EB11C5" w:rsidRDefault="00963E77" w:rsidP="00C45DBD">
      <w:pPr>
        <w:numPr>
          <w:ilvl w:val="0"/>
          <w:numId w:val="51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Язык. Строение сосочков языка и их функции. Возрастные изменения.</w:t>
      </w:r>
    </w:p>
    <w:p w:rsidR="00963E77" w:rsidRPr="00EB11C5" w:rsidRDefault="00963E77" w:rsidP="00C45DBD">
      <w:pPr>
        <w:numPr>
          <w:ilvl w:val="0"/>
          <w:numId w:val="51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Строение десен.</w:t>
      </w:r>
    </w:p>
    <w:p w:rsidR="00963E77" w:rsidRPr="00EB11C5" w:rsidRDefault="00963E77" w:rsidP="00C45DBD">
      <w:pPr>
        <w:numPr>
          <w:ilvl w:val="0"/>
          <w:numId w:val="52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lastRenderedPageBreak/>
        <w:t>Зубы. Источники развития. Основные стадии развития и смена зубов. Строение. Регенерация тканей зуба.</w:t>
      </w:r>
    </w:p>
    <w:p w:rsidR="00963E77" w:rsidRPr="00EB11C5" w:rsidRDefault="00963E77" w:rsidP="00C45DBD">
      <w:pPr>
        <w:numPr>
          <w:ilvl w:val="0"/>
          <w:numId w:val="53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Слюнные железы. Большие слюнные железы. Особенности строения и развития различных желёз. Регенерация. Возрастные изменения.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Перед Вами два поперечных гистологических среза пищевода человека. Можно ли определить по структуре препарата, на каком уровне пищевода сделан срез?</w:t>
      </w:r>
    </w:p>
    <w:p w:rsidR="001B53A5" w:rsidRPr="00EB11C5" w:rsidRDefault="001B53A5" w:rsidP="001B53A5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120. Губа (сагиттальный разрез)</w:t>
      </w:r>
    </w:p>
    <w:p w:rsidR="00465BFB" w:rsidRPr="00EB11C5" w:rsidRDefault="00465BFB" w:rsidP="00222B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Кожная часть губы: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эпидермис;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дерма;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волосяные фолликулы;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сальные железы.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Переходная часть губы.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Слизистая часть губы: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161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в)подслизистая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основа,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rStyle w:val="Sylfaen0pt"/>
          <w:rFonts w:ascii="Times New Roman" w:hAnsi="Times New Roman" w:cs="Times New Roman"/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смешанные железы.</w:t>
      </w:r>
    </w:p>
    <w:p w:rsidR="00465BFB" w:rsidRPr="00EB11C5" w:rsidRDefault="00465BFB" w:rsidP="00222BCB">
      <w:pPr>
        <w:pStyle w:val="23"/>
        <w:shd w:val="clear" w:color="auto" w:fill="auto"/>
        <w:tabs>
          <w:tab w:val="left" w:pos="316"/>
        </w:tabs>
        <w:spacing w:after="0" w:line="240" w:lineRule="auto"/>
        <w:ind w:left="10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121Нитевидные и грибовидные сосочки языка.</w:t>
      </w:r>
    </w:p>
    <w:p w:rsidR="00465BFB" w:rsidRPr="00EB11C5" w:rsidRDefault="00465BFB" w:rsidP="00222B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 и указать учебные элементы: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1.Нитевидные сосочки.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2.Грибовидные сосочки.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3.Многослойный плоский неороговевающий эпителий.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4.Собственная пластинка слизистой оболочки.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5.Поперечнополосатая мышечная ткань.</w:t>
      </w:r>
    </w:p>
    <w:p w:rsidR="00465BFB" w:rsidRPr="00EB11C5" w:rsidRDefault="00222BCB" w:rsidP="00222BCB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6.Железы языка.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122. Листовидные сосочки языка. Вкусовые почки.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87"/>
        </w:tabs>
        <w:spacing w:after="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Многослойный плоский неороговевающий эпителий.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06"/>
        </w:tabs>
        <w:spacing w:after="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Вкусовые почки.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06"/>
        </w:tabs>
        <w:spacing w:after="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Рыхлая волокнистая соединительная ткань.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11"/>
        </w:tabs>
        <w:spacing w:after="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Поперечнополосатая мышечная ткань.</w:t>
      </w:r>
    </w:p>
    <w:p w:rsidR="00465BFB" w:rsidRPr="00EB11C5" w:rsidRDefault="00222BCB" w:rsidP="00222BCB">
      <w:pPr>
        <w:pStyle w:val="23"/>
        <w:shd w:val="clear" w:color="auto" w:fill="auto"/>
        <w:tabs>
          <w:tab w:val="left" w:pos="302"/>
        </w:tabs>
        <w:spacing w:after="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Железы языка.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122-а. Желобоватые сосочки языка (сосочки окружённые валом).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Желобоватый сосочек.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Многослойный плоский эпителий.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Желобок.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Вкусовые почки.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Валик.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Собственный слой слизистой оболочки.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Слизистые слюнные железы языка.</w:t>
      </w:r>
    </w:p>
    <w:p w:rsidR="00465BFB" w:rsidRPr="00EB11C5" w:rsidRDefault="00222BCB" w:rsidP="00222BC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Серозные слюнные железы языка.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Препарат № 123. Поперечный разрез корня декальцинированного зуба.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Зубной канал.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Дентин.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Дентинные канальцы.</w:t>
      </w:r>
    </w:p>
    <w:p w:rsidR="00465BFB" w:rsidRPr="00EB11C5" w:rsidRDefault="00222BCB" w:rsidP="00222BCB">
      <w:pPr>
        <w:pStyle w:val="23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Цемент.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124. Ранняя стадия развития зуба (эмалевый орган).</w:t>
      </w:r>
    </w:p>
    <w:p w:rsidR="00222BCB" w:rsidRPr="00EB11C5" w:rsidRDefault="00465BFB" w:rsidP="00222B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Эпителий полости рта.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Зубная пластинка.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Эмалевый орган.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Наружные клетки эмалевого органа.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Внутренние клетки эмалевого органа.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4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Промежуточные клетки эмалевого органа (пульпа эмалевого органа).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Зубной сосочек.</w:t>
      </w:r>
    </w:p>
    <w:p w:rsidR="00465BFB" w:rsidRPr="00EB11C5" w:rsidRDefault="00222BCB" w:rsidP="00222BCB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Зубной мешочек.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125. Поздняя стадия развития зуба (образование дентина и эмали).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Эпителий слизистой оболочки ротовой полости.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Зубная пластинка.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Адамантобласты (энамелобласты, амелобласты).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Эмаль.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Одонтобласты.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Дентин.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Пульпа зуба.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Зубной сосочек.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Зубной мешочек.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 № 126. Околоушная слюнная железа.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кровеносные сосуды.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Междольковые выводные протоки.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Белковые концевые отделы (секреторные альвеолы).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Вставочные протоки.</w:t>
      </w:r>
    </w:p>
    <w:p w:rsidR="00465BFB" w:rsidRPr="00EB11C5" w:rsidRDefault="00222BCB" w:rsidP="00222BC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Слюнные трубки (исчерченные протоки).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127. Подчелюстная слюнная железа.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сосуды.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Междольковый выводной проток.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Слизистые концевые отделы.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Белковые концевые отделы.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8. Смешанные концевые отделы.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Белковые полулуния Джиануцци.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10. Вставочные протоки.</w:t>
      </w:r>
    </w:p>
    <w:p w:rsidR="00465BFB" w:rsidRPr="00EB11C5" w:rsidRDefault="00222BCB" w:rsidP="00222BCB">
      <w:pPr>
        <w:pStyle w:val="23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11. Слюнные трубки (исчерченные протоки).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128. Нёбная миндалина.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Многослойный плоский эпителий.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Собственная пластинка слизистой оболочки.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Крипта миндалины.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53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Многослойный эпителий крипты, инфильтрированный лим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фоцитами.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3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Лимфоидные фолликулы.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Подслизистая основа.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Слюнные слизистые железы.</w:t>
      </w:r>
    </w:p>
    <w:p w:rsidR="00465BFB" w:rsidRPr="00EB11C5" w:rsidRDefault="00222BCB" w:rsidP="00222BCB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Поперечнополосатая мышечная ткань.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128-а. Мягкое нёбо человека.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 ротовой поверхности: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слюнные железы.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Слизистая оболочка носоглоточной поверхности: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смешанные железы.</w:t>
      </w:r>
    </w:p>
    <w:p w:rsidR="00465BFB" w:rsidRPr="00EB11C5" w:rsidRDefault="00222BCB" w:rsidP="00222BCB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Поперечнополосатая мышечная ткань.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129. Ротоглотка.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Многослойный плоский неороговевающий эпителий.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Собственная пластинка слизистой оболочки.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Подслизистая основа слизистой оболочки.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Слизистые железы.</w:t>
      </w:r>
    </w:p>
    <w:p w:rsidR="00465BFB" w:rsidRPr="00EB11C5" w:rsidRDefault="00222BCB" w:rsidP="00222BCB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Поперечнополосатые мышцы.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129-а. Носоглотка.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Многорядный мерцательный эпителий.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Бокаловидные клетки.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Собственная пластинка слизистой оболочки.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Подслизистая основа слизистой оболочки.</w:t>
      </w:r>
    </w:p>
    <w:p w:rsidR="00222BCB" w:rsidRPr="00EB11C5" w:rsidRDefault="00222BCB" w:rsidP="00222BC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Слизисто-белковые железы.</w:t>
      </w:r>
    </w:p>
    <w:p w:rsidR="00465BFB" w:rsidRPr="00EB11C5" w:rsidRDefault="00222BCB" w:rsidP="00222BC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Поперечнополосатые мышцы.</w:t>
      </w:r>
    </w:p>
    <w:p w:rsidR="008E4909" w:rsidRDefault="008E4909" w:rsidP="001B53A5">
      <w:pPr>
        <w:pStyle w:val="af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215F" w:rsidRPr="00EB11C5" w:rsidRDefault="0012215F" w:rsidP="001B53A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№8. </w:t>
      </w:r>
      <w:r w:rsidRPr="00EB11C5">
        <w:rPr>
          <w:rFonts w:ascii="Times New Roman" w:hAnsi="Times New Roman"/>
          <w:sz w:val="28"/>
          <w:szCs w:val="28"/>
        </w:rPr>
        <w:t>Органы среднего отдела желудочно-кишечного тракта: глотка, пищевод, желудок, тонкий отдел кишечника.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2. Устный опрос.</w:t>
      </w:r>
    </w:p>
    <w:p w:rsidR="001B53A5" w:rsidRPr="00EB11C5" w:rsidRDefault="001B53A5" w:rsidP="001B53A5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BE0C94" w:rsidRPr="00EB11C5">
        <w:rPr>
          <w:color w:val="000000"/>
          <w:sz w:val="28"/>
          <w:szCs w:val="28"/>
        </w:rPr>
        <w:t xml:space="preserve"> </w:t>
      </w:r>
      <w:r w:rsidR="00976B34" w:rsidRPr="00EB11C5">
        <w:rPr>
          <w:sz w:val="28"/>
          <w:szCs w:val="28"/>
        </w:rPr>
        <w:t>Железы пищевода, их гистофизиология.</w:t>
      </w:r>
    </w:p>
    <w:p w:rsidR="00104548" w:rsidRPr="00EB11C5" w:rsidRDefault="00104548" w:rsidP="00976B34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976B34" w:rsidRPr="00EB11C5">
        <w:rPr>
          <w:sz w:val="28"/>
          <w:szCs w:val="28"/>
        </w:rPr>
        <w:t xml:space="preserve"> Строение слизистой оболочки желудка в различных отделах.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976B34" w:rsidRPr="00EB11C5">
        <w:rPr>
          <w:color w:val="000000"/>
          <w:sz w:val="28"/>
          <w:szCs w:val="28"/>
        </w:rPr>
        <w:t xml:space="preserve"> Клеточный состав </w:t>
      </w:r>
      <w:r w:rsidR="001555EB" w:rsidRPr="00EB11C5">
        <w:rPr>
          <w:color w:val="000000"/>
          <w:sz w:val="28"/>
          <w:szCs w:val="28"/>
        </w:rPr>
        <w:t>собственных (фундальных) желёз желудка.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1555EB" w:rsidRPr="00EB11C5">
        <w:rPr>
          <w:color w:val="000000"/>
          <w:sz w:val="28"/>
          <w:szCs w:val="28"/>
        </w:rPr>
        <w:t xml:space="preserve"> Особенности строения слизистой оболочки тонкого отдела кишечника.</w:t>
      </w:r>
    </w:p>
    <w:p w:rsidR="00104548" w:rsidRPr="00EB11C5" w:rsidRDefault="00104548" w:rsidP="001555EB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1555EB" w:rsidRPr="00EB11C5">
        <w:rPr>
          <w:color w:val="000000"/>
          <w:sz w:val="28"/>
          <w:szCs w:val="28"/>
        </w:rPr>
        <w:t xml:space="preserve"> </w:t>
      </w:r>
      <w:r w:rsidR="001555EB" w:rsidRPr="00EB11C5">
        <w:rPr>
          <w:sz w:val="28"/>
          <w:szCs w:val="28"/>
        </w:rPr>
        <w:t>Гистофизиология системы «крипта-ворсинка».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1555EB" w:rsidRPr="00EB11C5">
        <w:rPr>
          <w:color w:val="000000"/>
          <w:sz w:val="28"/>
          <w:szCs w:val="28"/>
        </w:rPr>
        <w:t xml:space="preserve"> Строение стенки двенадцатиперстной кишки.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C45DBD">
      <w:pPr>
        <w:numPr>
          <w:ilvl w:val="0"/>
          <w:numId w:val="54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Глотка. Пищевод. Источники развития. Строение и функции.</w:t>
      </w:r>
    </w:p>
    <w:p w:rsidR="00963E77" w:rsidRPr="00EB11C5" w:rsidRDefault="00963E77" w:rsidP="00C45DBD">
      <w:pPr>
        <w:numPr>
          <w:ilvl w:val="0"/>
          <w:numId w:val="55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Желудок. Общая морфо-функциональная характеристика. Источники развития. Особенности строения различных отделов.</w:t>
      </w:r>
    </w:p>
    <w:p w:rsidR="00963E77" w:rsidRPr="00EB11C5" w:rsidRDefault="00963E77" w:rsidP="00C45DBD">
      <w:pPr>
        <w:numPr>
          <w:ilvl w:val="0"/>
          <w:numId w:val="56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Гистофизиология желёз желудка.</w:t>
      </w:r>
    </w:p>
    <w:p w:rsidR="00963E77" w:rsidRPr="00EB11C5" w:rsidRDefault="00963E77" w:rsidP="00C45DBD">
      <w:pPr>
        <w:numPr>
          <w:ilvl w:val="0"/>
          <w:numId w:val="57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Иннервация и васкуляризация стенки желудка. Регенерация.</w:t>
      </w:r>
    </w:p>
    <w:p w:rsidR="00963E77" w:rsidRPr="00EB11C5" w:rsidRDefault="00963E77" w:rsidP="00C45DBD">
      <w:pPr>
        <w:numPr>
          <w:ilvl w:val="0"/>
          <w:numId w:val="58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Тонкая кишка. Общая морфо-функциональная характеристика. Особенности строения различных отделов. Иннервация, васкуляризация и регенерация.</w:t>
      </w:r>
    </w:p>
    <w:p w:rsidR="00963E77" w:rsidRPr="00EB11C5" w:rsidRDefault="00963E77" w:rsidP="00C45DBD">
      <w:pPr>
        <w:numPr>
          <w:ilvl w:val="0"/>
          <w:numId w:val="59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Гистофизиология системы крипта – ворсинка тонкого отдела кишечника.</w:t>
      </w:r>
    </w:p>
    <w:p w:rsidR="00963E77" w:rsidRPr="00EB11C5" w:rsidRDefault="00963E77" w:rsidP="00C45DBD">
      <w:pPr>
        <w:numPr>
          <w:ilvl w:val="0"/>
          <w:numId w:val="60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Возрастные особенности желудочно-кишечного тракта.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полости желудка резко повышено содержание слизи, что затрудняет переваривание пищи. С нарушением функциональной деятельности каких клеток это связано?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Препараты приготовлены из дна и пилорического отдела желудка. По каким характерным признакам их можно различить?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При анализе желудочного сока у больного М. обнаружено, что рН желудочного сока 7,0. С нарушением функциональной активности каких клеток это связано.</w:t>
      </w:r>
    </w:p>
    <w:p w:rsidR="0012215F" w:rsidRPr="00EB11C5" w:rsidRDefault="001B53A5" w:rsidP="001B53A5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130. Пищевод.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35218" w:rsidRPr="00EB11C5" w:rsidRDefault="00635218" w:rsidP="00635218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635218" w:rsidRPr="00EB11C5" w:rsidRDefault="00635218" w:rsidP="00635218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635218" w:rsidRPr="00EB11C5" w:rsidRDefault="00635218" w:rsidP="00635218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635218" w:rsidRPr="00EB11C5" w:rsidRDefault="00635218" w:rsidP="00635218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пучки гладких миоцитов.</w:t>
      </w:r>
    </w:p>
    <w:p w:rsidR="00635218" w:rsidRPr="00EB11C5" w:rsidRDefault="00635218" w:rsidP="00635218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635218" w:rsidRPr="00EB11C5" w:rsidRDefault="00635218" w:rsidP="00635218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635218" w:rsidRPr="00EB11C5" w:rsidRDefault="00635218" w:rsidP="00635218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635218" w:rsidRPr="00EB11C5" w:rsidRDefault="00635218" w:rsidP="00635218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слизистых желёз.</w:t>
      </w:r>
    </w:p>
    <w:p w:rsidR="00635218" w:rsidRPr="00EB11C5" w:rsidRDefault="00635218" w:rsidP="00635218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635218" w:rsidRPr="00EB11C5" w:rsidRDefault="00635218" w:rsidP="00635218">
      <w:pPr>
        <w:pStyle w:val="23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поперечнополосатые мышечные волокна.</w:t>
      </w:r>
    </w:p>
    <w:p w:rsidR="00A93346" w:rsidRPr="00EB11C5" w:rsidRDefault="00635218" w:rsidP="00635218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4. Адвентициальная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131. Переход пищевода в желудок.</w:t>
      </w:r>
    </w:p>
    <w:p w:rsidR="00635218" w:rsidRPr="00EB11C5" w:rsidRDefault="00635218" w:rsidP="00635218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35218" w:rsidRPr="00EB11C5" w:rsidRDefault="00635218" w:rsidP="00635218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Оболочки стенки желудка и пищевода.</w:t>
      </w:r>
    </w:p>
    <w:p w:rsidR="00635218" w:rsidRPr="00EB11C5" w:rsidRDefault="00635218" w:rsidP="00635218">
      <w:pPr>
        <w:pStyle w:val="23"/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Место перехода многослойного эпителия пищевода в одно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слойный эпителий желудка.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132. Дно желудка.</w:t>
      </w:r>
    </w:p>
    <w:p w:rsidR="00635218" w:rsidRPr="00EB11C5" w:rsidRDefault="00635218" w:rsidP="00635218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железистый эпителий,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фундальные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железы,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обкладочные клетки,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косой слой,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интрамуральный нервный ганглий (Ауэрбаха).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оболочка: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635218" w:rsidRPr="00EB11C5" w:rsidRDefault="00AB7E25" w:rsidP="00AB7E25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мезотелий.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133. Пилорическая часть желудка.</w:t>
      </w:r>
    </w:p>
    <w:p w:rsidR="00635218" w:rsidRPr="00EB11C5" w:rsidRDefault="00635218" w:rsidP="00635218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железистый эпителий,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фундальные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железы,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обкладочные клетки,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косой слой,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интрамуральный нервный ганглий (Ауэрбаха).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оболочка:</w:t>
      </w:r>
    </w:p>
    <w:p w:rsidR="00AB7E25" w:rsidRPr="00EB11C5" w:rsidRDefault="00AB7E25" w:rsidP="00AB7E25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635218" w:rsidRPr="00EB11C5" w:rsidRDefault="00AB7E25" w:rsidP="00AB7E25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мезотелий.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134. Тощая кишка.</w:t>
      </w:r>
    </w:p>
    <w:p w:rsidR="00635218" w:rsidRPr="00EB11C5" w:rsidRDefault="00635218" w:rsidP="00635218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1. Слизистая оболочка: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гладкие миоциты,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6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19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в)интрамуральный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нервный ганглий.</w:t>
      </w:r>
    </w:p>
    <w:p w:rsidR="00635218" w:rsidRPr="00EB11C5" w:rsidRDefault="00B56D9A" w:rsidP="00B56D9A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135. Двенадцатиперстная кишка.</w:t>
      </w:r>
    </w:p>
    <w:p w:rsidR="00635218" w:rsidRPr="00EB11C5" w:rsidRDefault="00635218" w:rsidP="00635218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56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эпителий ворсинки - однослойный призматический каёмча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тый,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16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="00E77B29" w:rsidRPr="00EB11C5">
        <w:rPr>
          <w:rStyle w:val="Sylfaen0pt"/>
          <w:rFonts w:ascii="Times New Roman" w:hAnsi="Times New Roman" w:cs="Times New Roman"/>
          <w:sz w:val="28"/>
          <w:szCs w:val="28"/>
        </w:rPr>
        <w:t xml:space="preserve"> 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дуоденальные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железы.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B56D9A" w:rsidRPr="00EB11C5" w:rsidRDefault="00B56D9A" w:rsidP="00B56D9A">
      <w:pPr>
        <w:pStyle w:val="23"/>
        <w:shd w:val="clear" w:color="auto" w:fill="auto"/>
        <w:tabs>
          <w:tab w:val="left" w:pos="195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="00E77B29" w:rsidRPr="00EB11C5">
        <w:rPr>
          <w:rStyle w:val="Sylfaen0pt"/>
          <w:rFonts w:ascii="Times New Roman" w:hAnsi="Times New Roman" w:cs="Times New Roman"/>
          <w:sz w:val="28"/>
          <w:szCs w:val="28"/>
        </w:rPr>
        <w:t xml:space="preserve"> 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интрамуральные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ганглии.</w:t>
      </w:r>
    </w:p>
    <w:p w:rsidR="00A93346" w:rsidRPr="00EB11C5" w:rsidRDefault="00B56D9A" w:rsidP="00B56D9A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357541" w:rsidRPr="00EB11C5" w:rsidRDefault="00357541" w:rsidP="0012215F">
      <w:pPr>
        <w:ind w:firstLine="709"/>
        <w:jc w:val="both"/>
        <w:rPr>
          <w:b/>
          <w:color w:val="000000"/>
          <w:sz w:val="28"/>
          <w:szCs w:val="28"/>
        </w:rPr>
      </w:pPr>
    </w:p>
    <w:p w:rsidR="00A93346" w:rsidRPr="00EB11C5" w:rsidRDefault="0012215F" w:rsidP="0012215F">
      <w:pPr>
        <w:ind w:firstLine="709"/>
        <w:jc w:val="both"/>
        <w:rPr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 Тема №9. </w:t>
      </w:r>
      <w:r w:rsidRPr="00EB11C5">
        <w:rPr>
          <w:sz w:val="28"/>
          <w:szCs w:val="28"/>
        </w:rPr>
        <w:t xml:space="preserve">Органы заднего отдела желудочно-кишечного тракта и крупные пищеварительные железы: печень, поджелудочная железа.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1B53A5" w:rsidRPr="00EB11C5" w:rsidRDefault="001B53A5" w:rsidP="001B53A5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1.</w:t>
      </w:r>
      <w:r w:rsidR="001555EB" w:rsidRPr="00EB11C5">
        <w:rPr>
          <w:color w:val="000000"/>
          <w:sz w:val="28"/>
          <w:szCs w:val="28"/>
        </w:rPr>
        <w:t xml:space="preserve"> Строение слизистой оболочки толстого отдела кишечника.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4078EE" w:rsidRPr="00EB11C5">
        <w:rPr>
          <w:rStyle w:val="FontStyle104"/>
          <w:sz w:val="28"/>
          <w:szCs w:val="28"/>
        </w:rPr>
        <w:t xml:space="preserve"> </w:t>
      </w:r>
      <w:r w:rsidR="004078EE" w:rsidRPr="00EB11C5">
        <w:rPr>
          <w:rStyle w:val="Sylfaen0pt"/>
          <w:rFonts w:ascii="Times New Roman" w:hAnsi="Times New Roman" w:cs="Times New Roman"/>
          <w:sz w:val="28"/>
          <w:szCs w:val="28"/>
        </w:rPr>
        <w:t>Нарисуйте поперечный срез печёночной балки и покажите стрелкой желчный и синусоидный капилляры.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1555EB" w:rsidRPr="00EB11C5">
        <w:rPr>
          <w:color w:val="000000"/>
          <w:sz w:val="28"/>
          <w:szCs w:val="28"/>
        </w:rPr>
        <w:t xml:space="preserve">  Нарисуйте схему строения портальной дольки и ацинуса печени.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1555EB" w:rsidRPr="00EB11C5">
        <w:rPr>
          <w:color w:val="000000"/>
          <w:sz w:val="28"/>
          <w:szCs w:val="28"/>
        </w:rPr>
        <w:t xml:space="preserve"> Нарисуйте строение стенки желчного пузыря.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1555EB" w:rsidRPr="00EB11C5">
        <w:rPr>
          <w:color w:val="000000"/>
          <w:sz w:val="28"/>
          <w:szCs w:val="28"/>
        </w:rPr>
        <w:t xml:space="preserve"> Строение экзокринной части поджелудочной железы.</w:t>
      </w:r>
    </w:p>
    <w:p w:rsidR="00104548" w:rsidRPr="00EB11C5" w:rsidRDefault="00104548" w:rsidP="00104548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1555EB" w:rsidRPr="00EB11C5">
        <w:rPr>
          <w:color w:val="000000"/>
          <w:sz w:val="28"/>
          <w:szCs w:val="28"/>
        </w:rPr>
        <w:t xml:space="preserve"> Строение эндокринной части поджелудочной железы.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C45DBD">
      <w:pPr>
        <w:numPr>
          <w:ilvl w:val="0"/>
          <w:numId w:val="61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Толстая кишка. Общая морфо-функциональная характеристика. Строение. Возрастные особенности.</w:t>
      </w:r>
    </w:p>
    <w:p w:rsidR="00963E77" w:rsidRPr="00EB11C5" w:rsidRDefault="00963E77" w:rsidP="00C45DBD">
      <w:pPr>
        <w:numPr>
          <w:ilvl w:val="0"/>
          <w:numId w:val="62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Особенности строения</w:t>
      </w:r>
      <w:r w:rsidRPr="00EB11C5">
        <w:rPr>
          <w:sz w:val="28"/>
        </w:rPr>
        <w:t xml:space="preserve"> </w:t>
      </w:r>
      <w:r w:rsidRPr="00EB11C5">
        <w:rPr>
          <w:sz w:val="28"/>
          <w:szCs w:val="28"/>
        </w:rPr>
        <w:t xml:space="preserve"> червеобразного отростка и прямой кишки.</w:t>
      </w:r>
    </w:p>
    <w:p w:rsidR="00963E77" w:rsidRPr="00EB11C5" w:rsidRDefault="00963E77" w:rsidP="00C45DBD">
      <w:pPr>
        <w:numPr>
          <w:ilvl w:val="0"/>
          <w:numId w:val="63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Печень. Общая морфо-функциональная характеристика. Источники развития. Особенности кровоснабжения.</w:t>
      </w:r>
    </w:p>
    <w:p w:rsidR="00963E77" w:rsidRPr="00EB11C5" w:rsidRDefault="00963E77" w:rsidP="00C45DBD">
      <w:pPr>
        <w:numPr>
          <w:ilvl w:val="0"/>
          <w:numId w:val="64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Строение классической печёночной дольки. Структурно-функциональная характеристика гепатоцитов. Регенерация. Строение портальной дольки и ацинуса печени. Возрастные особенности.</w:t>
      </w:r>
    </w:p>
    <w:p w:rsidR="00963E77" w:rsidRPr="00EB11C5" w:rsidRDefault="00963E77" w:rsidP="00C45DBD">
      <w:pPr>
        <w:numPr>
          <w:ilvl w:val="0"/>
          <w:numId w:val="65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Желчный пузырь. Строение, функции.</w:t>
      </w:r>
    </w:p>
    <w:p w:rsidR="00963E77" w:rsidRPr="00EB11C5" w:rsidRDefault="00963E77" w:rsidP="00C45DBD">
      <w:pPr>
        <w:numPr>
          <w:ilvl w:val="0"/>
          <w:numId w:val="66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Поджелудочная железа. Развитие, строение экзо- и эндокринной частей, их гистофизиология. Регенерация. Возрастные изменения.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Животному введён аллоксан, избирательно повреждающий β-клетки островков поджелудочной железы. Какая функция поджелудочной железы нарушена?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Представлена электроннограмма железистой клетки поджелудочной железы. Хорошо видна полярность клетки. В базальной части гранулярная эндоплазматическая сеть представлена большим количеством узких взаимопараллельных канальцев и цистерн. В апикальной части клетки видно большое количество крупных электронноплотных гранул. Какая железистая клетка представлена на электроннограмме? Ответ обоснуйте.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Перед Вами два препарата печени различных людей. На одном из них соединительная ткань между дольками развита слабо, на другом – соединительной ткани значительно больше. Можно ли на основании этого делать выводы о различии в функциональной активности печени?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В результате длительного лечения антибиотиками у больного нарушен процесс переваривания клетчатки пищи в толстом отделе кишечника. С чем это может быть связано?</w:t>
      </w:r>
    </w:p>
    <w:p w:rsidR="0012215F" w:rsidRPr="00EB11C5" w:rsidRDefault="001B53A5" w:rsidP="001B53A5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136. Толстая кишка.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336777" w:rsidRPr="00EB11C5" w:rsidRDefault="00336777" w:rsidP="00336777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336777" w:rsidRPr="00EB11C5" w:rsidRDefault="00336777" w:rsidP="00336777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336777" w:rsidRPr="00EB11C5" w:rsidRDefault="00336777" w:rsidP="00336777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эпителий,</w:t>
      </w:r>
    </w:p>
    <w:p w:rsidR="00336777" w:rsidRPr="00EB11C5" w:rsidRDefault="00336777" w:rsidP="00336777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каёмчатые клетки,</w:t>
      </w:r>
    </w:p>
    <w:p w:rsidR="00336777" w:rsidRPr="00EB11C5" w:rsidRDefault="00336777" w:rsidP="00336777">
      <w:pPr>
        <w:pStyle w:val="23"/>
        <w:shd w:val="clear" w:color="auto" w:fill="auto"/>
        <w:tabs>
          <w:tab w:val="left" w:pos="16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 бокаловидные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клетки,</w:t>
      </w:r>
    </w:p>
    <w:p w:rsidR="00336777" w:rsidRPr="00EB11C5" w:rsidRDefault="00336777" w:rsidP="00336777">
      <w:pPr>
        <w:pStyle w:val="23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336777" w:rsidRPr="00EB11C5" w:rsidRDefault="00336777" w:rsidP="00336777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лимфоидные фолликулы,</w:t>
      </w:r>
    </w:p>
    <w:p w:rsidR="00336777" w:rsidRPr="00EB11C5" w:rsidRDefault="00336777" w:rsidP="00336777">
      <w:pPr>
        <w:pStyle w:val="23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336777" w:rsidRPr="00EB11C5" w:rsidRDefault="00336777" w:rsidP="00336777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2.Подслизистая основа:</w:t>
      </w:r>
    </w:p>
    <w:p w:rsidR="00336777" w:rsidRPr="00EB11C5" w:rsidRDefault="00336777" w:rsidP="00336777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336777" w:rsidRPr="00EB11C5" w:rsidRDefault="00336777" w:rsidP="00336777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лимфоидные фолликулы.</w:t>
      </w:r>
    </w:p>
    <w:p w:rsidR="00336777" w:rsidRPr="00EB11C5" w:rsidRDefault="00336777" w:rsidP="00336777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A93346" w:rsidRPr="00EB11C5" w:rsidRDefault="00336777" w:rsidP="00336777">
      <w:pPr>
        <w:pStyle w:val="23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137.Червеобразный отросток–аппендикс.</w:t>
      </w:r>
    </w:p>
    <w:p w:rsidR="001D2019" w:rsidRPr="00EB11C5" w:rsidRDefault="001D2019" w:rsidP="001D201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9E7365" w:rsidRPr="00EB11C5" w:rsidRDefault="009E7365" w:rsidP="009E7365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9E7365" w:rsidRPr="00EB11C5" w:rsidRDefault="009E7365" w:rsidP="009E7365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9E7365" w:rsidRPr="00EB11C5" w:rsidRDefault="009E7365" w:rsidP="009E7365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9E7365" w:rsidRPr="00EB11C5" w:rsidRDefault="009E7365" w:rsidP="009E7365">
      <w:pPr>
        <w:pStyle w:val="23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9E7365" w:rsidRPr="00EB11C5" w:rsidRDefault="009E7365" w:rsidP="009E7365">
      <w:pPr>
        <w:pStyle w:val="23"/>
        <w:shd w:val="clear" w:color="auto" w:fill="auto"/>
        <w:tabs>
          <w:tab w:val="left" w:pos="15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 лимфоидные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фолликулы.</w:t>
      </w:r>
    </w:p>
    <w:p w:rsidR="009E7365" w:rsidRPr="00EB11C5" w:rsidRDefault="009E7365" w:rsidP="009E7365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оболочка.</w:t>
      </w:r>
    </w:p>
    <w:p w:rsidR="009E7365" w:rsidRPr="00EB11C5" w:rsidRDefault="009E7365" w:rsidP="009E7365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1D2019" w:rsidRPr="00EB11C5" w:rsidRDefault="009E7365" w:rsidP="009E7365">
      <w:pPr>
        <w:pStyle w:val="23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138. Печень свиньи.</w:t>
      </w:r>
    </w:p>
    <w:p w:rsidR="001D2019" w:rsidRPr="00EB11C5" w:rsidRDefault="001D2019" w:rsidP="001D201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9E7365" w:rsidRPr="00EB11C5" w:rsidRDefault="009E7365" w:rsidP="009E7365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Печёночная долька.</w:t>
      </w:r>
    </w:p>
    <w:p w:rsidR="009E7365" w:rsidRPr="00EB11C5" w:rsidRDefault="009E7365" w:rsidP="009E7365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Печёночные балки.</w:t>
      </w:r>
    </w:p>
    <w:p w:rsidR="009E7365" w:rsidRPr="00EB11C5" w:rsidRDefault="009E7365" w:rsidP="009E7365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Внутридольковые синусоидные капилляры.</w:t>
      </w:r>
    </w:p>
    <w:p w:rsidR="009E7365" w:rsidRPr="00EB11C5" w:rsidRDefault="009E7365" w:rsidP="009E7365">
      <w:pPr>
        <w:pStyle w:val="23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Центральная вена (ветвь печёночной вены).</w:t>
      </w:r>
    </w:p>
    <w:p w:rsidR="009E7365" w:rsidRPr="00EB11C5" w:rsidRDefault="009E7365" w:rsidP="009E7365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Междольковая соединительная ткань.</w:t>
      </w:r>
    </w:p>
    <w:p w:rsidR="009E7365" w:rsidRPr="00EB11C5" w:rsidRDefault="009E7365" w:rsidP="009E7365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Печёночная триада:</w:t>
      </w:r>
    </w:p>
    <w:p w:rsidR="009E7365" w:rsidRPr="00EB11C5" w:rsidRDefault="009E7365" w:rsidP="009E7365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артерия (ветвь печёночной артерии),</w:t>
      </w:r>
    </w:p>
    <w:p w:rsidR="009E7365" w:rsidRPr="00EB11C5" w:rsidRDefault="009E7365" w:rsidP="009E7365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вена (ветвь воротной вены),</w:t>
      </w:r>
    </w:p>
    <w:p w:rsidR="001D2019" w:rsidRPr="00EB11C5" w:rsidRDefault="009E7365" w:rsidP="009E7365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междольковый желчный проток.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139. Печень человека.</w:t>
      </w:r>
    </w:p>
    <w:p w:rsidR="001D2019" w:rsidRPr="00EB11C5" w:rsidRDefault="001D2019" w:rsidP="001D201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Печёночные дольки.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Печёночные балки.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Гепатоциты.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Синусоидные капилляры.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Центральная вена.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Печёночная триада: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артерия,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вена,</w:t>
      </w:r>
    </w:p>
    <w:p w:rsidR="001D2019" w:rsidRPr="00EB11C5" w:rsidRDefault="00A46F9C" w:rsidP="00565940">
      <w:pPr>
        <w:pStyle w:val="23"/>
        <w:shd w:val="clear" w:color="auto" w:fill="auto"/>
        <w:tabs>
          <w:tab w:val="left" w:pos="17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в)междольковый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желчный проток.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Препарат№ 139-а. Желчный пузырь.</w:t>
      </w:r>
    </w:p>
    <w:p w:rsidR="001D2019" w:rsidRPr="00EB11C5" w:rsidRDefault="001D2019" w:rsidP="001D201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Однослойный призматический эпителий слизистой оболочки.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Собственная пластинка слизистой оболочки.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1D2019" w:rsidRPr="00EB11C5" w:rsidRDefault="00A46F9C" w:rsidP="00A46F9C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140. Поджелудочная железа.</w:t>
      </w:r>
    </w:p>
    <w:p w:rsidR="00A93346" w:rsidRPr="00EB11C5" w:rsidRDefault="00A93346" w:rsidP="00A93346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lastRenderedPageBreak/>
        <w:t>Препараты по возрастной гистологии: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Дольки железы: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отделы,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ацинозные клетки, в)панкреатические островки Лангерганса.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ткань: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1D2019" w:rsidRPr="00EB11C5" w:rsidRDefault="00A46F9C" w:rsidP="00A46F9C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выводные протоки.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153. Печень ребёнка.</w:t>
      </w:r>
    </w:p>
    <w:p w:rsidR="001D2019" w:rsidRPr="00EB11C5" w:rsidRDefault="001D2019" w:rsidP="00A46F9C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Дольки печени.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Прослойки соединительной ткани.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Внутридольковые синусоидные капилляры.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Центральная вена.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Печёночные балки.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Печёночная триада: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артерия,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вена,</w:t>
      </w:r>
    </w:p>
    <w:p w:rsidR="00A46F9C" w:rsidRPr="00EB11C5" w:rsidRDefault="00A46F9C" w:rsidP="00A46F9C">
      <w:pPr>
        <w:pStyle w:val="23"/>
        <w:shd w:val="clear" w:color="auto" w:fill="auto"/>
        <w:tabs>
          <w:tab w:val="left" w:pos="17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в)междольковый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желчный проток.</w:t>
      </w:r>
    </w:p>
    <w:p w:rsidR="00A93346" w:rsidRPr="00EB11C5" w:rsidRDefault="00A93346" w:rsidP="001B53A5">
      <w:pPr>
        <w:ind w:firstLine="709"/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e"/>
        <w:rPr>
          <w:b/>
        </w:rPr>
      </w:pPr>
      <w:r w:rsidRPr="00EB11C5">
        <w:rPr>
          <w:b/>
        </w:rPr>
        <w:t xml:space="preserve">Тема №10. </w:t>
      </w:r>
      <w:r w:rsidRPr="00EB11C5">
        <w:t xml:space="preserve">Рубежный контроль (итоговое занятие) по модулю </w:t>
      </w:r>
      <w:r w:rsidRPr="00EB11C5">
        <w:rPr>
          <w:lang w:val="en-US"/>
        </w:rPr>
        <w:t>IV</w:t>
      </w:r>
      <w:r w:rsidRPr="00EB11C5">
        <w:t xml:space="preserve"> «Частная гистология (часть первая)».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9C3" w:rsidRPr="00EB11C5" w:rsidRDefault="009509C3" w:rsidP="009509C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Устный опрос.</w:t>
      </w:r>
    </w:p>
    <w:p w:rsidR="003F4213" w:rsidRPr="00EB11C5" w:rsidRDefault="003F4213" w:rsidP="009509C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Тестирование.</w:t>
      </w:r>
    </w:p>
    <w:p w:rsidR="009509C3" w:rsidRPr="00EB11C5" w:rsidRDefault="009509C3" w:rsidP="009509C3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3588B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</w:t>
      </w:r>
      <w:r w:rsidR="0073399B" w:rsidRPr="00EB11C5">
        <w:rPr>
          <w:sz w:val="28"/>
          <w:szCs w:val="28"/>
        </w:rPr>
        <w:t xml:space="preserve"> </w:t>
      </w: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>гистологических препаратов</w:t>
      </w:r>
      <w:r w:rsidR="001555EB" w:rsidRPr="00EB11C5">
        <w:rPr>
          <w:color w:val="000000"/>
          <w:sz w:val="28"/>
          <w:szCs w:val="28"/>
        </w:rPr>
        <w:t xml:space="preserve">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1. Устный опрос – пр</w:t>
      </w:r>
      <w:r w:rsidR="00501F4D" w:rsidRPr="00EB11C5">
        <w:rPr>
          <w:b/>
          <w:color w:val="000000"/>
          <w:sz w:val="28"/>
          <w:szCs w:val="28"/>
        </w:rPr>
        <w:t xml:space="preserve">оводится по всем темам модуля </w:t>
      </w:r>
      <w:r w:rsidR="00501F4D" w:rsidRPr="00EB11C5">
        <w:rPr>
          <w:b/>
          <w:color w:val="000000"/>
          <w:sz w:val="28"/>
          <w:szCs w:val="28"/>
          <w:lang w:val="en-US"/>
        </w:rPr>
        <w:t>IV</w:t>
      </w:r>
      <w:r w:rsidRPr="00EB11C5">
        <w:rPr>
          <w:b/>
          <w:color w:val="000000"/>
          <w:sz w:val="28"/>
          <w:szCs w:val="28"/>
        </w:rPr>
        <w:t xml:space="preserve"> </w:t>
      </w:r>
      <w:r w:rsidR="00501F4D" w:rsidRPr="00EB11C5">
        <w:rPr>
          <w:b/>
          <w:color w:val="000000"/>
          <w:sz w:val="28"/>
          <w:szCs w:val="28"/>
        </w:rPr>
        <w:t>«</w:t>
      </w:r>
      <w:r w:rsidRPr="00EB11C5">
        <w:rPr>
          <w:b/>
          <w:color w:val="000000"/>
          <w:sz w:val="28"/>
          <w:szCs w:val="28"/>
        </w:rPr>
        <w:t>Частная гистология (часть первая)</w:t>
      </w:r>
      <w:r w:rsidR="00501F4D" w:rsidRPr="00EB11C5">
        <w:rPr>
          <w:b/>
          <w:color w:val="000000"/>
          <w:sz w:val="28"/>
          <w:szCs w:val="28"/>
        </w:rPr>
        <w:t>»</w:t>
      </w:r>
      <w:r w:rsidRPr="00EB11C5">
        <w:rPr>
          <w:b/>
          <w:color w:val="000000"/>
          <w:sz w:val="28"/>
          <w:szCs w:val="28"/>
        </w:rPr>
        <w:t>:</w:t>
      </w:r>
    </w:p>
    <w:p w:rsidR="00C953DD" w:rsidRPr="00EB11C5" w:rsidRDefault="00C953DD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>1.Общая морфофункциональная характеристика органов нервной системы. Источники развития нервной системы, ход эмбрионального развития.</w:t>
      </w:r>
    </w:p>
    <w:p w:rsidR="00C953DD" w:rsidRPr="00EB11C5" w:rsidRDefault="00C953DD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>2.Чувствительные нервные узлы (спинномозговые и черепные). Морфофункциональная характеристика, положение узлов в рефлекторной дуге.</w:t>
      </w:r>
    </w:p>
    <w:p w:rsidR="00C953DD" w:rsidRPr="00EB11C5" w:rsidRDefault="00C953DD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>3.Спинной мозг. Морфофункциональная характеристика. Развитие. Строение серого и белого вещества; нейронный состав. Чувствительные и двигательные пути спинного мозга как примеры рефлекторных дуг. Собственный аппарат рефлекторной деятельности спинного мозга (эволюционные и морфофункциональные аспекты).</w:t>
      </w:r>
    </w:p>
    <w:p w:rsidR="00C953DD" w:rsidRPr="00EB11C5" w:rsidRDefault="00C953DD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        4. Мозжечок. Строение и функциональная характеристика. Нейронный состав коры мозжечка, глиоциты. Межнейронные связи.</w:t>
      </w:r>
    </w:p>
    <w:p w:rsidR="00427679" w:rsidRPr="00EB11C5" w:rsidRDefault="00C953DD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        5.       Головной мозг. Общая морфофункциональная характеристика больших полушарий. Эмбриогенез. Нейронная организация коры больших полушарий. Понятие о колонках. Научный вклад Хьюбеля и Визеля в разработку концепции о модульной организации нейронов высших центров нервной системы. Миелоархитектоника коры больших полушарий.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lastRenderedPageBreak/>
        <w:t xml:space="preserve">6. </w:t>
      </w:r>
      <w:r w:rsidR="00C953DD" w:rsidRPr="00EB11C5">
        <w:rPr>
          <w:sz w:val="28"/>
          <w:szCs w:val="28"/>
        </w:rPr>
        <w:t xml:space="preserve"> Кровеносные сосуды. Общий принцип строения, тканевой состав. Классификация. Взаимосвязь строения стенки сосудов и гемодинамических условий. 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7. </w:t>
      </w:r>
      <w:r w:rsidR="00C953DD" w:rsidRPr="00EB11C5">
        <w:rPr>
          <w:sz w:val="28"/>
          <w:szCs w:val="28"/>
        </w:rPr>
        <w:t xml:space="preserve"> Артерии. Морфо-функциональная характеристика. Классификация, развитие, строение, иннервация, регенерация и функция артерий.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8. </w:t>
      </w:r>
      <w:r w:rsidR="00C953DD" w:rsidRPr="00EB11C5">
        <w:rPr>
          <w:sz w:val="28"/>
          <w:szCs w:val="28"/>
        </w:rPr>
        <w:t>Общая морфо-функциональная характеристика сосудов микроциркуляторного русла (артериол, венул, капилляров, артериоло-венулярных анастомозов).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9. </w:t>
      </w:r>
      <w:r w:rsidR="00C953DD" w:rsidRPr="00EB11C5">
        <w:rPr>
          <w:sz w:val="28"/>
          <w:szCs w:val="28"/>
        </w:rPr>
        <w:t>Особенности строения, классификация и функции артериол и венул.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10. </w:t>
      </w:r>
      <w:r w:rsidR="00C953DD" w:rsidRPr="00EB11C5">
        <w:rPr>
          <w:sz w:val="28"/>
          <w:szCs w:val="28"/>
        </w:rPr>
        <w:t xml:space="preserve"> Морфо-функциональная характеристика, классификация артериоло-венулярных анастомозов.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11. </w:t>
      </w:r>
      <w:r w:rsidR="00C953DD" w:rsidRPr="00EB11C5">
        <w:rPr>
          <w:sz w:val="28"/>
          <w:szCs w:val="28"/>
        </w:rPr>
        <w:t>Капилляры: строение, классификация, органоспецифичность. Понятие о гистогематическом барьере.</w:t>
      </w:r>
    </w:p>
    <w:p w:rsidR="00427679" w:rsidRPr="00EB11C5" w:rsidRDefault="00427679" w:rsidP="00427679">
      <w:pPr>
        <w:ind w:firstLine="709"/>
        <w:jc w:val="both"/>
        <w:rPr>
          <w:sz w:val="28"/>
          <w:szCs w:val="28"/>
        </w:rPr>
      </w:pPr>
      <w:r w:rsidRPr="00EB11C5">
        <w:rPr>
          <w:sz w:val="28"/>
        </w:rPr>
        <w:t xml:space="preserve">12. </w:t>
      </w:r>
      <w:r w:rsidR="00C953DD" w:rsidRPr="00EB11C5">
        <w:rPr>
          <w:sz w:val="28"/>
          <w:szCs w:val="28"/>
        </w:rPr>
        <w:t xml:space="preserve"> Вены. Классификация, строение, иннервация, регенерация и функция.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  <w:szCs w:val="28"/>
        </w:rPr>
        <w:t xml:space="preserve">13. </w:t>
      </w:r>
      <w:r w:rsidR="00C953DD" w:rsidRPr="00EB11C5">
        <w:rPr>
          <w:sz w:val="28"/>
          <w:szCs w:val="28"/>
        </w:rPr>
        <w:t xml:space="preserve"> Лимфатические сосуды. Морфо-функциональная характеристика           лимфатических капилляров и отводящих лимфатических сосудов.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14. </w:t>
      </w:r>
      <w:r w:rsidR="00C953DD" w:rsidRPr="00EB11C5">
        <w:rPr>
          <w:sz w:val="28"/>
          <w:szCs w:val="28"/>
        </w:rPr>
        <w:t>Общая морфо-функциональная характеристика сердца. Источники и ход эмбрионального развития сердца.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15. </w:t>
      </w:r>
      <w:r w:rsidR="00C953DD" w:rsidRPr="00EB11C5">
        <w:rPr>
          <w:sz w:val="28"/>
          <w:szCs w:val="28"/>
        </w:rPr>
        <w:t>Морфо-функциональная характеристика эндокарда. Строение и функции клапанов сердца.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16. </w:t>
      </w:r>
      <w:r w:rsidR="00C953DD" w:rsidRPr="00EB11C5">
        <w:rPr>
          <w:sz w:val="28"/>
          <w:szCs w:val="28"/>
        </w:rPr>
        <w:t>Миокард. Морфо-функциональная характеристика различных типов кардимоцитов.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17. </w:t>
      </w:r>
      <w:r w:rsidR="00C953DD" w:rsidRPr="00EB11C5">
        <w:rPr>
          <w:sz w:val="28"/>
          <w:szCs w:val="28"/>
        </w:rPr>
        <w:t>Кровоснабжение, иннервация и регенерация сердца.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18. </w:t>
      </w:r>
      <w:r w:rsidR="00C953DD" w:rsidRPr="00EB11C5">
        <w:rPr>
          <w:sz w:val="28"/>
          <w:szCs w:val="28"/>
        </w:rPr>
        <w:t>Гистофизиология проводящей системы сердца.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19. </w:t>
      </w:r>
      <w:r w:rsidR="00C953DD" w:rsidRPr="00EB11C5">
        <w:rPr>
          <w:sz w:val="28"/>
          <w:szCs w:val="28"/>
        </w:rPr>
        <w:t>Эпикард и перикард.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>20.</w:t>
      </w:r>
      <w:r w:rsidR="00C953DD" w:rsidRPr="00EB11C5">
        <w:rPr>
          <w:sz w:val="28"/>
          <w:szCs w:val="28"/>
        </w:rPr>
        <w:t>Возрастные изменения сердца.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21. </w:t>
      </w:r>
      <w:r w:rsidR="00C953DD" w:rsidRPr="00EB11C5">
        <w:rPr>
          <w:sz w:val="28"/>
          <w:szCs w:val="28"/>
        </w:rPr>
        <w:t xml:space="preserve">Общая и сравнительная морфо-функциональная характеристика органов кроветворения и иммунной защиты. Центральные и периферические органы кроветворения и иммуногенеза. 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22. </w:t>
      </w:r>
      <w:r w:rsidR="00C953DD" w:rsidRPr="00EB11C5">
        <w:rPr>
          <w:sz w:val="28"/>
          <w:szCs w:val="28"/>
        </w:rPr>
        <w:t>Основные источники и этапы формирования кроветворных органов в онтогенезе человека.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23. </w:t>
      </w:r>
      <w:r w:rsidR="00C953DD" w:rsidRPr="00EB11C5">
        <w:rPr>
          <w:sz w:val="28"/>
          <w:szCs w:val="28"/>
        </w:rPr>
        <w:t>Морфо-функциональная характеристика красного костного мозга. Характеристика постэмбрионального кроветворения в красном костном мозге. Взаимодействие стромальных и гемопоэтических элементов. Особенности строения жёлтого костного мозга.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24. </w:t>
      </w:r>
      <w:r w:rsidR="00C953DD" w:rsidRPr="00EB11C5">
        <w:rPr>
          <w:sz w:val="28"/>
          <w:szCs w:val="28"/>
        </w:rPr>
        <w:t>Морфо-функциональная характеристика вилочковой железы (тимуса), как центрального органа лимфопоэза и его роль в регуляции иммуногенеза. Понятие о возрастной и акцидентальной инволюции тимуса. Понятие о гематотимусном барьере.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25. </w:t>
      </w:r>
      <w:r w:rsidR="00C953DD" w:rsidRPr="00EB11C5">
        <w:rPr>
          <w:sz w:val="28"/>
          <w:szCs w:val="28"/>
        </w:rPr>
        <w:t>Морфо-функциональная характеристика селезёнки, особенности кровоснабжения. Т- и В-зоны.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26. </w:t>
      </w:r>
      <w:r w:rsidR="00C953DD" w:rsidRPr="00EB11C5">
        <w:rPr>
          <w:sz w:val="28"/>
          <w:szCs w:val="28"/>
        </w:rPr>
        <w:t>Морфо-функциональная характеристика лимфатических узлов. Их участие в реакциях клеточного и гуморального иммунитета. Особенности топографии, клеточного состава и функций Т- и В-зон.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lastRenderedPageBreak/>
        <w:t xml:space="preserve">27. </w:t>
      </w:r>
      <w:r w:rsidR="00C953DD" w:rsidRPr="00EB11C5">
        <w:rPr>
          <w:sz w:val="28"/>
          <w:szCs w:val="28"/>
        </w:rPr>
        <w:t>Понятие о единой иммунной системе слизистых оболочек. Лимфоидные узелки в миндалинах, аппендиксе, кишечнике и др. Лимфоцитопоэз. Секреторные иммуноглобулины, их образование и значение.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28. </w:t>
      </w:r>
      <w:r w:rsidR="00C953DD" w:rsidRPr="00EB11C5">
        <w:rPr>
          <w:sz w:val="28"/>
          <w:szCs w:val="28"/>
        </w:rPr>
        <w:t>Общая характеристика желёз внутренней секреции. Источники развития. Классификация. Понятие о гормонах, клетках-мишенях, рецепторах к гормонам.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29. </w:t>
      </w:r>
      <w:r w:rsidR="00C953DD" w:rsidRPr="00EB11C5">
        <w:rPr>
          <w:sz w:val="28"/>
          <w:szCs w:val="28"/>
        </w:rPr>
        <w:t>Гипоталамус. Источники развития. Нейросекреторные отделы. Крупноклеточные ядра. Особенности организации и функций нейросекреторных клеток. Связь гипоталамуса и нейрогипофиза.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30. </w:t>
      </w:r>
      <w:r w:rsidR="00C953DD" w:rsidRPr="00EB11C5">
        <w:rPr>
          <w:sz w:val="28"/>
          <w:szCs w:val="28"/>
        </w:rPr>
        <w:t xml:space="preserve">Мелкоклеточные ядра гипоталамуса. Либерины и статины. </w:t>
      </w:r>
    </w:p>
    <w:p w:rsidR="00427679" w:rsidRPr="00EB11C5" w:rsidRDefault="00427679" w:rsidP="00427679">
      <w:pPr>
        <w:ind w:firstLine="709"/>
        <w:jc w:val="both"/>
        <w:rPr>
          <w:sz w:val="28"/>
          <w:szCs w:val="28"/>
        </w:rPr>
      </w:pPr>
      <w:r w:rsidRPr="00EB11C5">
        <w:rPr>
          <w:sz w:val="28"/>
        </w:rPr>
        <w:t xml:space="preserve">31. </w:t>
      </w:r>
      <w:r w:rsidR="00C953DD" w:rsidRPr="00EB11C5">
        <w:rPr>
          <w:sz w:val="28"/>
          <w:szCs w:val="28"/>
        </w:rPr>
        <w:t>Пути регуляции гипоталамусом желёз внутренней секреции</w:t>
      </w:r>
      <w:r w:rsidRPr="00EB11C5">
        <w:rPr>
          <w:sz w:val="28"/>
          <w:szCs w:val="28"/>
        </w:rPr>
        <w:t>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  <w:szCs w:val="28"/>
        </w:rPr>
        <w:t xml:space="preserve">32. </w:t>
      </w:r>
      <w:r w:rsidR="00C953DD" w:rsidRPr="00EB11C5">
        <w:rPr>
          <w:sz w:val="28"/>
          <w:szCs w:val="28"/>
        </w:rPr>
        <w:t>Гипофиз. Источники и основные этапы эмбрионального развития. Строение: тканевой и клеточный состав адено- и нейрогипофиза. Морфо-функциональная характеристика аденоцитов, их изменения при нарушении гормонального статуса. Связь гипофиза с гипоталамусом и другими эндокринными железами.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33. </w:t>
      </w:r>
      <w:r w:rsidR="00C953DD" w:rsidRPr="00EB11C5">
        <w:rPr>
          <w:sz w:val="28"/>
          <w:szCs w:val="28"/>
        </w:rPr>
        <w:t>Эпифиз. Источники развития, строение, секреторные функции. Место и роль эпифиза в эндокринной системе.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34. </w:t>
      </w:r>
      <w:r w:rsidR="00C953DD" w:rsidRPr="00EB11C5">
        <w:rPr>
          <w:sz w:val="28"/>
          <w:szCs w:val="28"/>
        </w:rPr>
        <w:t>Щитовидная железа. Источники и основные этапы эмбрионального развития. Строение: тканевой и клеточный состав. Функциональное значение различных видов тироцитов. Особенности секреторного процесса в тироцитах, его регуляция.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35. </w:t>
      </w:r>
      <w:r w:rsidR="00C953DD" w:rsidRPr="00EB11C5">
        <w:rPr>
          <w:sz w:val="28"/>
          <w:szCs w:val="28"/>
        </w:rPr>
        <w:t>Околощитовидные железы. Источники развития. Тканевой и клеточный состав, функциональное значение. Участие щитовидной железы в регуляции кальциевого гомеостаза.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36. </w:t>
      </w:r>
      <w:r w:rsidR="00C953DD" w:rsidRPr="00EB11C5">
        <w:rPr>
          <w:sz w:val="28"/>
          <w:szCs w:val="28"/>
        </w:rPr>
        <w:t>Надпочечники: источники развития, строение, тканевой и клеточный состав, функциональная характеристика. Регуляция функции надпочечников.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37. </w:t>
      </w:r>
      <w:r w:rsidR="00C953DD" w:rsidRPr="00EB11C5">
        <w:rPr>
          <w:sz w:val="28"/>
          <w:szCs w:val="28"/>
        </w:rPr>
        <w:t>Понятие о диффузной эндокринной системе. Роль гормонов в общей и местной регуляции (на конкретном примере).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38. </w:t>
      </w:r>
      <w:r w:rsidR="00C953DD" w:rsidRPr="00EB11C5">
        <w:rPr>
          <w:sz w:val="28"/>
          <w:szCs w:val="28"/>
        </w:rPr>
        <w:t>Возрастные изменения органов эндокринной системы.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39. </w:t>
      </w:r>
      <w:r w:rsidR="00C953DD" w:rsidRPr="00EB11C5">
        <w:rPr>
          <w:sz w:val="28"/>
          <w:szCs w:val="28"/>
        </w:rPr>
        <w:t xml:space="preserve">Общая морфо-функциональная характеристика кожи. Источники эмбрионального развития структурных компонентов кожи. 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40. </w:t>
      </w:r>
      <w:r w:rsidR="00C953DD" w:rsidRPr="00EB11C5">
        <w:rPr>
          <w:sz w:val="28"/>
          <w:szCs w:val="28"/>
        </w:rPr>
        <w:t>Строение эпидермиса. Морфологические и биохимические изменения, происходящие в эпителиоцитах в процессе их дифференцировки (кератинизация). Дифферонный состав эпидермиса. Регенерация эпидермиса.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41. </w:t>
      </w:r>
      <w:r w:rsidR="00C953DD" w:rsidRPr="00EB11C5">
        <w:rPr>
          <w:sz w:val="28"/>
          <w:szCs w:val="28"/>
        </w:rPr>
        <w:t>Дерма. Особенности строения сосочкового и сетчатого слоёв. Подкожно-жировая клетчатка (гиподерма). Кровоснабжение и иннервация кожи.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42. </w:t>
      </w:r>
      <w:r w:rsidR="00C953DD" w:rsidRPr="00EB11C5">
        <w:rPr>
          <w:sz w:val="28"/>
          <w:szCs w:val="28"/>
        </w:rPr>
        <w:t>Особенности строения кожи в различных участках тела.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43. </w:t>
      </w:r>
      <w:r w:rsidR="00C953DD" w:rsidRPr="00EB11C5">
        <w:rPr>
          <w:sz w:val="28"/>
          <w:szCs w:val="28"/>
        </w:rPr>
        <w:t>Железы кожи (потовые и сальные). Их структура и гистофизиология.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44. </w:t>
      </w:r>
      <w:r w:rsidR="00C953DD" w:rsidRPr="00EB11C5">
        <w:rPr>
          <w:sz w:val="28"/>
          <w:szCs w:val="28"/>
        </w:rPr>
        <w:t>Волосы. Развитие, строение, стадии роста волос. Смена волос в различные периоды онтогенеза.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45. </w:t>
      </w:r>
      <w:r w:rsidR="00C953DD" w:rsidRPr="00EB11C5">
        <w:rPr>
          <w:sz w:val="28"/>
          <w:szCs w:val="28"/>
        </w:rPr>
        <w:t>Ногти. Их строение и рост.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46. </w:t>
      </w:r>
      <w:r w:rsidR="00C953DD" w:rsidRPr="00EB11C5">
        <w:rPr>
          <w:sz w:val="28"/>
          <w:szCs w:val="28"/>
        </w:rPr>
        <w:t>Половые и возрастные особенности кожи.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47. </w:t>
      </w:r>
      <w:r w:rsidR="00C953DD" w:rsidRPr="00EB11C5">
        <w:rPr>
          <w:sz w:val="28"/>
          <w:szCs w:val="28"/>
        </w:rPr>
        <w:t>Общий план строения стенки пищеварительного канала. Общая морфо-функциональная характеристика. Типы слизистых оболочек (кожный и кишечный), их гистофизиология.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lastRenderedPageBreak/>
        <w:t xml:space="preserve">48. </w:t>
      </w:r>
      <w:r w:rsidR="00C953DD" w:rsidRPr="00EB11C5">
        <w:rPr>
          <w:sz w:val="28"/>
          <w:szCs w:val="28"/>
        </w:rPr>
        <w:t>Источники и ход эмбрионального развития органов пищеварительной системы.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49. </w:t>
      </w:r>
      <w:r w:rsidR="00C953DD" w:rsidRPr="00EB11C5">
        <w:rPr>
          <w:sz w:val="28"/>
          <w:szCs w:val="28"/>
        </w:rPr>
        <w:t xml:space="preserve">Ротовая полость. Общая морфо-функциональная характеристика слизистой оболочки. 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50. </w:t>
      </w:r>
      <w:r w:rsidR="00C953DD" w:rsidRPr="00EB11C5">
        <w:rPr>
          <w:sz w:val="28"/>
          <w:szCs w:val="28"/>
        </w:rPr>
        <w:t>Губы, их строение и функции.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51. </w:t>
      </w:r>
      <w:r w:rsidR="00C953DD" w:rsidRPr="00EB11C5">
        <w:rPr>
          <w:sz w:val="28"/>
          <w:szCs w:val="28"/>
        </w:rPr>
        <w:t>Язык. Строение сосочков языка и их функции.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52. </w:t>
      </w:r>
      <w:r w:rsidR="00C953DD" w:rsidRPr="00EB11C5">
        <w:rPr>
          <w:sz w:val="28"/>
          <w:szCs w:val="28"/>
        </w:rPr>
        <w:t>Строение десен.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53. </w:t>
      </w:r>
      <w:r w:rsidR="00C953DD" w:rsidRPr="00EB11C5">
        <w:rPr>
          <w:sz w:val="28"/>
          <w:szCs w:val="28"/>
        </w:rPr>
        <w:t>Зубы. Источники развития. Основные стадии развития и смена зубов. Строение. Регенерация тканей зуба.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54. </w:t>
      </w:r>
      <w:r w:rsidR="00C953DD" w:rsidRPr="00EB11C5">
        <w:rPr>
          <w:sz w:val="28"/>
          <w:szCs w:val="28"/>
        </w:rPr>
        <w:t>Слюнные железы. Большие слюнные железы. Особенности строения и развития различных желёз. Регенерация.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55. </w:t>
      </w:r>
      <w:r w:rsidR="00C953DD" w:rsidRPr="00EB11C5">
        <w:rPr>
          <w:sz w:val="28"/>
          <w:szCs w:val="28"/>
        </w:rPr>
        <w:t>Глотка. Пищевод. Источники развития. Строение и функции.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56. </w:t>
      </w:r>
      <w:r w:rsidR="00C953DD" w:rsidRPr="00EB11C5">
        <w:rPr>
          <w:sz w:val="28"/>
          <w:szCs w:val="28"/>
        </w:rPr>
        <w:t>Желудок. Общая морфо-функциональная характеристика. Источники развития. Особенности строения различных отделов.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57. </w:t>
      </w:r>
      <w:r w:rsidR="00C953DD" w:rsidRPr="00EB11C5">
        <w:rPr>
          <w:sz w:val="28"/>
          <w:szCs w:val="28"/>
        </w:rPr>
        <w:t>Гистофизиология желёз желудка.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58. </w:t>
      </w:r>
      <w:r w:rsidR="00C953DD" w:rsidRPr="00EB11C5">
        <w:rPr>
          <w:sz w:val="28"/>
          <w:szCs w:val="28"/>
        </w:rPr>
        <w:t>Иннервация и васкуляризация стенки желудка. Регенерация.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59. </w:t>
      </w:r>
      <w:r w:rsidR="00C953DD" w:rsidRPr="00EB11C5">
        <w:rPr>
          <w:sz w:val="28"/>
          <w:szCs w:val="28"/>
        </w:rPr>
        <w:t>Тонкая кишка. Общая морфо-функциональная характеристика. Особенности строения различных отделов. Иннервация, васкуляризация и регенерация.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60. </w:t>
      </w:r>
      <w:r w:rsidR="00C953DD" w:rsidRPr="00EB11C5">
        <w:rPr>
          <w:sz w:val="28"/>
          <w:szCs w:val="28"/>
        </w:rPr>
        <w:t>Гистофизиология системы крипта – ворсинка тонкого отдела кишечника.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61. </w:t>
      </w:r>
      <w:r w:rsidR="00C953DD" w:rsidRPr="00EB11C5">
        <w:rPr>
          <w:sz w:val="28"/>
          <w:szCs w:val="28"/>
        </w:rPr>
        <w:t>Возрастные особенности желудочно-кишечного тракта.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62. </w:t>
      </w:r>
      <w:r w:rsidR="00C953DD" w:rsidRPr="00EB11C5">
        <w:rPr>
          <w:sz w:val="28"/>
          <w:szCs w:val="28"/>
        </w:rPr>
        <w:t>Толстая кишка. Общая морфо-функциональная характеристика. Строение. Возрастные особенности.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63. </w:t>
      </w:r>
      <w:r w:rsidR="00C953DD" w:rsidRPr="00EB11C5">
        <w:rPr>
          <w:sz w:val="28"/>
          <w:szCs w:val="28"/>
        </w:rPr>
        <w:t>Особенности строения</w:t>
      </w:r>
      <w:r w:rsidR="00C953DD" w:rsidRPr="00EB11C5">
        <w:rPr>
          <w:sz w:val="28"/>
        </w:rPr>
        <w:t xml:space="preserve"> </w:t>
      </w:r>
      <w:r w:rsidR="00C953DD" w:rsidRPr="00EB11C5">
        <w:rPr>
          <w:sz w:val="28"/>
          <w:szCs w:val="28"/>
        </w:rPr>
        <w:t xml:space="preserve"> червеобразного отростка и прямой кишки.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64. </w:t>
      </w:r>
      <w:r w:rsidR="00C953DD" w:rsidRPr="00EB11C5">
        <w:rPr>
          <w:sz w:val="28"/>
          <w:szCs w:val="28"/>
        </w:rPr>
        <w:t>Печень. Общая морфо-функциональная характеристика. Источники развития. Особенности кровоснабжения.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65. </w:t>
      </w:r>
      <w:r w:rsidR="00C953DD" w:rsidRPr="00EB11C5">
        <w:rPr>
          <w:sz w:val="28"/>
          <w:szCs w:val="28"/>
        </w:rPr>
        <w:t>Строение классической печёночной дольки. Структурно-функциональная характеристика гепатоцитов. Регенерация. Строение портальной дольки и ацинуса печени. Возрастные особенности.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66. </w:t>
      </w:r>
      <w:r w:rsidR="00C953DD" w:rsidRPr="00EB11C5">
        <w:rPr>
          <w:sz w:val="28"/>
          <w:szCs w:val="28"/>
        </w:rPr>
        <w:t>Желчный пузырь. Строение, функции.</w:t>
      </w:r>
    </w:p>
    <w:p w:rsidR="00C953DD" w:rsidRPr="00EB11C5" w:rsidRDefault="00427679" w:rsidP="001B5EFF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67. </w:t>
      </w:r>
      <w:r w:rsidR="00C953DD" w:rsidRPr="00EB11C5">
        <w:rPr>
          <w:sz w:val="28"/>
          <w:szCs w:val="28"/>
        </w:rPr>
        <w:t>Поджелудочная железа. Развитие, строение экзо- и эндокринной частей, их гистофизиология. Регенерация. Возрастные изменения.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Тестирование.</w:t>
      </w:r>
    </w:p>
    <w:p w:rsidR="00E77B29" w:rsidRPr="00EB11C5" w:rsidRDefault="00E77B29" w:rsidP="00E77B29">
      <w:pPr>
        <w:ind w:firstLine="709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Критерии оценки тестирования следующие: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Менее 71 % правильных ответов – «неудовлетворительно»;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71% и более правильных ответов – «удовлетворительно»;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81% и более правильных ответов – «хорошо»;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91% и более правильных ответов – «отлично».</w:t>
      </w:r>
    </w:p>
    <w:p w:rsidR="00E77B29" w:rsidRDefault="00E77B29" w:rsidP="003F4213">
      <w:pPr>
        <w:ind w:firstLine="709"/>
        <w:jc w:val="both"/>
        <w:rPr>
          <w:b/>
          <w:color w:val="000000"/>
          <w:sz w:val="28"/>
          <w:szCs w:val="28"/>
        </w:rPr>
      </w:pPr>
    </w:p>
    <w:p w:rsidR="00711E9C" w:rsidRPr="00C26CDB" w:rsidRDefault="00711E9C" w:rsidP="00711E9C">
      <w:pPr>
        <w:jc w:val="both"/>
        <w:rPr>
          <w:b/>
          <w:sz w:val="28"/>
          <w:szCs w:val="28"/>
        </w:rPr>
      </w:pPr>
      <w:r w:rsidRPr="00C26CDB">
        <w:rPr>
          <w:b/>
          <w:sz w:val="28"/>
          <w:szCs w:val="28"/>
        </w:rPr>
        <w:t>1. Источником формирования органов центральной нервной системы является: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Нервная трубка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Нефротом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Нефрогонотом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Спланхнотом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Мионейральная ткань.</w:t>
      </w:r>
    </w:p>
    <w:p w:rsidR="00711E9C" w:rsidRDefault="00711E9C" w:rsidP="00711E9C">
      <w:pPr>
        <w:jc w:val="both"/>
        <w:rPr>
          <w:sz w:val="28"/>
          <w:szCs w:val="28"/>
        </w:rPr>
      </w:pPr>
    </w:p>
    <w:p w:rsidR="00711E9C" w:rsidRPr="00C26CDB" w:rsidRDefault="00711E9C" w:rsidP="00711E9C">
      <w:pPr>
        <w:jc w:val="both"/>
        <w:rPr>
          <w:b/>
          <w:sz w:val="28"/>
          <w:szCs w:val="28"/>
        </w:rPr>
      </w:pPr>
      <w:r w:rsidRPr="00C26CDB">
        <w:rPr>
          <w:b/>
          <w:sz w:val="28"/>
          <w:szCs w:val="28"/>
        </w:rPr>
        <w:t>2. В нервной трубке выделяют следующие слои: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Эпендимный, плащевой, адвентициальный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Эпендимный, плащевой, краевой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Эпендимный, миоэпителиальный, мионейральный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Корковый, подкорковый, периферический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Краевая вуаль, периферический, центральный.</w:t>
      </w:r>
    </w:p>
    <w:p w:rsidR="00711E9C" w:rsidRDefault="00711E9C" w:rsidP="00711E9C">
      <w:pPr>
        <w:jc w:val="both"/>
        <w:rPr>
          <w:b/>
          <w:sz w:val="28"/>
          <w:szCs w:val="28"/>
        </w:rPr>
      </w:pPr>
    </w:p>
    <w:p w:rsidR="00711E9C" w:rsidRPr="00C26CDB" w:rsidRDefault="00711E9C" w:rsidP="00711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6CDB">
        <w:rPr>
          <w:b/>
          <w:sz w:val="28"/>
          <w:szCs w:val="28"/>
        </w:rPr>
        <w:t>В спинномозговых узлах содержатся: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Униполярные нейроны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Биполярные нейроны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>3. Псевдоуниполярные нейроны.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Мультиполярные нейроны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Только глиоциты</w:t>
      </w:r>
      <w:r>
        <w:rPr>
          <w:sz w:val="28"/>
          <w:szCs w:val="28"/>
        </w:rPr>
        <w:t>.</w:t>
      </w:r>
    </w:p>
    <w:p w:rsidR="00711E9C" w:rsidRDefault="00711E9C" w:rsidP="00711E9C">
      <w:pPr>
        <w:jc w:val="both"/>
        <w:rPr>
          <w:sz w:val="28"/>
          <w:szCs w:val="28"/>
        </w:rPr>
      </w:pPr>
    </w:p>
    <w:p w:rsidR="00711E9C" w:rsidRPr="00C26CDB" w:rsidRDefault="00711E9C" w:rsidP="00711E9C">
      <w:pPr>
        <w:jc w:val="both"/>
        <w:rPr>
          <w:b/>
          <w:sz w:val="28"/>
          <w:szCs w:val="28"/>
        </w:rPr>
      </w:pPr>
      <w:r w:rsidRPr="00C26CDB">
        <w:rPr>
          <w:b/>
          <w:sz w:val="28"/>
          <w:szCs w:val="28"/>
        </w:rPr>
        <w:t>4. В периферическом нерве содержатся: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Пучки миелиновых и безмиелиновых нервных волокон, одиночные нейроны или их скопления, соединительная ткань.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Только безмиелиновые нервные волокна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Только миелиновые нервные волокна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Только чувствительные нервные волокна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двигательные нервные волокна.</w:t>
      </w:r>
    </w:p>
    <w:p w:rsidR="00711E9C" w:rsidRDefault="00711E9C" w:rsidP="00711E9C">
      <w:pPr>
        <w:jc w:val="both"/>
        <w:rPr>
          <w:sz w:val="28"/>
          <w:szCs w:val="28"/>
        </w:rPr>
      </w:pPr>
    </w:p>
    <w:p w:rsidR="00711E9C" w:rsidRPr="00C26CDB" w:rsidRDefault="00711E9C" w:rsidP="00711E9C">
      <w:pPr>
        <w:jc w:val="both"/>
        <w:rPr>
          <w:b/>
          <w:sz w:val="28"/>
          <w:szCs w:val="28"/>
        </w:rPr>
      </w:pPr>
      <w:r w:rsidRPr="00C26CDB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Для белого вещества</w:t>
      </w:r>
      <w:r w:rsidRPr="00C26CDB">
        <w:rPr>
          <w:b/>
          <w:sz w:val="28"/>
          <w:szCs w:val="28"/>
        </w:rPr>
        <w:t xml:space="preserve"> спинного мозга</w:t>
      </w:r>
      <w:r>
        <w:rPr>
          <w:b/>
          <w:sz w:val="28"/>
          <w:szCs w:val="28"/>
        </w:rPr>
        <w:t xml:space="preserve"> характерно</w:t>
      </w:r>
      <w:r w:rsidRPr="00C26CDB">
        <w:rPr>
          <w:b/>
          <w:sz w:val="28"/>
          <w:szCs w:val="28"/>
        </w:rPr>
        <w:t>: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Образовано пучками миелиновых нервных волокон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Образовано пучками безмиелиновых нервных волокон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Располагается внутри серого вещества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Состоит из эпендимной глии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Образовано телами псевдоуниполярных нейронов.</w:t>
      </w:r>
    </w:p>
    <w:p w:rsidR="00711E9C" w:rsidRDefault="00711E9C" w:rsidP="00711E9C">
      <w:pPr>
        <w:jc w:val="both"/>
        <w:rPr>
          <w:b/>
          <w:color w:val="000000"/>
          <w:sz w:val="28"/>
          <w:szCs w:val="28"/>
        </w:rPr>
      </w:pPr>
    </w:p>
    <w:p w:rsidR="00711E9C" w:rsidRPr="008C55D4" w:rsidRDefault="00711E9C" w:rsidP="00711E9C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8C55D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8C55D4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>ом</w:t>
      </w:r>
      <w:r w:rsidRPr="008C55D4">
        <w:rPr>
          <w:b/>
          <w:color w:val="000000"/>
          <w:sz w:val="28"/>
          <w:szCs w:val="28"/>
        </w:rPr>
        <w:t xml:space="preserve"> развития сосудов у зародыша</w:t>
      </w:r>
      <w:r>
        <w:rPr>
          <w:b/>
          <w:color w:val="000000"/>
          <w:sz w:val="28"/>
          <w:szCs w:val="28"/>
        </w:rPr>
        <w:t xml:space="preserve"> является:</w:t>
      </w:r>
    </w:p>
    <w:p w:rsidR="00711E9C" w:rsidRPr="00A61608" w:rsidRDefault="00711E9C" w:rsidP="00711E9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61608">
        <w:rPr>
          <w:color w:val="000000"/>
          <w:sz w:val="28"/>
          <w:szCs w:val="28"/>
        </w:rPr>
        <w:t>Эктодерма</w:t>
      </w:r>
      <w:r>
        <w:rPr>
          <w:color w:val="000000"/>
          <w:sz w:val="28"/>
          <w:szCs w:val="28"/>
        </w:rPr>
        <w:t>.</w:t>
      </w:r>
    </w:p>
    <w:p w:rsidR="00711E9C" w:rsidRPr="00A61608" w:rsidRDefault="00711E9C" w:rsidP="00711E9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61608">
        <w:rPr>
          <w:color w:val="000000"/>
          <w:sz w:val="28"/>
          <w:szCs w:val="28"/>
        </w:rPr>
        <w:t>Сомиты</w:t>
      </w:r>
      <w:r>
        <w:rPr>
          <w:color w:val="000000"/>
          <w:sz w:val="28"/>
          <w:szCs w:val="28"/>
        </w:rPr>
        <w:t>.</w:t>
      </w:r>
    </w:p>
    <w:p w:rsidR="00711E9C" w:rsidRPr="00A61608" w:rsidRDefault="00711E9C" w:rsidP="00711E9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61608">
        <w:rPr>
          <w:color w:val="000000"/>
          <w:sz w:val="28"/>
          <w:szCs w:val="28"/>
        </w:rPr>
        <w:t>Энтодерма</w:t>
      </w:r>
      <w:r>
        <w:rPr>
          <w:color w:val="000000"/>
          <w:sz w:val="28"/>
          <w:szCs w:val="28"/>
        </w:rPr>
        <w:t>.</w:t>
      </w:r>
    </w:p>
    <w:p w:rsidR="00711E9C" w:rsidRPr="00A61608" w:rsidRDefault="00711E9C" w:rsidP="00711E9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61608">
        <w:rPr>
          <w:color w:val="000000"/>
          <w:sz w:val="28"/>
          <w:szCs w:val="28"/>
        </w:rPr>
        <w:t>Мезенхима</w:t>
      </w:r>
      <w:r>
        <w:rPr>
          <w:color w:val="000000"/>
          <w:sz w:val="28"/>
          <w:szCs w:val="28"/>
        </w:rPr>
        <w:t>.</w:t>
      </w:r>
    </w:p>
    <w:p w:rsidR="00711E9C" w:rsidRPr="00A61608" w:rsidRDefault="00711E9C" w:rsidP="00711E9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A61608">
        <w:rPr>
          <w:color w:val="000000"/>
          <w:sz w:val="28"/>
          <w:szCs w:val="28"/>
        </w:rPr>
        <w:t>Нервная трубка</w:t>
      </w:r>
      <w:r>
        <w:rPr>
          <w:color w:val="000000"/>
          <w:sz w:val="28"/>
          <w:szCs w:val="28"/>
        </w:rPr>
        <w:t>.</w:t>
      </w:r>
    </w:p>
    <w:p w:rsidR="00711E9C" w:rsidRDefault="00711E9C" w:rsidP="00711E9C">
      <w:pPr>
        <w:shd w:val="clear" w:color="auto" w:fill="FFFFFF"/>
        <w:rPr>
          <w:rStyle w:val="ft28"/>
          <w:sz w:val="28"/>
          <w:szCs w:val="28"/>
        </w:rPr>
      </w:pPr>
    </w:p>
    <w:p w:rsidR="00711E9C" w:rsidRPr="008C55D4" w:rsidRDefault="00711E9C" w:rsidP="00711E9C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rStyle w:val="ft28"/>
          <w:b/>
          <w:sz w:val="28"/>
          <w:szCs w:val="28"/>
        </w:rPr>
        <w:t>7</w:t>
      </w:r>
      <w:r w:rsidRPr="008C55D4">
        <w:rPr>
          <w:rStyle w:val="ft28"/>
          <w:b/>
          <w:sz w:val="28"/>
          <w:szCs w:val="28"/>
        </w:rPr>
        <w:t>. Строение стенки кровеносного сосуда зависит</w:t>
      </w:r>
      <w:r>
        <w:rPr>
          <w:rStyle w:val="ft28"/>
          <w:b/>
          <w:sz w:val="28"/>
          <w:szCs w:val="28"/>
        </w:rPr>
        <w:t>:</w:t>
      </w:r>
    </w:p>
    <w:p w:rsidR="00711E9C" w:rsidRPr="00A61608" w:rsidRDefault="00711E9C" w:rsidP="00711E9C">
      <w:pPr>
        <w:pStyle w:val="p4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t19"/>
          <w:sz w:val="28"/>
          <w:szCs w:val="28"/>
        </w:rPr>
        <w:t xml:space="preserve">1. </w:t>
      </w:r>
      <w:r w:rsidRPr="00A61608">
        <w:rPr>
          <w:rStyle w:val="ft19"/>
          <w:sz w:val="28"/>
          <w:szCs w:val="28"/>
        </w:rPr>
        <w:t>От направления движения крови</w:t>
      </w:r>
      <w:r>
        <w:rPr>
          <w:rStyle w:val="ft19"/>
          <w:sz w:val="28"/>
          <w:szCs w:val="28"/>
        </w:rPr>
        <w:t>.</w:t>
      </w:r>
    </w:p>
    <w:p w:rsidR="00711E9C" w:rsidRPr="00A61608" w:rsidRDefault="00711E9C" w:rsidP="00711E9C">
      <w:pPr>
        <w:pStyle w:val="p4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t19"/>
          <w:sz w:val="28"/>
          <w:szCs w:val="28"/>
        </w:rPr>
        <w:t xml:space="preserve">2. </w:t>
      </w:r>
      <w:r w:rsidRPr="00A61608">
        <w:rPr>
          <w:rStyle w:val="ft19"/>
          <w:sz w:val="28"/>
          <w:szCs w:val="28"/>
        </w:rPr>
        <w:t>От скорости кровотока</w:t>
      </w:r>
      <w:r>
        <w:rPr>
          <w:rStyle w:val="ft19"/>
          <w:sz w:val="28"/>
          <w:szCs w:val="28"/>
        </w:rPr>
        <w:t>.</w:t>
      </w:r>
    </w:p>
    <w:p w:rsidR="00711E9C" w:rsidRPr="00A61608" w:rsidRDefault="00711E9C" w:rsidP="00711E9C">
      <w:pPr>
        <w:pStyle w:val="p7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t19"/>
          <w:sz w:val="28"/>
          <w:szCs w:val="28"/>
        </w:rPr>
        <w:t xml:space="preserve">3. </w:t>
      </w:r>
      <w:r w:rsidRPr="00A61608">
        <w:rPr>
          <w:rStyle w:val="ft19"/>
          <w:sz w:val="28"/>
          <w:szCs w:val="28"/>
        </w:rPr>
        <w:t>От обмена веществ</w:t>
      </w:r>
      <w:r>
        <w:rPr>
          <w:rStyle w:val="ft19"/>
          <w:sz w:val="28"/>
          <w:szCs w:val="28"/>
        </w:rPr>
        <w:t>.</w:t>
      </w:r>
    </w:p>
    <w:p w:rsidR="00711E9C" w:rsidRPr="00A61608" w:rsidRDefault="00711E9C" w:rsidP="00711E9C">
      <w:pPr>
        <w:pStyle w:val="p4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t9"/>
          <w:rFonts w:eastAsia="Arial Unicode MS"/>
          <w:sz w:val="28"/>
          <w:szCs w:val="28"/>
        </w:rPr>
        <w:t xml:space="preserve">4. </w:t>
      </w:r>
      <w:r w:rsidRPr="00A61608">
        <w:rPr>
          <w:rStyle w:val="ft19"/>
          <w:sz w:val="28"/>
          <w:szCs w:val="28"/>
        </w:rPr>
        <w:t>От скорости кровотока, давления крови</w:t>
      </w:r>
      <w:r>
        <w:rPr>
          <w:rStyle w:val="ft19"/>
          <w:sz w:val="28"/>
          <w:szCs w:val="28"/>
        </w:rPr>
        <w:t>.</w:t>
      </w:r>
    </w:p>
    <w:p w:rsidR="00711E9C" w:rsidRDefault="00711E9C" w:rsidP="00711E9C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5. От скорости движения лимфы.</w:t>
      </w:r>
    </w:p>
    <w:p w:rsidR="00711E9C" w:rsidRDefault="00711E9C" w:rsidP="00711E9C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11E9C" w:rsidRPr="008C55D4" w:rsidRDefault="00711E9C" w:rsidP="00711E9C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8C55D4">
        <w:rPr>
          <w:rFonts w:ascii="Times New Roman" w:hAnsi="Times New Roman" w:cs="Times New Roman"/>
          <w:b/>
          <w:bCs/>
          <w:color w:val="auto"/>
          <w:sz w:val="28"/>
          <w:szCs w:val="28"/>
        </w:rPr>
        <w:t>. Какие ткани образуют стенку артерий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711E9C" w:rsidRPr="00A61608" w:rsidRDefault="00711E9C" w:rsidP="00711E9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A61608">
        <w:rPr>
          <w:rFonts w:ascii="Times New Roman" w:hAnsi="Times New Roman" w:cs="Times New Roman"/>
          <w:color w:val="auto"/>
          <w:sz w:val="28"/>
          <w:szCs w:val="28"/>
        </w:rPr>
        <w:t>Эпителиальная, гладкая мышечн</w:t>
      </w:r>
      <w:r>
        <w:rPr>
          <w:rFonts w:ascii="Times New Roman" w:hAnsi="Times New Roman" w:cs="Times New Roman"/>
          <w:color w:val="auto"/>
          <w:sz w:val="28"/>
          <w:szCs w:val="28"/>
        </w:rPr>
        <w:t>ая, рыхлая соединительная ткань.</w:t>
      </w:r>
    </w:p>
    <w:p w:rsidR="00711E9C" w:rsidRPr="00A61608" w:rsidRDefault="00711E9C" w:rsidP="00711E9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</w:t>
      </w:r>
      <w:r w:rsidRPr="00A61608">
        <w:rPr>
          <w:rFonts w:ascii="Times New Roman" w:hAnsi="Times New Roman" w:cs="Times New Roman"/>
          <w:color w:val="auto"/>
          <w:sz w:val="28"/>
          <w:szCs w:val="28"/>
        </w:rPr>
        <w:t>Эпителиальная, поперечно-полосатая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мышечная ткань, рыхлая соединительная ткань.</w:t>
      </w:r>
    </w:p>
    <w:p w:rsidR="00711E9C" w:rsidRPr="00A61608" w:rsidRDefault="00711E9C" w:rsidP="00711E9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A61608">
        <w:rPr>
          <w:rFonts w:ascii="Times New Roman" w:hAnsi="Times New Roman" w:cs="Times New Roman"/>
          <w:color w:val="auto"/>
          <w:sz w:val="28"/>
          <w:szCs w:val="28"/>
        </w:rPr>
        <w:t>Эпителиальная, гладкая мышечная тка</w:t>
      </w:r>
      <w:r>
        <w:rPr>
          <w:rFonts w:ascii="Times New Roman" w:hAnsi="Times New Roman" w:cs="Times New Roman"/>
          <w:color w:val="auto"/>
          <w:sz w:val="28"/>
          <w:szCs w:val="28"/>
        </w:rPr>
        <w:t>нь, плотная оформленная соединительная ткань.</w:t>
      </w:r>
    </w:p>
    <w:p w:rsidR="00711E9C" w:rsidRPr="00A61608" w:rsidRDefault="00711E9C" w:rsidP="00711E9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A61608">
        <w:rPr>
          <w:rFonts w:ascii="Times New Roman" w:hAnsi="Times New Roman" w:cs="Times New Roman"/>
          <w:color w:val="auto"/>
          <w:sz w:val="28"/>
          <w:szCs w:val="28"/>
        </w:rPr>
        <w:t>Эпителиальная, гладк</w:t>
      </w:r>
      <w:r>
        <w:rPr>
          <w:rFonts w:ascii="Times New Roman" w:hAnsi="Times New Roman" w:cs="Times New Roman"/>
          <w:color w:val="auto"/>
          <w:sz w:val="28"/>
          <w:szCs w:val="28"/>
        </w:rPr>
        <w:t>ая мышечная ткань, ретикулярная.</w:t>
      </w:r>
    </w:p>
    <w:p w:rsidR="00711E9C" w:rsidRDefault="00711E9C" w:rsidP="00711E9C">
      <w:pPr>
        <w:pStyle w:val="Default"/>
        <w:rPr>
          <w:rStyle w:val="ft23"/>
          <w:rFonts w:ascii="Times New Roman" w:hAnsi="Times New Roman" w:cs="Times New Roman"/>
          <w:sz w:val="28"/>
          <w:szCs w:val="28"/>
        </w:rPr>
      </w:pPr>
      <w:r>
        <w:rPr>
          <w:rStyle w:val="ft23"/>
          <w:rFonts w:ascii="Times New Roman" w:hAnsi="Times New Roman" w:cs="Times New Roman"/>
          <w:sz w:val="28"/>
          <w:szCs w:val="28"/>
        </w:rPr>
        <w:t>5. Нервная, ретикулярная, слизистая.</w:t>
      </w:r>
    </w:p>
    <w:p w:rsidR="00711E9C" w:rsidRDefault="00711E9C" w:rsidP="00711E9C">
      <w:pPr>
        <w:pStyle w:val="Default"/>
        <w:rPr>
          <w:rStyle w:val="ft23"/>
          <w:rFonts w:ascii="Times New Roman" w:hAnsi="Times New Roman" w:cs="Times New Roman"/>
          <w:sz w:val="28"/>
          <w:szCs w:val="28"/>
        </w:rPr>
      </w:pPr>
    </w:p>
    <w:p w:rsidR="00711E9C" w:rsidRPr="008C55D4" w:rsidRDefault="00711E9C" w:rsidP="00711E9C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ft23"/>
          <w:rFonts w:ascii="Times New Roman" w:hAnsi="Times New Roman" w:cs="Times New Roman"/>
          <w:b/>
          <w:sz w:val="28"/>
          <w:szCs w:val="28"/>
        </w:rPr>
        <w:t>9</w:t>
      </w:r>
      <w:r w:rsidRPr="008C55D4">
        <w:rPr>
          <w:rStyle w:val="ft23"/>
          <w:rFonts w:ascii="Times New Roman" w:hAnsi="Times New Roman" w:cs="Times New Roman"/>
          <w:b/>
          <w:sz w:val="28"/>
          <w:szCs w:val="28"/>
        </w:rPr>
        <w:t>. Для артерий мышечного типа характерно:</w:t>
      </w:r>
    </w:p>
    <w:p w:rsidR="00711E9C" w:rsidRPr="00A61608" w:rsidRDefault="00711E9C" w:rsidP="00711E9C">
      <w:pPr>
        <w:pStyle w:val="p4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t19"/>
          <w:sz w:val="28"/>
          <w:szCs w:val="28"/>
        </w:rPr>
        <w:t xml:space="preserve">1. </w:t>
      </w:r>
      <w:r w:rsidRPr="00A61608">
        <w:rPr>
          <w:rStyle w:val="ft19"/>
          <w:sz w:val="28"/>
          <w:szCs w:val="28"/>
        </w:rPr>
        <w:t>Наличие двух слоев внутренней оболочки</w:t>
      </w:r>
      <w:r>
        <w:rPr>
          <w:rStyle w:val="ft19"/>
          <w:sz w:val="28"/>
          <w:szCs w:val="28"/>
        </w:rPr>
        <w:t>.</w:t>
      </w:r>
    </w:p>
    <w:p w:rsidR="00711E9C" w:rsidRPr="00A61608" w:rsidRDefault="00711E9C" w:rsidP="00711E9C">
      <w:pPr>
        <w:pStyle w:val="p4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t19"/>
          <w:sz w:val="28"/>
          <w:szCs w:val="28"/>
        </w:rPr>
        <w:t xml:space="preserve">2. </w:t>
      </w:r>
      <w:r w:rsidRPr="00A61608">
        <w:rPr>
          <w:rStyle w:val="ft19"/>
          <w:sz w:val="28"/>
          <w:szCs w:val="28"/>
        </w:rPr>
        <w:t>Преобладание эластических волокон в средней оболочке</w:t>
      </w:r>
      <w:r>
        <w:rPr>
          <w:rStyle w:val="ft19"/>
          <w:sz w:val="28"/>
          <w:szCs w:val="28"/>
        </w:rPr>
        <w:t>.</w:t>
      </w:r>
    </w:p>
    <w:p w:rsidR="00711E9C" w:rsidRPr="00A61608" w:rsidRDefault="00711E9C" w:rsidP="00711E9C">
      <w:pPr>
        <w:pStyle w:val="p4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t9"/>
          <w:rFonts w:eastAsia="Arial Unicode MS"/>
          <w:sz w:val="28"/>
          <w:szCs w:val="28"/>
        </w:rPr>
        <w:t xml:space="preserve">3. </w:t>
      </w:r>
      <w:r w:rsidRPr="00A61608">
        <w:rPr>
          <w:rStyle w:val="ft19"/>
          <w:sz w:val="28"/>
          <w:szCs w:val="28"/>
        </w:rPr>
        <w:t>Наличие внутренней и наружной эластических мембран</w:t>
      </w:r>
      <w:r>
        <w:rPr>
          <w:rStyle w:val="ft19"/>
          <w:sz w:val="28"/>
          <w:szCs w:val="28"/>
        </w:rPr>
        <w:t>.</w:t>
      </w:r>
    </w:p>
    <w:p w:rsidR="00711E9C" w:rsidRPr="00A61608" w:rsidRDefault="00711E9C" w:rsidP="00711E9C">
      <w:pPr>
        <w:pStyle w:val="p44"/>
        <w:spacing w:before="0" w:beforeAutospacing="0" w:after="0" w:afterAutospacing="0"/>
        <w:jc w:val="both"/>
        <w:rPr>
          <w:rStyle w:val="ft19"/>
          <w:sz w:val="28"/>
          <w:szCs w:val="28"/>
        </w:rPr>
      </w:pPr>
      <w:r>
        <w:rPr>
          <w:rStyle w:val="ft19"/>
          <w:sz w:val="28"/>
          <w:szCs w:val="28"/>
        </w:rPr>
        <w:t xml:space="preserve">4. </w:t>
      </w:r>
      <w:r w:rsidRPr="00A61608">
        <w:rPr>
          <w:rStyle w:val="ft19"/>
          <w:sz w:val="28"/>
          <w:szCs w:val="28"/>
        </w:rPr>
        <w:t>Наличие сосудов сосудов в трех оболочках</w:t>
      </w:r>
      <w:r>
        <w:rPr>
          <w:rStyle w:val="ft19"/>
          <w:sz w:val="28"/>
          <w:szCs w:val="28"/>
        </w:rPr>
        <w:t>.</w:t>
      </w:r>
    </w:p>
    <w:p w:rsidR="00711E9C" w:rsidRDefault="00711E9C" w:rsidP="00711E9C">
      <w:pPr>
        <w:pStyle w:val="p44"/>
        <w:spacing w:before="0" w:beforeAutospacing="0" w:after="0" w:afterAutospacing="0"/>
        <w:jc w:val="both"/>
        <w:rPr>
          <w:rStyle w:val="ft23"/>
          <w:sz w:val="28"/>
          <w:szCs w:val="28"/>
        </w:rPr>
      </w:pPr>
      <w:r>
        <w:rPr>
          <w:rStyle w:val="ft23"/>
          <w:sz w:val="28"/>
          <w:szCs w:val="28"/>
        </w:rPr>
        <w:t>5. Отсутствие мышечной оболочки.</w:t>
      </w:r>
    </w:p>
    <w:p w:rsidR="00711E9C" w:rsidRDefault="00711E9C" w:rsidP="00711E9C">
      <w:pPr>
        <w:pStyle w:val="p44"/>
        <w:spacing w:before="0" w:beforeAutospacing="0" w:after="0" w:afterAutospacing="0"/>
        <w:jc w:val="both"/>
        <w:rPr>
          <w:rStyle w:val="ft23"/>
          <w:sz w:val="28"/>
          <w:szCs w:val="28"/>
        </w:rPr>
      </w:pPr>
    </w:p>
    <w:p w:rsidR="00711E9C" w:rsidRPr="008C55D4" w:rsidRDefault="00711E9C" w:rsidP="00711E9C">
      <w:pPr>
        <w:pStyle w:val="p4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ft23"/>
          <w:b/>
          <w:sz w:val="28"/>
          <w:szCs w:val="28"/>
        </w:rPr>
        <w:t>10</w:t>
      </w:r>
      <w:r w:rsidRPr="008C55D4">
        <w:rPr>
          <w:rStyle w:val="ft23"/>
          <w:b/>
          <w:sz w:val="28"/>
          <w:szCs w:val="28"/>
        </w:rPr>
        <w:t>. Сосуд с наличием клапанов:</w:t>
      </w:r>
    </w:p>
    <w:p w:rsidR="00711E9C" w:rsidRPr="00A61608" w:rsidRDefault="00711E9C" w:rsidP="00711E9C">
      <w:pPr>
        <w:pStyle w:val="p4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t19"/>
          <w:sz w:val="28"/>
          <w:szCs w:val="28"/>
        </w:rPr>
        <w:t xml:space="preserve">1. </w:t>
      </w:r>
      <w:r w:rsidRPr="00A61608">
        <w:rPr>
          <w:rStyle w:val="ft19"/>
          <w:sz w:val="28"/>
          <w:szCs w:val="28"/>
        </w:rPr>
        <w:t>Артерия мышечного типа</w:t>
      </w:r>
      <w:r>
        <w:rPr>
          <w:rStyle w:val="ft19"/>
          <w:sz w:val="28"/>
          <w:szCs w:val="28"/>
        </w:rPr>
        <w:t>.</w:t>
      </w:r>
    </w:p>
    <w:p w:rsidR="00711E9C" w:rsidRPr="00A61608" w:rsidRDefault="00711E9C" w:rsidP="00711E9C">
      <w:pPr>
        <w:pStyle w:val="p4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t19"/>
          <w:sz w:val="28"/>
          <w:szCs w:val="28"/>
        </w:rPr>
        <w:t xml:space="preserve">2. </w:t>
      </w:r>
      <w:r w:rsidRPr="00A61608">
        <w:rPr>
          <w:rStyle w:val="ft19"/>
          <w:sz w:val="28"/>
          <w:szCs w:val="28"/>
        </w:rPr>
        <w:t>Капилляр</w:t>
      </w:r>
      <w:r>
        <w:rPr>
          <w:rStyle w:val="ft19"/>
          <w:sz w:val="28"/>
          <w:szCs w:val="28"/>
        </w:rPr>
        <w:t>.</w:t>
      </w:r>
    </w:p>
    <w:p w:rsidR="00711E9C" w:rsidRPr="00A61608" w:rsidRDefault="00711E9C" w:rsidP="00711E9C">
      <w:pPr>
        <w:pStyle w:val="p4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t9"/>
          <w:rFonts w:eastAsia="Arial Unicode MS"/>
          <w:sz w:val="28"/>
          <w:szCs w:val="28"/>
        </w:rPr>
        <w:t xml:space="preserve">3. </w:t>
      </w:r>
      <w:r w:rsidRPr="00A61608">
        <w:rPr>
          <w:rStyle w:val="ft19"/>
          <w:sz w:val="28"/>
          <w:szCs w:val="28"/>
        </w:rPr>
        <w:t>Вена</w:t>
      </w:r>
      <w:r>
        <w:rPr>
          <w:rStyle w:val="ft19"/>
          <w:sz w:val="28"/>
          <w:szCs w:val="28"/>
        </w:rPr>
        <w:t>.</w:t>
      </w:r>
    </w:p>
    <w:p w:rsidR="00711E9C" w:rsidRPr="00A61608" w:rsidRDefault="00711E9C" w:rsidP="00711E9C">
      <w:pPr>
        <w:pStyle w:val="p44"/>
        <w:spacing w:before="0" w:beforeAutospacing="0" w:after="0" w:afterAutospacing="0"/>
        <w:jc w:val="both"/>
        <w:rPr>
          <w:rStyle w:val="ft19"/>
          <w:sz w:val="28"/>
          <w:szCs w:val="28"/>
        </w:rPr>
      </w:pPr>
      <w:r>
        <w:rPr>
          <w:rStyle w:val="ft19"/>
          <w:sz w:val="28"/>
          <w:szCs w:val="28"/>
        </w:rPr>
        <w:t xml:space="preserve">4. </w:t>
      </w:r>
      <w:r w:rsidRPr="00A61608">
        <w:rPr>
          <w:rStyle w:val="ft19"/>
          <w:sz w:val="28"/>
          <w:szCs w:val="28"/>
        </w:rPr>
        <w:t>Артериола</w:t>
      </w:r>
      <w:r>
        <w:rPr>
          <w:rStyle w:val="ft19"/>
          <w:sz w:val="28"/>
          <w:szCs w:val="28"/>
        </w:rPr>
        <w:t>.</w:t>
      </w:r>
    </w:p>
    <w:p w:rsidR="00711E9C" w:rsidRDefault="00711E9C" w:rsidP="00711E9C">
      <w:pPr>
        <w:pStyle w:val="p44"/>
        <w:spacing w:before="0" w:beforeAutospacing="0" w:after="0" w:afterAutospacing="0"/>
        <w:jc w:val="both"/>
        <w:rPr>
          <w:rStyle w:val="ft23"/>
          <w:sz w:val="28"/>
          <w:szCs w:val="28"/>
        </w:rPr>
      </w:pPr>
      <w:r>
        <w:rPr>
          <w:rStyle w:val="ft23"/>
          <w:sz w:val="28"/>
          <w:szCs w:val="28"/>
        </w:rPr>
        <w:t>5. Венулы.</w:t>
      </w:r>
    </w:p>
    <w:p w:rsidR="00711E9C" w:rsidRDefault="00711E9C" w:rsidP="00711E9C">
      <w:pPr>
        <w:jc w:val="both"/>
        <w:rPr>
          <w:b/>
          <w:color w:val="000000"/>
          <w:sz w:val="28"/>
          <w:szCs w:val="28"/>
        </w:rPr>
      </w:pPr>
    </w:p>
    <w:p w:rsidR="00711E9C" w:rsidRPr="00C932CD" w:rsidRDefault="00711E9C" w:rsidP="00711E9C">
      <w:pPr>
        <w:jc w:val="both"/>
        <w:rPr>
          <w:b/>
          <w:sz w:val="28"/>
          <w:szCs w:val="28"/>
        </w:rPr>
      </w:pPr>
      <w:r w:rsidRPr="00C932C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C932CD">
        <w:rPr>
          <w:b/>
          <w:sz w:val="28"/>
          <w:szCs w:val="28"/>
        </w:rPr>
        <w:t>. Антигензависимая дифференцировка Т-лимфоцитов происходит в лимфоузле: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В паракортикальной зоне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В мякотных шнурах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В герминативном центре фолликулов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В краевом синусе</w:t>
      </w:r>
      <w:r>
        <w:rPr>
          <w:sz w:val="28"/>
          <w:szCs w:val="28"/>
        </w:rPr>
        <w:t>.</w:t>
      </w:r>
    </w:p>
    <w:p w:rsidR="00711E9C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В мозговом синусе.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</w:p>
    <w:p w:rsidR="00711E9C" w:rsidRPr="00C932CD" w:rsidRDefault="00711E9C" w:rsidP="00711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932CD">
        <w:rPr>
          <w:b/>
          <w:sz w:val="28"/>
          <w:szCs w:val="28"/>
        </w:rPr>
        <w:t>2. Антигензависимая дифференцировка Т-лимфоцитов происходит: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В красном костном мозге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В тимусе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В периферических лимфоидных органах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В жёлтом костном мозге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В герминативных центрах фолликулов периферических лимфоидных органов.</w:t>
      </w:r>
    </w:p>
    <w:p w:rsidR="00711E9C" w:rsidRDefault="00711E9C" w:rsidP="00711E9C">
      <w:pPr>
        <w:jc w:val="both"/>
        <w:rPr>
          <w:sz w:val="28"/>
          <w:szCs w:val="28"/>
        </w:rPr>
      </w:pPr>
    </w:p>
    <w:p w:rsidR="00711E9C" w:rsidRPr="00C932CD" w:rsidRDefault="00711E9C" w:rsidP="00711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932CD">
        <w:rPr>
          <w:b/>
          <w:sz w:val="28"/>
          <w:szCs w:val="28"/>
        </w:rPr>
        <w:t>3. В-лимфоциты дифференцируются в лимфоузле в: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В паракортикальной зоне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В герминативном центре фолликулов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В краевом синусе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В приносящих сосудах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В капсуле лимфоузла.</w:t>
      </w:r>
    </w:p>
    <w:p w:rsidR="00711E9C" w:rsidRDefault="00711E9C" w:rsidP="00711E9C">
      <w:pPr>
        <w:jc w:val="both"/>
        <w:rPr>
          <w:sz w:val="28"/>
          <w:szCs w:val="28"/>
        </w:rPr>
      </w:pPr>
    </w:p>
    <w:p w:rsidR="00711E9C" w:rsidRPr="00C932CD" w:rsidRDefault="00711E9C" w:rsidP="00711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В селезёнке Т-лимфоциты </w:t>
      </w:r>
      <w:r w:rsidRPr="00C932CD">
        <w:rPr>
          <w:b/>
          <w:sz w:val="28"/>
          <w:szCs w:val="28"/>
        </w:rPr>
        <w:t>дифференцируются: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В красной пульпе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В периартериальной зоне фолликула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61608">
        <w:rPr>
          <w:sz w:val="28"/>
          <w:szCs w:val="28"/>
        </w:rPr>
        <w:t>В капсуле селезёнки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Внутри кровеносных сосудов селезёнки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В герминативном центре фолликулов.</w:t>
      </w:r>
    </w:p>
    <w:p w:rsidR="00711E9C" w:rsidRDefault="00711E9C" w:rsidP="00711E9C">
      <w:pPr>
        <w:jc w:val="both"/>
        <w:rPr>
          <w:sz w:val="28"/>
          <w:szCs w:val="28"/>
        </w:rPr>
      </w:pPr>
    </w:p>
    <w:p w:rsidR="00711E9C" w:rsidRPr="00C932CD" w:rsidRDefault="00711E9C" w:rsidP="00711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932CD">
        <w:rPr>
          <w:b/>
          <w:sz w:val="28"/>
          <w:szCs w:val="28"/>
        </w:rPr>
        <w:t>5. В эмбриогенезе закладка тимуса возникает: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Из эпителия головной кишки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Из хордальной закладки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Из склеротомов сомитов мезодермы.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Из висцерального листка мезодермы.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Из эктомезенхимы.</w:t>
      </w:r>
    </w:p>
    <w:p w:rsidR="00711E9C" w:rsidRDefault="00711E9C" w:rsidP="00711E9C">
      <w:pPr>
        <w:jc w:val="both"/>
        <w:rPr>
          <w:b/>
          <w:color w:val="000000"/>
          <w:sz w:val="28"/>
          <w:szCs w:val="28"/>
        </w:rPr>
      </w:pPr>
    </w:p>
    <w:p w:rsidR="00711E9C" w:rsidRPr="00775C7E" w:rsidRDefault="00711E9C" w:rsidP="00711E9C">
      <w:pPr>
        <w:rPr>
          <w:b/>
          <w:sz w:val="28"/>
          <w:szCs w:val="28"/>
        </w:rPr>
      </w:pPr>
      <w:r w:rsidRPr="00775C7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775C7E">
        <w:rPr>
          <w:b/>
          <w:sz w:val="28"/>
          <w:szCs w:val="28"/>
        </w:rPr>
        <w:t>. В эмбриогенезе гипофиз формируется из</w:t>
      </w:r>
      <w:r>
        <w:rPr>
          <w:b/>
          <w:sz w:val="28"/>
          <w:szCs w:val="28"/>
        </w:rPr>
        <w:t>: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Выпячивания 1-го глоточного кармана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Выпячивания 2-го глоточного кармана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Выроста крыши ротовой бухты и выпячивания промежуточного мозга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Выпячивания коры мозжечка и 1-го глоточного кармана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Выроста дна ротовой полости и выпячивания промежуточного мозга.</w:t>
      </w:r>
    </w:p>
    <w:p w:rsidR="00711E9C" w:rsidRDefault="00711E9C" w:rsidP="00711E9C">
      <w:pPr>
        <w:jc w:val="both"/>
        <w:rPr>
          <w:sz w:val="28"/>
          <w:szCs w:val="28"/>
        </w:rPr>
      </w:pPr>
    </w:p>
    <w:p w:rsidR="00711E9C" w:rsidRPr="00775C7E" w:rsidRDefault="00F902C8" w:rsidP="00711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711E9C" w:rsidRPr="00775C7E">
        <w:rPr>
          <w:b/>
          <w:sz w:val="28"/>
          <w:szCs w:val="28"/>
        </w:rPr>
        <w:t>. Аденогипофиз состоит</w:t>
      </w:r>
      <w:r w:rsidR="00711E9C">
        <w:rPr>
          <w:b/>
          <w:sz w:val="28"/>
          <w:szCs w:val="28"/>
        </w:rPr>
        <w:t>: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Из передней и промежуточной долей и туберальной части ножки гипофиза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Из передней и промежуточной долей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Из передней и задней долей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Из промежуточной и задней долей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Из туберальной части ножки гипофиза и задней доли гипофиза</w:t>
      </w:r>
      <w:r>
        <w:rPr>
          <w:sz w:val="28"/>
          <w:szCs w:val="28"/>
        </w:rPr>
        <w:t>.</w:t>
      </w:r>
    </w:p>
    <w:p w:rsidR="00711E9C" w:rsidRDefault="00711E9C" w:rsidP="00711E9C">
      <w:pPr>
        <w:jc w:val="both"/>
        <w:rPr>
          <w:sz w:val="28"/>
          <w:szCs w:val="28"/>
        </w:rPr>
      </w:pPr>
    </w:p>
    <w:p w:rsidR="00711E9C" w:rsidRPr="00775C7E" w:rsidRDefault="00F902C8" w:rsidP="00711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711E9C" w:rsidRPr="00775C7E">
        <w:rPr>
          <w:b/>
          <w:sz w:val="28"/>
          <w:szCs w:val="28"/>
        </w:rPr>
        <w:t>. Задняя доля гипофиза развивается</w:t>
      </w:r>
      <w:r w:rsidR="00711E9C">
        <w:rPr>
          <w:b/>
          <w:sz w:val="28"/>
          <w:szCs w:val="28"/>
        </w:rPr>
        <w:t>: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Из выпячивания среднего мозга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Из выпячивания промежуточного мозга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Из выпячивания крыши ротовой полости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Из выпячивания 3-го глоточного кармана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Из выроста крыши </w:t>
      </w:r>
      <w:r w:rsidRPr="00A61608">
        <w:rPr>
          <w:sz w:val="28"/>
          <w:szCs w:val="28"/>
        </w:rPr>
        <w:t>ротовой бухты</w:t>
      </w:r>
      <w:r>
        <w:rPr>
          <w:sz w:val="28"/>
          <w:szCs w:val="28"/>
        </w:rPr>
        <w:t>.</w:t>
      </w:r>
    </w:p>
    <w:p w:rsidR="00711E9C" w:rsidRDefault="00711E9C" w:rsidP="00711E9C">
      <w:pPr>
        <w:jc w:val="both"/>
        <w:rPr>
          <w:sz w:val="28"/>
          <w:szCs w:val="28"/>
        </w:rPr>
      </w:pPr>
    </w:p>
    <w:p w:rsidR="00711E9C" w:rsidRPr="00775C7E" w:rsidRDefault="00F902C8" w:rsidP="00711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711E9C" w:rsidRPr="00775C7E">
        <w:rPr>
          <w:b/>
          <w:sz w:val="28"/>
          <w:szCs w:val="28"/>
        </w:rPr>
        <w:t>. Промежуточная доля гипофиза</w:t>
      </w:r>
      <w:r w:rsidR="00711E9C">
        <w:rPr>
          <w:b/>
          <w:sz w:val="28"/>
          <w:szCs w:val="28"/>
        </w:rPr>
        <w:t>: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Развивается из выпячивания промежуточного мозга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У человека достигает большого развития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У человека выражена слабо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Вырабатывает вазопрессин и окситоцин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Регулирует проницаемость фильтрационного барьера в почке</w:t>
      </w:r>
      <w:r>
        <w:rPr>
          <w:sz w:val="28"/>
          <w:szCs w:val="28"/>
        </w:rPr>
        <w:t>.</w:t>
      </w:r>
    </w:p>
    <w:p w:rsidR="00711E9C" w:rsidRDefault="00711E9C" w:rsidP="00711E9C">
      <w:pPr>
        <w:jc w:val="both"/>
        <w:rPr>
          <w:sz w:val="28"/>
          <w:szCs w:val="28"/>
        </w:rPr>
      </w:pPr>
    </w:p>
    <w:p w:rsidR="00711E9C" w:rsidRPr="00775C7E" w:rsidRDefault="00F902C8" w:rsidP="00711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11E9C" w:rsidRPr="00775C7E">
        <w:rPr>
          <w:b/>
          <w:sz w:val="28"/>
          <w:szCs w:val="28"/>
        </w:rPr>
        <w:t>. В промежуточной доле гипофиза вырабатываются</w:t>
      </w:r>
      <w:r w:rsidR="00711E9C">
        <w:rPr>
          <w:b/>
          <w:sz w:val="28"/>
          <w:szCs w:val="28"/>
        </w:rPr>
        <w:t>: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Окситоцин и соматостатин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Меланоцитостимулирующий гормон и липотропин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Соматотропный гормон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Соматотропный и лактотропный гормоны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Меланоцитостимулирующий гормон и окситоцин</w:t>
      </w:r>
      <w:r>
        <w:rPr>
          <w:sz w:val="28"/>
          <w:szCs w:val="28"/>
        </w:rPr>
        <w:t>.</w:t>
      </w:r>
    </w:p>
    <w:p w:rsidR="00711E9C" w:rsidRDefault="00711E9C" w:rsidP="00711E9C">
      <w:pPr>
        <w:jc w:val="both"/>
        <w:rPr>
          <w:b/>
          <w:color w:val="000000"/>
          <w:sz w:val="28"/>
          <w:szCs w:val="28"/>
        </w:rPr>
      </w:pPr>
    </w:p>
    <w:p w:rsidR="00711E9C" w:rsidRPr="009D2690" w:rsidRDefault="00F902C8" w:rsidP="00711E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711E9C" w:rsidRPr="009D2690">
        <w:rPr>
          <w:b/>
          <w:sz w:val="28"/>
          <w:szCs w:val="28"/>
        </w:rPr>
        <w:t>1. Физиологическая регенерация эпидермиса осуществляется:</w:t>
      </w:r>
    </w:p>
    <w:p w:rsidR="00711E9C" w:rsidRPr="00A61608" w:rsidRDefault="00711E9C" w:rsidP="00711E9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За счёт кератиноцитов базального и шиповатого слоёв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За счёт клеток зернистого слоя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За счёт клеток Лангерганса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В результате размножения и дифференцировки меланоцитов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За счёт клеток блестящего слоя.</w:t>
      </w:r>
    </w:p>
    <w:p w:rsidR="00711E9C" w:rsidRDefault="00711E9C" w:rsidP="00711E9C">
      <w:pPr>
        <w:rPr>
          <w:sz w:val="28"/>
          <w:szCs w:val="28"/>
        </w:rPr>
      </w:pPr>
    </w:p>
    <w:p w:rsidR="00711E9C" w:rsidRPr="009D2690" w:rsidRDefault="00F902C8" w:rsidP="00711E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11E9C" w:rsidRPr="009D2690">
        <w:rPr>
          <w:b/>
          <w:sz w:val="28"/>
          <w:szCs w:val="28"/>
        </w:rPr>
        <w:t>2. Меланоциты содержатся в эпидермисе:</w:t>
      </w:r>
    </w:p>
    <w:p w:rsidR="00711E9C" w:rsidRPr="00A61608" w:rsidRDefault="00711E9C" w:rsidP="00711E9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В роговом слое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В блестящем слое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Между роговым и блестящим слоем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Только в зернистом слое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 xml:space="preserve">В составе базального и шиповатого слоёв. </w:t>
      </w:r>
    </w:p>
    <w:p w:rsidR="00711E9C" w:rsidRDefault="00711E9C" w:rsidP="00711E9C">
      <w:pPr>
        <w:rPr>
          <w:sz w:val="28"/>
          <w:szCs w:val="28"/>
        </w:rPr>
      </w:pPr>
    </w:p>
    <w:p w:rsidR="00711E9C" w:rsidRPr="009D2690" w:rsidRDefault="00F902C8" w:rsidP="00711E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11E9C" w:rsidRPr="009D2690">
        <w:rPr>
          <w:b/>
          <w:sz w:val="28"/>
          <w:szCs w:val="28"/>
        </w:rPr>
        <w:t>3. В сосочковом слое дермы содержатся:</w:t>
      </w:r>
    </w:p>
    <w:p w:rsidR="00711E9C" w:rsidRPr="00A61608" w:rsidRDefault="00711E9C" w:rsidP="00711E9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Концевые отделы потовых желез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Волосяные луковицы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Рыхлая неоформленная соединительная ткань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Большое количество жировой ткани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Плотная соединительная ткань.</w:t>
      </w:r>
    </w:p>
    <w:p w:rsidR="00711E9C" w:rsidRDefault="00711E9C" w:rsidP="00711E9C">
      <w:pPr>
        <w:rPr>
          <w:sz w:val="28"/>
          <w:szCs w:val="28"/>
        </w:rPr>
      </w:pPr>
    </w:p>
    <w:p w:rsidR="00711E9C" w:rsidRPr="009D2690" w:rsidRDefault="00F902C8" w:rsidP="00711E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11E9C" w:rsidRPr="009D2690">
        <w:rPr>
          <w:b/>
          <w:sz w:val="28"/>
          <w:szCs w:val="28"/>
        </w:rPr>
        <w:t>4. Источник формирования эпидермиса в эмбриогенезе</w:t>
      </w:r>
      <w:r w:rsidR="00711E9C">
        <w:rPr>
          <w:b/>
          <w:sz w:val="28"/>
          <w:szCs w:val="28"/>
        </w:rPr>
        <w:t>:</w:t>
      </w:r>
    </w:p>
    <w:p w:rsidR="00711E9C" w:rsidRPr="00A61608" w:rsidRDefault="00711E9C" w:rsidP="00711E9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Эктодерма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Мезенхима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Прехордальная закладка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Миотомы сомитов мезодермы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Склеротомы сомитов мезодермы.</w:t>
      </w:r>
    </w:p>
    <w:p w:rsidR="00711E9C" w:rsidRDefault="00711E9C" w:rsidP="00711E9C">
      <w:pPr>
        <w:rPr>
          <w:sz w:val="28"/>
          <w:szCs w:val="28"/>
        </w:rPr>
      </w:pPr>
    </w:p>
    <w:p w:rsidR="00711E9C" w:rsidRPr="009D2690" w:rsidRDefault="00F902C8" w:rsidP="00711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11E9C" w:rsidRPr="009D2690">
        <w:rPr>
          <w:b/>
          <w:sz w:val="28"/>
          <w:szCs w:val="28"/>
        </w:rPr>
        <w:t>5. Источником регенерации эпидермиса при его повреждении являются: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Камбиальные клетки сохранившихся участков эпидермиса, клетки эпителия наружного корневого влагалища, эпителий потовых и сальных желез.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Только клетки наружного эпителиального корневого влагалища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Только клетки внутреннего </w:t>
      </w:r>
      <w:r w:rsidRPr="00A61608">
        <w:rPr>
          <w:sz w:val="28"/>
          <w:szCs w:val="28"/>
        </w:rPr>
        <w:t>эпителиального корневого влагалища</w:t>
      </w:r>
      <w:r>
        <w:rPr>
          <w:sz w:val="28"/>
          <w:szCs w:val="28"/>
        </w:rPr>
        <w:t>.</w:t>
      </w:r>
    </w:p>
    <w:p w:rsidR="00711E9C" w:rsidRPr="00A61608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Только </w:t>
      </w:r>
      <w:r w:rsidRPr="00A61608">
        <w:rPr>
          <w:sz w:val="28"/>
          <w:szCs w:val="28"/>
        </w:rPr>
        <w:t>клетки эпителия потовых желез</w:t>
      </w:r>
      <w:r>
        <w:rPr>
          <w:sz w:val="28"/>
          <w:szCs w:val="28"/>
        </w:rPr>
        <w:t>.</w:t>
      </w:r>
    </w:p>
    <w:p w:rsidR="00711E9C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Клетки сосочкового слоя дермы.</w:t>
      </w:r>
    </w:p>
    <w:p w:rsidR="00711E9C" w:rsidRPr="00A61608" w:rsidRDefault="00711E9C" w:rsidP="00711E9C">
      <w:pPr>
        <w:rPr>
          <w:sz w:val="28"/>
          <w:szCs w:val="28"/>
        </w:rPr>
      </w:pPr>
    </w:p>
    <w:p w:rsidR="00711E9C" w:rsidRPr="00E23497" w:rsidRDefault="00F902C8" w:rsidP="00711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711E9C" w:rsidRPr="00E23497">
        <w:rPr>
          <w:b/>
          <w:sz w:val="28"/>
          <w:szCs w:val="28"/>
        </w:rPr>
        <w:t>. Эпителий слизистой оболочки пищевода: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1. Однослойный многорядный мерцательный.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2. Многослойный плоский неороговевающий.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3. Однослойный плоский.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4. Однослойный кубический.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5. Переходный.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</w:p>
    <w:p w:rsidR="00711E9C" w:rsidRPr="00E23497" w:rsidRDefault="00711E9C" w:rsidP="00711E9C">
      <w:pPr>
        <w:jc w:val="both"/>
        <w:rPr>
          <w:b/>
          <w:sz w:val="28"/>
          <w:szCs w:val="28"/>
        </w:rPr>
      </w:pPr>
      <w:r w:rsidRPr="00E23497">
        <w:rPr>
          <w:b/>
          <w:sz w:val="28"/>
          <w:szCs w:val="28"/>
        </w:rPr>
        <w:t>2</w:t>
      </w:r>
      <w:r w:rsidR="00F902C8">
        <w:rPr>
          <w:b/>
          <w:sz w:val="28"/>
          <w:szCs w:val="28"/>
        </w:rPr>
        <w:t>7</w:t>
      </w:r>
      <w:r w:rsidRPr="00E23497">
        <w:rPr>
          <w:b/>
          <w:sz w:val="28"/>
          <w:szCs w:val="28"/>
        </w:rPr>
        <w:t>. В мышечной оболочке пищевода содержатся: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1. Только гладкие миоциты.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2. Только поперечно-полосатая мышечная ткань.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lastRenderedPageBreak/>
        <w:t>3. Гладкая и поперечно-полосатая мышечная ткань.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4. Мионейральная ткань.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5. Мионейральная и миоэпителиальная мышечные ткани.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</w:p>
    <w:p w:rsidR="00711E9C" w:rsidRPr="00E23497" w:rsidRDefault="00F902C8" w:rsidP="00711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711E9C" w:rsidRPr="00E23497">
        <w:rPr>
          <w:b/>
          <w:sz w:val="28"/>
          <w:szCs w:val="28"/>
        </w:rPr>
        <w:t xml:space="preserve">. </w:t>
      </w:r>
      <w:r w:rsidR="00711E9C">
        <w:rPr>
          <w:b/>
          <w:sz w:val="28"/>
          <w:szCs w:val="28"/>
        </w:rPr>
        <w:t>Для желез</w:t>
      </w:r>
      <w:r w:rsidR="00711E9C" w:rsidRPr="00E23497">
        <w:rPr>
          <w:b/>
          <w:sz w:val="28"/>
          <w:szCs w:val="28"/>
        </w:rPr>
        <w:t xml:space="preserve"> пищевода</w:t>
      </w:r>
      <w:r w:rsidR="00711E9C">
        <w:rPr>
          <w:b/>
          <w:sz w:val="28"/>
          <w:szCs w:val="28"/>
        </w:rPr>
        <w:t xml:space="preserve"> свойственно</w:t>
      </w:r>
      <w:r w:rsidR="00711E9C" w:rsidRPr="00E23497">
        <w:rPr>
          <w:b/>
          <w:sz w:val="28"/>
          <w:szCs w:val="28"/>
        </w:rPr>
        <w:t>: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1. Содержатся в собственной пластинке слизистой оболочки и подслизистой основе.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2. Имеются только в собственной пластинке слизистой оболочки.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3. Имеются только в подслизистой основе.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4. Вырабатывают инсулин и глюкагон.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 xml:space="preserve">5. Вырабатывают тироксин. 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</w:p>
    <w:p w:rsidR="00711E9C" w:rsidRPr="00E23497" w:rsidRDefault="00F902C8" w:rsidP="00711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711E9C" w:rsidRPr="00E23497">
        <w:rPr>
          <w:b/>
          <w:sz w:val="28"/>
          <w:szCs w:val="28"/>
        </w:rPr>
        <w:t xml:space="preserve">. </w:t>
      </w:r>
      <w:r w:rsidR="00711E9C">
        <w:rPr>
          <w:b/>
          <w:sz w:val="28"/>
          <w:szCs w:val="28"/>
        </w:rPr>
        <w:t>Для желуд</w:t>
      </w:r>
      <w:r w:rsidR="00711E9C" w:rsidRPr="00E23497">
        <w:rPr>
          <w:b/>
          <w:sz w:val="28"/>
          <w:szCs w:val="28"/>
        </w:rPr>
        <w:t>к</w:t>
      </w:r>
      <w:r w:rsidR="00711E9C">
        <w:rPr>
          <w:b/>
          <w:sz w:val="28"/>
          <w:szCs w:val="28"/>
        </w:rPr>
        <w:t>а характерно</w:t>
      </w:r>
      <w:r w:rsidR="00711E9C" w:rsidRPr="00E23497">
        <w:rPr>
          <w:b/>
          <w:sz w:val="28"/>
          <w:szCs w:val="28"/>
        </w:rPr>
        <w:t>: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1. В нём выделяют дно, тело, пилорический и кардиальный отделы.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2. Эпителий желудка развивается из эктодермы.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3. Снаружи покрыт адвентициальной оболочкой.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4. Мышечная оболочка образована поперечнополосатой мышечной тканью.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Мышечная оболочка </w:t>
      </w:r>
      <w:r w:rsidRPr="00E23497">
        <w:rPr>
          <w:sz w:val="28"/>
          <w:szCs w:val="28"/>
        </w:rPr>
        <w:t>образована мионейральной тканью.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</w:p>
    <w:p w:rsidR="00711E9C" w:rsidRPr="00E23497" w:rsidRDefault="00F902C8" w:rsidP="00711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711E9C" w:rsidRPr="00E23497">
        <w:rPr>
          <w:b/>
          <w:sz w:val="28"/>
          <w:szCs w:val="28"/>
        </w:rPr>
        <w:t>. В мышечной оболочке желудка: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1. Имеется три слоя.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2. Имеется два слоя.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3. Содержится скелетная мышечная ткань.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4. Содержатся миоэпителиальные клетки.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5. Отсутствуют нервные сплетения.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</w:p>
    <w:p w:rsidR="00711E9C" w:rsidRPr="00E23497" w:rsidRDefault="00F902C8" w:rsidP="00711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711E9C" w:rsidRPr="00E23497">
        <w:rPr>
          <w:b/>
          <w:sz w:val="28"/>
          <w:szCs w:val="28"/>
        </w:rPr>
        <w:t>. Шеечные клетки желудка: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1. Являются источником регенерации покровного и железистого эпителия желудка.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2. Синтезируют пепсиноген.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3. Вырабатывают трипсин.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 xml:space="preserve">4. Выделяют </w:t>
      </w:r>
      <w:r w:rsidRPr="00E23497">
        <w:rPr>
          <w:sz w:val="28"/>
          <w:szCs w:val="28"/>
          <w:lang w:val="en-US"/>
        </w:rPr>
        <w:t>HCl</w:t>
      </w:r>
      <w:r w:rsidRPr="00E23497">
        <w:rPr>
          <w:sz w:val="28"/>
          <w:szCs w:val="28"/>
        </w:rPr>
        <w:t>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5. Синтезируют инсулин.</w:t>
      </w:r>
    </w:p>
    <w:p w:rsidR="00711E9C" w:rsidRPr="00E23497" w:rsidRDefault="00711E9C" w:rsidP="00711E9C">
      <w:pPr>
        <w:jc w:val="both"/>
        <w:rPr>
          <w:b/>
          <w:sz w:val="28"/>
          <w:szCs w:val="28"/>
        </w:rPr>
      </w:pPr>
    </w:p>
    <w:p w:rsidR="00711E9C" w:rsidRPr="00E23497" w:rsidRDefault="00F902C8" w:rsidP="00711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711E9C" w:rsidRPr="00E23497">
        <w:rPr>
          <w:b/>
          <w:sz w:val="28"/>
          <w:szCs w:val="28"/>
        </w:rPr>
        <w:t>. В эпителии крипты тонкого кишечника содержатся: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23497">
        <w:rPr>
          <w:sz w:val="28"/>
          <w:szCs w:val="28"/>
        </w:rPr>
        <w:t>. Главные, обкладочные шеечные, париетальные и бокаловидные клетки.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3497">
        <w:rPr>
          <w:sz w:val="28"/>
          <w:szCs w:val="28"/>
        </w:rPr>
        <w:t>. Эндокринные, каёмчатые, бокаловидные, шеечные и главные клетки.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3497">
        <w:rPr>
          <w:sz w:val="28"/>
          <w:szCs w:val="28"/>
        </w:rPr>
        <w:t>. Бокаловидные, бескаёмчатые, каёмчатые, главные и париетальные клетки.</w:t>
      </w:r>
    </w:p>
    <w:p w:rsidR="00711E9C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23497">
        <w:rPr>
          <w:sz w:val="28"/>
          <w:szCs w:val="28"/>
        </w:rPr>
        <w:t>. Нейроэндокринные, главные, шеечные, каёмчатые и бокаловидные клетки.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23497">
        <w:rPr>
          <w:sz w:val="28"/>
          <w:szCs w:val="28"/>
        </w:rPr>
        <w:t>. Каёмчатые, бокаловидные, бескаёмчатые, эндокринные клетки и клетки Панета.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</w:p>
    <w:p w:rsidR="00711E9C" w:rsidRPr="00E23497" w:rsidRDefault="00F902C8" w:rsidP="00711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="00711E9C" w:rsidRPr="00E23497">
        <w:rPr>
          <w:b/>
          <w:sz w:val="28"/>
          <w:szCs w:val="28"/>
        </w:rPr>
        <w:t>. В эпителии ворсинок тонкого кишечника содержатся: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1. Каёмчатые, главные и эндокринные клетки.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2. Каёмчатые, бокаловидные и эндокринные клетки.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3. Клетки Панета, бескаёмчатые и каёмчатые клетки.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4. Каёмчатые, бескаёмчатые и бокаловидные клетки.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5. Главные, каёмчатые и обкладочные клетки.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</w:p>
    <w:p w:rsidR="00711E9C" w:rsidRPr="00E23497" w:rsidRDefault="00F902C8" w:rsidP="00711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34</w:t>
      </w:r>
      <w:r w:rsidR="00711E9C" w:rsidRPr="00E23497">
        <w:rPr>
          <w:b/>
          <w:sz w:val="28"/>
          <w:szCs w:val="28"/>
        </w:rPr>
        <w:t xml:space="preserve">. </w:t>
      </w:r>
      <w:r w:rsidR="00711E9C">
        <w:rPr>
          <w:b/>
          <w:sz w:val="28"/>
          <w:szCs w:val="28"/>
        </w:rPr>
        <w:t>Для двенадцатиперстной кишки характерно</w:t>
      </w:r>
      <w:r w:rsidR="00711E9C" w:rsidRPr="00E23497">
        <w:rPr>
          <w:b/>
          <w:sz w:val="28"/>
          <w:szCs w:val="28"/>
        </w:rPr>
        <w:t>: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1. Располагается в пищеварительном канале после сигмовидной кишки.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2. В собственной пластинке слизистой оболочки содержит разветвлённые трубчатые железы.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3. В подслизистой основе имеются железы.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4. Слизистая оболочка выстлана многослойным плоским эпителием.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5. Слизистая оболочка выстлана многорядным мерцательным эпителием.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</w:p>
    <w:p w:rsidR="00711E9C" w:rsidRPr="00E23497" w:rsidRDefault="00F902C8" w:rsidP="00711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="00711E9C" w:rsidRPr="00E23497">
        <w:rPr>
          <w:b/>
          <w:sz w:val="28"/>
          <w:szCs w:val="28"/>
        </w:rPr>
        <w:t xml:space="preserve">. </w:t>
      </w:r>
      <w:r w:rsidR="00711E9C">
        <w:rPr>
          <w:b/>
          <w:sz w:val="28"/>
          <w:szCs w:val="28"/>
        </w:rPr>
        <w:t>Для толстого</w:t>
      </w:r>
      <w:r w:rsidR="00711E9C" w:rsidRPr="00E23497">
        <w:rPr>
          <w:b/>
          <w:sz w:val="28"/>
          <w:szCs w:val="28"/>
        </w:rPr>
        <w:t xml:space="preserve"> кишечник</w:t>
      </w:r>
      <w:r w:rsidR="00711E9C">
        <w:rPr>
          <w:b/>
          <w:sz w:val="28"/>
          <w:szCs w:val="28"/>
        </w:rPr>
        <w:t>а свойственно</w:t>
      </w:r>
      <w:r w:rsidR="00711E9C" w:rsidRPr="00E23497">
        <w:rPr>
          <w:b/>
          <w:sz w:val="28"/>
          <w:szCs w:val="28"/>
        </w:rPr>
        <w:t>: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1. В криптах преобладают каёмчатые клетки.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2. В криптах преобладают клетки Панета.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3. В криптах содержатся бокаловидные, бескаёмчатые, каёмчатые, эндокринные клетки, клетки Панета.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 w:rsidRPr="00E23497">
        <w:rPr>
          <w:sz w:val="28"/>
          <w:szCs w:val="28"/>
        </w:rPr>
        <w:t>4. Бокаловидные клетки вырабатывают пепсиноген.</w:t>
      </w:r>
    </w:p>
    <w:p w:rsidR="00711E9C" w:rsidRPr="00E23497" w:rsidRDefault="00711E9C" w:rsidP="00711E9C">
      <w:pPr>
        <w:jc w:val="both"/>
        <w:rPr>
          <w:sz w:val="28"/>
          <w:szCs w:val="28"/>
        </w:rPr>
      </w:pPr>
      <w:r>
        <w:rPr>
          <w:sz w:val="28"/>
          <w:szCs w:val="28"/>
        </w:rPr>
        <w:t>5. Отсутствует межмышечное</w:t>
      </w:r>
      <w:r w:rsidRPr="00E23497">
        <w:rPr>
          <w:sz w:val="28"/>
          <w:szCs w:val="28"/>
        </w:rPr>
        <w:t xml:space="preserve"> нервное сплетение. </w:t>
      </w:r>
    </w:p>
    <w:p w:rsidR="00711E9C" w:rsidRDefault="00711E9C" w:rsidP="00711E9C">
      <w:pPr>
        <w:jc w:val="both"/>
        <w:rPr>
          <w:b/>
          <w:sz w:val="28"/>
          <w:szCs w:val="28"/>
        </w:rPr>
      </w:pPr>
    </w:p>
    <w:p w:rsidR="00711E9C" w:rsidRDefault="00711E9C" w:rsidP="00711E9C">
      <w:pPr>
        <w:jc w:val="both"/>
        <w:rPr>
          <w:b/>
          <w:color w:val="000000"/>
          <w:sz w:val="28"/>
          <w:szCs w:val="28"/>
        </w:rPr>
      </w:pPr>
    </w:p>
    <w:p w:rsidR="00BF2553" w:rsidRPr="00EB11C5" w:rsidRDefault="00BF2553" w:rsidP="003F4213">
      <w:pPr>
        <w:ind w:firstLine="709"/>
        <w:jc w:val="both"/>
        <w:rPr>
          <w:b/>
          <w:color w:val="000000"/>
          <w:sz w:val="28"/>
          <w:szCs w:val="28"/>
        </w:rPr>
      </w:pP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задач.</w:t>
      </w:r>
    </w:p>
    <w:p w:rsidR="00CF2A64" w:rsidRPr="00EB11C5" w:rsidRDefault="00CF2A64" w:rsidP="00CF2A6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 xml:space="preserve">1. При исследовании под микроскопом спинного мозга обнаружена дегенерация (перерождение) нервных волокон задних канатиков. В результате повреждения каких нервных клеток это возможно? Какие отростки этих нервных клеток образуют осевые цилиндры нервных волокон задних канатиков? 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На двух микрофотографиях видны интрамулярный и экстраорганные нервные ганглии с нервными клетками мультиполярного типа. Какие это ганглии по своему значению? Какого вида, согласно функциональной классификации, в них нервные клетки? 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На микрофотографии крупный, грушевидной формы нейроцит, на теле которого синапс в виде корзинки. Какая клетка образует такого вида синапс с грушевидной клеткой? Где эта клетка располагается?</w:t>
      </w:r>
    </w:p>
    <w:p w:rsidR="00CF2A64" w:rsidRPr="00EB11C5" w:rsidRDefault="00CF2A64" w:rsidP="00CF2A6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4. В научной статье речь идёт об отделе ЦНС, в котором заканчиваются моховидные и лиановидные нервные волокна. Какой это отдел ЦНС? На каких нейроцитах заканчиваются в нём моховидные и лиановидные волокна?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5. Известно, что мозжечок выполняет функцию поддержания  равновесия и координации движения. Начальное эфферентное звено мозжечка представлено ганглиозными клетками, их дендриты имеют многочисленные синаптические связи, через которые получают информацию о состоянии двигательного аппарата и положении тела в пространстве. Назовите, какие ассоциативные клетки и какими отростками связаны с дендритами ганглиозных клеток в продольном направлении извилин? 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На микрофотографии пирамидная клетка размером около 120 мкм, от основания которой отходит аксон. Укажите, какому отделу головного мозга принадлежит, в состав каких проводящих путей входит её аксон, где он может заканчиваться в спинном мозге?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7. На препарате кровеносный сосуд, внутренняя оболочка которого образует клапаны. Какие сосуды имеют клапаны, и какими гистологическими структурами они образованы?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8. Стенка артерий  и вен состоит  из трех оболочек. При описании одной оболочки было указано, что она содержит сосуды сосудов. Какие это оболочки? </w:t>
      </w:r>
    </w:p>
    <w:p w:rsidR="00417C2F" w:rsidRPr="00EB11C5" w:rsidRDefault="00CF2A64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9. На препарате артериолы и кровеносные капилляры диаметром 20 мкм. По какому признаку можно определить артериолы? К какому типу относят данные капилляры?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10. В стенке кровеносных сосудов и в стенке сердца различают несколько оболочек, представленных различными видами тканей. Какие виды тканей присутствуют в стенке сердца, но отсутствуют в кровеносных сосудах?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11. В препарате представлено несколько лимфоидных фолликулов из разных кроветворных органов. По какому признаку среди них можно определить лимфоидный фолликул селезёнки?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12. При микроскопии в строме кроветворного органа человека обнаружены мегакариоциты. Какой это орган кроветворения?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13. Селезёнка является поставщиком железа для красного костного мозга. Что является источником железа в селезёнке?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14. Животное после рождения сразу поместили в стерильные условия. Могут ли в этой ситуации формироваться вторичные фолликулы в периферических лимфоидных органах, если нет, то почему?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15. Кроветворные органы селезёнка и лимфатические узлы способны депонировать кровь и лимфу. Какие особенности строения этих органов обеспечивают эту функцию?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16. При исследовании тимуса у детей умерших от тяжелых инфекционных заболеваний обнаружено уменьшение величины долей, нечеткая граница коркового и мозгового вещества, хорошо выражена эпителиальная строма. Наблюдается гибель лимфоцитов. О чем свидетельствует данная морфологическая картина?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17. В эксперименте во внутриутробном периоде на мышах осуществлена тимэктомия (удаление тимуса). После рождения, таким животным удалось осуществить пересадку чужеродных органов и тканей без реакции отторжения. Чем Вы можете объяснить развитие такой толерантности у тимэктомированных животных?</w:t>
      </w:r>
    </w:p>
    <w:p w:rsidR="00262110" w:rsidRPr="00EB11C5" w:rsidRDefault="00417C2F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18. Известно, что плазматическая клетка вырабатывает специфические антитела на антиген. При поступлении антигена количество плазматических клеток увеличивается. За счет каких клеток происходит увеличение числа плазмоцитов? В каких гистоструктурах преимущественно это происходит?</w:t>
      </w:r>
    </w:p>
    <w:p w:rsidR="00262110" w:rsidRPr="00EB11C5" w:rsidRDefault="00262110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19. В эксперименте в одной группе животных проведена кастрация, в другой – тиреоидэктомия. Какие аденоциты в гипофизе будут преимущественно реагировать на операцию в каждой группе? Объясните причину.</w:t>
      </w:r>
    </w:p>
    <w:p w:rsidR="00262110" w:rsidRPr="00EB11C5" w:rsidRDefault="00262110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20.  При микроскопическом анализе щитовидной железы установлено, что фолликулы имеют небольшие размеры, содержат мало коллоида, который сильно вакуолизирован, тироциты высокопризматические. Какому функциональному состоянию органа соответствует такое строение? Объясните возможные причины.</w:t>
      </w:r>
    </w:p>
    <w:p w:rsidR="00262110" w:rsidRPr="00EB11C5" w:rsidRDefault="00262110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21.  У неполовозрелого животного удалён эпифиз. Как изменится скорость полового созревания животного?</w:t>
      </w:r>
    </w:p>
    <w:p w:rsidR="00262110" w:rsidRPr="00EB11C5" w:rsidRDefault="00262110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22. У животного удалена кора одного из надпочечников. Как изменится структура коры второго надпочечника?</w:t>
      </w:r>
    </w:p>
    <w:p w:rsidR="00262110" w:rsidRPr="00EB11C5" w:rsidRDefault="00262110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23. У животного удалены околощитовидные железы. Как изменится уровень кальция в крови?</w:t>
      </w:r>
    </w:p>
    <w:p w:rsidR="00E60AD3" w:rsidRPr="00EB11C5" w:rsidRDefault="00262110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24. Больному, страдающему акромегалией (болезнь развивается по причине патологического разрастания железистого эпителия аденогипофиза), с лечебной целью назначен препарат бромокриптин (производное соматостатина). После проведённого курса лечения у больного приостановились сильнейшие боли в опорном аппарате за счёт торможения роста костной и мышечной ткани. Выскажите свои предложения по следующим вопросам: а) какие клетки аденогипофиза чувствительны к данному лечебному препарату? б) с чем вы связываете позитивный результат от проводимого лечения?</w:t>
      </w:r>
    </w:p>
    <w:p w:rsidR="00E60AD3" w:rsidRPr="00EB11C5" w:rsidRDefault="00E60AD3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25.  В результате болезни нарушена деятельность сальных желёз. Как изменится при этом кожа и её функции?</w:t>
      </w:r>
    </w:p>
    <w:p w:rsidR="00E60AD3" w:rsidRPr="00EB11C5" w:rsidRDefault="00E60AD3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26.  В базальном и шиповатом слое эпидермиса кожи повышено число митотически делящихся клеток. При каких условиях можно наблюдать подобное явление?</w:t>
      </w:r>
    </w:p>
    <w:p w:rsidR="00E60AD3" w:rsidRPr="00EB11C5" w:rsidRDefault="00E60AD3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27.  На препарате кожи на границе сетчатого слоя и подкожной жировой клетчатки видны концевые отделы желёз. Какие это железы?</w:t>
      </w:r>
    </w:p>
    <w:p w:rsidR="00E60AD3" w:rsidRPr="00EB11C5" w:rsidRDefault="00E60AD3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28. На рисунке видны отпечатки пальцев двух людей. Чем обусловлен индивидуальный характер отпечатков пальцев?</w:t>
      </w:r>
    </w:p>
    <w:p w:rsidR="00E60AD3" w:rsidRPr="00EB11C5" w:rsidRDefault="00E60AD3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29. Кожу облучают ультрафиолетовыми лучами, какие функции кожи мобилизуются при этом?</w:t>
      </w:r>
    </w:p>
    <w:p w:rsidR="009F386E" w:rsidRPr="00EB11C5" w:rsidRDefault="00E60AD3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30. Для закрытия ожоговой поверхности, у больного взят участок кожи площадью 30 см</w:t>
      </w:r>
      <w:r w:rsidRPr="00EB11C5">
        <w:rPr>
          <w:sz w:val="28"/>
          <w:szCs w:val="28"/>
          <w:vertAlign w:val="superscript"/>
        </w:rPr>
        <w:t>2</w:t>
      </w:r>
      <w:r w:rsidRPr="00EB11C5">
        <w:rPr>
          <w:position w:val="12"/>
          <w:sz w:val="28"/>
          <w:szCs w:val="28"/>
        </w:rPr>
        <w:t xml:space="preserve"> </w:t>
      </w:r>
      <w:r w:rsidRPr="00EB11C5">
        <w:rPr>
          <w:sz w:val="28"/>
          <w:szCs w:val="28"/>
        </w:rPr>
        <w:t>, толщиной 1,5 – 2,0 мм, из области бедра (средняя толщина всей кожи на бедре 3,0 – 10,0 мм). Возможна ли полная регенерация кожи в области раны на бедре? Если регенерация возможна, то необходимо назвать источники регенерации тканей кожи?</w:t>
      </w:r>
    </w:p>
    <w:p w:rsidR="00CF2A64" w:rsidRPr="00EB11C5" w:rsidRDefault="009F386E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31. Перед Вами два поперечных гистологических среза пищевода человека. Можно ли определить по структуре препарата, на каком уровне пищевода сделан срез?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32. В полости желудка резко повышено содержание слизи, что затрудняет переваривание пищи. С нарушением функциональной деятельности каких клеток это связано?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33. Препараты приготовлены из дна и пилорического отдела желудка. По каким характерным признакам их можно различить?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34. При анализе желудочного сока у больного М. обнаружено, что рН желудочного сока 7,0. С нарушением функциональной активности каких клеток это связано.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35. Животному введён аллоксан, избирательно повреждающий β-клетки островков поджелудочной железы. Какая функция поджелудочной железы нарушена?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36. Представлена электроннограмма железистой клетки поджелудочной железы. Хорошо видна полярность клетки. В базальной части гранулярная эндоплазматическая сеть представлена большим количеством узких взаимопараллельных канальцев и цистерн. В апикальной части клетки видно большое количество крупных электронноплотных гранул. Какая железистая клетка представлена на электроннограмме? Ответ обоснуйте.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37. Перед Вами два препарата печени различных людей. На одном из них соединительная ткань между дольками развита слабо, на другом – соединительной </w:t>
      </w:r>
      <w:r w:rsidRPr="00EB11C5">
        <w:rPr>
          <w:sz w:val="28"/>
          <w:szCs w:val="28"/>
        </w:rPr>
        <w:lastRenderedPageBreak/>
        <w:t>ткани значительно больше. Можно ли на основании этого делать выводы о различии в функциональной активности печени?</w:t>
      </w:r>
    </w:p>
    <w:p w:rsidR="000D147B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38.  В результате длительного лечения антибиотиками у больного нарушен процесс переваривания клетчатки пищи в толстом отделе кишечника. С чем это может быть связано?</w:t>
      </w: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103. Мозжечок.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104. Кора больших полушарий.</w:t>
      </w:r>
    </w:p>
    <w:p w:rsidR="000D147B" w:rsidRPr="00EB11C5" w:rsidRDefault="000D147B" w:rsidP="000D147B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101.</w:t>
      </w:r>
      <w:r w:rsidRPr="00EB11C5">
        <w:rPr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>Спинальный ганглий.</w:t>
      </w:r>
    </w:p>
    <w:p w:rsidR="000D147B" w:rsidRPr="00EB11C5" w:rsidRDefault="000D147B" w:rsidP="000D1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102</w:t>
      </w:r>
      <w:r w:rsidRPr="00EB11C5">
        <w:rPr>
          <w:sz w:val="28"/>
          <w:szCs w:val="28"/>
        </w:rPr>
        <w:t xml:space="preserve">. </w:t>
      </w:r>
      <w:r w:rsidRPr="00EB11C5">
        <w:rPr>
          <w:color w:val="000000"/>
          <w:sz w:val="28"/>
          <w:szCs w:val="28"/>
        </w:rPr>
        <w:t>Спинной мозг.</w:t>
      </w:r>
    </w:p>
    <w:p w:rsidR="000D147B" w:rsidRPr="00EB11C5" w:rsidRDefault="000D147B" w:rsidP="000D147B">
      <w:pPr>
        <w:ind w:firstLine="709"/>
        <w:jc w:val="both"/>
        <w:rPr>
          <w:caps/>
          <w:sz w:val="28"/>
          <w:szCs w:val="28"/>
        </w:rPr>
      </w:pPr>
      <w:r w:rsidRPr="00EB11C5">
        <w:rPr>
          <w:bCs/>
          <w:sz w:val="28"/>
          <w:szCs w:val="28"/>
        </w:rPr>
        <w:t>Препарат № 110. Артерия мышечного типа.</w:t>
      </w:r>
    </w:p>
    <w:p w:rsidR="000D147B" w:rsidRPr="00EB11C5" w:rsidRDefault="000D147B" w:rsidP="000D147B">
      <w:pPr>
        <w:ind w:firstLine="709"/>
        <w:jc w:val="both"/>
        <w:rPr>
          <w:bCs/>
          <w:sz w:val="28"/>
          <w:szCs w:val="28"/>
        </w:rPr>
      </w:pPr>
      <w:r w:rsidRPr="00EB11C5">
        <w:rPr>
          <w:bCs/>
          <w:sz w:val="28"/>
          <w:szCs w:val="28"/>
        </w:rPr>
        <w:t xml:space="preserve">Препарат № 111. </w:t>
      </w:r>
      <w:r w:rsidRPr="00EB11C5">
        <w:rPr>
          <w:sz w:val="28"/>
          <w:szCs w:val="28"/>
        </w:rPr>
        <w:t>Вена мышечного типа.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bCs/>
          <w:sz w:val="28"/>
          <w:szCs w:val="28"/>
        </w:rPr>
        <w:t>Препарат № 112</w:t>
      </w:r>
      <w:r w:rsidRPr="00EB11C5">
        <w:rPr>
          <w:sz w:val="28"/>
          <w:szCs w:val="28"/>
        </w:rPr>
        <w:t>. Артериолы, венулы, капилляры мягкой мозговой оболочки (тотальный препарат).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113. </w:t>
      </w:r>
      <w:r w:rsidRPr="00EB11C5">
        <w:rPr>
          <w:bCs/>
          <w:sz w:val="28"/>
          <w:szCs w:val="28"/>
        </w:rPr>
        <w:t>Артерия эластического типа. Аорта.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114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sz w:val="28"/>
          <w:szCs w:val="28"/>
        </w:rPr>
        <w:t>Аорта (эластический каркас).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 115. </w:t>
      </w:r>
      <w:r w:rsidRPr="00EB11C5">
        <w:rPr>
          <w:bCs/>
          <w:sz w:val="28"/>
          <w:szCs w:val="28"/>
        </w:rPr>
        <w:t>Сердце (Эндокард, миокард).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Окраска: гематоксилин-эозин.</w:t>
      </w:r>
    </w:p>
    <w:p w:rsidR="000D147B" w:rsidRPr="00EB11C5" w:rsidRDefault="000D147B" w:rsidP="000D147B">
      <w:pPr>
        <w:ind w:firstLine="709"/>
        <w:jc w:val="both"/>
        <w:rPr>
          <w:bCs/>
          <w:sz w:val="28"/>
          <w:szCs w:val="28"/>
        </w:rPr>
      </w:pPr>
      <w:r w:rsidRPr="00EB11C5">
        <w:rPr>
          <w:bCs/>
          <w:sz w:val="28"/>
          <w:szCs w:val="28"/>
        </w:rPr>
        <w:t xml:space="preserve">Препарат № 116. </w:t>
      </w:r>
      <w:r w:rsidRPr="00EB11C5">
        <w:rPr>
          <w:sz w:val="28"/>
          <w:szCs w:val="28"/>
        </w:rPr>
        <w:t>Сердце (миокард и эпикард).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 117. </w:t>
      </w:r>
      <w:r w:rsidRPr="00EB11C5">
        <w:rPr>
          <w:bCs/>
          <w:sz w:val="28"/>
          <w:szCs w:val="28"/>
        </w:rPr>
        <w:t>Красный костный мозг.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 118. </w:t>
      </w:r>
      <w:r w:rsidRPr="00EB11C5">
        <w:rPr>
          <w:bCs/>
          <w:sz w:val="28"/>
          <w:szCs w:val="28"/>
        </w:rPr>
        <w:t>Лимфатический узел.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№.119. </w:t>
      </w:r>
      <w:r w:rsidRPr="00EB11C5">
        <w:rPr>
          <w:bCs/>
          <w:sz w:val="28"/>
          <w:szCs w:val="28"/>
        </w:rPr>
        <w:t>Селезёнка.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 197. Вилочковая железа (тимус).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128. Нёбная миндалина.</w:t>
      </w:r>
    </w:p>
    <w:p w:rsidR="000D147B" w:rsidRPr="00EB11C5" w:rsidRDefault="000D147B" w:rsidP="000D147B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105. </w:t>
      </w:r>
      <w:r w:rsidRPr="00EB11C5">
        <w:rPr>
          <w:bCs/>
          <w:sz w:val="28"/>
          <w:szCs w:val="28"/>
        </w:rPr>
        <w:t>Кожа пальца человека.</w:t>
      </w:r>
    </w:p>
    <w:p w:rsidR="000D147B" w:rsidRPr="00EB11C5" w:rsidRDefault="000D147B" w:rsidP="000D147B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>Препарат № 106.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Кожа головы человека с корнями волос (продольный разрез).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 107.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Кожа головы человека с корнями волос</w:t>
      </w:r>
      <w:r w:rsidRPr="00EB11C5">
        <w:rPr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(поперечный разрез).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108. Ноготь в продольном разрезе.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109. Ноготь в поперечном разрезе.</w:t>
      </w:r>
    </w:p>
    <w:p w:rsidR="000D147B" w:rsidRPr="00EB11C5" w:rsidRDefault="000D147B" w:rsidP="000D147B">
      <w:pPr>
        <w:pStyle w:val="WW-30"/>
        <w:ind w:firstLine="709"/>
        <w:jc w:val="both"/>
      </w:pPr>
      <w:r w:rsidRPr="00EB11C5">
        <w:t>Препарат № 193. Нелактирующая молочная железа женщины.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194. Лактирующая молочная железа женщины.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195. Щитовидная железа.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196. Околощитовидная железа.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198. Гипофиз.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199. Надпочечник.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Препарат. Эпифиз человека. Окр.: гематоксилин-эозин. 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Нейрогипофиз кролика. Окр.: альдегид-фуксин.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Гипоталамус кролика (супраоптические ядра). Окр.: гематоксилин-эозин.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Щитовидная железа. Окр.: на РНК.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120. Губа (сагиттальный разрез)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121Нитевидные и грибовидные сосочки языка.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122. Листовидные сосочки языка. Вкусовые почки.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122-а. Желобоватые сосочки языка (сосочки окружённые валом).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Препарат № 123. Поперечный разрез корня декальцинированного зуба.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124. Ранняя стадия развития зуба (эмалевый орган).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125. Поздняя стадия развития зуба (образование дентина и эмали).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 № 126. Околоушная слюнная железа.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127. Подчелюстная слюнная железа.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128. Нёбная миндалина.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128-а. Мягкое нёбо человека.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129. Ротоглотка.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129-а. Носоглотка.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130. Пищевод.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131. Переход пищевода в желудок.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132. Дно желудка.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133. Пилорическая часть желудка.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134. Тощая кишка.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135. Двенадцатиперстная кишка.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136. Толстая кишка.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137.Червеобразный отросток–аппендикс.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138. Печень свиньи.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139. Печень человека.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Препарат№ 139-а. Желчный пузырь.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140. Поджелудочная железа.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12215F" w:rsidRPr="00EB11C5" w:rsidRDefault="000D147B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Модуль </w:t>
      </w:r>
      <w:r w:rsidRPr="00EB11C5">
        <w:rPr>
          <w:b/>
          <w:color w:val="000000"/>
          <w:sz w:val="28"/>
          <w:szCs w:val="28"/>
          <w:lang w:val="en-US"/>
        </w:rPr>
        <w:t>V</w:t>
      </w:r>
      <w:r w:rsidRPr="00EB11C5">
        <w:rPr>
          <w:b/>
          <w:color w:val="000000"/>
          <w:sz w:val="28"/>
          <w:szCs w:val="28"/>
        </w:rPr>
        <w:t xml:space="preserve"> «</w:t>
      </w:r>
      <w:r w:rsidR="0012215F" w:rsidRPr="00EB11C5">
        <w:rPr>
          <w:b/>
          <w:color w:val="000000"/>
          <w:sz w:val="28"/>
          <w:szCs w:val="28"/>
        </w:rPr>
        <w:t xml:space="preserve"> Частная гистология (часть вторая)</w:t>
      </w:r>
      <w:r w:rsidRPr="00EB11C5">
        <w:rPr>
          <w:b/>
          <w:color w:val="000000"/>
          <w:sz w:val="28"/>
          <w:szCs w:val="28"/>
        </w:rPr>
        <w:t>»</w:t>
      </w:r>
      <w:r w:rsidR="0012215F" w:rsidRPr="00EB11C5">
        <w:rPr>
          <w:b/>
          <w:color w:val="000000"/>
          <w:sz w:val="28"/>
          <w:szCs w:val="28"/>
        </w:rPr>
        <w:t>.</w:t>
      </w:r>
    </w:p>
    <w:p w:rsidR="00A27BBC" w:rsidRPr="00EB11C5" w:rsidRDefault="00A27BBC" w:rsidP="00A27BBC">
      <w:pPr>
        <w:ind w:firstLine="709"/>
        <w:jc w:val="both"/>
        <w:rPr>
          <w:sz w:val="28"/>
          <w:szCs w:val="28"/>
        </w:rPr>
      </w:pPr>
    </w:p>
    <w:p w:rsidR="0012215F" w:rsidRPr="00EB11C5" w:rsidRDefault="0012215F" w:rsidP="0012215F">
      <w:pPr>
        <w:jc w:val="both"/>
        <w:rPr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Тема №1. </w:t>
      </w:r>
      <w:r w:rsidRPr="00EB11C5">
        <w:rPr>
          <w:sz w:val="28"/>
          <w:szCs w:val="28"/>
        </w:rPr>
        <w:t xml:space="preserve">Органы дыхательной системы. 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73399B" w:rsidRPr="00EB11C5" w:rsidRDefault="0073399B" w:rsidP="0073399B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B53A5" w:rsidP="001B53A5">
      <w:pPr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           </w:t>
      </w:r>
      <w:r w:rsidR="0012215F"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12215F"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AA1B70" w:rsidRPr="00EB11C5" w:rsidRDefault="00AA1B70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267DB9" w:rsidRPr="00EB11C5">
        <w:rPr>
          <w:color w:val="000000"/>
          <w:sz w:val="28"/>
          <w:szCs w:val="28"/>
        </w:rPr>
        <w:t xml:space="preserve"> Перечислите клеточный состав однослойного многорядного призматического мерцательного (реснитчатого) эпителия.</w:t>
      </w:r>
    </w:p>
    <w:p w:rsidR="00AA1B70" w:rsidRPr="00EB11C5" w:rsidRDefault="00AA1B70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3856BA" w:rsidRPr="00EB11C5">
        <w:rPr>
          <w:color w:val="000000"/>
          <w:sz w:val="28"/>
          <w:szCs w:val="28"/>
        </w:rPr>
        <w:t xml:space="preserve"> Зарисуйте с обозначением учебных элементов строение стенки бронха среднего калибра.</w:t>
      </w:r>
    </w:p>
    <w:p w:rsidR="00AA1B70" w:rsidRPr="00EB11C5" w:rsidRDefault="00AA1B70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3856BA" w:rsidRPr="00EB11C5">
        <w:rPr>
          <w:color w:val="000000"/>
          <w:sz w:val="28"/>
          <w:szCs w:val="28"/>
        </w:rPr>
        <w:t xml:space="preserve"> Зарисуйте с обозначением учебных элементов строение стенки бронха м</w:t>
      </w:r>
      <w:r w:rsidR="00040C3E" w:rsidRPr="00EB11C5">
        <w:rPr>
          <w:color w:val="000000"/>
          <w:sz w:val="28"/>
          <w:szCs w:val="28"/>
        </w:rPr>
        <w:t xml:space="preserve">елкого </w:t>
      </w:r>
      <w:r w:rsidR="003856BA" w:rsidRPr="00EB11C5">
        <w:rPr>
          <w:color w:val="000000"/>
          <w:sz w:val="28"/>
          <w:szCs w:val="28"/>
        </w:rPr>
        <w:t xml:space="preserve"> калибра.</w:t>
      </w:r>
    </w:p>
    <w:p w:rsidR="00AA1B70" w:rsidRPr="00EB11C5" w:rsidRDefault="00AA1B70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1F5D04" w:rsidRPr="00EB11C5">
        <w:rPr>
          <w:color w:val="000000"/>
          <w:sz w:val="28"/>
          <w:szCs w:val="28"/>
        </w:rPr>
        <w:t xml:space="preserve"> </w:t>
      </w:r>
      <w:r w:rsidR="00F87952" w:rsidRPr="00EB11C5">
        <w:rPr>
          <w:color w:val="000000"/>
          <w:sz w:val="28"/>
          <w:szCs w:val="28"/>
        </w:rPr>
        <w:t>Классификация бронхов: анатомо-хирургическая, гистологическая, порядковая.</w:t>
      </w:r>
    </w:p>
    <w:p w:rsidR="00AA1B70" w:rsidRPr="00EB11C5" w:rsidRDefault="00AA1B70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CB0AC4" w:rsidRPr="00EB11C5">
        <w:rPr>
          <w:color w:val="000000"/>
          <w:sz w:val="28"/>
          <w:szCs w:val="28"/>
        </w:rPr>
        <w:t>Зарисуйте с обозначением учебных элементов схему строения аэрогематического барьера.</w:t>
      </w:r>
    </w:p>
    <w:p w:rsidR="00AA1B70" w:rsidRPr="00EB11C5" w:rsidRDefault="00AA1B70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F87952" w:rsidRPr="00EB11C5">
        <w:rPr>
          <w:color w:val="000000"/>
          <w:sz w:val="28"/>
          <w:szCs w:val="28"/>
        </w:rPr>
        <w:t xml:space="preserve"> О</w:t>
      </w:r>
      <w:r w:rsidR="001F5D04" w:rsidRPr="00EB11C5">
        <w:rPr>
          <w:color w:val="000000"/>
          <w:sz w:val="28"/>
          <w:szCs w:val="28"/>
        </w:rPr>
        <w:t>собенности кровоснабжения лёгких.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lastRenderedPageBreak/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1B5EFF" w:rsidRPr="00EB11C5" w:rsidRDefault="001B5EFF" w:rsidP="00C45DBD">
      <w:pPr>
        <w:numPr>
          <w:ilvl w:val="0"/>
          <w:numId w:val="67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Общая морфо-функциональная характеристика органов дыхательной системы. Источники и ход их эмбрионального развития. </w:t>
      </w:r>
    </w:p>
    <w:p w:rsidR="001B5EFF" w:rsidRPr="00EB11C5" w:rsidRDefault="001B5EFF" w:rsidP="00C45DBD">
      <w:pPr>
        <w:numPr>
          <w:ilvl w:val="0"/>
          <w:numId w:val="68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Внелегочные воздухоносные пути (носовая полость, носоглотка, гортань, трахея, главные бронхи).</w:t>
      </w:r>
    </w:p>
    <w:p w:rsidR="001B5EFF" w:rsidRPr="00EB11C5" w:rsidRDefault="001B5EFF" w:rsidP="00C45DBD">
      <w:pPr>
        <w:numPr>
          <w:ilvl w:val="0"/>
          <w:numId w:val="69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Лёгкие. Внутрилегочные воздухоносные пути: классификация, строение.</w:t>
      </w:r>
    </w:p>
    <w:p w:rsidR="001B5EFF" w:rsidRPr="00EB11C5" w:rsidRDefault="001B5EFF" w:rsidP="00C45DBD">
      <w:pPr>
        <w:numPr>
          <w:ilvl w:val="0"/>
          <w:numId w:val="70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Лёгкие. Строение респираторных отделов. Аэро-гематический барьер.</w:t>
      </w:r>
    </w:p>
    <w:p w:rsidR="001B5EFF" w:rsidRPr="00EB11C5" w:rsidRDefault="001B5EFF" w:rsidP="00C45DBD">
      <w:pPr>
        <w:numPr>
          <w:ilvl w:val="0"/>
          <w:numId w:val="71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Особенности кровоснабжения лёгкого. Возрастные изменения. </w:t>
      </w:r>
    </w:p>
    <w:p w:rsidR="001B5EFF" w:rsidRPr="00EB11C5" w:rsidRDefault="001B5EFF" w:rsidP="00C45DBD">
      <w:pPr>
        <w:numPr>
          <w:ilvl w:val="0"/>
          <w:numId w:val="71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Плевра. Строение и функции.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условном эксперименте блокирована двигательная активность реснитчатого эпителия и в полости легочных альвеол резко увеличивается количество макрофагов. Чем это объясняется?</w:t>
      </w:r>
    </w:p>
    <w:p w:rsidR="00AF31E1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Приступы удушья при бронхиальной астме связаны с нарушением нормального функционирования (спазм) ряда элементов воздухоносных путей. Назовите эти элементы и дайте обоснование своей точке зрения. </w:t>
      </w:r>
    </w:p>
    <w:p w:rsidR="00AF31E1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При длительном курении или дыхании запыленным воздухом в ткани легкого и регионарных лимфатических узлов накапливаются частицы дыма и пыли, вследствие чего цвет этих органов меняется (с розового на серый). Что происходит с частицами пыли и дыма при попадании в просвет альвеол и каким образом они оказываются в регионарных лимфатических узлах?</w:t>
      </w:r>
    </w:p>
    <w:p w:rsidR="00AF31E1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У ребенка до восьми лет в период интенсивного формирования ткани легкого под действием частых заболеваний нарушены процессы дифференцировки альвеолярного эпителия. К каким последствиям это приводит?</w:t>
      </w:r>
    </w:p>
    <w:p w:rsidR="00AF31E1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 При длительном курении резко изменяется структура альвеолярного эпителия вплоть до его гибели, повреждается резко нарушается дыхание. С чем это связано?</w:t>
      </w:r>
    </w:p>
    <w:p w:rsidR="00AF31E1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При патогистологическом исследовании легкого больного, длительное время проработавшего шахтерем, обнаружены частицы угольной пыли в интерстициальной ткани органа. Каким образом частицы пыли оказались в интерстиции? Какие гистоструктуры их содержат?</w:t>
      </w:r>
    </w:p>
    <w:p w:rsidR="00AF31E1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 У недоношенных новорожденных нередко развивается респираторный дистресс-синдром (дыхательная недостаточность) для которого характерны затрудненное дыхание, цианоз (синюха) и одышка, что может привести к гибели ребенка в первые дни после рождения. С какого отдела дыхательной системы и недостаточной дифференцировкой каких клеток эпителия легких это связано?</w:t>
      </w:r>
    </w:p>
    <w:p w:rsidR="001B5EFF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8. Частой причиной острой дыхательной недостаточности у новорожденных являются ателектазы (множественное слипание элементов респираторного отдела легких) в связи с недостаточным содержанием фактора, поддерживающего постоянство формы и размеров альвеол. Какой фактор выполняет эти функции? Функция каких клеток нарушена?</w:t>
      </w:r>
    </w:p>
    <w:p w:rsidR="00262110" w:rsidRPr="00EB11C5" w:rsidRDefault="00262110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399B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</w:t>
      </w: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A93346" w:rsidRPr="00EB11C5" w:rsidRDefault="00A93346" w:rsidP="00A93346">
      <w:pPr>
        <w:tabs>
          <w:tab w:val="left" w:pos="360"/>
        </w:tabs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171. Слизистая оболочка носа.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lastRenderedPageBreak/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48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 с бокаловидными клет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ками,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49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Концевые отделы слизисто-белковых желез и выводные про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токи.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Кровеносные сосуды.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Костные или хрящевые структуры.</w:t>
      </w:r>
    </w:p>
    <w:p w:rsidR="00A93346" w:rsidRPr="00EB11C5" w:rsidRDefault="00A93346" w:rsidP="00A93346">
      <w:pPr>
        <w:tabs>
          <w:tab w:val="left" w:pos="360"/>
        </w:tabs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172. Надгортанник.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Язычная поверхность: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желез.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Гортанная поверхность: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желёз и их выводные протоки.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Эластический хрящ.</w:t>
      </w:r>
    </w:p>
    <w:p w:rsidR="00A93346" w:rsidRPr="00EB11C5" w:rsidRDefault="00A93346" w:rsidP="00A93346">
      <w:pPr>
        <w:tabs>
          <w:tab w:val="left" w:pos="360"/>
        </w:tabs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173. </w:t>
      </w:r>
      <w:r w:rsidRPr="00EB11C5">
        <w:rPr>
          <w:bCs/>
          <w:sz w:val="28"/>
          <w:szCs w:val="28"/>
        </w:rPr>
        <w:t>Трахея (поперечный разрез).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49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 с бокаловидными клет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ками,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слизисто-белковых желёз.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Фиброзно - хрящевая оболочка.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Пучки гладкомышечных клеток.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Адвентициальная оболочка: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жировая ткань.</w:t>
      </w:r>
    </w:p>
    <w:p w:rsidR="00A93346" w:rsidRPr="00EB11C5" w:rsidRDefault="00A93346" w:rsidP="00A93346">
      <w:pPr>
        <w:pStyle w:val="WW-30"/>
        <w:jc w:val="both"/>
        <w:rPr>
          <w:bCs/>
        </w:rPr>
      </w:pPr>
      <w:r w:rsidRPr="00EB11C5">
        <w:t xml:space="preserve">Препарат  № 174. </w:t>
      </w:r>
      <w:r w:rsidRPr="00EB11C5">
        <w:rPr>
          <w:bCs/>
        </w:rPr>
        <w:t>Лёгкие (бронхи).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е)адвентициальная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175. </w:t>
      </w:r>
      <w:r w:rsidRPr="00EB11C5">
        <w:rPr>
          <w:bCs/>
          <w:sz w:val="28"/>
          <w:szCs w:val="28"/>
        </w:rPr>
        <w:t>Лёгкие (альвеолы).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lastRenderedPageBreak/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е)адвентициальная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A93346" w:rsidRPr="00EB11C5" w:rsidRDefault="00A93346" w:rsidP="00A93346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 Лёгкое плода человека. 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Бронхиолы.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Альвеолярные ходы.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Альвеолы.</w:t>
      </w:r>
    </w:p>
    <w:p w:rsidR="0073399B" w:rsidRPr="00EB11C5" w:rsidRDefault="005E163B" w:rsidP="005E163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Междольковая соединительная ткань.</w:t>
      </w:r>
    </w:p>
    <w:p w:rsidR="00FD26C0" w:rsidRPr="00EB11C5" w:rsidRDefault="00FD26C0" w:rsidP="0012215F">
      <w:pPr>
        <w:pStyle w:val="af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№2. </w:t>
      </w:r>
      <w:r w:rsidRPr="00EB11C5">
        <w:rPr>
          <w:rStyle w:val="12"/>
          <w:rFonts w:ascii="Times New Roman" w:eastAsia="Calibri" w:hAnsi="Times New Roman"/>
          <w:szCs w:val="28"/>
        </w:rPr>
        <w:t>Органы мочевыделительной системы.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73399B" w:rsidRPr="00EB11C5" w:rsidRDefault="0073399B" w:rsidP="0073399B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3399B" w:rsidRPr="00EB11C5">
        <w:rPr>
          <w:i/>
          <w:color w:val="000000"/>
          <w:sz w:val="28"/>
          <w:szCs w:val="28"/>
        </w:rPr>
        <w:t xml:space="preserve">: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E22607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F87952" w:rsidRPr="00EB11C5">
        <w:rPr>
          <w:color w:val="000000"/>
          <w:sz w:val="28"/>
          <w:szCs w:val="28"/>
        </w:rPr>
        <w:t xml:space="preserve"> </w:t>
      </w:r>
      <w:r w:rsidR="00BF24C0" w:rsidRPr="00EB11C5">
        <w:rPr>
          <w:sz w:val="28"/>
          <w:szCs w:val="28"/>
        </w:rPr>
        <w:t>Источники и ход эмбрионального развития почки.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F87952" w:rsidRPr="00EB11C5">
        <w:rPr>
          <w:color w:val="000000"/>
          <w:sz w:val="28"/>
          <w:szCs w:val="28"/>
        </w:rPr>
        <w:t xml:space="preserve"> Строение  и функциональное значение разных типов нефронов.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E22607" w:rsidRPr="00EB11C5">
        <w:rPr>
          <w:color w:val="000000"/>
          <w:sz w:val="28"/>
          <w:szCs w:val="28"/>
        </w:rPr>
        <w:t xml:space="preserve"> Особенности  </w:t>
      </w:r>
      <w:r w:rsidR="00E22607" w:rsidRPr="00EB11C5">
        <w:rPr>
          <w:sz w:val="28"/>
          <w:szCs w:val="28"/>
        </w:rPr>
        <w:t>кортикальной и юкстамедуллярной системы кровоснабжения почки.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BF24C0" w:rsidRPr="00EB11C5">
        <w:rPr>
          <w:color w:val="000000"/>
          <w:sz w:val="28"/>
          <w:szCs w:val="28"/>
        </w:rPr>
        <w:t xml:space="preserve"> </w:t>
      </w:r>
      <w:r w:rsidR="00A96EF6" w:rsidRPr="00EB11C5">
        <w:rPr>
          <w:color w:val="000000"/>
          <w:sz w:val="28"/>
          <w:szCs w:val="28"/>
        </w:rPr>
        <w:t>Зарисуйте схему строения фильтрационного барьера почки с обозначением учебных элементов и его функций.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A96EF6" w:rsidRPr="00EB11C5">
        <w:rPr>
          <w:color w:val="000000"/>
          <w:sz w:val="28"/>
          <w:szCs w:val="28"/>
        </w:rPr>
        <w:t>Значение юкстагломерулярной системы в регуляции кровообращения  мочеобразования.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BF24C0" w:rsidRPr="00EB11C5">
        <w:rPr>
          <w:color w:val="000000"/>
          <w:sz w:val="28"/>
          <w:szCs w:val="28"/>
        </w:rPr>
        <w:t xml:space="preserve"> Зарисуйте строение стенки </w:t>
      </w:r>
      <w:r w:rsidR="00A96EF6" w:rsidRPr="00EB11C5">
        <w:rPr>
          <w:color w:val="000000"/>
          <w:sz w:val="28"/>
          <w:szCs w:val="28"/>
        </w:rPr>
        <w:t>мочевого пузыря.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AF31E1" w:rsidRPr="00EB11C5" w:rsidRDefault="00AF31E1" w:rsidP="00C45DBD">
      <w:pPr>
        <w:numPr>
          <w:ilvl w:val="0"/>
          <w:numId w:val="7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Общая морфо-функциональная характеристика органов мочевыделительной системы. Источники развития.</w:t>
      </w:r>
    </w:p>
    <w:p w:rsidR="00AF31E1" w:rsidRPr="00EB11C5" w:rsidRDefault="00AF31E1" w:rsidP="00C45DBD">
      <w:pPr>
        <w:numPr>
          <w:ilvl w:val="0"/>
          <w:numId w:val="7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Общий план строения почки. Гистофизиология нефрона. Корковые и юкстамедуллярные нефроны. Возрастные изменения почки.</w:t>
      </w:r>
    </w:p>
    <w:p w:rsidR="00AF31E1" w:rsidRPr="00EB11C5" w:rsidRDefault="00AF31E1" w:rsidP="00C45DBD">
      <w:pPr>
        <w:numPr>
          <w:ilvl w:val="0"/>
          <w:numId w:val="7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Васкуляризация почек. Морфо-функциональные основы регуляции процесса мочеобразования. Юкстагломерулярный комплекс. Простагландин-кининовая система.</w:t>
      </w:r>
    </w:p>
    <w:p w:rsidR="00AF31E1" w:rsidRPr="00EB11C5" w:rsidRDefault="00AF31E1" w:rsidP="00C45DBD">
      <w:pPr>
        <w:numPr>
          <w:ilvl w:val="0"/>
          <w:numId w:val="7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Мочеотводящие пути. Мочеточники, мочевой пузырь, мочеиспускательный канал. Строение и функции.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Анализ мочи у больного, показал наличие в моче большого количества глюкозы. Какие процессы в организме в целом и в почках в частности могут быть нарушены у данного больного?</w:t>
      </w:r>
    </w:p>
    <w:p w:rsidR="00AF31E1" w:rsidRPr="00EB11C5" w:rsidRDefault="00AF31E1" w:rsidP="00AF31E1">
      <w:pPr>
        <w:ind w:firstLine="709"/>
        <w:jc w:val="both"/>
        <w:rPr>
          <w:bCs/>
          <w:color w:val="000000"/>
          <w:sz w:val="28"/>
          <w:szCs w:val="28"/>
        </w:rPr>
      </w:pPr>
      <w:r w:rsidRPr="00EB11C5">
        <w:rPr>
          <w:bCs/>
          <w:color w:val="000000"/>
          <w:sz w:val="28"/>
          <w:szCs w:val="28"/>
        </w:rPr>
        <w:t>2. Врачи установили, что у больного в результате заболевания почек поднялось общее кровяное давление – «почечная гипертония».             С нарушением, каких структур почек можно связать это осложнение – гипертонию?</w:t>
      </w:r>
    </w:p>
    <w:p w:rsidR="00AF31E1" w:rsidRPr="00EB11C5" w:rsidRDefault="00AF31E1" w:rsidP="00AF31E1">
      <w:pPr>
        <w:ind w:firstLine="709"/>
        <w:jc w:val="both"/>
        <w:rPr>
          <w:bCs/>
          <w:color w:val="000000"/>
          <w:sz w:val="28"/>
          <w:szCs w:val="28"/>
        </w:rPr>
      </w:pPr>
      <w:r w:rsidRPr="00EB11C5">
        <w:rPr>
          <w:bCs/>
          <w:color w:val="000000"/>
          <w:sz w:val="28"/>
          <w:szCs w:val="28"/>
        </w:rPr>
        <w:t>3. Установление протеинов в моче не всегда является патологическим признаком. Небольшая протеинурия может быть у новорождённых впервые дни жизни. В более старшем возрасте она может отмечаться после напряжённых физических усилий, при дегидратации организма. При этом в моче ранее всего появляется определённая фракция плазменных белков. Вам необходимо её назвать и объяснить механизм этой временной протеинурии?</w:t>
      </w:r>
    </w:p>
    <w:p w:rsidR="0012215F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</w:t>
      </w:r>
    </w:p>
    <w:p w:rsidR="00A93346" w:rsidRPr="00EB11C5" w:rsidRDefault="00A93346" w:rsidP="00A93346">
      <w:pPr>
        <w:jc w:val="both"/>
        <w:rPr>
          <w:bCs/>
          <w:caps/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176</w:t>
      </w:r>
      <w:r w:rsidR="00A27BBC" w:rsidRPr="00EB11C5">
        <w:rPr>
          <w:color w:val="000000"/>
          <w:sz w:val="28"/>
          <w:szCs w:val="28"/>
        </w:rPr>
        <w:t xml:space="preserve">. </w:t>
      </w:r>
      <w:r w:rsidRPr="00EB11C5">
        <w:rPr>
          <w:color w:val="000000"/>
          <w:sz w:val="28"/>
          <w:szCs w:val="28"/>
        </w:rPr>
        <w:t>Почка.</w:t>
      </w:r>
      <w:r w:rsidRPr="00EB11C5">
        <w:rPr>
          <w:bCs/>
          <w:caps/>
          <w:color w:val="000000"/>
          <w:sz w:val="28"/>
          <w:szCs w:val="28"/>
        </w:rPr>
        <w:t xml:space="preserve"> 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1.Капсула почки.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2.Корковое вещество и в нем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почечные тельца,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сосудистые клубочки,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листок капсулы Шумлянского-Боумена,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листок капсулы Шумлянского-Боумена,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извитой каналец 1-го порядка,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извитой каналец 2-го порядка,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прослойки соединительной ткани,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136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з)звездчатые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вены.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3.Мозговое вещество и в нем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мозговые лучи,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нисходящий отдел петли Генле,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восходящий отдел петли Генле,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собирательные трубочки.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4.Дуговые сосуды.</w:t>
      </w:r>
    </w:p>
    <w:p w:rsidR="00A93346" w:rsidRPr="00EB11C5" w:rsidRDefault="00A93346" w:rsidP="00A93346">
      <w:pPr>
        <w:jc w:val="both"/>
        <w:rPr>
          <w:bCs/>
          <w:color w:val="000000"/>
          <w:sz w:val="28"/>
          <w:szCs w:val="28"/>
        </w:rPr>
      </w:pPr>
      <w:r w:rsidRPr="00EB11C5">
        <w:rPr>
          <w:caps/>
          <w:color w:val="000000"/>
          <w:sz w:val="28"/>
          <w:szCs w:val="28"/>
        </w:rPr>
        <w:t>П</w:t>
      </w:r>
      <w:r w:rsidRPr="00EB11C5">
        <w:rPr>
          <w:color w:val="000000"/>
          <w:sz w:val="28"/>
          <w:szCs w:val="28"/>
        </w:rPr>
        <w:t xml:space="preserve">репарат № 177. </w:t>
      </w:r>
      <w:r w:rsidRPr="00EB11C5">
        <w:rPr>
          <w:bCs/>
          <w:color w:val="000000"/>
          <w:sz w:val="28"/>
          <w:szCs w:val="28"/>
        </w:rPr>
        <w:t>Мочеточник.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переходный эпителий,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продольный слой,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циркулярный слой.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Наружная оболочка (адвентиция).</w:t>
      </w:r>
    </w:p>
    <w:p w:rsidR="00A93346" w:rsidRPr="00EB11C5" w:rsidRDefault="00A93346" w:rsidP="00A93346">
      <w:pPr>
        <w:jc w:val="both"/>
        <w:rPr>
          <w:bCs/>
          <w:color w:val="000000"/>
          <w:kern w:val="36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Препарат № 178. </w:t>
      </w:r>
      <w:r w:rsidRPr="00EB11C5">
        <w:rPr>
          <w:bCs/>
          <w:color w:val="000000"/>
          <w:kern w:val="36"/>
          <w:sz w:val="28"/>
          <w:szCs w:val="28"/>
        </w:rPr>
        <w:t>Мочевой пузырь.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переходный эпителий,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продольный слой,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средний циркулярный слой, в) наружный продольный слой.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Наружная оболочка (адвентициальная или серозная).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Кровеносные сосуды.</w:t>
      </w:r>
    </w:p>
    <w:p w:rsidR="00A93346" w:rsidRPr="00EB11C5" w:rsidRDefault="00A93346" w:rsidP="00A93346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212. Почка ребёнка.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1.Капсула почки.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2.Корковое вещество и в нем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почечные тельца,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сосудистые клубочки,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листок капсулы Шумлянского-Боумена,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листок капсулы Шумлянского-Боумена,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извитой каналец 1-го порядка,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извитой каналец 2-го порядка,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прослойки соединительной ткани,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136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з)звездчатые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вены.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3.Мозговое вещество и в нем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мозговые лучи,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нисходящий отдел петли Генле,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восходящий отдел петли Генле,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собирательные трубочки.</w:t>
      </w:r>
    </w:p>
    <w:p w:rsidR="005E163B" w:rsidRPr="00EB11C5" w:rsidRDefault="005E163B" w:rsidP="005E163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4.Дуговые сосуды.</w:t>
      </w:r>
    </w:p>
    <w:p w:rsidR="00A93346" w:rsidRPr="00EB11C5" w:rsidRDefault="00A93346" w:rsidP="001B53A5">
      <w:pPr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Style w:val="12"/>
          <w:rFonts w:ascii="Times New Roman" w:eastAsia="Calibri" w:hAnsi="Times New Roman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№3. </w:t>
      </w:r>
      <w:r w:rsidRPr="00EB11C5">
        <w:rPr>
          <w:rStyle w:val="12"/>
          <w:rFonts w:ascii="Times New Roman" w:eastAsia="Calibri" w:hAnsi="Times New Roman"/>
          <w:szCs w:val="28"/>
        </w:rPr>
        <w:t>Мужская половая система.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73399B" w:rsidRPr="00EB11C5" w:rsidRDefault="0073399B" w:rsidP="0073399B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A96EF6" w:rsidRPr="00EB11C5">
        <w:rPr>
          <w:color w:val="000000"/>
          <w:sz w:val="28"/>
          <w:szCs w:val="28"/>
        </w:rPr>
        <w:t xml:space="preserve"> </w:t>
      </w:r>
      <w:r w:rsidR="00A96EF6" w:rsidRPr="00EB11C5">
        <w:rPr>
          <w:sz w:val="28"/>
          <w:szCs w:val="28"/>
        </w:rPr>
        <w:t>Источники и ход эмбрионального развития семенника.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A96EF6" w:rsidRPr="00EB11C5">
        <w:rPr>
          <w:color w:val="000000"/>
          <w:sz w:val="28"/>
          <w:szCs w:val="28"/>
        </w:rPr>
        <w:t xml:space="preserve">  Зарисуйте общий план строения семенника.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3.</w:t>
      </w:r>
      <w:r w:rsidR="00CB0AC4" w:rsidRPr="00EB11C5">
        <w:rPr>
          <w:rStyle w:val="Sylfaen0pt"/>
          <w:sz w:val="28"/>
          <w:szCs w:val="28"/>
        </w:rPr>
        <w:t xml:space="preserve"> </w:t>
      </w:r>
      <w:r w:rsidR="00CB0AC4" w:rsidRPr="00EB11C5">
        <w:rPr>
          <w:rStyle w:val="0pt"/>
          <w:rFonts w:eastAsia="Sylfaen"/>
          <w:sz w:val="28"/>
          <w:szCs w:val="28"/>
        </w:rPr>
        <w:t>Зарисуйте основные структурные компоненты гематотестикулярного барьера.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A96EF6" w:rsidRPr="00EB11C5">
        <w:rPr>
          <w:color w:val="000000"/>
          <w:sz w:val="28"/>
          <w:szCs w:val="28"/>
        </w:rPr>
        <w:t xml:space="preserve"> Строение и функции поддерживающих сустентоцитов.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A96EF6" w:rsidRPr="00EB11C5">
        <w:rPr>
          <w:color w:val="000000"/>
          <w:sz w:val="28"/>
          <w:szCs w:val="28"/>
        </w:rPr>
        <w:t>Перечислите семявыносящие пути.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A96EF6" w:rsidRPr="00EB11C5">
        <w:rPr>
          <w:color w:val="000000"/>
          <w:sz w:val="28"/>
          <w:szCs w:val="28"/>
        </w:rPr>
        <w:t xml:space="preserve"> </w:t>
      </w:r>
      <w:r w:rsidR="00C86630" w:rsidRPr="00EB11C5">
        <w:rPr>
          <w:color w:val="000000"/>
          <w:sz w:val="28"/>
          <w:szCs w:val="28"/>
        </w:rPr>
        <w:t>Строение и функции предстательной железы.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AF31E1" w:rsidRPr="00EB11C5" w:rsidRDefault="00AF31E1" w:rsidP="00C45DBD">
      <w:pPr>
        <w:numPr>
          <w:ilvl w:val="0"/>
          <w:numId w:val="7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Общая морфофункциональная характеристика органов мужской половой системы.</w:t>
      </w:r>
    </w:p>
    <w:p w:rsidR="00AF31E1" w:rsidRPr="00EB11C5" w:rsidRDefault="00AF31E1" w:rsidP="00C45DBD">
      <w:pPr>
        <w:numPr>
          <w:ilvl w:val="0"/>
          <w:numId w:val="7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Источники и ход эмбрионального развития гонад и органов генитального тракта. Первичные гоноциты: начальная локализация, пути миграции в зачаток гонад. Гистогенетические процессы на гистологически индифферентной и последующих стадиях развития гонад. Факторы, определяющие нормальную сексуализацию индивида.</w:t>
      </w:r>
    </w:p>
    <w:p w:rsidR="00AF31E1" w:rsidRPr="00EB11C5" w:rsidRDefault="00AF31E1" w:rsidP="00C45DBD">
      <w:pPr>
        <w:numPr>
          <w:ilvl w:val="0"/>
          <w:numId w:val="7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Семенник. Строение, функция. Эндокринная функция.</w:t>
      </w:r>
    </w:p>
    <w:p w:rsidR="00AF31E1" w:rsidRPr="00EB11C5" w:rsidRDefault="00AF31E1" w:rsidP="00C45DBD">
      <w:pPr>
        <w:numPr>
          <w:ilvl w:val="0"/>
          <w:numId w:val="7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Сперматогенез и его регуляция. Роль гематотестикулярного барьера в поддержании интратубулярного гомеостаза.</w:t>
      </w:r>
    </w:p>
    <w:p w:rsidR="00AF31E1" w:rsidRPr="00EB11C5" w:rsidRDefault="00AF31E1" w:rsidP="00C45DBD">
      <w:pPr>
        <w:numPr>
          <w:ilvl w:val="0"/>
          <w:numId w:val="8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Строение семяотводящих путей. </w:t>
      </w:r>
    </w:p>
    <w:p w:rsidR="00AF31E1" w:rsidRPr="00EB11C5" w:rsidRDefault="00AF31E1" w:rsidP="00C45DBD">
      <w:pPr>
        <w:numPr>
          <w:ilvl w:val="0"/>
          <w:numId w:val="8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Вспомогательные железы мужской половой системы: семенные пузырьки, предстательная и бульбоуретральные железы. Строение, функции.</w:t>
      </w:r>
    </w:p>
    <w:p w:rsidR="00AF31E1" w:rsidRPr="00EB11C5" w:rsidRDefault="00AF31E1" w:rsidP="00C45DBD">
      <w:pPr>
        <w:numPr>
          <w:ilvl w:val="0"/>
          <w:numId w:val="8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Строение полового члена.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процессе эксперимента разрушены интерстициальные эндокриноциты (клетки Лейдига) в семенниках.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 Какие изменения можно обнаружить в крови, оттекающей от семенника?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 Будут ли выявляться нарушения в извитых семенных канальцах семенников?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 Вызовет ли это иные изменения в организме, например со стороны гипофиза?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В эксперименте у эмбриона крысы разрушили гоноциты в стенке желточного мешка. Как это отразится на развитии половой системы?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В крови взрослого мужчины выявлено повышенное содержание тестостерона.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 Какие структуры в организме мужчины ответственны за продукцию этого гормона?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 Какова реакция на данный феномен со стороны гипофиза?</w:t>
      </w:r>
    </w:p>
    <w:p w:rsidR="0012215F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</w:t>
      </w: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179. </w:t>
      </w:r>
      <w:r w:rsidRPr="00EB11C5">
        <w:rPr>
          <w:bCs/>
          <w:sz w:val="28"/>
          <w:szCs w:val="28"/>
        </w:rPr>
        <w:t>Семенник крысы.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Капсула.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Извитые семенные канальцы, а в них: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ядра сустентоцитов (клеток Сертоли);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сперматогонии;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сперматоциты 1-го порядка;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сперматоциты 2-го порядка;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сперматиды;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сперматозоиды.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Интерстициальная ткань, а в ней: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36"/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интерстициальные эндокриноциты (клетки Лейдига);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50"/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180. </w:t>
      </w:r>
      <w:r w:rsidRPr="00EB11C5">
        <w:rPr>
          <w:bCs/>
          <w:sz w:val="28"/>
          <w:szCs w:val="28"/>
        </w:rPr>
        <w:t>Придаток семенника крысы.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Прослойки соединительной ткани с кровеносными сосудами.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Выносящие канальцы головки придатка.</w:t>
      </w:r>
    </w:p>
    <w:p w:rsidR="005E163B" w:rsidRPr="00EB11C5" w:rsidRDefault="00180E79" w:rsidP="00180E79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Канал придатка.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181. </w:t>
      </w:r>
      <w:r w:rsidRPr="00EB11C5">
        <w:rPr>
          <w:bCs/>
          <w:sz w:val="28"/>
          <w:szCs w:val="28"/>
        </w:rPr>
        <w:t>Семенник человека с придатком.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 яичка.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49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Прослойки соединительной ткани, отходящие от оболочки, а в них кровеносные сосуды.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Извитые семенные канальцы, а в них: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36"/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ядра сустентоцитов (клеток Сертоли);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55"/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сперматогонии;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55"/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сперматоциты 1-го порядка;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16"/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сперматоциты 2-го порядка;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4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сперматиды;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26"/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сперматозоиды.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Интерстициальные эндокриноциты (клетки Лейдига).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Средостение яичка, а в нём: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489"/>
          <w:tab w:val="left" w:pos="48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капсула придатка с отходящими от неё прослойками соедини</w:t>
      </w:r>
      <w:r w:rsidRPr="00EB11C5">
        <w:rPr>
          <w:rStyle w:val="0pt"/>
          <w:rFonts w:eastAsia="Sylfaen"/>
          <w:sz w:val="28"/>
          <w:szCs w:val="28"/>
        </w:rPr>
        <w:softHyphen/>
        <w:t>тельной ткани;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26"/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выносящие канальцы головки придатка;</w:t>
      </w:r>
    </w:p>
    <w:p w:rsidR="005E163B" w:rsidRPr="00EB11C5" w:rsidRDefault="00180E79" w:rsidP="00180E79">
      <w:pPr>
        <w:pStyle w:val="23"/>
        <w:shd w:val="clear" w:color="auto" w:fill="auto"/>
        <w:tabs>
          <w:tab w:val="left" w:pos="340"/>
          <w:tab w:val="left" w:pos="34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канал придатка.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182. </w:t>
      </w:r>
      <w:r w:rsidRPr="00EB11C5">
        <w:rPr>
          <w:bCs/>
          <w:sz w:val="28"/>
          <w:szCs w:val="28"/>
        </w:rPr>
        <w:t>Предстательная железа до наступления половой зрелости.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Просвет мочеполового канала.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Переходный эпителий мочеполового канала.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Дольки железы.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Секреторные концевые отделы.</w:t>
      </w:r>
    </w:p>
    <w:p w:rsidR="005E163B" w:rsidRPr="00EB11C5" w:rsidRDefault="00180E79" w:rsidP="00180E79">
      <w:pPr>
        <w:pStyle w:val="23"/>
        <w:shd w:val="clear" w:color="auto" w:fill="auto"/>
        <w:tabs>
          <w:tab w:val="left" w:pos="4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Прослойки рыхлой соединительной ткани с кровеносными со</w:t>
      </w:r>
      <w:r w:rsidRPr="00EB11C5">
        <w:rPr>
          <w:rStyle w:val="0pt"/>
          <w:rFonts w:eastAsia="Sylfaen"/>
          <w:sz w:val="28"/>
          <w:szCs w:val="28"/>
        </w:rPr>
        <w:softHyphen/>
        <w:t>судами.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183. </w:t>
      </w:r>
      <w:r w:rsidRPr="00EB11C5">
        <w:rPr>
          <w:bCs/>
          <w:sz w:val="28"/>
          <w:szCs w:val="28"/>
        </w:rPr>
        <w:t>Предстательная железа пожилого человека.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Секреторный концевой отдел.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Простатические камни (конкреции).</w:t>
      </w:r>
    </w:p>
    <w:p w:rsidR="005E163B" w:rsidRPr="00EB11C5" w:rsidRDefault="00180E79" w:rsidP="00180E79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Гладкие миоциты.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184. </w:t>
      </w:r>
      <w:r w:rsidRPr="00EB11C5">
        <w:rPr>
          <w:bCs/>
          <w:sz w:val="28"/>
          <w:szCs w:val="28"/>
        </w:rPr>
        <w:t>Поперечный разрез кавернозных тел полового члена.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Кожа.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Соединительнотканная основа, содержащая сосуды.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Пещеристые (кавернозные) тела.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Мочеполовой канал.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Уретральные железы.</w:t>
      </w:r>
    </w:p>
    <w:p w:rsidR="005E163B" w:rsidRPr="00EB11C5" w:rsidRDefault="005E163B" w:rsidP="00A93346">
      <w:pPr>
        <w:jc w:val="both"/>
        <w:rPr>
          <w:bCs/>
          <w:sz w:val="28"/>
          <w:szCs w:val="28"/>
        </w:rPr>
      </w:pPr>
    </w:p>
    <w:p w:rsidR="00A93346" w:rsidRPr="00EB11C5" w:rsidRDefault="00A93346" w:rsidP="00A93346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№214. Семенник ребёнка с придатком.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 яичка.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49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Прослойки соединительной ткани, отходящие от оболочки, а в них кровеносные сосуды.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Извитые семенные канальцы, а в них: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36"/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ядра сустентоцитов (клеток Сертоли);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55"/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сперматогонии;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55"/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сперматоциты 1-го порядка;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Интерстициальные эндокриноциты (клетки Лейдига).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Средостение яичка, а в нём: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489"/>
          <w:tab w:val="left" w:pos="48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капсула придатка с отходящими от неё прослойками соедини</w:t>
      </w:r>
      <w:r w:rsidRPr="00EB11C5">
        <w:rPr>
          <w:rStyle w:val="0pt"/>
          <w:rFonts w:eastAsia="Sylfaen"/>
          <w:sz w:val="28"/>
          <w:szCs w:val="28"/>
        </w:rPr>
        <w:softHyphen/>
        <w:t>тельной ткани;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26"/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выносящие канальцы головки придатка;</w:t>
      </w:r>
    </w:p>
    <w:p w:rsidR="00180E79" w:rsidRPr="00EB11C5" w:rsidRDefault="00180E79" w:rsidP="00180E79">
      <w:pPr>
        <w:pStyle w:val="23"/>
        <w:shd w:val="clear" w:color="auto" w:fill="auto"/>
        <w:tabs>
          <w:tab w:val="left" w:pos="340"/>
          <w:tab w:val="left" w:pos="34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канал придатка.</w:t>
      </w:r>
    </w:p>
    <w:p w:rsidR="00A93346" w:rsidRPr="00EB11C5" w:rsidRDefault="00A93346" w:rsidP="001B53A5">
      <w:pPr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№4. </w:t>
      </w:r>
      <w:r w:rsidRPr="00EB11C5">
        <w:rPr>
          <w:rFonts w:ascii="Times New Roman" w:hAnsi="Times New Roman"/>
          <w:sz w:val="28"/>
          <w:szCs w:val="28"/>
        </w:rPr>
        <w:t>Женская половая система.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013C11" w:rsidRPr="00EB11C5" w:rsidRDefault="00013C11" w:rsidP="00013C1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C86630" w:rsidRPr="00EB11C5">
        <w:rPr>
          <w:color w:val="000000"/>
          <w:sz w:val="28"/>
          <w:szCs w:val="28"/>
        </w:rPr>
        <w:t xml:space="preserve"> </w:t>
      </w:r>
      <w:r w:rsidR="00C86630" w:rsidRPr="00EB11C5">
        <w:rPr>
          <w:sz w:val="28"/>
          <w:szCs w:val="28"/>
        </w:rPr>
        <w:t>Источники и ход эмбрионального развития яичника.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C86630" w:rsidRPr="00EB11C5">
        <w:rPr>
          <w:color w:val="000000"/>
          <w:sz w:val="28"/>
          <w:szCs w:val="28"/>
        </w:rPr>
        <w:t xml:space="preserve"> Строение фолликулов яичника разной степени зрелости.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C86630" w:rsidRPr="00EB11C5">
        <w:rPr>
          <w:color w:val="000000"/>
          <w:sz w:val="28"/>
          <w:szCs w:val="28"/>
        </w:rPr>
        <w:t xml:space="preserve"> Строение атретического фолликула, причины атрезии.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CB0AC4" w:rsidRPr="00EB11C5">
        <w:rPr>
          <w:rStyle w:val="Sylfaen0pt"/>
          <w:sz w:val="28"/>
          <w:szCs w:val="28"/>
        </w:rPr>
        <w:t xml:space="preserve"> </w:t>
      </w:r>
      <w:r w:rsidR="00CB0AC4" w:rsidRPr="00EB11C5">
        <w:rPr>
          <w:rStyle w:val="0pt"/>
          <w:rFonts w:eastAsia="Sylfaen"/>
          <w:sz w:val="28"/>
          <w:szCs w:val="28"/>
        </w:rPr>
        <w:t>Перечислите и охарактеризуйте стадии развития жёлтого тела.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EA0835" w:rsidRPr="00EB11C5">
        <w:rPr>
          <w:color w:val="000000"/>
          <w:sz w:val="28"/>
          <w:szCs w:val="28"/>
        </w:rPr>
        <w:t xml:space="preserve"> Зарисуйте строение стенки матки в постменструальную фазу овариально-менструального цикла.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EA0835" w:rsidRPr="00EB11C5">
        <w:rPr>
          <w:color w:val="000000"/>
          <w:sz w:val="28"/>
          <w:szCs w:val="28"/>
        </w:rPr>
        <w:t xml:space="preserve"> Зарисуйте строение стенки матки в предменструальную фазу овариально-менструального цикла.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AF31E1" w:rsidRPr="00EB11C5" w:rsidRDefault="00AF31E1" w:rsidP="00C45DBD">
      <w:pPr>
        <w:numPr>
          <w:ilvl w:val="0"/>
          <w:numId w:val="8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Общая морфофункциональная характеристика органов женской половой системы.</w:t>
      </w:r>
    </w:p>
    <w:p w:rsidR="00AF31E1" w:rsidRPr="00EB11C5" w:rsidRDefault="00AF31E1" w:rsidP="00C45DBD">
      <w:pPr>
        <w:numPr>
          <w:ilvl w:val="0"/>
          <w:numId w:val="8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Источники и ход эмбрионального развития гонад и органов генитального тракта. Первичные гоноциты: начальная локализация, пути миграции в зачаток гонад. Гистогенетические процессы на гистологически индифферентной и последующих стадиях гонад. Факторы, определяющие нормальную сексуализацию индивида.</w:t>
      </w:r>
    </w:p>
    <w:p w:rsidR="00AF31E1" w:rsidRPr="00EB11C5" w:rsidRDefault="00AF31E1" w:rsidP="00C45DBD">
      <w:pPr>
        <w:numPr>
          <w:ilvl w:val="0"/>
          <w:numId w:val="8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Яичники. Строение.  Функции. </w:t>
      </w:r>
    </w:p>
    <w:p w:rsidR="00AF31E1" w:rsidRPr="00EB11C5" w:rsidRDefault="00AF31E1" w:rsidP="00C45DBD">
      <w:pPr>
        <w:numPr>
          <w:ilvl w:val="0"/>
          <w:numId w:val="8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Овогенез. Циклические изменения в яичнике и их гормональная регуляция.</w:t>
      </w:r>
    </w:p>
    <w:p w:rsidR="00AF31E1" w:rsidRPr="00EB11C5" w:rsidRDefault="00AF31E1" w:rsidP="00C45DBD">
      <w:pPr>
        <w:numPr>
          <w:ilvl w:val="0"/>
          <w:numId w:val="8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Матка, маточные трубы, влагалище: строение, функции, циклические изменения органов и их гормональная регуляция. Возрастные изменения.</w:t>
      </w:r>
    </w:p>
    <w:p w:rsidR="00AF31E1" w:rsidRPr="00EB11C5" w:rsidRDefault="00AF31E1" w:rsidP="00C45DBD">
      <w:pPr>
        <w:numPr>
          <w:ilvl w:val="0"/>
          <w:numId w:val="8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Молочные железы. Развитие, особенности структуры лактирующей и нелактирующей железы. Регуляция лактации.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1.При анализе гистологического препарата яичника в нём обнаружено жёлтое тело в стадии расцвета. В каких случаях это может наблюдаться?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При аборте у женщины удалены все слои эндометрия. К развитию какого патологического состояния приведёт это нарушение?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Какие дни овариально-менструального цикла наиболее благоприятны для возможности оплодотворения  яйцеклетки и наступления у женщины беременности: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ab/>
        <w:t>а) при 28-дневном цикле?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ab/>
        <w:t>б) при 21-дневном цикле?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В какие дни овариально-менструального цикла невозможно оплодотворение зрелой яйцеклетки и наступление беременности, если у неё 28-дневный цикл?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5. При анализе крови у женщины обнаружено, что содержание прогестерона приближается к нижней границе нормы, а содержание эстрогенов достигает верхней границы нормы. В какой стадии овариально-менструального цикла взят анализ? </w:t>
      </w: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185. </w:t>
      </w:r>
      <w:r w:rsidRPr="00EB11C5">
        <w:rPr>
          <w:bCs/>
          <w:sz w:val="28"/>
          <w:szCs w:val="28"/>
        </w:rPr>
        <w:t>Яичник девочки.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Оболочка органа, покрытая зачатковым эпителием.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Корковое вещество, а в нём: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атретические тела.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Мозговое вещество: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соединительная ткань;</w:t>
      </w:r>
    </w:p>
    <w:p w:rsidR="00180E79" w:rsidRPr="00EB11C5" w:rsidRDefault="00687765" w:rsidP="00687765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186. </w:t>
      </w:r>
      <w:r w:rsidRPr="00EB11C5">
        <w:rPr>
          <w:bCs/>
          <w:sz w:val="28"/>
          <w:szCs w:val="28"/>
        </w:rPr>
        <w:t>Яичник кошки.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оболочка.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Эпителий, покрывающий белочную оболочку.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Корковое вещество и в нём: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8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граафов пузырёк;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овоцит 1-го порядка;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яйценосный бугорок;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6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фолликулярные клетки;</w:t>
      </w:r>
    </w:p>
    <w:p w:rsidR="00687765" w:rsidRPr="00EB11C5" w:rsidRDefault="00687765" w:rsidP="00687765">
      <w:pPr>
        <w:pStyle w:val="2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ё) покрывающая оболочка (тека) пузырчатого фолликула (граа- фова пузырька);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43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атретическое тело;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интерстициальная ткань;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и)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Мозговое вещество и в нём:</w:t>
      </w:r>
    </w:p>
    <w:p w:rsidR="00180E79" w:rsidRPr="00EB11C5" w:rsidRDefault="00687765" w:rsidP="00687765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а)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187. Жёлтое тело.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Соединительнотканная оболочка.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Железистые (лютеиновые) клетки.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Кровеносные капилляры.</w:t>
      </w:r>
    </w:p>
    <w:p w:rsidR="00180E79" w:rsidRPr="00EB11C5" w:rsidRDefault="00180E79" w:rsidP="00A93346">
      <w:pPr>
        <w:jc w:val="both"/>
        <w:rPr>
          <w:sz w:val="28"/>
          <w:szCs w:val="28"/>
        </w:rPr>
      </w:pP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118. Поперечный срез яйцевода.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Слизистая оболочка, а в ней: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складки слизистой;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эпителий, покрывающий складки;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соединительнотканная основа складки.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Мышечная оболочка.</w:t>
      </w:r>
    </w:p>
    <w:p w:rsidR="00180E79" w:rsidRPr="00EB11C5" w:rsidRDefault="00687765" w:rsidP="00687765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Серозная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189. Матка кошки.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Миометрий, в котором выделить три слоя: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687765" w:rsidRPr="00EB11C5" w:rsidRDefault="00687765" w:rsidP="00687765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180E79" w:rsidRPr="00EB11C5" w:rsidRDefault="00687765" w:rsidP="00687765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190. Матка девочки.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F0843" w:rsidRPr="00EB11C5" w:rsidRDefault="00CF0843" w:rsidP="00CF0843">
      <w:pPr>
        <w:pStyle w:val="23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CF0843" w:rsidRPr="00EB11C5" w:rsidRDefault="00CF0843" w:rsidP="00CF0843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CF0843" w:rsidRPr="00EB11C5" w:rsidRDefault="00CF0843" w:rsidP="00CF0843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CF0843" w:rsidRPr="00EB11C5" w:rsidRDefault="00CF0843" w:rsidP="00CF0843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CF0843" w:rsidRPr="00EB11C5" w:rsidRDefault="00CF0843" w:rsidP="00CF0843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Миометрий, в котором выделить три слоя:</w:t>
      </w:r>
    </w:p>
    <w:p w:rsidR="00CF0843" w:rsidRPr="00EB11C5" w:rsidRDefault="00CF0843" w:rsidP="00CF0843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CF0843" w:rsidRPr="00EB11C5" w:rsidRDefault="00CF0843" w:rsidP="00CF0843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CF0843" w:rsidRPr="00EB11C5" w:rsidRDefault="00CF0843" w:rsidP="00CF0843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CF0843" w:rsidRPr="00EB11C5" w:rsidRDefault="00CF0843" w:rsidP="00CF0843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CF0843" w:rsidRPr="00EB11C5" w:rsidRDefault="00CF0843" w:rsidP="00CF0843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180E79" w:rsidRPr="00EB11C5" w:rsidRDefault="00CF0843" w:rsidP="00CF0843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191. Матка женщины.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Миометрий, в котором выделить три слоя: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180E79" w:rsidRPr="00EB11C5" w:rsidRDefault="006E4EED" w:rsidP="006E4EED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192. Влагалище.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Слизистая оболочка: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 слизистой;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соединительная ткань собственной пластинки слизистой.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2.Мышечная оболочка.</w:t>
      </w:r>
    </w:p>
    <w:p w:rsidR="00180E79" w:rsidRPr="00EB11C5" w:rsidRDefault="006E4EED" w:rsidP="006E4EED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3.Адвентициальная оболочка.</w:t>
      </w:r>
    </w:p>
    <w:p w:rsidR="00A93346" w:rsidRPr="00EB11C5" w:rsidRDefault="00A93346" w:rsidP="00A93346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№185. Яичник девочки.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1.Оболочка органа, покрытая зачатковым эпителием.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2.Корковое вещество, а в нём: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атретические тела.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4.Мозговое вещество: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соединительная ткань;</w:t>
      </w:r>
    </w:p>
    <w:p w:rsidR="00180E79" w:rsidRPr="00EB11C5" w:rsidRDefault="006E4EED" w:rsidP="006E4EED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№190. Матка девочки.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Миометрий, в котором выделить три слоя: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6E4EED" w:rsidRPr="00EB11C5" w:rsidRDefault="006E4EED" w:rsidP="006E4EED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180E79" w:rsidRPr="00EB11C5" w:rsidRDefault="006E4EED" w:rsidP="006E4EED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A93346" w:rsidRPr="00EB11C5" w:rsidRDefault="00A93346" w:rsidP="001B53A5">
      <w:pPr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№5. </w:t>
      </w:r>
      <w:r w:rsidRPr="00EB11C5">
        <w:rPr>
          <w:rStyle w:val="12"/>
          <w:rFonts w:ascii="Times New Roman" w:eastAsia="Calibri" w:hAnsi="Times New Roman"/>
          <w:b w:val="0"/>
          <w:szCs w:val="28"/>
        </w:rPr>
        <w:t>О</w:t>
      </w:r>
      <w:r w:rsidRPr="00EB11C5">
        <w:rPr>
          <w:rStyle w:val="12"/>
          <w:rFonts w:ascii="Times New Roman" w:eastAsia="Calibri" w:hAnsi="Times New Roman"/>
          <w:szCs w:val="28"/>
        </w:rPr>
        <w:t>рганы чувств – органы зрения и обоняния.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013C11" w:rsidRPr="00EB11C5" w:rsidRDefault="00013C11" w:rsidP="00013C1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FA4D06" w:rsidRPr="00EB11C5">
        <w:rPr>
          <w:color w:val="000000"/>
          <w:sz w:val="28"/>
          <w:szCs w:val="28"/>
        </w:rPr>
        <w:t xml:space="preserve"> </w:t>
      </w:r>
      <w:r w:rsidR="00FA4D06" w:rsidRPr="00EB11C5">
        <w:rPr>
          <w:sz w:val="28"/>
          <w:szCs w:val="28"/>
        </w:rPr>
        <w:t>Источники и ход эмбрионального развития органа зрения.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0B57D1" w:rsidRPr="00EB11C5">
        <w:rPr>
          <w:color w:val="000000"/>
          <w:sz w:val="28"/>
          <w:szCs w:val="28"/>
        </w:rPr>
        <w:t xml:space="preserve"> Строение и функции хрусталика глаза.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0B57D1" w:rsidRPr="00EB11C5">
        <w:rPr>
          <w:color w:val="000000"/>
          <w:sz w:val="28"/>
          <w:szCs w:val="28"/>
        </w:rPr>
        <w:t xml:space="preserve"> Строение радужки глаза.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0B57D1" w:rsidRPr="00EB11C5">
        <w:rPr>
          <w:color w:val="000000"/>
          <w:sz w:val="28"/>
          <w:szCs w:val="28"/>
        </w:rPr>
        <w:t xml:space="preserve"> </w:t>
      </w:r>
      <w:r w:rsidR="000B57D1" w:rsidRPr="00EB11C5">
        <w:rPr>
          <w:sz w:val="28"/>
          <w:szCs w:val="28"/>
        </w:rPr>
        <w:t>Строение светочувствительной части глаза – сетчатки.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0B57D1" w:rsidRPr="00EB11C5">
        <w:rPr>
          <w:color w:val="000000"/>
          <w:sz w:val="28"/>
          <w:szCs w:val="28"/>
        </w:rPr>
        <w:t xml:space="preserve"> Зарисовать ультрамикроскопическое строение палочковой и колбочковой нейросенсорных клеток.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FA4D06" w:rsidRPr="00EB11C5">
        <w:rPr>
          <w:sz w:val="28"/>
          <w:szCs w:val="28"/>
        </w:rPr>
        <w:t xml:space="preserve"> Строение и клеточный состав обонятельной выстилки.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AF31E1" w:rsidRPr="00EB11C5" w:rsidRDefault="00AF31E1" w:rsidP="00C45DBD">
      <w:pPr>
        <w:numPr>
          <w:ilvl w:val="0"/>
          <w:numId w:val="8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Органы чувств. Общая морфо-функциональная характеристика. Понятие об анализаторах. Классификация органов чувств.</w:t>
      </w:r>
    </w:p>
    <w:p w:rsidR="00AF31E1" w:rsidRPr="00EB11C5" w:rsidRDefault="00AF31E1" w:rsidP="00C45DBD">
      <w:pPr>
        <w:numPr>
          <w:ilvl w:val="0"/>
          <w:numId w:val="8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Орган зрения. Источники развития. Гистофизиология аккомодационно-диоптрического аппарата глаза. Возрастные изменения.</w:t>
      </w:r>
    </w:p>
    <w:p w:rsidR="00AF31E1" w:rsidRPr="00EB11C5" w:rsidRDefault="00AF31E1" w:rsidP="00C45DBD">
      <w:pPr>
        <w:numPr>
          <w:ilvl w:val="0"/>
          <w:numId w:val="9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Строение светочувствительной части глаза - сетчатки глаза. Цитофизиология фоторецепторных клеток. Возрастные изменения.</w:t>
      </w:r>
    </w:p>
    <w:p w:rsidR="00AF31E1" w:rsidRPr="00EB11C5" w:rsidRDefault="00AF31E1" w:rsidP="00C45DBD">
      <w:pPr>
        <w:numPr>
          <w:ilvl w:val="0"/>
          <w:numId w:val="9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Кровоснабжение и иннервация глаза.</w:t>
      </w:r>
    </w:p>
    <w:p w:rsidR="00AF31E1" w:rsidRPr="00EB11C5" w:rsidRDefault="00AF31E1" w:rsidP="00C45DBD">
      <w:pPr>
        <w:numPr>
          <w:ilvl w:val="0"/>
          <w:numId w:val="9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Орган обоняния. Развитие, строение, гистофизиология.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У человека нарушено сумеречное зрение («куриная слепота»). Функция каких клеток нарушена и с чем это связано?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Какой анализатор повреждается у человека при травме затылочной области коры больших полушарий?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В эксперименте животному нанесена травма эпителия роговицы. Возможен ли процесс регенерации? Если возможен, то за счёт каких клеток?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У человека повреждена слизистая оболочка, покрывающая верхнюю раковину носовой полости. Периферическая часть какого анализатора при этом разрушается?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 Для деятельности органа зрения более благоприятным является рассмотрение объектов, находящихся вдали. Объясните, почему? Каково состояние элементов аккомодационно-диоптрического аппарата глаза при рассмотрении объектов, находящихся вблизи?</w:t>
      </w: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CE3FCB" w:rsidRPr="00EB11C5" w:rsidRDefault="00CE3FCB" w:rsidP="00CE3FC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200. Роговица глаза.</w:t>
      </w:r>
    </w:p>
    <w:p w:rsidR="00CE3FCB" w:rsidRPr="00EB11C5" w:rsidRDefault="00CE3FCB" w:rsidP="00CE3F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1.Передний эпителий роговицы.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2.Передняя пограничная мембрана (пластинка Боумена).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3.Собственное вещество роговицы.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4.Задняя пограничная мембрана (пластинка Десцимета).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5.Задний эпителий (эндотелий передней камеры глаза).</w:t>
      </w:r>
    </w:p>
    <w:p w:rsidR="00CE3FCB" w:rsidRPr="00EB11C5" w:rsidRDefault="00CE3FCB" w:rsidP="00CE3FC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201. Задняя стенка глаза.</w:t>
      </w:r>
    </w:p>
    <w:p w:rsidR="00CE3FCB" w:rsidRPr="00EB11C5" w:rsidRDefault="00CE3FCB" w:rsidP="00CE3F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rStyle w:val="0pt"/>
          <w:rFonts w:eastAsia="Sylfaen"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Сетчатка.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а)</w:t>
      </w:r>
      <w:r w:rsidRPr="00EB11C5">
        <w:rPr>
          <w:rStyle w:val="0pt"/>
          <w:rFonts w:eastAsia="Sylfaen"/>
          <w:sz w:val="28"/>
          <w:szCs w:val="28"/>
        </w:rPr>
        <w:tab/>
        <w:t>слой пигментных клеток;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слой палочек и колбочек,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132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в)наружный</w:t>
      </w:r>
      <w:r w:rsidRPr="00EB11C5">
        <w:rPr>
          <w:rStyle w:val="0pt"/>
          <w:rFonts w:eastAsia="Sylfaen"/>
          <w:sz w:val="28"/>
          <w:szCs w:val="28"/>
        </w:rPr>
        <w:tab/>
        <w:t>зернистый слой;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наружный сетчатый слой;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внутренний зернистый слой;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внутренний сетчатый слой;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3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ганглионарный слой;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слой нервных волокон.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2.Сосудистая оболочка.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3.Белочная оболочка.</w:t>
      </w:r>
    </w:p>
    <w:p w:rsidR="00CE3FCB" w:rsidRPr="00EB11C5" w:rsidRDefault="00CE3FCB" w:rsidP="0012215F">
      <w:pPr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rPr>
          <w:rFonts w:eastAsia="Calibri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Тема №6. </w:t>
      </w:r>
      <w:r w:rsidRPr="00EB11C5">
        <w:rPr>
          <w:rStyle w:val="12"/>
          <w:rFonts w:eastAsia="Calibri"/>
          <w:szCs w:val="28"/>
        </w:rPr>
        <w:t xml:space="preserve">Органы чувств – органы слуха, равновесия и вкуса.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013C11" w:rsidRPr="00EB11C5" w:rsidRDefault="00013C11" w:rsidP="00013C1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0817BA" w:rsidRPr="00EB11C5" w:rsidRDefault="000817BA" w:rsidP="000817B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917771" w:rsidRPr="00EB11C5">
        <w:rPr>
          <w:color w:val="000000"/>
          <w:sz w:val="28"/>
          <w:szCs w:val="28"/>
        </w:rPr>
        <w:t xml:space="preserve"> </w:t>
      </w:r>
      <w:r w:rsidR="00917771" w:rsidRPr="00EB11C5">
        <w:rPr>
          <w:sz w:val="28"/>
          <w:szCs w:val="28"/>
        </w:rPr>
        <w:t>Источники и ход эмбрионального развития органа слуха.</w:t>
      </w:r>
    </w:p>
    <w:p w:rsidR="000817BA" w:rsidRPr="00EB11C5" w:rsidRDefault="000817BA" w:rsidP="0091777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917771" w:rsidRPr="00EB11C5">
        <w:rPr>
          <w:color w:val="000000"/>
          <w:sz w:val="28"/>
          <w:szCs w:val="28"/>
        </w:rPr>
        <w:t xml:space="preserve"> Строение наружного уха, его роль в восприятии звука.</w:t>
      </w:r>
    </w:p>
    <w:p w:rsidR="000817BA" w:rsidRPr="00EB11C5" w:rsidRDefault="000817BA" w:rsidP="000817B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917771" w:rsidRPr="00EB11C5">
        <w:rPr>
          <w:color w:val="000000"/>
          <w:sz w:val="28"/>
          <w:szCs w:val="28"/>
        </w:rPr>
        <w:t xml:space="preserve"> Строение среднего уха, его роль в восприятии звука.</w:t>
      </w:r>
    </w:p>
    <w:p w:rsidR="000817BA" w:rsidRPr="00EB11C5" w:rsidRDefault="000817BA" w:rsidP="000817B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917771" w:rsidRPr="00EB11C5">
        <w:rPr>
          <w:color w:val="000000"/>
          <w:sz w:val="28"/>
          <w:szCs w:val="28"/>
        </w:rPr>
        <w:t>Строение рецепторных клеток органа слуха.</w:t>
      </w:r>
    </w:p>
    <w:p w:rsidR="000817BA" w:rsidRPr="00EB11C5" w:rsidRDefault="000817BA" w:rsidP="000817B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917771" w:rsidRPr="00EB11C5">
        <w:rPr>
          <w:color w:val="000000"/>
          <w:sz w:val="28"/>
          <w:szCs w:val="28"/>
        </w:rPr>
        <w:t>Строение рецепторных клеток органа равновесия.</w:t>
      </w:r>
    </w:p>
    <w:p w:rsidR="000817BA" w:rsidRPr="00EB11C5" w:rsidRDefault="000817BA" w:rsidP="000817B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917771" w:rsidRPr="00EB11C5">
        <w:rPr>
          <w:color w:val="000000"/>
          <w:sz w:val="28"/>
          <w:szCs w:val="28"/>
        </w:rPr>
        <w:t xml:space="preserve"> Строение рецепторных клеток органа вкуса.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AF31E1" w:rsidRPr="00EB11C5" w:rsidRDefault="00AF31E1" w:rsidP="00C45DBD">
      <w:pPr>
        <w:numPr>
          <w:ilvl w:val="0"/>
          <w:numId w:val="9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Гистофизиологическая характеристика вторично-чувствующих сенсоэпителиальных рецепторных клеток. Исследования Я.А.Винникова в этой области.</w:t>
      </w:r>
    </w:p>
    <w:p w:rsidR="00AF31E1" w:rsidRPr="00EB11C5" w:rsidRDefault="00AF31E1" w:rsidP="00C45DBD">
      <w:pPr>
        <w:numPr>
          <w:ilvl w:val="0"/>
          <w:numId w:val="9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Орган вкуса. Развитие, строение, функции.</w:t>
      </w:r>
    </w:p>
    <w:p w:rsidR="00AF31E1" w:rsidRPr="00EB11C5" w:rsidRDefault="00AF31E1" w:rsidP="00C45DBD">
      <w:pPr>
        <w:numPr>
          <w:ilvl w:val="0"/>
          <w:numId w:val="9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Орган слуха. Морфо-функциональная характеристика наружного, среднего и внутреннего уха.</w:t>
      </w:r>
    </w:p>
    <w:p w:rsidR="00AF31E1" w:rsidRPr="00EB11C5" w:rsidRDefault="00AF31E1" w:rsidP="00C45DBD">
      <w:pPr>
        <w:numPr>
          <w:ilvl w:val="0"/>
          <w:numId w:val="9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Строение улитки внутреннего уха. Цитофизиология восприятия звука.</w:t>
      </w:r>
    </w:p>
    <w:p w:rsidR="00AF31E1" w:rsidRPr="00EB11C5" w:rsidRDefault="00AF31E1" w:rsidP="00C45DBD">
      <w:pPr>
        <w:numPr>
          <w:ilvl w:val="0"/>
          <w:numId w:val="9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Орган равновесия. Развитие, строение, функции. Морфо-функциональная характеристика сенсоэпителиальных волосковых клеток.</w:t>
      </w:r>
    </w:p>
    <w:p w:rsidR="00AF31E1" w:rsidRPr="00EB11C5" w:rsidRDefault="00AF31E1" w:rsidP="00C45DBD">
      <w:pPr>
        <w:numPr>
          <w:ilvl w:val="0"/>
          <w:numId w:val="9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Возрастные особенности органов вкуса, слуха и равновесия.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У экспериментальных животных поражены рецепторные клетки слухового гребешка ампул полукружных каналов перепончатого лабиринта. Как называются эти клетки?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У экспериментального животного в результате хронического воспалительного процесса поражён спиральный ганглий. Какие функциональные изменения отмечены у животного?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3. У человека поражены клетки спирального органа нижних отделов улитки. Восприятие каких звуков будет нарушено?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У человека поражены вкусовые почки на корне языка. Какие вкусовые ощущения будут нарушены?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 У человека поражены вкусовые почки на кончике языка. Какие вкусовые ощущения будут нарушены?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6.Больной, длительное время принимавший стрептомицин (антибактериальный препарат, поражающий чувствительные ганглии), обратился с жалобами на понижение слуха, в особенности нарушено восприятие звуков малой интенсивности. Какое звено слухового анализатора повреждено? Функция каких клеток нарушена?</w:t>
      </w: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CE3FCB" w:rsidRPr="00EB11C5" w:rsidRDefault="00CE3FCB" w:rsidP="00CE3FC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 202. Аксиальный разрез улитки внутреннего уха.</w:t>
      </w:r>
    </w:p>
    <w:p w:rsidR="00CE3FCB" w:rsidRPr="00EB11C5" w:rsidRDefault="00CE3FCB" w:rsidP="00CE3F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1.Костная стенка улитки.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2.Барабанная лестница.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3.Вестибулярная лестница.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4.Вестибулярная (рейснерова) мембрана.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5.Базилярная мембрана.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6.Спиральная связка.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7.Сосудистая полоска.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8.Покровная мембрана.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9.Туннель.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10.Наружные опорные клетки (Дейтерса, Гензена, Клаудиуса).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11.Внутренние опорные клетки.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12.Волосковые клетки (наружные и внутренние).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13.Спиральный ганглий.</w:t>
      </w:r>
    </w:p>
    <w:p w:rsidR="00CE3FCB" w:rsidRPr="00EB11C5" w:rsidRDefault="00CE3FCB" w:rsidP="00CE3FCB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122. Вкусовые почки (луковицы) (листовидные сосочки языка).</w:t>
      </w:r>
    </w:p>
    <w:p w:rsidR="00CE3FCB" w:rsidRPr="00EB11C5" w:rsidRDefault="00CE3FCB" w:rsidP="00CE3F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1.Многослойный плоский неороговевающий эпителий.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2.Пространство между сосочками.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3.Вкусовая почка.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291"/>
        </w:tabs>
        <w:spacing w:after="0" w:line="240" w:lineRule="auto"/>
        <w:jc w:val="both"/>
        <w:rPr>
          <w:rStyle w:val="0pt"/>
          <w:rFonts w:eastAsia="Sylfaen"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 xml:space="preserve">5.Клетки вкусовой почки: 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 опорные (более светлые) клетки,</w:t>
      </w:r>
    </w:p>
    <w:p w:rsidR="00CE3FCB" w:rsidRPr="00EB11C5" w:rsidRDefault="00CE3FCB" w:rsidP="00CE3FCB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вкусовые (более тёмные) клетки.</w:t>
      </w:r>
    </w:p>
    <w:p w:rsidR="00CE3FCB" w:rsidRPr="00EB11C5" w:rsidRDefault="00CE3FCB" w:rsidP="0012215F">
      <w:pPr>
        <w:pStyle w:val="ae"/>
        <w:rPr>
          <w:b/>
        </w:rPr>
      </w:pPr>
    </w:p>
    <w:p w:rsidR="0012215F" w:rsidRPr="00EB11C5" w:rsidRDefault="00FD26C0" w:rsidP="0012215F">
      <w:pPr>
        <w:pStyle w:val="ae"/>
        <w:rPr>
          <w:b/>
        </w:rPr>
      </w:pPr>
      <w:r w:rsidRPr="00EB11C5">
        <w:rPr>
          <w:b/>
        </w:rPr>
        <w:t>Тема №7</w:t>
      </w:r>
      <w:r w:rsidR="0012215F" w:rsidRPr="00EB11C5">
        <w:rPr>
          <w:b/>
        </w:rPr>
        <w:t xml:space="preserve">. </w:t>
      </w:r>
      <w:r w:rsidR="0012215F" w:rsidRPr="00EB11C5">
        <w:t xml:space="preserve">Рубежный контроль (итоговое занятие) по модулю </w:t>
      </w:r>
      <w:r w:rsidR="0012215F" w:rsidRPr="00EB11C5">
        <w:rPr>
          <w:lang w:val="en-US"/>
        </w:rPr>
        <w:t>V</w:t>
      </w:r>
      <w:r w:rsidR="0012215F" w:rsidRPr="00EB11C5">
        <w:t xml:space="preserve"> «Частная гистология (часть вторая)».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Форма(ы)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501F4D" w:rsidRPr="00EB11C5" w:rsidRDefault="00501F4D" w:rsidP="00501F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Устный опрос.</w:t>
      </w:r>
    </w:p>
    <w:p w:rsidR="00501F4D" w:rsidRPr="00EB11C5" w:rsidRDefault="00501F4D" w:rsidP="00501F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Тестирование.</w:t>
      </w:r>
    </w:p>
    <w:p w:rsidR="00501F4D" w:rsidRPr="00EB11C5" w:rsidRDefault="00501F4D" w:rsidP="00501F4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5F5311" w:rsidRPr="00EB11C5" w:rsidRDefault="00501F4D" w:rsidP="005F531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lastRenderedPageBreak/>
        <w:t>1. Устный опрос – проводится по всем темам модуля №</w:t>
      </w:r>
      <w:r w:rsidRPr="00EB11C5">
        <w:rPr>
          <w:b/>
          <w:color w:val="000000"/>
          <w:sz w:val="28"/>
          <w:szCs w:val="28"/>
          <w:lang w:val="en-US"/>
        </w:rPr>
        <w:t>V</w:t>
      </w:r>
      <w:r w:rsidRPr="00EB11C5">
        <w:rPr>
          <w:b/>
          <w:color w:val="000000"/>
          <w:sz w:val="28"/>
          <w:szCs w:val="28"/>
        </w:rPr>
        <w:t xml:space="preserve"> «Частная гистология (часть вторая)»: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Pr="00EB11C5">
        <w:rPr>
          <w:sz w:val="28"/>
          <w:szCs w:val="28"/>
        </w:rPr>
        <w:t xml:space="preserve">Общая морфо-функциональная характеристика органов дыхательной системы. Источники и ход их эмбрионального развития. 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2. </w:t>
      </w:r>
      <w:r w:rsidRPr="00EB11C5">
        <w:rPr>
          <w:sz w:val="28"/>
          <w:szCs w:val="28"/>
        </w:rPr>
        <w:t>Внелегочные воздухоносные пути (носовая полость, носоглотка, гортань, трахея, главные бронхи).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3. </w:t>
      </w:r>
      <w:r w:rsidRPr="00EB11C5">
        <w:rPr>
          <w:sz w:val="28"/>
          <w:szCs w:val="28"/>
        </w:rPr>
        <w:t>Лёгкие. Внутрилегочные воздухоносные пути: классификация, строение.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4. </w:t>
      </w:r>
      <w:r w:rsidRPr="00EB11C5">
        <w:rPr>
          <w:sz w:val="28"/>
          <w:szCs w:val="28"/>
        </w:rPr>
        <w:t>Лёгкие. Строение респираторных отделов. Аэро-гематический барьер.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5. </w:t>
      </w:r>
      <w:r w:rsidRPr="00EB11C5">
        <w:rPr>
          <w:sz w:val="28"/>
          <w:szCs w:val="28"/>
        </w:rPr>
        <w:t xml:space="preserve">Особенности кровоснабжения лёгкого. Возрастные изменения. 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6. </w:t>
      </w:r>
      <w:r w:rsidRPr="00EB11C5">
        <w:rPr>
          <w:sz w:val="28"/>
          <w:szCs w:val="28"/>
        </w:rPr>
        <w:t>Плевра. Строение и функции.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7. </w:t>
      </w:r>
      <w:r w:rsidRPr="00EB11C5">
        <w:rPr>
          <w:sz w:val="28"/>
          <w:szCs w:val="28"/>
        </w:rPr>
        <w:t>Общая морфо-функциональная характеристика органов мочевыделительной системы. Источники развития.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8. </w:t>
      </w:r>
      <w:r w:rsidRPr="00EB11C5">
        <w:rPr>
          <w:sz w:val="28"/>
          <w:szCs w:val="28"/>
        </w:rPr>
        <w:t>Общий план строения почки. Гистофизиология нефрона. Корковые и юкстамедуллярные нефроны. Возрастные изменения почки.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9. </w:t>
      </w:r>
      <w:r w:rsidRPr="00EB11C5">
        <w:rPr>
          <w:sz w:val="28"/>
          <w:szCs w:val="28"/>
        </w:rPr>
        <w:t>Васкуляризация почек. Морфо-функциональные основы регуляции процесса мочеобразования. Юкстагломерулярный комплекс. Простагландин-кининовая система.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10. </w:t>
      </w:r>
      <w:r w:rsidRPr="00EB11C5">
        <w:rPr>
          <w:sz w:val="28"/>
          <w:szCs w:val="28"/>
        </w:rPr>
        <w:t>Мочеотводящие пути. Мочеточники, мочевой пузырь, мочеиспускательный канал. Строение и функции.</w:t>
      </w:r>
    </w:p>
    <w:p w:rsidR="005F5311" w:rsidRPr="00EB11C5" w:rsidRDefault="005F5311" w:rsidP="005F531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11. </w:t>
      </w:r>
      <w:r w:rsidRPr="00EB11C5">
        <w:rPr>
          <w:sz w:val="28"/>
          <w:szCs w:val="28"/>
        </w:rPr>
        <w:t xml:space="preserve">Общая морфофункциональная характеристика органов мужской половой системы. 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12. Источники и ход эмбрионального развития гонад и органов генитального тракта. Первичные гоноциты: начальная локализация, пути миграции в зачаток гонад. Гистогенетические процессы на гистологически индифферентной и последующих стадиях развития гонад. Факторы, определяющие нормальную сексуализацию индивида.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13. </w:t>
      </w:r>
      <w:r w:rsidRPr="00EB11C5">
        <w:rPr>
          <w:sz w:val="28"/>
          <w:szCs w:val="28"/>
        </w:rPr>
        <w:t>Семенник. Строение, функция. Эндокринная функция.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14. </w:t>
      </w:r>
      <w:r w:rsidRPr="00EB11C5">
        <w:rPr>
          <w:sz w:val="28"/>
          <w:szCs w:val="28"/>
        </w:rPr>
        <w:t>Сперматогенез и его регуляция. Роль гематотестикулярного барьера в поддержании интратубулярного гомеостаза.</w:t>
      </w:r>
    </w:p>
    <w:p w:rsidR="005F5311" w:rsidRPr="00EB11C5" w:rsidRDefault="005F5311" w:rsidP="005F531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15. </w:t>
      </w:r>
      <w:r w:rsidRPr="00EB11C5">
        <w:rPr>
          <w:sz w:val="28"/>
          <w:szCs w:val="28"/>
        </w:rPr>
        <w:t>Строение семяотводящих путей.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16. Вспомогательные железы мужской половой системы: семенные пузырьки, предстательная и бульбоуретральные железы. Строение, функции.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17. </w:t>
      </w:r>
      <w:r w:rsidRPr="00EB11C5">
        <w:rPr>
          <w:sz w:val="28"/>
          <w:szCs w:val="28"/>
        </w:rPr>
        <w:t>Строение полового члена.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18. </w:t>
      </w:r>
      <w:r w:rsidRPr="00EB11C5">
        <w:rPr>
          <w:sz w:val="28"/>
          <w:szCs w:val="28"/>
        </w:rPr>
        <w:t>Общая морфофункциональная характеристика органов женской половой системы.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19. </w:t>
      </w:r>
      <w:r w:rsidRPr="00EB11C5">
        <w:rPr>
          <w:sz w:val="28"/>
          <w:szCs w:val="28"/>
        </w:rPr>
        <w:t>Источники и ход эмбрионального развития гонад и органов генитального тракта. Первичные гоноциты: начальная локализация, пути миграции в зачаток гонад. Гистогенетические процессы на гистологически индифферентной и последующих стадиях гонад. Факторы, определяющие нормальную сексуализацию индивида.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20. </w:t>
      </w:r>
      <w:r w:rsidRPr="00EB11C5">
        <w:rPr>
          <w:sz w:val="28"/>
          <w:szCs w:val="28"/>
        </w:rPr>
        <w:t xml:space="preserve">Яичники. Строение.  Функции. 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21. </w:t>
      </w:r>
      <w:r w:rsidRPr="00EB11C5">
        <w:rPr>
          <w:sz w:val="28"/>
          <w:szCs w:val="28"/>
        </w:rPr>
        <w:t>Овогенез. Циклические изменения в яичнике и их гормональная регуляция.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22. </w:t>
      </w:r>
      <w:r w:rsidRPr="00EB11C5">
        <w:rPr>
          <w:sz w:val="28"/>
          <w:szCs w:val="28"/>
        </w:rPr>
        <w:t>Матка, маточные трубы, влагалище: строение, функции, циклические изменения органов и их гормональная регуляция. Возрастные изменения.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23. </w:t>
      </w:r>
      <w:r w:rsidRPr="00EB11C5">
        <w:rPr>
          <w:sz w:val="28"/>
          <w:szCs w:val="28"/>
        </w:rPr>
        <w:t>Молочные железы. Развитие, особенности структуры лактирующей и нелактирующей железы. Регуляция лактации.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 xml:space="preserve">24. </w:t>
      </w:r>
      <w:r w:rsidRPr="00EB11C5">
        <w:rPr>
          <w:sz w:val="28"/>
          <w:szCs w:val="28"/>
        </w:rPr>
        <w:t>Органы чувств. Общая морфо-функциональная характеристика. Понятие об анализаторах. Классификация органов чувств.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25. </w:t>
      </w:r>
      <w:r w:rsidRPr="00EB11C5">
        <w:rPr>
          <w:sz w:val="28"/>
          <w:szCs w:val="28"/>
        </w:rPr>
        <w:t>Орган зрения. Источники развития. Гистофизиология аккомодационно-диоптрического аппарата глаза. Возрастные изменения.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26. </w:t>
      </w:r>
      <w:r w:rsidRPr="00EB11C5">
        <w:rPr>
          <w:sz w:val="28"/>
          <w:szCs w:val="28"/>
        </w:rPr>
        <w:t>Строение светочувствительной части глаза - сетчатки глаза. Цитофизиология фоторецепторных клеток. Возрастные изменения.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27. </w:t>
      </w:r>
      <w:r w:rsidRPr="00EB11C5">
        <w:rPr>
          <w:sz w:val="28"/>
          <w:szCs w:val="28"/>
        </w:rPr>
        <w:t>Кровоснабжение и иннервация глаза.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28. </w:t>
      </w:r>
      <w:r w:rsidRPr="00EB11C5">
        <w:rPr>
          <w:sz w:val="28"/>
          <w:szCs w:val="28"/>
        </w:rPr>
        <w:t>Орган обоняния. Развитие, строение, гистофизиология.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29. </w:t>
      </w:r>
      <w:r w:rsidRPr="00EB11C5">
        <w:rPr>
          <w:sz w:val="28"/>
          <w:szCs w:val="28"/>
        </w:rPr>
        <w:t>Гистофизиологическая характеристика вторично-чувствующих сенсоэпителиальных рецепторных клеток. Исследования Я.А.Винникова в этой области.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30. </w:t>
      </w:r>
      <w:r w:rsidRPr="00EB11C5">
        <w:rPr>
          <w:sz w:val="28"/>
          <w:szCs w:val="28"/>
        </w:rPr>
        <w:t>Орган вкуса. Развитие, строение, функции.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31. </w:t>
      </w:r>
      <w:r w:rsidRPr="00EB11C5">
        <w:rPr>
          <w:sz w:val="28"/>
          <w:szCs w:val="28"/>
        </w:rPr>
        <w:t>Орган слуха. Морфо-функциональная характеристика наружного, среднего и внутреннего уха.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32. </w:t>
      </w:r>
      <w:r w:rsidRPr="00EB11C5">
        <w:rPr>
          <w:sz w:val="28"/>
          <w:szCs w:val="28"/>
        </w:rPr>
        <w:t>Строение улитки внутреннего уха. Цитофизиология восприятия звука.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33. </w:t>
      </w:r>
      <w:r w:rsidRPr="00EB11C5">
        <w:rPr>
          <w:sz w:val="28"/>
          <w:szCs w:val="28"/>
        </w:rPr>
        <w:t>Орган равновесия. Развитие, строение, функции. Морфо-функциональная характеристика сенсоэпителиальных волосковых клеток.</w:t>
      </w:r>
    </w:p>
    <w:p w:rsidR="000F3F20" w:rsidRPr="00EB11C5" w:rsidRDefault="005F5311" w:rsidP="005F531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34. </w:t>
      </w:r>
      <w:r w:rsidRPr="00EB11C5">
        <w:rPr>
          <w:sz w:val="28"/>
          <w:szCs w:val="28"/>
        </w:rPr>
        <w:t>Возрастные особенности органов вкуса, слуха и равновесия.</w:t>
      </w:r>
    </w:p>
    <w:p w:rsidR="00501F4D" w:rsidRPr="00EB11C5" w:rsidRDefault="00501F4D" w:rsidP="00501F4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Тестирование.</w:t>
      </w:r>
    </w:p>
    <w:p w:rsidR="00E77B29" w:rsidRPr="00EB11C5" w:rsidRDefault="00E77B29" w:rsidP="00E77B29">
      <w:pPr>
        <w:ind w:firstLine="709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Критерии оценки тестирования следующие: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Менее 71 % правильных ответов – «неудовлетворительно»;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71% и более правильных ответов – «удовлетворительно»;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81% и более правильных ответов – «хорошо»;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91% и более правильных ответов – «отлично».</w:t>
      </w:r>
    </w:p>
    <w:p w:rsidR="00E77B29" w:rsidRDefault="00E77B29" w:rsidP="00501F4D">
      <w:pPr>
        <w:ind w:firstLine="709"/>
        <w:jc w:val="both"/>
        <w:rPr>
          <w:b/>
          <w:color w:val="000000"/>
          <w:sz w:val="28"/>
          <w:szCs w:val="28"/>
        </w:rPr>
      </w:pPr>
    </w:p>
    <w:p w:rsidR="00F902C8" w:rsidRPr="008155B8" w:rsidRDefault="00F902C8" w:rsidP="00F902C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155B8">
        <w:rPr>
          <w:b/>
          <w:color w:val="000000"/>
          <w:sz w:val="28"/>
          <w:szCs w:val="28"/>
        </w:rPr>
        <w:t>1. Расставьте в правильной последовательности отделы ацинуса, начиная от воздухоносного отдела:</w:t>
      </w:r>
    </w:p>
    <w:p w:rsidR="00F902C8" w:rsidRPr="00A6160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61608">
        <w:rPr>
          <w:color w:val="000000"/>
          <w:sz w:val="28"/>
          <w:szCs w:val="28"/>
        </w:rPr>
        <w:t>Альвеолярные ходы</w:t>
      </w:r>
      <w:r>
        <w:rPr>
          <w:color w:val="000000"/>
          <w:sz w:val="28"/>
          <w:szCs w:val="28"/>
        </w:rPr>
        <w:t>.</w:t>
      </w:r>
    </w:p>
    <w:p w:rsidR="00F902C8" w:rsidRPr="00A61608" w:rsidRDefault="00F902C8" w:rsidP="00F902C8">
      <w:pPr>
        <w:shd w:val="clear" w:color="auto" w:fill="FFFFFF"/>
        <w:tabs>
          <w:tab w:val="left" w:pos="41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61608">
        <w:rPr>
          <w:color w:val="000000"/>
          <w:sz w:val="28"/>
          <w:szCs w:val="28"/>
        </w:rPr>
        <w:t>Альвеолярные мешочки</w:t>
      </w:r>
      <w:r>
        <w:rPr>
          <w:color w:val="000000"/>
          <w:sz w:val="28"/>
          <w:szCs w:val="28"/>
        </w:rPr>
        <w:t>.</w:t>
      </w:r>
    </w:p>
    <w:p w:rsidR="00F902C8" w:rsidRPr="002D6C00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61608">
        <w:rPr>
          <w:color w:val="000000"/>
          <w:sz w:val="28"/>
          <w:szCs w:val="28"/>
        </w:rPr>
        <w:t>Респираторные бронхиолы</w:t>
      </w:r>
      <w:r>
        <w:rPr>
          <w:color w:val="000000"/>
          <w:sz w:val="28"/>
          <w:szCs w:val="28"/>
        </w:rPr>
        <w:t>.</w:t>
      </w:r>
    </w:p>
    <w:p w:rsidR="00F902C8" w:rsidRDefault="00F902C8" w:rsidP="00F902C8">
      <w:pPr>
        <w:shd w:val="clear" w:color="auto" w:fill="FFFFFF"/>
        <w:jc w:val="both"/>
        <w:rPr>
          <w:sz w:val="28"/>
          <w:szCs w:val="28"/>
        </w:rPr>
      </w:pPr>
    </w:p>
    <w:p w:rsidR="00F902C8" w:rsidRPr="008155B8" w:rsidRDefault="00F902C8" w:rsidP="00F902C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155B8">
        <w:rPr>
          <w:b/>
          <w:sz w:val="28"/>
          <w:szCs w:val="28"/>
        </w:rPr>
        <w:t xml:space="preserve">2. </w:t>
      </w:r>
      <w:r w:rsidRPr="008155B8">
        <w:rPr>
          <w:b/>
          <w:color w:val="000000"/>
          <w:sz w:val="28"/>
          <w:szCs w:val="28"/>
        </w:rPr>
        <w:t>Функция альвеолоцита 1 типа:</w:t>
      </w:r>
    </w:p>
    <w:p w:rsidR="00F902C8" w:rsidRPr="00A6160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61608">
        <w:rPr>
          <w:color w:val="000000"/>
          <w:sz w:val="28"/>
          <w:szCs w:val="28"/>
        </w:rPr>
        <w:t>Трофическая</w:t>
      </w:r>
      <w:r>
        <w:rPr>
          <w:color w:val="000000"/>
          <w:sz w:val="28"/>
          <w:szCs w:val="28"/>
        </w:rPr>
        <w:t>.</w:t>
      </w:r>
    </w:p>
    <w:p w:rsidR="00F902C8" w:rsidRPr="00A6160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61608">
        <w:rPr>
          <w:color w:val="000000"/>
          <w:sz w:val="28"/>
          <w:szCs w:val="28"/>
        </w:rPr>
        <w:t>Газообмен</w:t>
      </w:r>
      <w:r>
        <w:rPr>
          <w:color w:val="000000"/>
          <w:sz w:val="28"/>
          <w:szCs w:val="28"/>
        </w:rPr>
        <w:t>.</w:t>
      </w:r>
    </w:p>
    <w:p w:rsidR="00F902C8" w:rsidRPr="00A6160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61608">
        <w:rPr>
          <w:color w:val="000000"/>
          <w:sz w:val="28"/>
          <w:szCs w:val="28"/>
        </w:rPr>
        <w:t>Секреторная</w:t>
      </w:r>
      <w:r>
        <w:rPr>
          <w:color w:val="000000"/>
          <w:sz w:val="28"/>
          <w:szCs w:val="28"/>
        </w:rPr>
        <w:t>.</w:t>
      </w:r>
    </w:p>
    <w:p w:rsidR="00F902C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61608">
        <w:rPr>
          <w:color w:val="000000"/>
          <w:sz w:val="28"/>
          <w:szCs w:val="28"/>
        </w:rPr>
        <w:t>Фагоцитоз</w:t>
      </w:r>
      <w:r>
        <w:rPr>
          <w:color w:val="000000"/>
          <w:sz w:val="28"/>
          <w:szCs w:val="28"/>
        </w:rPr>
        <w:t>.</w:t>
      </w:r>
    </w:p>
    <w:p w:rsidR="00F902C8" w:rsidRPr="00A6160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Эндокринная.</w:t>
      </w:r>
    </w:p>
    <w:p w:rsidR="00F902C8" w:rsidRDefault="00F902C8" w:rsidP="00F902C8">
      <w:pPr>
        <w:shd w:val="clear" w:color="auto" w:fill="FFFFFF"/>
        <w:jc w:val="both"/>
        <w:rPr>
          <w:sz w:val="28"/>
          <w:szCs w:val="28"/>
        </w:rPr>
      </w:pPr>
    </w:p>
    <w:p w:rsidR="00F902C8" w:rsidRPr="008155B8" w:rsidRDefault="00F902C8" w:rsidP="00F902C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155B8">
        <w:rPr>
          <w:b/>
          <w:sz w:val="28"/>
          <w:szCs w:val="28"/>
        </w:rPr>
        <w:t xml:space="preserve">3. </w:t>
      </w:r>
      <w:r w:rsidRPr="008155B8">
        <w:rPr>
          <w:b/>
          <w:color w:val="000000"/>
          <w:sz w:val="28"/>
          <w:szCs w:val="28"/>
        </w:rPr>
        <w:t>Дыхательная система выполняет функцию:</w:t>
      </w:r>
    </w:p>
    <w:p w:rsidR="00F902C8" w:rsidRPr="00A6160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61608">
        <w:rPr>
          <w:color w:val="000000"/>
          <w:sz w:val="28"/>
          <w:szCs w:val="28"/>
        </w:rPr>
        <w:t>Внутреннего дыхания</w:t>
      </w:r>
      <w:r>
        <w:rPr>
          <w:color w:val="000000"/>
          <w:sz w:val="28"/>
          <w:szCs w:val="28"/>
        </w:rPr>
        <w:t>.</w:t>
      </w:r>
    </w:p>
    <w:p w:rsidR="00F902C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61608">
        <w:rPr>
          <w:color w:val="000000"/>
          <w:sz w:val="28"/>
          <w:szCs w:val="28"/>
        </w:rPr>
        <w:t>Внешнего дыхания</w:t>
      </w:r>
      <w:r>
        <w:rPr>
          <w:color w:val="000000"/>
          <w:sz w:val="28"/>
          <w:szCs w:val="28"/>
        </w:rPr>
        <w:t>.</w:t>
      </w:r>
    </w:p>
    <w:p w:rsidR="00F902C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Синтезирует инсулин.</w:t>
      </w:r>
    </w:p>
    <w:p w:rsidR="00F902C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Синтезирует тироксин.</w:t>
      </w:r>
    </w:p>
    <w:p w:rsidR="00F902C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Синтезирует окситоцин.</w:t>
      </w:r>
    </w:p>
    <w:p w:rsidR="00F902C8" w:rsidRDefault="00F902C8" w:rsidP="00F902C8">
      <w:pPr>
        <w:shd w:val="clear" w:color="auto" w:fill="FFFFFF"/>
        <w:jc w:val="both"/>
        <w:rPr>
          <w:sz w:val="28"/>
          <w:szCs w:val="28"/>
        </w:rPr>
      </w:pPr>
    </w:p>
    <w:p w:rsidR="00F902C8" w:rsidRPr="008155B8" w:rsidRDefault="00F902C8" w:rsidP="00F902C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155B8">
        <w:rPr>
          <w:b/>
          <w:sz w:val="28"/>
          <w:szCs w:val="28"/>
        </w:rPr>
        <w:lastRenderedPageBreak/>
        <w:t xml:space="preserve">4. </w:t>
      </w:r>
      <w:r w:rsidRPr="008155B8">
        <w:rPr>
          <w:b/>
          <w:color w:val="000000"/>
          <w:sz w:val="28"/>
          <w:szCs w:val="28"/>
        </w:rPr>
        <w:t>Последовательность структур аэрогематического барьера, начиная с просвета альвеолы:</w:t>
      </w:r>
    </w:p>
    <w:p w:rsidR="00F902C8" w:rsidRPr="00A6160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61608">
        <w:rPr>
          <w:color w:val="000000"/>
          <w:sz w:val="28"/>
          <w:szCs w:val="28"/>
        </w:rPr>
        <w:t>Сурфактант</w:t>
      </w:r>
      <w:r>
        <w:rPr>
          <w:color w:val="000000"/>
          <w:sz w:val="28"/>
          <w:szCs w:val="28"/>
        </w:rPr>
        <w:t>.</w:t>
      </w:r>
    </w:p>
    <w:p w:rsidR="00F902C8" w:rsidRPr="00A6160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61608">
        <w:rPr>
          <w:color w:val="000000"/>
          <w:sz w:val="28"/>
          <w:szCs w:val="28"/>
        </w:rPr>
        <w:t>Цитоплазма альвеолоцита I типа</w:t>
      </w:r>
      <w:r>
        <w:rPr>
          <w:color w:val="000000"/>
          <w:sz w:val="28"/>
          <w:szCs w:val="28"/>
        </w:rPr>
        <w:t>.</w:t>
      </w:r>
    </w:p>
    <w:p w:rsidR="00F902C8" w:rsidRPr="00A6160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61608">
        <w:rPr>
          <w:color w:val="000000"/>
          <w:sz w:val="28"/>
          <w:szCs w:val="28"/>
        </w:rPr>
        <w:t>Базальная мембрана альвеолы</w:t>
      </w:r>
      <w:r>
        <w:rPr>
          <w:color w:val="000000"/>
          <w:sz w:val="28"/>
          <w:szCs w:val="28"/>
        </w:rPr>
        <w:t>.</w:t>
      </w:r>
    </w:p>
    <w:p w:rsidR="00F902C8" w:rsidRPr="00A6160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61608">
        <w:rPr>
          <w:color w:val="000000"/>
          <w:sz w:val="28"/>
          <w:szCs w:val="28"/>
        </w:rPr>
        <w:t>Базальная мембрана капилляра</w:t>
      </w:r>
      <w:r>
        <w:rPr>
          <w:color w:val="000000"/>
          <w:sz w:val="28"/>
          <w:szCs w:val="28"/>
        </w:rPr>
        <w:t>.</w:t>
      </w:r>
    </w:p>
    <w:p w:rsidR="00F902C8" w:rsidRPr="00A6160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A61608">
        <w:rPr>
          <w:color w:val="000000"/>
          <w:sz w:val="28"/>
          <w:szCs w:val="28"/>
        </w:rPr>
        <w:t>Цитоплазма эндотелиоцита</w:t>
      </w:r>
      <w:r>
        <w:rPr>
          <w:color w:val="000000"/>
          <w:sz w:val="28"/>
          <w:szCs w:val="28"/>
        </w:rPr>
        <w:t>.</w:t>
      </w:r>
    </w:p>
    <w:p w:rsidR="00F902C8" w:rsidRPr="00A6160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A61608">
        <w:rPr>
          <w:color w:val="000000"/>
          <w:sz w:val="28"/>
          <w:szCs w:val="28"/>
        </w:rPr>
        <w:t>Интерстиций</w:t>
      </w:r>
      <w:r>
        <w:rPr>
          <w:color w:val="000000"/>
          <w:sz w:val="28"/>
          <w:szCs w:val="28"/>
        </w:rPr>
        <w:t>.</w:t>
      </w:r>
    </w:p>
    <w:p w:rsidR="00F902C8" w:rsidRDefault="00F902C8" w:rsidP="00F902C8">
      <w:pPr>
        <w:shd w:val="clear" w:color="auto" w:fill="FFFFFF"/>
        <w:jc w:val="both"/>
        <w:rPr>
          <w:sz w:val="28"/>
          <w:szCs w:val="28"/>
        </w:rPr>
      </w:pPr>
    </w:p>
    <w:p w:rsidR="00F902C8" w:rsidRPr="008155B8" w:rsidRDefault="00F902C8" w:rsidP="00F902C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155B8">
        <w:rPr>
          <w:b/>
          <w:sz w:val="28"/>
          <w:szCs w:val="28"/>
        </w:rPr>
        <w:t xml:space="preserve">5. </w:t>
      </w:r>
      <w:r w:rsidRPr="008155B8">
        <w:rPr>
          <w:b/>
          <w:color w:val="000000"/>
          <w:sz w:val="28"/>
          <w:szCs w:val="28"/>
        </w:rPr>
        <w:t>Последовательность структур аэрогематического барьера, начиная с просвета гемокапилляра:</w:t>
      </w:r>
    </w:p>
    <w:p w:rsidR="00F902C8" w:rsidRPr="00A6160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61608">
        <w:rPr>
          <w:color w:val="000000"/>
          <w:sz w:val="28"/>
          <w:szCs w:val="28"/>
        </w:rPr>
        <w:t>Цитоплазма эндотелиоцита</w:t>
      </w:r>
      <w:r>
        <w:rPr>
          <w:color w:val="000000"/>
          <w:sz w:val="28"/>
          <w:szCs w:val="28"/>
        </w:rPr>
        <w:t>.</w:t>
      </w:r>
    </w:p>
    <w:p w:rsidR="00F902C8" w:rsidRPr="00A6160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61608">
        <w:rPr>
          <w:color w:val="000000"/>
          <w:sz w:val="28"/>
          <w:szCs w:val="28"/>
        </w:rPr>
        <w:t>Базальная мембрана капилляра</w:t>
      </w:r>
      <w:r>
        <w:rPr>
          <w:color w:val="000000"/>
          <w:sz w:val="28"/>
          <w:szCs w:val="28"/>
        </w:rPr>
        <w:t>.</w:t>
      </w:r>
    </w:p>
    <w:p w:rsidR="00F902C8" w:rsidRPr="00A6160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61608">
        <w:rPr>
          <w:color w:val="000000"/>
          <w:sz w:val="28"/>
          <w:szCs w:val="28"/>
        </w:rPr>
        <w:t>Сурфактант</w:t>
      </w:r>
      <w:r>
        <w:rPr>
          <w:color w:val="000000"/>
          <w:sz w:val="28"/>
          <w:szCs w:val="28"/>
        </w:rPr>
        <w:t>.</w:t>
      </w:r>
    </w:p>
    <w:p w:rsidR="00F902C8" w:rsidRPr="00A6160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61608">
        <w:rPr>
          <w:color w:val="000000"/>
          <w:sz w:val="28"/>
          <w:szCs w:val="28"/>
        </w:rPr>
        <w:t>Базальная мембрана альвеолы</w:t>
      </w:r>
      <w:r>
        <w:rPr>
          <w:color w:val="000000"/>
          <w:sz w:val="28"/>
          <w:szCs w:val="28"/>
        </w:rPr>
        <w:t>.</w:t>
      </w:r>
    </w:p>
    <w:p w:rsidR="00F902C8" w:rsidRPr="00A61608" w:rsidRDefault="00F902C8" w:rsidP="00F902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A61608">
        <w:rPr>
          <w:color w:val="000000"/>
          <w:sz w:val="28"/>
          <w:szCs w:val="28"/>
        </w:rPr>
        <w:t>Цитоплазма альвеолоцита I типа</w:t>
      </w:r>
      <w:r>
        <w:rPr>
          <w:color w:val="000000"/>
          <w:sz w:val="28"/>
          <w:szCs w:val="28"/>
        </w:rPr>
        <w:t>.</w:t>
      </w:r>
    </w:p>
    <w:p w:rsidR="00F902C8" w:rsidRDefault="00F902C8" w:rsidP="00F902C8">
      <w:pPr>
        <w:shd w:val="clear" w:color="auto" w:fill="FFFFFF"/>
        <w:jc w:val="both"/>
        <w:rPr>
          <w:sz w:val="28"/>
          <w:szCs w:val="28"/>
        </w:rPr>
      </w:pPr>
    </w:p>
    <w:p w:rsidR="00F902C8" w:rsidRPr="009B38F6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B38F6">
        <w:rPr>
          <w:b/>
          <w:sz w:val="28"/>
          <w:szCs w:val="28"/>
        </w:rPr>
        <w:t>. Назовите эмбриональный источник развития органов системы мочеобразования и мочеотведения: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1. Параксиальная мезодерма.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2. Сегментные ножки мезодермы.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3. Вентромедиальное утолщение целомического эпителия промежуточной мезодермы.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4. Спланхномезодерма.</w:t>
      </w:r>
    </w:p>
    <w:p w:rsidR="00F902C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5. Дерматом.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</w:p>
    <w:p w:rsidR="00F902C8" w:rsidRPr="009B38F6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B38F6">
        <w:rPr>
          <w:b/>
          <w:sz w:val="28"/>
          <w:szCs w:val="28"/>
        </w:rPr>
        <w:t xml:space="preserve">. Перед исследователем стоит задача обнаружить </w:t>
      </w:r>
      <w:r w:rsidRPr="009B38F6">
        <w:rPr>
          <w:b/>
          <w:sz w:val="28"/>
          <w:szCs w:val="28"/>
          <w:lang w:val="en-US"/>
        </w:rPr>
        <w:t>macula</w:t>
      </w:r>
      <w:r w:rsidRPr="009B38F6">
        <w:rPr>
          <w:b/>
          <w:sz w:val="28"/>
          <w:szCs w:val="28"/>
        </w:rPr>
        <w:t xml:space="preserve"> </w:t>
      </w:r>
      <w:r w:rsidRPr="009B38F6">
        <w:rPr>
          <w:b/>
          <w:sz w:val="28"/>
          <w:szCs w:val="28"/>
          <w:lang w:val="en-US"/>
        </w:rPr>
        <w:t>densa</w:t>
      </w:r>
      <w:r w:rsidRPr="009B38F6">
        <w:rPr>
          <w:b/>
          <w:sz w:val="28"/>
          <w:szCs w:val="28"/>
        </w:rPr>
        <w:t xml:space="preserve"> в микропрепарате почки. Какие топографические ориентиры и структурные признаки позволят ему это сделать: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 xml:space="preserve">1. Так как </w:t>
      </w:r>
      <w:r w:rsidRPr="009B38F6">
        <w:rPr>
          <w:sz w:val="28"/>
          <w:szCs w:val="28"/>
          <w:lang w:val="en-US"/>
        </w:rPr>
        <w:t>macula</w:t>
      </w:r>
      <w:r w:rsidRPr="009B38F6">
        <w:rPr>
          <w:sz w:val="28"/>
          <w:szCs w:val="28"/>
        </w:rPr>
        <w:t xml:space="preserve"> </w:t>
      </w:r>
      <w:r w:rsidRPr="009B38F6">
        <w:rPr>
          <w:sz w:val="28"/>
          <w:szCs w:val="28"/>
          <w:lang w:val="en-US"/>
        </w:rPr>
        <w:t>densa</w:t>
      </w:r>
      <w:r w:rsidRPr="009B38F6">
        <w:rPr>
          <w:sz w:val="28"/>
          <w:szCs w:val="28"/>
        </w:rPr>
        <w:t xml:space="preserve"> часть дистального отдела канальца нефрона, то следует ориентироваться на тканевые признаки эпителия данного отдела канальца, а также учитывать его расположение в составе петли Генле как её восходящую часть.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 xml:space="preserve">2. </w:t>
      </w:r>
      <w:r w:rsidRPr="009B38F6">
        <w:rPr>
          <w:sz w:val="28"/>
          <w:szCs w:val="28"/>
          <w:lang w:val="en-US"/>
        </w:rPr>
        <w:t>Macula</w:t>
      </w:r>
      <w:r w:rsidRPr="009B38F6">
        <w:rPr>
          <w:sz w:val="28"/>
          <w:szCs w:val="28"/>
        </w:rPr>
        <w:t xml:space="preserve"> </w:t>
      </w:r>
      <w:r w:rsidRPr="009B38F6">
        <w:rPr>
          <w:sz w:val="28"/>
          <w:szCs w:val="28"/>
          <w:lang w:val="en-US"/>
        </w:rPr>
        <w:t>densa</w:t>
      </w:r>
      <w:r w:rsidRPr="009B38F6">
        <w:rPr>
          <w:sz w:val="28"/>
          <w:szCs w:val="28"/>
        </w:rPr>
        <w:t xml:space="preserve"> – видоизменённая часть дистального отдела канальца нефрона, располагается между афферентной и эфферентной артериолами; участок эпителия </w:t>
      </w:r>
      <w:r w:rsidRPr="009B38F6">
        <w:rPr>
          <w:sz w:val="28"/>
          <w:szCs w:val="28"/>
          <w:lang w:val="en-US"/>
        </w:rPr>
        <w:t>macula</w:t>
      </w:r>
      <w:r w:rsidRPr="009B38F6">
        <w:rPr>
          <w:sz w:val="28"/>
          <w:szCs w:val="28"/>
        </w:rPr>
        <w:t xml:space="preserve"> </w:t>
      </w:r>
      <w:r w:rsidRPr="009B38F6">
        <w:rPr>
          <w:sz w:val="28"/>
          <w:szCs w:val="28"/>
          <w:lang w:val="en-US"/>
        </w:rPr>
        <w:t>densa</w:t>
      </w:r>
      <w:r w:rsidRPr="009B38F6">
        <w:rPr>
          <w:sz w:val="28"/>
          <w:szCs w:val="28"/>
        </w:rPr>
        <w:t>, прилежащий ЮГА характеризуется синцитиальным строением.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 xml:space="preserve">3. </w:t>
      </w:r>
      <w:r w:rsidRPr="009B38F6">
        <w:rPr>
          <w:sz w:val="28"/>
          <w:szCs w:val="28"/>
          <w:lang w:val="en-US"/>
        </w:rPr>
        <w:t>Macula</w:t>
      </w:r>
      <w:r w:rsidRPr="009B38F6">
        <w:rPr>
          <w:sz w:val="28"/>
          <w:szCs w:val="28"/>
        </w:rPr>
        <w:t xml:space="preserve"> </w:t>
      </w:r>
      <w:r w:rsidRPr="009B38F6">
        <w:rPr>
          <w:sz w:val="28"/>
          <w:szCs w:val="28"/>
          <w:lang w:val="en-US"/>
        </w:rPr>
        <w:t>densa</w:t>
      </w:r>
      <w:r w:rsidRPr="009B38F6">
        <w:rPr>
          <w:sz w:val="28"/>
          <w:szCs w:val="28"/>
        </w:rPr>
        <w:t xml:space="preserve"> можно обнаружить только специальными методами как участок дистального отдела канальца нефрона; при светооптическом микроскопировании данная структура не визуализируется.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 xml:space="preserve">4. </w:t>
      </w:r>
      <w:r w:rsidRPr="009B38F6">
        <w:rPr>
          <w:sz w:val="28"/>
          <w:szCs w:val="28"/>
          <w:lang w:val="en-US"/>
        </w:rPr>
        <w:t>Macula</w:t>
      </w:r>
      <w:r w:rsidRPr="009B38F6">
        <w:rPr>
          <w:sz w:val="28"/>
          <w:szCs w:val="28"/>
        </w:rPr>
        <w:t xml:space="preserve"> </w:t>
      </w:r>
      <w:r w:rsidRPr="009B38F6">
        <w:rPr>
          <w:sz w:val="28"/>
          <w:szCs w:val="28"/>
          <w:lang w:val="en-US"/>
        </w:rPr>
        <w:t>densa</w:t>
      </w:r>
      <w:r w:rsidRPr="009B38F6">
        <w:rPr>
          <w:sz w:val="28"/>
          <w:szCs w:val="28"/>
        </w:rPr>
        <w:t xml:space="preserve"> Локальный участок дистального отдела с синцитиальным эпителием вблизи мочевого полюса почечного тельца.</w:t>
      </w:r>
    </w:p>
    <w:p w:rsidR="00F902C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val="en-US"/>
        </w:rPr>
        <w:t>M</w:t>
      </w:r>
      <w:r w:rsidRPr="009B38F6">
        <w:rPr>
          <w:sz w:val="28"/>
          <w:szCs w:val="28"/>
          <w:lang w:val="en-US"/>
        </w:rPr>
        <w:t>acula</w:t>
      </w:r>
      <w:r w:rsidRPr="009B38F6">
        <w:rPr>
          <w:sz w:val="28"/>
          <w:szCs w:val="28"/>
        </w:rPr>
        <w:t xml:space="preserve"> </w:t>
      </w:r>
      <w:r w:rsidRPr="009B38F6">
        <w:rPr>
          <w:sz w:val="28"/>
          <w:szCs w:val="28"/>
          <w:lang w:val="en-US"/>
        </w:rPr>
        <w:t>densa</w:t>
      </w:r>
      <w:r w:rsidRPr="00541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Канальцы нефрона </w:t>
      </w:r>
      <w:r>
        <w:rPr>
          <w:sz w:val="28"/>
          <w:szCs w:val="28"/>
          <w:lang w:val="en-US"/>
        </w:rPr>
        <w:t>m</w:t>
      </w:r>
      <w:r w:rsidRPr="009B38F6">
        <w:rPr>
          <w:sz w:val="28"/>
          <w:szCs w:val="28"/>
          <w:lang w:val="en-US"/>
        </w:rPr>
        <w:t>acula</w:t>
      </w:r>
      <w:r w:rsidRPr="009B38F6">
        <w:rPr>
          <w:sz w:val="28"/>
          <w:szCs w:val="28"/>
        </w:rPr>
        <w:t xml:space="preserve"> </w:t>
      </w:r>
      <w:r w:rsidRPr="009B38F6">
        <w:rPr>
          <w:sz w:val="28"/>
          <w:szCs w:val="28"/>
          <w:lang w:val="en-US"/>
        </w:rPr>
        <w:t>densa</w:t>
      </w:r>
      <w:r>
        <w:rPr>
          <w:sz w:val="28"/>
          <w:szCs w:val="28"/>
        </w:rPr>
        <w:t>, выстланные плоским эпителием.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</w:p>
    <w:p w:rsidR="00F902C8" w:rsidRPr="009B38F6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B38F6">
        <w:rPr>
          <w:b/>
          <w:sz w:val="28"/>
          <w:szCs w:val="28"/>
        </w:rPr>
        <w:t>. Мозговой луч коркового вещества почки включает: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1. Собирательные трубки.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2. Нисходящие и восходящие отделы петель Генле.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3. Дистальные отделы канальцев промежуточных нефронов.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lastRenderedPageBreak/>
        <w:t>4. Канальцы юкстамедуллярных нефронов.</w:t>
      </w:r>
    </w:p>
    <w:p w:rsidR="00F902C8" w:rsidRPr="0054143B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35AE9">
        <w:rPr>
          <w:sz w:val="28"/>
          <w:szCs w:val="28"/>
        </w:rPr>
        <w:t xml:space="preserve"> </w:t>
      </w:r>
      <w:r>
        <w:rPr>
          <w:sz w:val="28"/>
          <w:szCs w:val="28"/>
        </w:rPr>
        <w:t>Клубочек капилляров.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</w:p>
    <w:p w:rsidR="00F902C8" w:rsidRPr="009B38F6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9B38F6">
        <w:rPr>
          <w:b/>
          <w:sz w:val="28"/>
          <w:szCs w:val="28"/>
        </w:rPr>
        <w:t>. Пирамиды мозгового вещества почки содержат: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1. Собирательные трубки и петли Генле юкстамедуллярных нефронов.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2. Только собирательные трубки.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3. Собирательные трубки и различные элементы извитых канальцев нефронов всех типов.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4. Собирательные трубки, петли Генле, дистальные отдулы канальцев юкстамедуллярных нефронов.</w:t>
      </w:r>
    </w:p>
    <w:p w:rsidR="00F902C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5. Клубочек капилляров.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</w:p>
    <w:p w:rsidR="00F902C8" w:rsidRPr="009B38F6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9B38F6">
        <w:rPr>
          <w:b/>
          <w:sz w:val="28"/>
          <w:szCs w:val="28"/>
        </w:rPr>
        <w:t>. Установите порядок сосудов, кровоснабжающих почку и нефроны: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  <w:r w:rsidRPr="009B38F6">
        <w:rPr>
          <w:sz w:val="28"/>
          <w:szCs w:val="28"/>
        </w:rPr>
        <w:t>1. Междольковые артерии, афферентные артериолы.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38F6">
        <w:rPr>
          <w:sz w:val="28"/>
          <w:szCs w:val="28"/>
        </w:rPr>
        <w:t>. Сегментарные артерии.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38F6">
        <w:rPr>
          <w:sz w:val="28"/>
          <w:szCs w:val="28"/>
        </w:rPr>
        <w:t>. Передняя и задняя ветви почечной артерии.</w:t>
      </w:r>
    </w:p>
    <w:p w:rsidR="00F902C8" w:rsidRPr="009B38F6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38F6">
        <w:rPr>
          <w:sz w:val="28"/>
          <w:szCs w:val="28"/>
        </w:rPr>
        <w:t>. Дуговые артерии.</w:t>
      </w:r>
    </w:p>
    <w:p w:rsidR="00F902C8" w:rsidRDefault="00F902C8" w:rsidP="00F902C8">
      <w:pPr>
        <w:jc w:val="both"/>
        <w:rPr>
          <w:b/>
          <w:color w:val="000000"/>
          <w:sz w:val="28"/>
          <w:szCs w:val="28"/>
        </w:rPr>
      </w:pPr>
    </w:p>
    <w:p w:rsidR="00F902C8" w:rsidRPr="00FD1F6E" w:rsidRDefault="00F902C8" w:rsidP="00F902C8">
      <w:pPr>
        <w:rPr>
          <w:b/>
          <w:sz w:val="28"/>
          <w:szCs w:val="28"/>
        </w:rPr>
      </w:pPr>
      <w:r w:rsidRPr="00FD1F6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FD1F6E">
        <w:rPr>
          <w:b/>
          <w:sz w:val="28"/>
          <w:szCs w:val="28"/>
        </w:rPr>
        <w:t>. Источниками развития органов мужской половой системы являются: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Мезонефрос и гонобласты.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Пронефрос и гонобласты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Метанефрос и гонобласты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Вольфов и Мюллеров протоки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Энтодерма желточного мешка.</w:t>
      </w:r>
    </w:p>
    <w:p w:rsidR="00F902C8" w:rsidRDefault="00F902C8" w:rsidP="00F902C8">
      <w:pPr>
        <w:jc w:val="both"/>
        <w:rPr>
          <w:sz w:val="28"/>
          <w:szCs w:val="28"/>
        </w:rPr>
      </w:pPr>
    </w:p>
    <w:p w:rsidR="00F902C8" w:rsidRPr="006E6897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E6897">
        <w:rPr>
          <w:b/>
          <w:sz w:val="28"/>
          <w:szCs w:val="28"/>
        </w:rPr>
        <w:t>2. Источником регенерации сперматогенного эпителия являются: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Сперматогонии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Сперматиды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3. Клетки Лейдига.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Клетки Сертоли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Сперматозоиды</w:t>
      </w:r>
      <w:r>
        <w:rPr>
          <w:sz w:val="28"/>
          <w:szCs w:val="28"/>
        </w:rPr>
        <w:t>.</w:t>
      </w:r>
    </w:p>
    <w:p w:rsidR="00F902C8" w:rsidRDefault="00F902C8" w:rsidP="00F902C8">
      <w:pPr>
        <w:jc w:val="both"/>
        <w:rPr>
          <w:sz w:val="28"/>
          <w:szCs w:val="28"/>
        </w:rPr>
      </w:pPr>
    </w:p>
    <w:p w:rsidR="00F902C8" w:rsidRPr="006E6897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E6897">
        <w:rPr>
          <w:b/>
          <w:sz w:val="28"/>
          <w:szCs w:val="28"/>
        </w:rPr>
        <w:t>3. В процессе морфогенеза органов мужской половой системы из парамезонефральных протоков развиваются: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Гидатида Морганьи и мужская маточка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Извитые семенные канальцы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Клетки Сертоли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Прямые канальцы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Уретральные железы.</w:t>
      </w:r>
    </w:p>
    <w:p w:rsidR="00F902C8" w:rsidRDefault="00F902C8" w:rsidP="00F902C8">
      <w:pPr>
        <w:jc w:val="both"/>
        <w:rPr>
          <w:sz w:val="28"/>
          <w:szCs w:val="28"/>
        </w:rPr>
      </w:pPr>
    </w:p>
    <w:p w:rsidR="00F902C8" w:rsidRPr="006E6897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E6897">
        <w:rPr>
          <w:b/>
          <w:sz w:val="28"/>
          <w:szCs w:val="28"/>
        </w:rPr>
        <w:t>4. В ходе морфогенеза мужской половой системы клетки Лейдига развиваются: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Из клеток Сертоли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Из мезенхимных предшественников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Из спрематогониев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Из Вольфова протока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A61608">
        <w:rPr>
          <w:sz w:val="28"/>
          <w:szCs w:val="28"/>
        </w:rPr>
        <w:t>Из Мюллерова протока.</w:t>
      </w:r>
    </w:p>
    <w:p w:rsidR="00F902C8" w:rsidRDefault="00F902C8" w:rsidP="00F902C8">
      <w:pPr>
        <w:jc w:val="both"/>
        <w:rPr>
          <w:sz w:val="28"/>
          <w:szCs w:val="28"/>
        </w:rPr>
      </w:pPr>
    </w:p>
    <w:p w:rsidR="00F902C8" w:rsidRPr="006E6897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E6897">
        <w:rPr>
          <w:b/>
          <w:sz w:val="28"/>
          <w:szCs w:val="28"/>
        </w:rPr>
        <w:t>5. В процессе морфогенеза органов мужской репродуктивной системы извитые семенные канальцы развиваются: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Из половых шнуров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Из канальцев мезонефроса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Из вольфова протока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4. Из мюллерова протока.</w:t>
      </w:r>
    </w:p>
    <w:p w:rsidR="00F902C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Из канальце пронефроса</w:t>
      </w:r>
      <w:r>
        <w:rPr>
          <w:sz w:val="28"/>
          <w:szCs w:val="28"/>
        </w:rPr>
        <w:t>.</w:t>
      </w:r>
    </w:p>
    <w:p w:rsidR="00F902C8" w:rsidRDefault="00F902C8" w:rsidP="00F902C8">
      <w:pPr>
        <w:jc w:val="both"/>
        <w:rPr>
          <w:sz w:val="28"/>
          <w:szCs w:val="28"/>
        </w:rPr>
      </w:pPr>
    </w:p>
    <w:p w:rsidR="00F902C8" w:rsidRPr="009367F6" w:rsidRDefault="00F902C8" w:rsidP="00F902C8">
      <w:pPr>
        <w:jc w:val="both"/>
        <w:rPr>
          <w:b/>
          <w:sz w:val="28"/>
          <w:szCs w:val="28"/>
        </w:rPr>
      </w:pPr>
      <w:r w:rsidRPr="009367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9367F6">
        <w:rPr>
          <w:b/>
          <w:sz w:val="28"/>
          <w:szCs w:val="28"/>
        </w:rPr>
        <w:t>. При исследовании гистологического препарата отмечено, что толщина эндометрия небольшая, призматический эпителий не имеет ресничек, маточные железы прямые. Для какой фазы менструального цикла характерна такая морфология</w:t>
      </w:r>
      <w:r>
        <w:rPr>
          <w:b/>
          <w:sz w:val="28"/>
          <w:szCs w:val="28"/>
        </w:rPr>
        <w:t>: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Лютеиновой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Десквамации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Пролиферативной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Овуляции в середине цикла</w:t>
      </w:r>
      <w:r>
        <w:rPr>
          <w:sz w:val="28"/>
          <w:szCs w:val="28"/>
        </w:rPr>
        <w:t>.</w:t>
      </w:r>
    </w:p>
    <w:p w:rsidR="00F902C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5. Секреторной.</w:t>
      </w:r>
    </w:p>
    <w:p w:rsidR="00F902C8" w:rsidRDefault="00F902C8" w:rsidP="00F902C8">
      <w:pPr>
        <w:jc w:val="both"/>
        <w:rPr>
          <w:sz w:val="28"/>
          <w:szCs w:val="28"/>
        </w:rPr>
      </w:pPr>
    </w:p>
    <w:p w:rsidR="00F902C8" w:rsidRPr="002B1414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2B1414">
        <w:rPr>
          <w:b/>
          <w:sz w:val="28"/>
          <w:szCs w:val="28"/>
        </w:rPr>
        <w:t>. В крови женщины обнаружено повышенное содержание прогестерона. В каких случаях это может наблюдаться: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В лютеиновую фазу овариально-менструального цикла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Сразу после родов в период восстановления функционального слоя эндометрия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При плацентарной недостаточности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Сразу после отторжения функционального слоя эндометрия в овариально-менструальном цикле</w:t>
      </w:r>
      <w:r>
        <w:rPr>
          <w:sz w:val="28"/>
          <w:szCs w:val="28"/>
        </w:rPr>
        <w:t>.</w:t>
      </w:r>
    </w:p>
    <w:p w:rsidR="00F902C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5. На второй неделе овариального цикла.</w:t>
      </w:r>
    </w:p>
    <w:p w:rsidR="00F902C8" w:rsidRDefault="00F902C8" w:rsidP="00F902C8">
      <w:pPr>
        <w:jc w:val="both"/>
        <w:rPr>
          <w:sz w:val="28"/>
          <w:szCs w:val="28"/>
        </w:rPr>
      </w:pPr>
    </w:p>
    <w:p w:rsidR="00F902C8" w:rsidRPr="0036491B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2B1414">
        <w:rPr>
          <w:b/>
          <w:sz w:val="28"/>
          <w:szCs w:val="28"/>
        </w:rPr>
        <w:t xml:space="preserve">. </w:t>
      </w:r>
      <w:r w:rsidRPr="0036491B">
        <w:rPr>
          <w:b/>
          <w:sz w:val="28"/>
          <w:szCs w:val="28"/>
        </w:rPr>
        <w:t>Яйценосны</w:t>
      </w:r>
      <w:r>
        <w:rPr>
          <w:b/>
          <w:sz w:val="28"/>
          <w:szCs w:val="28"/>
        </w:rPr>
        <w:t>й</w:t>
      </w:r>
      <w:r w:rsidRPr="0036491B">
        <w:rPr>
          <w:b/>
          <w:sz w:val="28"/>
          <w:szCs w:val="28"/>
        </w:rPr>
        <w:t xml:space="preserve"> бугорок содержит всё, кроме: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Овоцит</w:t>
      </w:r>
      <w:r>
        <w:rPr>
          <w:sz w:val="28"/>
          <w:szCs w:val="28"/>
        </w:rPr>
        <w:t>а</w:t>
      </w:r>
      <w:r w:rsidRPr="00A61608">
        <w:rPr>
          <w:sz w:val="28"/>
          <w:szCs w:val="28"/>
        </w:rPr>
        <w:t xml:space="preserve"> </w:t>
      </w:r>
      <w:r w:rsidRPr="00A61608">
        <w:rPr>
          <w:sz w:val="28"/>
          <w:szCs w:val="28"/>
          <w:lang w:val="en-US"/>
        </w:rPr>
        <w:t>I</w:t>
      </w:r>
      <w:r w:rsidRPr="00A6160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2. Зернистой оболочки.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3. Блестящей оболочки.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4. Текальной</w:t>
      </w:r>
      <w:r w:rsidRPr="00A61608">
        <w:rPr>
          <w:sz w:val="28"/>
          <w:szCs w:val="28"/>
        </w:rPr>
        <w:t xml:space="preserve"> оболочк</w:t>
      </w:r>
      <w:r>
        <w:rPr>
          <w:sz w:val="28"/>
          <w:szCs w:val="28"/>
        </w:rPr>
        <w:t>и.</w:t>
      </w:r>
    </w:p>
    <w:p w:rsidR="00F902C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5. Яйцеклетки.</w:t>
      </w:r>
    </w:p>
    <w:p w:rsidR="00F902C8" w:rsidRDefault="00F902C8" w:rsidP="00F902C8">
      <w:pPr>
        <w:jc w:val="both"/>
        <w:rPr>
          <w:sz w:val="28"/>
          <w:szCs w:val="28"/>
        </w:rPr>
      </w:pPr>
    </w:p>
    <w:p w:rsidR="00F902C8" w:rsidRPr="0036491B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2B1414">
        <w:rPr>
          <w:b/>
          <w:sz w:val="28"/>
          <w:szCs w:val="28"/>
        </w:rPr>
        <w:t xml:space="preserve">. </w:t>
      </w:r>
      <w:r w:rsidRPr="0036491B">
        <w:rPr>
          <w:b/>
          <w:sz w:val="28"/>
          <w:szCs w:val="28"/>
        </w:rPr>
        <w:t>Секрет молочных желёз содержит всё, кроме: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1. Белков.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2. Жиров.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3. Гормонов.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4. Антител.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5. Липидов.</w:t>
      </w:r>
    </w:p>
    <w:p w:rsidR="00F902C8" w:rsidRDefault="00F902C8" w:rsidP="00F902C8">
      <w:pPr>
        <w:jc w:val="both"/>
        <w:rPr>
          <w:sz w:val="28"/>
          <w:szCs w:val="28"/>
        </w:rPr>
      </w:pPr>
    </w:p>
    <w:p w:rsidR="00F902C8" w:rsidRPr="0036491B" w:rsidRDefault="00F902C8" w:rsidP="00F902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6491B">
        <w:rPr>
          <w:b/>
          <w:sz w:val="28"/>
          <w:szCs w:val="28"/>
        </w:rPr>
        <w:t>Высокий уровень фоллитропина необходим для: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Инициации роста фолликулов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Секреции жёлтого тела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61608">
        <w:rPr>
          <w:sz w:val="28"/>
          <w:szCs w:val="28"/>
        </w:rPr>
        <w:t>Регенерации эндометрия после менструации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Предымплантационной перестройки эндометрия</w:t>
      </w:r>
      <w:r>
        <w:rPr>
          <w:sz w:val="28"/>
          <w:szCs w:val="28"/>
        </w:rPr>
        <w:t>.</w:t>
      </w:r>
    </w:p>
    <w:p w:rsidR="00F902C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5. Образования белого тела.</w:t>
      </w:r>
    </w:p>
    <w:p w:rsidR="00F902C8" w:rsidRDefault="00F902C8" w:rsidP="00F902C8">
      <w:pPr>
        <w:jc w:val="both"/>
        <w:rPr>
          <w:b/>
          <w:sz w:val="28"/>
          <w:szCs w:val="28"/>
        </w:rPr>
      </w:pPr>
    </w:p>
    <w:p w:rsidR="00F902C8" w:rsidRPr="0036491B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 w:rsidRPr="0036491B">
        <w:rPr>
          <w:b/>
          <w:sz w:val="28"/>
          <w:szCs w:val="28"/>
        </w:rPr>
        <w:t>Высокий уровень лютропина необходим для: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Овуляции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Секреции жёлтого тела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Регенерации эндометрия после менструации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Предымплантационной перестройки эндометрия</w:t>
      </w:r>
      <w:r>
        <w:rPr>
          <w:sz w:val="28"/>
          <w:szCs w:val="28"/>
        </w:rPr>
        <w:t>.</w:t>
      </w:r>
    </w:p>
    <w:p w:rsidR="00F902C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B348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белого тела.</w:t>
      </w:r>
    </w:p>
    <w:p w:rsidR="00F902C8" w:rsidRDefault="00F902C8" w:rsidP="00F902C8">
      <w:pPr>
        <w:jc w:val="both"/>
        <w:rPr>
          <w:sz w:val="28"/>
          <w:szCs w:val="28"/>
        </w:rPr>
      </w:pPr>
    </w:p>
    <w:p w:rsidR="00F902C8" w:rsidRPr="00DD623C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DD62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Для роговицы характерно</w:t>
      </w:r>
      <w:r w:rsidRPr="00DD623C">
        <w:rPr>
          <w:b/>
          <w:sz w:val="28"/>
          <w:szCs w:val="28"/>
        </w:rPr>
        <w:t>: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Передний эпителий развивается из эктодермы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Передний эпителий лежит на задней пограничной (десциметовой) мембране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Передний эпителий роговицы однослойный плоский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Роговица относится к рецепторному аппарату глаза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В собственном веществе роговицы многочисленны кровеносные сосуды</w:t>
      </w:r>
      <w:r>
        <w:rPr>
          <w:sz w:val="28"/>
          <w:szCs w:val="28"/>
        </w:rPr>
        <w:t>.</w:t>
      </w:r>
    </w:p>
    <w:p w:rsidR="00F902C8" w:rsidRDefault="00F902C8" w:rsidP="00F902C8">
      <w:pPr>
        <w:jc w:val="both"/>
        <w:rPr>
          <w:sz w:val="28"/>
          <w:szCs w:val="28"/>
        </w:rPr>
      </w:pPr>
    </w:p>
    <w:p w:rsidR="00F902C8" w:rsidRPr="0023771F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 Для роговицы характерно: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Состоит из переднего и заднего эпителия, передней и задней пограничных мембран и собственного вещества роговицы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Передний эпителий</w:t>
      </w:r>
      <w:r w:rsidRPr="00A61608">
        <w:rPr>
          <w:sz w:val="28"/>
          <w:szCs w:val="28"/>
        </w:rPr>
        <w:t xml:space="preserve"> переходный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Передний эпителий многорядный мерцательный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В собственном веществе роговицы содержатся коллагеновые волокна, макрофаги, тучные клетки, плазмоциты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Развивается из внутреннего</w:t>
      </w:r>
      <w:r>
        <w:rPr>
          <w:sz w:val="28"/>
          <w:szCs w:val="28"/>
        </w:rPr>
        <w:t xml:space="preserve"> листка глазного бокала.</w:t>
      </w:r>
    </w:p>
    <w:p w:rsidR="00F902C8" w:rsidRDefault="00F902C8" w:rsidP="00F902C8">
      <w:pPr>
        <w:jc w:val="both"/>
        <w:rPr>
          <w:b/>
          <w:sz w:val="28"/>
          <w:szCs w:val="28"/>
        </w:rPr>
      </w:pPr>
    </w:p>
    <w:p w:rsidR="00F902C8" w:rsidRPr="0023771F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 w:rsidRPr="0023771F">
        <w:rPr>
          <w:b/>
          <w:sz w:val="28"/>
          <w:szCs w:val="28"/>
        </w:rPr>
        <w:t>Развитие глаза: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Сетчатка развивается из внутреннего листка глазного бокала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Роговица развивается из мезенхимы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Хрусталик развивается из слуховой плакоды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Сфинктеры и делататоры зрачка возникают из мезодермы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П</w:t>
      </w:r>
      <w:r>
        <w:rPr>
          <w:sz w:val="28"/>
          <w:szCs w:val="28"/>
        </w:rPr>
        <w:t xml:space="preserve">игментный эпителий развивается </w:t>
      </w:r>
      <w:r w:rsidRPr="00A61608">
        <w:rPr>
          <w:sz w:val="28"/>
          <w:szCs w:val="28"/>
        </w:rPr>
        <w:t>из внут</w:t>
      </w:r>
      <w:r>
        <w:rPr>
          <w:sz w:val="28"/>
          <w:szCs w:val="28"/>
        </w:rPr>
        <w:t>реннего листка глазного бокала.</w:t>
      </w:r>
    </w:p>
    <w:p w:rsidR="00F902C8" w:rsidRDefault="00F902C8" w:rsidP="00F902C8">
      <w:pPr>
        <w:jc w:val="both"/>
        <w:rPr>
          <w:sz w:val="28"/>
          <w:szCs w:val="28"/>
        </w:rPr>
      </w:pPr>
    </w:p>
    <w:p w:rsidR="00F902C8" w:rsidRPr="0023771F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 w:rsidRPr="0023771F">
        <w:rPr>
          <w:b/>
          <w:sz w:val="28"/>
          <w:szCs w:val="28"/>
        </w:rPr>
        <w:t xml:space="preserve">Развитие глаза: 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Пигментный эпителий развивается из наружного листка глазного бокала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Сфинктеры и делататоры зрачка имеют развиваются из мезенхимы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Собственное вещество роговицы развивается из эктодермы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Сосудистая оболочка развивается из эктодермы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Сетчатка развивается из на</w:t>
      </w:r>
      <w:r>
        <w:rPr>
          <w:sz w:val="28"/>
          <w:szCs w:val="28"/>
        </w:rPr>
        <w:t>ружного листка глазного бокала.</w:t>
      </w:r>
    </w:p>
    <w:p w:rsidR="00F902C8" w:rsidRDefault="00F902C8" w:rsidP="00F902C8">
      <w:pPr>
        <w:jc w:val="both"/>
        <w:rPr>
          <w:b/>
          <w:sz w:val="28"/>
          <w:szCs w:val="28"/>
        </w:rPr>
      </w:pPr>
    </w:p>
    <w:p w:rsidR="00F902C8" w:rsidRPr="0023771F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 Для радужки свойственно</w:t>
      </w:r>
      <w:r w:rsidRPr="0023771F">
        <w:rPr>
          <w:b/>
          <w:sz w:val="28"/>
          <w:szCs w:val="28"/>
        </w:rPr>
        <w:t>: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Является продолжением склеры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Является п</w:t>
      </w:r>
      <w:r>
        <w:rPr>
          <w:sz w:val="28"/>
          <w:szCs w:val="28"/>
        </w:rPr>
        <w:t>родолжением сосудистой оболочки.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Отделяет заднюю камеру глаза от стекловидного тела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Передний эпителий радужки – многослойный плоский</w:t>
      </w:r>
      <w:r>
        <w:rPr>
          <w:sz w:val="28"/>
          <w:szCs w:val="28"/>
        </w:rPr>
        <w:t>.</w:t>
      </w:r>
    </w:p>
    <w:p w:rsidR="00F902C8" w:rsidRPr="000766FA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A61608">
        <w:rPr>
          <w:sz w:val="28"/>
          <w:szCs w:val="28"/>
        </w:rPr>
        <w:t>Сфинктер зрачка образован поперечнополосатой мускулатурой.</w:t>
      </w:r>
    </w:p>
    <w:p w:rsidR="00F902C8" w:rsidRDefault="00F902C8" w:rsidP="00F902C8">
      <w:pPr>
        <w:jc w:val="both"/>
        <w:rPr>
          <w:b/>
          <w:sz w:val="28"/>
          <w:szCs w:val="28"/>
        </w:rPr>
      </w:pPr>
    </w:p>
    <w:p w:rsidR="00F902C8" w:rsidRPr="0023771F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 Для сетчатки характерно</w:t>
      </w:r>
      <w:r w:rsidRPr="0023771F">
        <w:rPr>
          <w:b/>
          <w:sz w:val="28"/>
          <w:szCs w:val="28"/>
        </w:rPr>
        <w:t>: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Пигментный слой сетчатки взаимодействует с палочками и колбочками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Палочки – это аксоны фоторецепторных клеток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Колбочки – это отростки биполярных клеток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Внутренний сетчатый сло</w:t>
      </w:r>
      <w:r>
        <w:rPr>
          <w:sz w:val="28"/>
          <w:szCs w:val="28"/>
        </w:rPr>
        <w:t xml:space="preserve">й образован контактами аксонов </w:t>
      </w:r>
      <w:r w:rsidRPr="00A61608">
        <w:rPr>
          <w:sz w:val="28"/>
          <w:szCs w:val="28"/>
        </w:rPr>
        <w:t>фоторецепторных и дендритами биполярных клеток</w:t>
      </w:r>
      <w:r>
        <w:rPr>
          <w:sz w:val="28"/>
          <w:szCs w:val="28"/>
        </w:rPr>
        <w:t>.</w:t>
      </w:r>
    </w:p>
    <w:p w:rsidR="00F902C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Ганглионарный слой содержит биполярные нейроны.</w:t>
      </w:r>
    </w:p>
    <w:p w:rsidR="00F902C8" w:rsidRDefault="00F902C8" w:rsidP="00F902C8">
      <w:pPr>
        <w:jc w:val="both"/>
        <w:rPr>
          <w:b/>
          <w:sz w:val="28"/>
          <w:szCs w:val="28"/>
        </w:rPr>
      </w:pPr>
    </w:p>
    <w:p w:rsidR="00F902C8" w:rsidRPr="0023771F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 </w:t>
      </w:r>
      <w:r w:rsidRPr="0023771F">
        <w:rPr>
          <w:b/>
          <w:sz w:val="28"/>
          <w:szCs w:val="28"/>
        </w:rPr>
        <w:t>Фоторецепторные клетки: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Палочки и колбочки - это аксоны </w:t>
      </w:r>
      <w:r w:rsidRPr="00A61608">
        <w:rPr>
          <w:sz w:val="28"/>
          <w:szCs w:val="28"/>
        </w:rPr>
        <w:t>фоторецепторных клеток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 xml:space="preserve">Палочки и колбочки </w:t>
      </w:r>
      <w:r>
        <w:rPr>
          <w:sz w:val="28"/>
          <w:szCs w:val="28"/>
        </w:rPr>
        <w:t xml:space="preserve">- </w:t>
      </w:r>
      <w:r w:rsidRPr="00A61608">
        <w:rPr>
          <w:sz w:val="28"/>
          <w:szCs w:val="28"/>
        </w:rPr>
        <w:t>это периферические отростки фоторецепторных клеток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 xml:space="preserve">Палочки и колбочки </w:t>
      </w:r>
      <w:r>
        <w:rPr>
          <w:sz w:val="28"/>
          <w:szCs w:val="28"/>
        </w:rPr>
        <w:t xml:space="preserve">- </w:t>
      </w:r>
      <w:r w:rsidRPr="00A61608">
        <w:rPr>
          <w:sz w:val="28"/>
          <w:szCs w:val="28"/>
        </w:rPr>
        <w:t>это центральные отростки фоторецепторных клеток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В палочках содержится зрительный пигмент йодопсин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В колбочках содержится зрительный пигмент родопсин.</w:t>
      </w:r>
    </w:p>
    <w:p w:rsidR="00F902C8" w:rsidRDefault="00F902C8" w:rsidP="00F902C8">
      <w:pPr>
        <w:jc w:val="both"/>
        <w:rPr>
          <w:b/>
          <w:sz w:val="28"/>
          <w:szCs w:val="28"/>
        </w:rPr>
      </w:pPr>
    </w:p>
    <w:p w:rsidR="00F902C8" w:rsidRPr="0023771F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r w:rsidRPr="0023771F">
        <w:rPr>
          <w:b/>
          <w:sz w:val="28"/>
          <w:szCs w:val="28"/>
        </w:rPr>
        <w:t>Зрительный нерв: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Образован аксонами ганглионарных клеток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Образован дендритами ганглионарных клеток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Образован аксона фоторецепторных клеток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Образован дендритами фоторецепторных клеток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Образован аксонами биполярных нейронов.</w:t>
      </w:r>
    </w:p>
    <w:p w:rsidR="00F902C8" w:rsidRDefault="00F902C8" w:rsidP="00F902C8">
      <w:pPr>
        <w:jc w:val="both"/>
        <w:rPr>
          <w:sz w:val="28"/>
          <w:szCs w:val="28"/>
        </w:rPr>
      </w:pPr>
    </w:p>
    <w:p w:rsidR="00F902C8" w:rsidRPr="0023771F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 Для акомадационно-диоптрического</w:t>
      </w:r>
      <w:r w:rsidRPr="0023771F">
        <w:rPr>
          <w:b/>
          <w:sz w:val="28"/>
          <w:szCs w:val="28"/>
        </w:rPr>
        <w:t xml:space="preserve"> аппарат</w:t>
      </w:r>
      <w:r>
        <w:rPr>
          <w:b/>
          <w:sz w:val="28"/>
          <w:szCs w:val="28"/>
        </w:rPr>
        <w:t>а</w:t>
      </w:r>
      <w:r w:rsidRPr="0023771F">
        <w:rPr>
          <w:b/>
          <w:sz w:val="28"/>
          <w:szCs w:val="28"/>
        </w:rPr>
        <w:t xml:space="preserve"> глаза</w:t>
      </w:r>
      <w:r>
        <w:rPr>
          <w:b/>
          <w:sz w:val="28"/>
          <w:szCs w:val="28"/>
        </w:rPr>
        <w:t xml:space="preserve"> характерно</w:t>
      </w:r>
      <w:r w:rsidRPr="0023771F">
        <w:rPr>
          <w:b/>
          <w:sz w:val="28"/>
          <w:szCs w:val="28"/>
        </w:rPr>
        <w:t>: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Образован ресничной мышцей, цинновой связкой и хрусталиком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Образован роговицей, радужкой и стекловидным телом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При расслаблении ресничной мышцы хрусталик уплощается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При сокращении ресничной мышцы хрусталик приобретает сфероидную форму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При рассмотрении ближних предметов хрусталик уплощается.</w:t>
      </w:r>
    </w:p>
    <w:p w:rsidR="00F902C8" w:rsidRDefault="00F902C8" w:rsidP="00F902C8">
      <w:pPr>
        <w:jc w:val="both"/>
        <w:rPr>
          <w:sz w:val="28"/>
          <w:szCs w:val="28"/>
        </w:rPr>
      </w:pPr>
    </w:p>
    <w:p w:rsidR="00F902C8" w:rsidRPr="0023771F" w:rsidRDefault="00F902C8" w:rsidP="00F90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 Для х</w:t>
      </w:r>
      <w:r w:rsidRPr="0023771F">
        <w:rPr>
          <w:b/>
          <w:sz w:val="28"/>
          <w:szCs w:val="28"/>
        </w:rPr>
        <w:t>русталик</w:t>
      </w:r>
      <w:r>
        <w:rPr>
          <w:b/>
          <w:sz w:val="28"/>
          <w:szCs w:val="28"/>
        </w:rPr>
        <w:t>а характерно</w:t>
      </w:r>
      <w:r w:rsidRPr="0023771F">
        <w:rPr>
          <w:b/>
          <w:sz w:val="28"/>
          <w:szCs w:val="28"/>
        </w:rPr>
        <w:t>: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608">
        <w:rPr>
          <w:sz w:val="28"/>
          <w:szCs w:val="28"/>
        </w:rPr>
        <w:t>Развивается из мезенхимы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608">
        <w:rPr>
          <w:sz w:val="28"/>
          <w:szCs w:val="28"/>
        </w:rPr>
        <w:t>Развивается из наружного листка глазного бокала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608">
        <w:rPr>
          <w:sz w:val="28"/>
          <w:szCs w:val="28"/>
        </w:rPr>
        <w:t>Развивается из эктодермы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608">
        <w:rPr>
          <w:sz w:val="28"/>
          <w:szCs w:val="28"/>
        </w:rPr>
        <w:t>Развивается из внутреннего листка глазного бокала</w:t>
      </w:r>
      <w:r>
        <w:rPr>
          <w:sz w:val="28"/>
          <w:szCs w:val="28"/>
        </w:rPr>
        <w:t>.</w:t>
      </w:r>
    </w:p>
    <w:p w:rsidR="00F902C8" w:rsidRPr="00A61608" w:rsidRDefault="00F902C8" w:rsidP="00F90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608">
        <w:rPr>
          <w:sz w:val="28"/>
          <w:szCs w:val="28"/>
        </w:rPr>
        <w:t>Имеет вид двояковогнутой линзы.</w:t>
      </w:r>
    </w:p>
    <w:p w:rsidR="00F902C8" w:rsidRDefault="00F902C8" w:rsidP="00F902C8">
      <w:pPr>
        <w:jc w:val="both"/>
        <w:rPr>
          <w:b/>
          <w:color w:val="000000"/>
          <w:sz w:val="28"/>
          <w:szCs w:val="28"/>
        </w:rPr>
      </w:pPr>
    </w:p>
    <w:p w:rsidR="00F902C8" w:rsidRPr="00EB11C5" w:rsidRDefault="00F902C8" w:rsidP="00501F4D">
      <w:pPr>
        <w:ind w:firstLine="709"/>
        <w:jc w:val="both"/>
        <w:rPr>
          <w:b/>
          <w:color w:val="000000"/>
          <w:sz w:val="28"/>
          <w:szCs w:val="28"/>
        </w:rPr>
      </w:pPr>
    </w:p>
    <w:p w:rsidR="00501F4D" w:rsidRPr="00EB11C5" w:rsidRDefault="00501F4D" w:rsidP="00501F4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задач.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условном эксперименте блокирована двигательная активность реснитчатого эпителия и в полости легочных альвеол резко увеличивается количество макрофагов. Чем это объясняется?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Приступы удушья при бронхиальной астме связаны с нарушением нормального функционирования (спазм) ряда элементов воздухоносных путей. Назовите эти элементы и дайте обоснование своей точке зрения. 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3. При длительном курении или дыхании запыленным воздухом в ткани легкого и регионарных лимфатических узлов накапливаются частицы дыма и пыли, вследствие чего цвет этих органов меняется (с розового на серый). Что происходит с частицами пыли и дыма при попадании в просвет альвеол и каким образом они оказываются в регионарных лимфатических узлах?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У ребенка до восьми лет в период интенсивного формирования ткани легкого под действием частых заболеваний нарушены процессы дифференцировки альвеолярного эпителия. К каким последствиям это приводит?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 При длительном курении резко изменяется структура альвеолярного эпителия вплоть до его гибели, повреждается резко нарушается дыхание. С чем это связано?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При патогистологическом исследовании легкого больного, длительное время проработавшего шахтерем, обнаружены частицы угольной пыли в интерстициальной ткани органа. Каким образом частицы пыли оказались в интерстиции? Какие гистоструктуры их содержат?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 У недоношенных новорожденных нередко развивается респираторный дистресс-синдром (дыхательная недостаточность) для которого характерны затрудненное дыхание, цианоз (синюха) и одышка, что может привести к гибели ребенка в первые дни после рождения. С какого отдела дыхательной системы и недостаточной дифференцировкой каких клеток эпителия легких это связано?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8. Частой причиной острой дыхательной недостаточности у новорожденных являются ателектазы (множественное слипание элементов респираторного отдела легких) в связи с недостаточным содержанием фактора, поддерживающего постоянство формы и размеров альвеол. Какой фактор выполняет эти функции? Функция каких клеток нарушена?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9. </w:t>
      </w:r>
      <w:r w:rsidRPr="00EB11C5">
        <w:rPr>
          <w:color w:val="000000"/>
          <w:sz w:val="28"/>
          <w:szCs w:val="28"/>
        </w:rPr>
        <w:t>Анализ мочи у больного, показал наличие в моче большого количества глюкозы. Какие процессы в организме в целом и в почках в частности могут быть нарушены у данного больного?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10. </w:t>
      </w:r>
      <w:r w:rsidRPr="00EB11C5">
        <w:rPr>
          <w:bCs/>
          <w:color w:val="000000"/>
          <w:sz w:val="28"/>
          <w:szCs w:val="28"/>
        </w:rPr>
        <w:t>Врачи установили, что у больного в результате заболевания почек поднялось общее кровяное давление – «почечная гипертония».             С нарушением, каких структур почек можно связать это осложнение – гипертонию?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11. </w:t>
      </w:r>
      <w:r w:rsidRPr="00EB11C5">
        <w:rPr>
          <w:bCs/>
          <w:color w:val="000000"/>
          <w:sz w:val="28"/>
          <w:szCs w:val="28"/>
        </w:rPr>
        <w:t>Установление протеинов в моче не всегда является патологическим признаком. Небольшая протеинурия может быть у новорождённых впервые дни жизни. В более старшем возрасте она может отмечаться после напряжённых физических усилий, при дегидратации организма. При этом в моче ранее всего появляется определённая фракция плазменных белков. Вам необходимо её назвать и объяснить механизм этой временной протеинурии?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bCs/>
          <w:color w:val="000000"/>
          <w:sz w:val="28"/>
          <w:szCs w:val="28"/>
        </w:rPr>
        <w:t>12.</w:t>
      </w:r>
      <w:r w:rsidRPr="00EB11C5">
        <w:rPr>
          <w:sz w:val="28"/>
          <w:szCs w:val="28"/>
        </w:rPr>
        <w:t xml:space="preserve"> В процессе эксперимента разрушены интерстициальные эндокриноциты (клетки Лейдига) в семенниках.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 Какие изменения можно обнаружить в крови, оттекающей от семенника?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 Будут ли выявляться нарушения в извитых семенных канальцах семенников?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 Вызовет ли это иные изменения в организме, например со стороны гипофиза?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13. В эксперименте у эмбриона крысы разрушили гоноциты в стенке желточного мешка. Как это отразится на развитии половой системы?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3. В крови взрослого мужчины выявлено повышенное содержание тестостерона.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 Какие структуры в организме мужчины ответственны за продукцию этого гормона?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 Какова реакция на данный феномен со стороны гипофиза?</w:t>
      </w:r>
    </w:p>
    <w:p w:rsidR="00457469" w:rsidRPr="00EB11C5" w:rsidRDefault="009515AD" w:rsidP="0045746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 </w:t>
      </w:r>
      <w:r w:rsidR="00457469" w:rsidRPr="00EB11C5">
        <w:rPr>
          <w:sz w:val="28"/>
          <w:szCs w:val="28"/>
        </w:rPr>
        <w:t>13. При анализе гистологического препарата яичника в нём обнаружено жёлтое тело в стадии расцвета. В каких случаях это может наблюдаться?</w:t>
      </w:r>
    </w:p>
    <w:p w:rsidR="00457469" w:rsidRPr="00EB11C5" w:rsidRDefault="00457469" w:rsidP="0045746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14. При аборте у женщины удалены все слои эндометрия. К развитию какого патологического состояния приведёт это нарушение?</w:t>
      </w:r>
    </w:p>
    <w:p w:rsidR="00457469" w:rsidRPr="00EB11C5" w:rsidRDefault="00457469" w:rsidP="0045746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15. Какие дни овариально-менструального цикла наиболее благоприятны для возможности оплодотворения  яйцеклетки и наступления у женщины беременности:</w:t>
      </w:r>
    </w:p>
    <w:p w:rsidR="00457469" w:rsidRPr="00EB11C5" w:rsidRDefault="00457469" w:rsidP="0045746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ab/>
        <w:t>а) при 28-дневном цикле?</w:t>
      </w:r>
    </w:p>
    <w:p w:rsidR="00457469" w:rsidRPr="00EB11C5" w:rsidRDefault="00457469" w:rsidP="0045746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ab/>
        <w:t>б) при 21-дневном цикле?</w:t>
      </w:r>
    </w:p>
    <w:p w:rsidR="00457469" w:rsidRPr="00EB11C5" w:rsidRDefault="00457469" w:rsidP="0045746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16. В какие дни овариально-менструального цикла невозможно оплодотворение зрелой яйцеклетки и наступление беременности, если у неё 28-дневный цикл?</w:t>
      </w:r>
    </w:p>
    <w:p w:rsidR="0095499B" w:rsidRPr="00EB11C5" w:rsidRDefault="00457469" w:rsidP="0095499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17.  При анализе крови у женщины обнаружено, что содержание прогестерона приближается к нижней границе нормы, а содержание эстрогенов достигает верхней границы нормы. В какой стадии овариально-менструального цикла взят анализ? </w:t>
      </w:r>
    </w:p>
    <w:p w:rsidR="0095499B" w:rsidRPr="00EB11C5" w:rsidRDefault="0095499B" w:rsidP="0095499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18. У человека нарушено сумеречное зрение («куриная слепота»). Функция каких клеток нарушена и с чем это связано?</w:t>
      </w:r>
    </w:p>
    <w:p w:rsidR="0095499B" w:rsidRPr="00EB11C5" w:rsidRDefault="0095499B" w:rsidP="0095499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19. Какой анализатор повреждается у человека при травме затылочной области коры больших полушарий?</w:t>
      </w:r>
    </w:p>
    <w:p w:rsidR="0095499B" w:rsidRPr="00EB11C5" w:rsidRDefault="0095499B" w:rsidP="0095499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20. В эксперименте животному нанесена травма эпителия роговицы. Возможен ли процесс регенерации? Если возможен, то за счёт каких клеток?</w:t>
      </w:r>
    </w:p>
    <w:p w:rsidR="0095499B" w:rsidRPr="00EB11C5" w:rsidRDefault="0095499B" w:rsidP="0095499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21. У человека повреждена слизистая оболочка, покрывающая верхнюю раковину носовой полости. Периферическая часть какого анализатора при этом разрушается?</w:t>
      </w:r>
    </w:p>
    <w:p w:rsidR="0095499B" w:rsidRPr="00EB11C5" w:rsidRDefault="0095499B" w:rsidP="0095499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22. Для деятельности органа зрения более благоприятным является рассмотрение объектов, находящихся вдали. Объясните, почему? Каково состояние элементов аккомодационно-диоптрического аппарата глаза при рассмотрении объектов, находящихся вблизи?</w:t>
      </w:r>
    </w:p>
    <w:p w:rsidR="0095499B" w:rsidRPr="00EB11C5" w:rsidRDefault="0095499B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23. У экспериментальных животных поражены рецепторные клетки слухового гребешка ампул полукружных каналов перепончатого лабиринта. Как называются эти клетки?</w:t>
      </w:r>
    </w:p>
    <w:p w:rsidR="0095499B" w:rsidRPr="00EB11C5" w:rsidRDefault="0095499B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24. У экспериментального животного в результате хронического воспалительного процесса поражён спиральный ганглий. Какие функциональные изменения отмечены у животного?</w:t>
      </w:r>
    </w:p>
    <w:p w:rsidR="0095499B" w:rsidRPr="00EB11C5" w:rsidRDefault="0095499B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25. У человека поражены клетки спирального органа нижних отделов улитки. Восприятие каких звуков будет нарушено?</w:t>
      </w:r>
    </w:p>
    <w:p w:rsidR="0095499B" w:rsidRPr="00EB11C5" w:rsidRDefault="0095499B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26. У человека поражены вкусовые почки на корне языка. Какие вкусовые ощущения будут нарушены?</w:t>
      </w:r>
    </w:p>
    <w:p w:rsidR="0095499B" w:rsidRPr="00EB11C5" w:rsidRDefault="0095499B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27.  У человека поражены вкусовые почки на кончике языка. Какие вкусовые ощущения будут нарушены?</w:t>
      </w:r>
    </w:p>
    <w:p w:rsidR="009515AD" w:rsidRPr="00EB11C5" w:rsidRDefault="0095499B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28. Больной, длительное время принимавший стрептомицин (антибактериальный препарат, поражающий чувствительные ганглии), обратился с </w:t>
      </w:r>
      <w:r w:rsidRPr="00EB11C5">
        <w:rPr>
          <w:sz w:val="28"/>
          <w:szCs w:val="28"/>
        </w:rPr>
        <w:lastRenderedPageBreak/>
        <w:t>жалобами на понижение слуха, в особенности нарушено восприятие звуков малой интенсивности. Какое звено слухового анализатора повреждено? Функция каких клеток нарушена?</w:t>
      </w: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2740E4" w:rsidRPr="00EB11C5" w:rsidRDefault="002740E4" w:rsidP="002740E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171. Слизистая оболочка носа.</w:t>
      </w:r>
    </w:p>
    <w:p w:rsidR="002740E4" w:rsidRPr="00EB11C5" w:rsidRDefault="002740E4" w:rsidP="002740E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172. Надгортанник.</w:t>
      </w:r>
    </w:p>
    <w:p w:rsidR="002740E4" w:rsidRPr="00EB11C5" w:rsidRDefault="002740E4" w:rsidP="002740E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 173. </w:t>
      </w:r>
      <w:r w:rsidRPr="00EB11C5">
        <w:rPr>
          <w:bCs/>
          <w:sz w:val="28"/>
          <w:szCs w:val="28"/>
        </w:rPr>
        <w:t>Трахея (поперечный разрез).</w:t>
      </w:r>
    </w:p>
    <w:p w:rsidR="002740E4" w:rsidRPr="00EB11C5" w:rsidRDefault="002740E4" w:rsidP="002740E4">
      <w:pPr>
        <w:pStyle w:val="WW-30"/>
        <w:ind w:firstLine="709"/>
        <w:jc w:val="both"/>
      </w:pPr>
      <w:r w:rsidRPr="00EB11C5">
        <w:t xml:space="preserve">Препарат  № 174. </w:t>
      </w:r>
      <w:r w:rsidRPr="00EB11C5">
        <w:rPr>
          <w:bCs/>
        </w:rPr>
        <w:t>Лёгкие (бронхи).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175. </w:t>
      </w:r>
      <w:r w:rsidRPr="00EB11C5">
        <w:rPr>
          <w:bCs/>
          <w:sz w:val="28"/>
          <w:szCs w:val="28"/>
        </w:rPr>
        <w:t>Лёгкие (альвеолы).</w:t>
      </w:r>
    </w:p>
    <w:p w:rsidR="002740E4" w:rsidRPr="00EB11C5" w:rsidRDefault="002740E4" w:rsidP="002740E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176Почка.</w:t>
      </w:r>
      <w:r w:rsidRPr="00EB11C5">
        <w:rPr>
          <w:bCs/>
          <w:caps/>
          <w:color w:val="000000"/>
          <w:sz w:val="28"/>
          <w:szCs w:val="28"/>
        </w:rPr>
        <w:t xml:space="preserve"> </w:t>
      </w:r>
    </w:p>
    <w:p w:rsidR="002740E4" w:rsidRPr="00EB11C5" w:rsidRDefault="002740E4" w:rsidP="002740E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aps/>
          <w:color w:val="000000"/>
          <w:sz w:val="28"/>
          <w:szCs w:val="28"/>
        </w:rPr>
        <w:t>П</w:t>
      </w:r>
      <w:r w:rsidRPr="00EB11C5">
        <w:rPr>
          <w:color w:val="000000"/>
          <w:sz w:val="28"/>
          <w:szCs w:val="28"/>
        </w:rPr>
        <w:t xml:space="preserve">репарат № 177. </w:t>
      </w:r>
      <w:r w:rsidRPr="00EB11C5">
        <w:rPr>
          <w:bCs/>
          <w:color w:val="000000"/>
          <w:sz w:val="28"/>
          <w:szCs w:val="28"/>
        </w:rPr>
        <w:t>Мочеточник.</w:t>
      </w:r>
    </w:p>
    <w:p w:rsidR="002740E4" w:rsidRPr="00EB11C5" w:rsidRDefault="002740E4" w:rsidP="002740E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Препарат № 178. </w:t>
      </w:r>
      <w:r w:rsidRPr="00EB11C5">
        <w:rPr>
          <w:bCs/>
          <w:color w:val="000000"/>
          <w:kern w:val="36"/>
          <w:sz w:val="28"/>
          <w:szCs w:val="28"/>
        </w:rPr>
        <w:t>Мочевой пузырь.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179. </w:t>
      </w:r>
      <w:r w:rsidRPr="00EB11C5">
        <w:rPr>
          <w:bCs/>
          <w:sz w:val="28"/>
          <w:szCs w:val="28"/>
        </w:rPr>
        <w:t>Семенник крысы.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180. </w:t>
      </w:r>
      <w:r w:rsidRPr="00EB11C5">
        <w:rPr>
          <w:bCs/>
          <w:sz w:val="28"/>
          <w:szCs w:val="28"/>
        </w:rPr>
        <w:t>Придаток семенника крысы.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181. </w:t>
      </w:r>
      <w:r w:rsidRPr="00EB11C5">
        <w:rPr>
          <w:bCs/>
          <w:sz w:val="28"/>
          <w:szCs w:val="28"/>
        </w:rPr>
        <w:t>Семенник человека с придатком.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182. </w:t>
      </w:r>
      <w:r w:rsidRPr="00EB11C5">
        <w:rPr>
          <w:bCs/>
          <w:sz w:val="28"/>
          <w:szCs w:val="28"/>
        </w:rPr>
        <w:t>Предстательная железа до наступления половой зрелости.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183. </w:t>
      </w:r>
      <w:r w:rsidRPr="00EB11C5">
        <w:rPr>
          <w:bCs/>
          <w:sz w:val="28"/>
          <w:szCs w:val="28"/>
        </w:rPr>
        <w:t>Предстательная железа пожилого человека.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184. </w:t>
      </w:r>
      <w:r w:rsidRPr="00EB11C5">
        <w:rPr>
          <w:bCs/>
          <w:sz w:val="28"/>
          <w:szCs w:val="28"/>
        </w:rPr>
        <w:t>Поперечный разрез кавернозных тел полового члена.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185. </w:t>
      </w:r>
      <w:r w:rsidRPr="00EB11C5">
        <w:rPr>
          <w:bCs/>
          <w:sz w:val="28"/>
          <w:szCs w:val="28"/>
        </w:rPr>
        <w:t>Яичник девочки.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186. </w:t>
      </w:r>
      <w:r w:rsidRPr="00EB11C5">
        <w:rPr>
          <w:bCs/>
          <w:sz w:val="28"/>
          <w:szCs w:val="28"/>
        </w:rPr>
        <w:t>Яичник кошки.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187. Жёлтое тело.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118. Поперечный срез яйцевода.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189. Матка кошки.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190. Матка девочки.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191. Матка женщины.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192. Влагалище.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200. Роговица глаза.</w:t>
      </w:r>
    </w:p>
    <w:p w:rsidR="002740E4" w:rsidRPr="00EB11C5" w:rsidRDefault="002740E4" w:rsidP="002740E4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201. Задняя стенка глаза.</w:t>
      </w:r>
    </w:p>
    <w:p w:rsidR="002740E4" w:rsidRPr="00EB11C5" w:rsidRDefault="002740E4" w:rsidP="002740E4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 202. Аксиальный разрез улитки внутреннего уха.</w:t>
      </w:r>
    </w:p>
    <w:p w:rsidR="002740E4" w:rsidRPr="00EB11C5" w:rsidRDefault="002740E4" w:rsidP="002740E4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122. Вкусовые почки (луковицы) (листовидные сосочки языка).</w:t>
      </w:r>
    </w:p>
    <w:p w:rsidR="007E7400" w:rsidRPr="00EB11C5" w:rsidRDefault="007E7400" w:rsidP="00B3007E">
      <w:pPr>
        <w:jc w:val="both"/>
        <w:rPr>
          <w:i/>
          <w:color w:val="000000"/>
          <w:sz w:val="28"/>
          <w:szCs w:val="28"/>
        </w:rPr>
      </w:pPr>
    </w:p>
    <w:p w:rsidR="007E7400" w:rsidRPr="00EB11C5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B11C5" w:rsidRDefault="000B1ACC" w:rsidP="0045298F">
      <w:pPr>
        <w:rPr>
          <w:b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B11C5" w:rsidTr="00B3007E">
        <w:tc>
          <w:tcPr>
            <w:tcW w:w="3256" w:type="dxa"/>
          </w:tcPr>
          <w:p w:rsidR="007E7400" w:rsidRPr="00EB11C5" w:rsidRDefault="007E7400" w:rsidP="00B3007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B11C5" w:rsidRDefault="007E7400" w:rsidP="00B3007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B11C5" w:rsidTr="00B3007E">
        <w:tc>
          <w:tcPr>
            <w:tcW w:w="3256" w:type="dxa"/>
            <w:vMerge w:val="restart"/>
          </w:tcPr>
          <w:p w:rsidR="007E7400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Письменный опрос</w:t>
            </w:r>
          </w:p>
          <w:p w:rsidR="007E7400" w:rsidRPr="00EB11C5" w:rsidRDefault="007E7400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E7400" w:rsidRPr="00EB11C5" w:rsidRDefault="007E7400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"ОТЛИЧНО"</w:t>
            </w:r>
          </w:p>
          <w:p w:rsidR="004917F2" w:rsidRPr="00EB11C5" w:rsidRDefault="00100742" w:rsidP="007F1A56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Обучающийся </w:t>
            </w:r>
            <w:r w:rsidR="004917F2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излагает ответ на вопрос исчерпывающе, последовательно, грамотно и логически стройно.</w:t>
            </w:r>
          </w:p>
          <w:p w:rsidR="004917F2" w:rsidRPr="00EB11C5" w:rsidRDefault="004917F2" w:rsidP="007F1A56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17F2" w:rsidRPr="00EB11C5" w:rsidRDefault="0037552F" w:rsidP="007F1A56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Показывает владение гистологической </w:t>
            </w:r>
            <w:r w:rsidR="004917F2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терминологией.</w:t>
            </w:r>
          </w:p>
          <w:p w:rsidR="004917F2" w:rsidRPr="00EB11C5" w:rsidRDefault="004917F2" w:rsidP="007F1A5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343E2" w:rsidRPr="00EB11C5" w:rsidRDefault="00F91948" w:rsidP="007F1A5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Обучающийся </w:t>
            </w:r>
            <w:r w:rsidR="008343E2" w:rsidRPr="00EB11C5">
              <w:rPr>
                <w:color w:val="000000"/>
                <w:sz w:val="28"/>
                <w:szCs w:val="28"/>
              </w:rPr>
              <w:t xml:space="preserve">правильно иллюстрирует свой ответ </w:t>
            </w:r>
            <w:r w:rsidR="008343E2" w:rsidRPr="00EB11C5">
              <w:rPr>
                <w:color w:val="000000"/>
                <w:sz w:val="28"/>
                <w:szCs w:val="28"/>
              </w:rPr>
              <w:lastRenderedPageBreak/>
              <w:t>рисунками, детально их поясняет, демонстрирует полное овладение гистофизиологическим принципом</w:t>
            </w:r>
          </w:p>
        </w:tc>
      </w:tr>
      <w:tr w:rsidR="007E7400" w:rsidRPr="00EB11C5" w:rsidTr="00B3007E">
        <w:tc>
          <w:tcPr>
            <w:tcW w:w="3256" w:type="dxa"/>
            <w:vMerge/>
          </w:tcPr>
          <w:p w:rsidR="007E7400" w:rsidRPr="00EB11C5" w:rsidRDefault="007E7400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"ХОРОШО"</w:t>
            </w:r>
          </w:p>
          <w:p w:rsidR="004917F2" w:rsidRPr="00EB11C5" w:rsidRDefault="00F91948" w:rsidP="004917F2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Обучающийся </w:t>
            </w:r>
            <w:r w:rsidR="004917F2" w:rsidRPr="00EB11C5">
              <w:rPr>
                <w:color w:val="000000"/>
                <w:sz w:val="28"/>
                <w:szCs w:val="28"/>
              </w:rPr>
              <w:t>излагает ответ на вопрос  грамотно, не допускает существенных неточностей.</w:t>
            </w:r>
          </w:p>
          <w:p w:rsidR="004917F2" w:rsidRPr="00EB11C5" w:rsidRDefault="004917F2" w:rsidP="004917F2">
            <w:pPr>
              <w:rPr>
                <w:color w:val="000000"/>
                <w:sz w:val="28"/>
                <w:szCs w:val="28"/>
              </w:rPr>
            </w:pPr>
          </w:p>
          <w:p w:rsidR="004917F2" w:rsidRPr="00EB11C5" w:rsidRDefault="004917F2" w:rsidP="004917F2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Показывает владение  гистологической терминологией.</w:t>
            </w:r>
          </w:p>
          <w:p w:rsidR="008343E2" w:rsidRPr="00EB11C5" w:rsidRDefault="008343E2" w:rsidP="00B3007E">
            <w:pPr>
              <w:rPr>
                <w:color w:val="000000"/>
                <w:sz w:val="28"/>
                <w:szCs w:val="28"/>
              </w:rPr>
            </w:pPr>
          </w:p>
          <w:p w:rsidR="008343E2" w:rsidRPr="00EB11C5" w:rsidRDefault="007F1A56" w:rsidP="00F91948">
            <w:pPr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П</w:t>
            </w:r>
            <w:r w:rsidR="008343E2" w:rsidRPr="00EB11C5">
              <w:rPr>
                <w:sz w:val="28"/>
                <w:szCs w:val="28"/>
              </w:rPr>
              <w:t xml:space="preserve">ри изображении тех или иных гистологических структур на рисунке </w:t>
            </w:r>
            <w:r w:rsidR="00F91948" w:rsidRPr="00EB11C5">
              <w:rPr>
                <w:color w:val="000000"/>
                <w:sz w:val="28"/>
                <w:szCs w:val="28"/>
              </w:rPr>
              <w:t>обучающийся</w:t>
            </w:r>
            <w:r w:rsidR="00F91948" w:rsidRPr="00EB11C5">
              <w:rPr>
                <w:sz w:val="28"/>
                <w:szCs w:val="28"/>
              </w:rPr>
              <w:t xml:space="preserve"> </w:t>
            </w:r>
            <w:r w:rsidR="008343E2" w:rsidRPr="00EB11C5">
              <w:rPr>
                <w:sz w:val="28"/>
                <w:szCs w:val="28"/>
              </w:rPr>
              <w:t>детально показывает их тканевой и клеточный состав с некоторыми неточностями</w:t>
            </w:r>
            <w:r w:rsidRPr="00EB11C5">
              <w:rPr>
                <w:sz w:val="28"/>
                <w:szCs w:val="28"/>
              </w:rPr>
              <w:t>.</w:t>
            </w:r>
          </w:p>
        </w:tc>
      </w:tr>
      <w:tr w:rsidR="007E7400" w:rsidRPr="00EB11C5" w:rsidTr="00B3007E">
        <w:tc>
          <w:tcPr>
            <w:tcW w:w="3256" w:type="dxa"/>
            <w:vMerge/>
          </w:tcPr>
          <w:p w:rsidR="007E7400" w:rsidRPr="00EB11C5" w:rsidRDefault="007E7400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"УДОВЛЕТВОРИТЕЛЬНО"</w:t>
            </w:r>
          </w:p>
          <w:p w:rsidR="007F1A56" w:rsidRPr="00EB11C5" w:rsidRDefault="00F91948" w:rsidP="007F1A56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</w:t>
            </w:r>
            <w:r w:rsidR="00A55325" w:rsidRPr="00EB11C5">
              <w:rPr>
                <w:sz w:val="28"/>
                <w:szCs w:val="28"/>
              </w:rPr>
              <w:t xml:space="preserve">при ответе на вопрос </w:t>
            </w:r>
            <w:r w:rsidR="007F1A56" w:rsidRPr="00EB11C5">
              <w:rPr>
                <w:sz w:val="28"/>
                <w:szCs w:val="28"/>
              </w:rPr>
              <w:t>допускает неточности, неправильные формулировки, нарушает последовательность в и</w:t>
            </w:r>
            <w:r w:rsidR="00A55325" w:rsidRPr="00EB11C5">
              <w:rPr>
                <w:sz w:val="28"/>
                <w:szCs w:val="28"/>
              </w:rPr>
              <w:t>зложении материала.</w:t>
            </w:r>
          </w:p>
          <w:p w:rsidR="007F1A56" w:rsidRPr="00EB11C5" w:rsidRDefault="007F1A56" w:rsidP="007F1A56">
            <w:pPr>
              <w:jc w:val="both"/>
              <w:rPr>
                <w:sz w:val="28"/>
                <w:szCs w:val="28"/>
              </w:rPr>
            </w:pPr>
          </w:p>
          <w:p w:rsidR="008343E2" w:rsidRPr="00EB11C5" w:rsidRDefault="007F1A56" w:rsidP="00F91948">
            <w:pPr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П</w:t>
            </w:r>
            <w:r w:rsidR="008343E2" w:rsidRPr="00EB11C5">
              <w:rPr>
                <w:sz w:val="28"/>
                <w:szCs w:val="28"/>
              </w:rPr>
              <w:t xml:space="preserve">ри изображении тех или иных гистологических структур на рисунке </w:t>
            </w:r>
            <w:r w:rsidR="00A9613B" w:rsidRPr="00EB11C5">
              <w:rPr>
                <w:color w:val="000000"/>
                <w:sz w:val="28"/>
                <w:szCs w:val="28"/>
              </w:rPr>
              <w:t>о</w:t>
            </w:r>
            <w:r w:rsidR="00F91948" w:rsidRPr="00EB11C5">
              <w:rPr>
                <w:color w:val="000000"/>
                <w:sz w:val="28"/>
                <w:szCs w:val="28"/>
              </w:rPr>
              <w:t>бучающийся</w:t>
            </w:r>
            <w:r w:rsidR="00F91948" w:rsidRPr="00EB11C5">
              <w:rPr>
                <w:sz w:val="28"/>
                <w:szCs w:val="28"/>
              </w:rPr>
              <w:t xml:space="preserve"> </w:t>
            </w:r>
            <w:r w:rsidR="008343E2" w:rsidRPr="00EB11C5">
              <w:rPr>
                <w:sz w:val="28"/>
                <w:szCs w:val="28"/>
              </w:rPr>
              <w:t>лишь в  общих чертах (без деталей) показывает</w:t>
            </w:r>
            <w:r w:rsidRPr="00EB11C5">
              <w:rPr>
                <w:sz w:val="28"/>
                <w:szCs w:val="28"/>
              </w:rPr>
              <w:t xml:space="preserve"> их тканевой и клеточный состав.</w:t>
            </w:r>
          </w:p>
        </w:tc>
      </w:tr>
      <w:tr w:rsidR="007E7400" w:rsidRPr="00EB11C5" w:rsidTr="00B3007E">
        <w:tc>
          <w:tcPr>
            <w:tcW w:w="3256" w:type="dxa"/>
            <w:vMerge/>
          </w:tcPr>
          <w:p w:rsidR="007E7400" w:rsidRPr="00EB11C5" w:rsidRDefault="007E7400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"НЕУДОВЛЕТВОРИТЕЛЬНО"</w:t>
            </w:r>
          </w:p>
          <w:p w:rsidR="00A55325" w:rsidRPr="00EB11C5" w:rsidRDefault="00F91948" w:rsidP="00C91FA8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</w:t>
            </w:r>
            <w:r w:rsidR="00C91FA8" w:rsidRPr="00EB11C5">
              <w:rPr>
                <w:sz w:val="28"/>
                <w:szCs w:val="28"/>
              </w:rPr>
              <w:t>частично отвечает на вопрос, допуская существенные ошибки.</w:t>
            </w:r>
          </w:p>
          <w:p w:rsidR="00C91FA8" w:rsidRPr="00EB11C5" w:rsidRDefault="00C91FA8" w:rsidP="00C91FA8">
            <w:pPr>
              <w:jc w:val="both"/>
              <w:rPr>
                <w:sz w:val="28"/>
                <w:szCs w:val="28"/>
              </w:rPr>
            </w:pPr>
          </w:p>
          <w:p w:rsidR="008343E2" w:rsidRPr="00EB11C5" w:rsidRDefault="00F91948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Обучающимся</w:t>
            </w:r>
            <w:r w:rsidRPr="00EB11C5">
              <w:rPr>
                <w:sz w:val="28"/>
                <w:szCs w:val="28"/>
              </w:rPr>
              <w:t xml:space="preserve"> </w:t>
            </w:r>
            <w:r w:rsidR="008343E2" w:rsidRPr="00EB11C5">
              <w:rPr>
                <w:sz w:val="28"/>
                <w:szCs w:val="28"/>
              </w:rPr>
              <w:t>допускаются существенные ошибки при иллюстрировании ответа рисунками</w:t>
            </w:r>
            <w:r w:rsidR="00A55325" w:rsidRPr="00EB11C5">
              <w:rPr>
                <w:sz w:val="28"/>
                <w:szCs w:val="28"/>
              </w:rPr>
              <w:t>.</w:t>
            </w:r>
          </w:p>
        </w:tc>
      </w:tr>
      <w:tr w:rsidR="00B3007E" w:rsidRPr="00EB11C5" w:rsidTr="00B3007E">
        <w:tc>
          <w:tcPr>
            <w:tcW w:w="3256" w:type="dxa"/>
            <w:vMerge w:val="restart"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"ОТЛИЧНО"</w:t>
            </w:r>
          </w:p>
          <w:p w:rsidR="00D91CCC" w:rsidRPr="00EB11C5" w:rsidRDefault="001F0417" w:rsidP="00F91948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FF378F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 лекционного и практического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курса усвоен глубоко и прочно, </w:t>
            </w:r>
            <w:r w:rsidR="00F91948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обучающийся </w:t>
            </w:r>
            <w:r w:rsidR="00FF378F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излагает его исчерпывающе, последовательн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о, грамотно и логически стройно.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0417" w:rsidRPr="00EB11C5" w:rsidRDefault="00B3007E" w:rsidP="001F0417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"ХОРОШО"</w:t>
            </w:r>
          </w:p>
          <w:p w:rsidR="00D91CCC" w:rsidRPr="00EB11C5" w:rsidRDefault="001F0417" w:rsidP="00F91948">
            <w:pPr>
              <w:pStyle w:val="13"/>
              <w:shd w:val="clear" w:color="auto" w:fill="auto"/>
              <w:tabs>
                <w:tab w:val="left" w:pos="64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Лекционный и программны</w:t>
            </w:r>
            <w:r w:rsidR="00F91948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материал практического курса обучающимся усвоё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твердо,  при ответе студент излагает его грамотно, не допускает существенных неточностей.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"УДОВЛЕТВОРИТЕЛЬНО"</w:t>
            </w:r>
          </w:p>
          <w:p w:rsidR="00D91CCC" w:rsidRPr="00EB11C5" w:rsidRDefault="00F91948" w:rsidP="001F0417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</w:t>
            </w:r>
            <w:r w:rsidR="001F0417" w:rsidRPr="00EB11C5">
              <w:rPr>
                <w:sz w:val="28"/>
                <w:szCs w:val="28"/>
              </w:rPr>
              <w:t xml:space="preserve">демонстрирует знание только основного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</w:t>
            </w:r>
            <w:r w:rsidR="001F0417" w:rsidRPr="00EB11C5">
              <w:rPr>
                <w:sz w:val="28"/>
                <w:szCs w:val="28"/>
              </w:rPr>
              <w:lastRenderedPageBreak/>
              <w:t>материала.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0417" w:rsidRPr="00EB11C5" w:rsidRDefault="00B3007E" w:rsidP="001F0417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"НЕУДОВЛЕТВОРИТЕЛЬНО"</w:t>
            </w:r>
          </w:p>
          <w:p w:rsidR="00D91CCC" w:rsidRPr="00EB11C5" w:rsidRDefault="00F91948" w:rsidP="001F0417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</w:t>
            </w:r>
            <w:r w:rsidR="001F0417" w:rsidRPr="00EB11C5">
              <w:rPr>
                <w:sz w:val="28"/>
                <w:szCs w:val="28"/>
              </w:rPr>
              <w:t>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  <w:tr w:rsidR="00B3007E" w:rsidRPr="00EB11C5" w:rsidTr="00B3007E">
        <w:tc>
          <w:tcPr>
            <w:tcW w:w="3256" w:type="dxa"/>
            <w:vMerge w:val="restart"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1F0417" w:rsidRPr="00EB11C5" w:rsidRDefault="00AF4DE0" w:rsidP="00AF4DE0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Оценка </w:t>
            </w:r>
            <w:r w:rsidR="00B3007E" w:rsidRPr="00EB11C5">
              <w:rPr>
                <w:color w:val="000000"/>
                <w:sz w:val="28"/>
                <w:szCs w:val="28"/>
              </w:rPr>
              <w:t>"ОТЛИЧНО"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при условии  </w:t>
            </w:r>
            <w:r w:rsidRPr="00EB11C5">
              <w:rPr>
                <w:sz w:val="28"/>
                <w:szCs w:val="28"/>
              </w:rPr>
              <w:t>91% и более правильных ответов.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0417" w:rsidRPr="00EB11C5" w:rsidRDefault="00AF4DE0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Оценка </w:t>
            </w:r>
            <w:r w:rsidR="00B3007E" w:rsidRPr="00EB11C5">
              <w:rPr>
                <w:color w:val="000000"/>
                <w:sz w:val="28"/>
                <w:szCs w:val="28"/>
              </w:rPr>
              <w:t>"ХОРОШО"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Pr="00EB11C5">
              <w:rPr>
                <w:sz w:val="28"/>
                <w:szCs w:val="28"/>
              </w:rPr>
              <w:t>81% и более правильных ответов.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0417" w:rsidRPr="00EB11C5" w:rsidRDefault="00AF4DE0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Оценка </w:t>
            </w:r>
            <w:r w:rsidR="00B3007E" w:rsidRPr="00EB11C5">
              <w:rPr>
                <w:color w:val="000000"/>
                <w:sz w:val="28"/>
                <w:szCs w:val="28"/>
              </w:rPr>
              <w:t>"УДОВЛЕТВОРИТЕЛЬНО"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Pr="00EB11C5">
              <w:rPr>
                <w:sz w:val="28"/>
                <w:szCs w:val="28"/>
              </w:rPr>
              <w:t>71% и более правильных ответов.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0417" w:rsidRPr="00EB11C5" w:rsidRDefault="00AF4DE0" w:rsidP="00AF4DE0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Оценка </w:t>
            </w:r>
            <w:r w:rsidR="00B3007E" w:rsidRPr="00EB11C5">
              <w:rPr>
                <w:color w:val="000000"/>
                <w:sz w:val="28"/>
                <w:szCs w:val="28"/>
              </w:rPr>
              <w:t>"НЕУДОВЛЕТВОРИТЕЛЬНО"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Pr="00EB11C5">
              <w:rPr>
                <w:sz w:val="28"/>
                <w:szCs w:val="28"/>
              </w:rPr>
              <w:t xml:space="preserve"> менее 71 % правильных ответов.</w:t>
            </w:r>
          </w:p>
        </w:tc>
      </w:tr>
      <w:tr w:rsidR="00B3007E" w:rsidRPr="00EB11C5" w:rsidTr="00B3007E">
        <w:tc>
          <w:tcPr>
            <w:tcW w:w="3256" w:type="dxa"/>
            <w:vMerge w:val="restart"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"ОТЛИЧНО"</w:t>
            </w:r>
          </w:p>
          <w:p w:rsidR="0008033B" w:rsidRPr="00EB11C5" w:rsidRDefault="0008033B" w:rsidP="0008033B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C5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студент не затрудняется с ответом на видоизменение вопроса; правильно обосновывает ответы на вопросы проблемного характера;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"ХОРОШО"</w:t>
            </w:r>
          </w:p>
          <w:p w:rsidR="0008033B" w:rsidRPr="00EB11C5" w:rsidRDefault="0008033B" w:rsidP="0008033B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C5">
              <w:rPr>
                <w:rFonts w:ascii="Times New Roman" w:hAnsi="Times New Roman" w:cs="Times New Roman"/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Pr="00EB11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действий;  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видоизменении вопроса студент находит правильное решение, правильно при этом применяет теоретические положения.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"УДОВЛЕТВОРИТЕЛЬНО"</w:t>
            </w:r>
          </w:p>
          <w:p w:rsidR="0008033B" w:rsidRPr="00EB11C5" w:rsidRDefault="0008033B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Pr="00EB11C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</w:t>
            </w:r>
            <w:r w:rsidRPr="00EB11C5">
              <w:rPr>
                <w:sz w:val="28"/>
                <w:szCs w:val="28"/>
                <w:shd w:val="clear" w:color="auto" w:fill="FFFFFF"/>
              </w:rPr>
              <w:lastRenderedPageBreak/>
              <w:t>демонстрацие</w:t>
            </w:r>
            <w:r w:rsidR="00100742" w:rsidRPr="00EB11C5">
              <w:rPr>
                <w:sz w:val="28"/>
                <w:szCs w:val="28"/>
                <w:shd w:val="clear" w:color="auto" w:fill="FFFFFF"/>
              </w:rPr>
              <w:t>й практических умений;</w:t>
            </w:r>
            <w:r w:rsidRPr="00EB11C5">
              <w:rPr>
                <w:sz w:val="28"/>
                <w:szCs w:val="28"/>
                <w:shd w:val="clear" w:color="auto" w:fill="FFFFFF"/>
              </w:rPr>
              <w:t xml:space="preserve"> ответы на дополнительные вопросы недостаточно четкие, с ошибками в деталях.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"НЕУДОВЛЕТВОРИТЕЛЬНО"</w:t>
            </w:r>
          </w:p>
          <w:p w:rsidR="0008033B" w:rsidRPr="00EB11C5" w:rsidRDefault="0008033B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выставляется если обучающимся дан правильный ответ на вопрос задачи</w:t>
            </w:r>
            <w:r w:rsidRPr="00EB11C5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</w:t>
            </w:r>
            <w:r w:rsidR="00100742" w:rsidRPr="00EB11C5">
              <w:rPr>
                <w:sz w:val="28"/>
                <w:szCs w:val="28"/>
                <w:shd w:val="clear" w:color="auto" w:fill="FFFFFF"/>
              </w:rPr>
              <w:t>ли с большим количеством ошибок;</w:t>
            </w:r>
            <w:r w:rsidRPr="00EB11C5">
              <w:rPr>
                <w:sz w:val="28"/>
                <w:szCs w:val="28"/>
                <w:shd w:val="clear" w:color="auto" w:fill="FFFFFF"/>
              </w:rPr>
              <w:t xml:space="preserve"> ответы на дополнительные вопросы неправильные или отсутствуют.</w:t>
            </w:r>
          </w:p>
        </w:tc>
      </w:tr>
      <w:tr w:rsidR="00EF510C" w:rsidRPr="00EB11C5" w:rsidTr="00B3007E">
        <w:tc>
          <w:tcPr>
            <w:tcW w:w="3256" w:type="dxa"/>
            <w:vMerge w:val="restart"/>
          </w:tcPr>
          <w:p w:rsidR="00EF510C" w:rsidRPr="00EB11C5" w:rsidRDefault="00EF510C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t>Проверка практических навыков – диагностика</w:t>
            </w:r>
            <w:r w:rsidRPr="00EB11C5">
              <w:rPr>
                <w:b/>
                <w:color w:val="000000"/>
                <w:sz w:val="28"/>
                <w:szCs w:val="28"/>
              </w:rPr>
              <w:t xml:space="preserve"> гистологических препаратов. </w:t>
            </w:r>
          </w:p>
        </w:tc>
        <w:tc>
          <w:tcPr>
            <w:tcW w:w="6378" w:type="dxa"/>
          </w:tcPr>
          <w:p w:rsidR="00022624" w:rsidRPr="00EB11C5" w:rsidRDefault="00022624" w:rsidP="00022624">
            <w:pPr>
              <w:jc w:val="both"/>
              <w:rPr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"ОТЛИЧНО"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выставляется, если обучающийся дал </w:t>
            </w:r>
            <w:r w:rsidRPr="00EB11C5">
              <w:rPr>
                <w:sz w:val="28"/>
                <w:szCs w:val="28"/>
              </w:rPr>
              <w:t xml:space="preserve">правильное название гистологического препарата (указал структуру, ткань, орган), принадлежность его к функциональной системе. </w:t>
            </w:r>
          </w:p>
          <w:p w:rsidR="00022624" w:rsidRPr="00EB11C5" w:rsidRDefault="00022624" w:rsidP="00022624">
            <w:pPr>
              <w:jc w:val="both"/>
              <w:rPr>
                <w:sz w:val="28"/>
                <w:szCs w:val="28"/>
              </w:rPr>
            </w:pPr>
          </w:p>
          <w:p w:rsidR="00022624" w:rsidRPr="00EB11C5" w:rsidRDefault="00022624" w:rsidP="00022624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 xml:space="preserve">Указанные  обучающимся под микроскопом структуры правильно определены или самостоятельно найдены. </w:t>
            </w:r>
          </w:p>
          <w:p w:rsidR="00022624" w:rsidRPr="00EB11C5" w:rsidRDefault="00022624" w:rsidP="00022624">
            <w:pPr>
              <w:jc w:val="both"/>
              <w:rPr>
                <w:sz w:val="28"/>
                <w:szCs w:val="28"/>
              </w:rPr>
            </w:pPr>
          </w:p>
          <w:p w:rsidR="00022624" w:rsidRPr="00EB11C5" w:rsidRDefault="00022624" w:rsidP="00022624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 w:rsidRPr="00EB11C5">
              <w:rPr>
                <w:sz w:val="28"/>
                <w:szCs w:val="28"/>
              </w:rPr>
              <w:t>Обучающийся демонстрирует усвоение теоретического материала, владение терминологией.</w:t>
            </w:r>
          </w:p>
        </w:tc>
      </w:tr>
      <w:tr w:rsidR="00EF510C" w:rsidRPr="00EB11C5" w:rsidTr="00B3007E">
        <w:tc>
          <w:tcPr>
            <w:tcW w:w="3256" w:type="dxa"/>
            <w:vMerge/>
          </w:tcPr>
          <w:p w:rsidR="00EF510C" w:rsidRPr="00EB11C5" w:rsidRDefault="00EF510C" w:rsidP="00B3007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22624" w:rsidRPr="00EB11C5" w:rsidRDefault="00022624" w:rsidP="002C6E35">
            <w:pPr>
              <w:jc w:val="both"/>
              <w:rPr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"ХОРОШО"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выставляется, если обучающийся  д</w:t>
            </w:r>
            <w:r w:rsidRPr="00EB11C5">
              <w:rPr>
                <w:sz w:val="28"/>
                <w:szCs w:val="28"/>
              </w:rPr>
              <w:t xml:space="preserve">опускает мелкие неточности и не более двух ошибок в описании гистологического </w:t>
            </w:r>
            <w:r w:rsidR="002C6E35" w:rsidRPr="00EB11C5">
              <w:rPr>
                <w:sz w:val="28"/>
                <w:szCs w:val="28"/>
              </w:rPr>
              <w:t>препарата или при нахождении структур.</w:t>
            </w:r>
          </w:p>
          <w:p w:rsidR="002C6E35" w:rsidRPr="00EB11C5" w:rsidRDefault="002C6E35" w:rsidP="002C6E3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B51B7" w:rsidRPr="00EB11C5" w:rsidRDefault="00AB51B7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Указанные  обучающимся под микроскопом структуры правильно определены или самостоятельно найдены. Допускаются лишь мелкие неточности, не влияющие на сущность ответа.</w:t>
            </w:r>
          </w:p>
          <w:p w:rsidR="00AB51B7" w:rsidRPr="00EB11C5" w:rsidRDefault="00AB51B7" w:rsidP="002C6E3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F378F" w:rsidRPr="00EB11C5" w:rsidRDefault="00AB51B7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Обучающийся демонстрирует усвоение теоретического материала, владение терминологией.</w:t>
            </w:r>
          </w:p>
        </w:tc>
      </w:tr>
      <w:tr w:rsidR="00EF510C" w:rsidRPr="00EB11C5" w:rsidTr="00B3007E">
        <w:tc>
          <w:tcPr>
            <w:tcW w:w="3256" w:type="dxa"/>
            <w:vMerge/>
          </w:tcPr>
          <w:p w:rsidR="00EF510C" w:rsidRPr="00EB11C5" w:rsidRDefault="00EF510C" w:rsidP="00B3007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F378F" w:rsidRPr="00EB11C5" w:rsidRDefault="002C6E35" w:rsidP="00AB51B7">
            <w:pPr>
              <w:jc w:val="both"/>
              <w:rPr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"УДОВЛЕТВОРИТЕЛЬНО"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выставляется, если обучающийся дал </w:t>
            </w:r>
            <w:r w:rsidR="00022624" w:rsidRPr="00EB11C5">
              <w:rPr>
                <w:sz w:val="28"/>
                <w:szCs w:val="28"/>
              </w:rPr>
              <w:t>правильное название препарата, но при ответ</w:t>
            </w:r>
            <w:r w:rsidR="00AB51B7" w:rsidRPr="00EB11C5">
              <w:rPr>
                <w:sz w:val="28"/>
                <w:szCs w:val="28"/>
              </w:rPr>
              <w:t>е или микроскопировании допустил</w:t>
            </w:r>
            <w:r w:rsidR="00022624" w:rsidRPr="00EB11C5">
              <w:rPr>
                <w:sz w:val="28"/>
                <w:szCs w:val="28"/>
              </w:rPr>
              <w:t xml:space="preserve"> ошибки (н</w:t>
            </w:r>
            <w:r w:rsidR="00AB51B7" w:rsidRPr="00EB11C5">
              <w:rPr>
                <w:sz w:val="28"/>
                <w:szCs w:val="28"/>
              </w:rPr>
              <w:t>е более 2-3).</w:t>
            </w:r>
          </w:p>
          <w:p w:rsidR="00AB51B7" w:rsidRPr="00EB11C5" w:rsidRDefault="00AB51B7" w:rsidP="00AB51B7">
            <w:pPr>
              <w:jc w:val="both"/>
              <w:rPr>
                <w:sz w:val="28"/>
                <w:szCs w:val="28"/>
              </w:rPr>
            </w:pPr>
          </w:p>
          <w:p w:rsidR="00AB51B7" w:rsidRPr="00EB11C5" w:rsidRDefault="00AB51B7" w:rsidP="00AB51B7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демонстрирует знание только основного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EF510C" w:rsidRPr="00EB11C5" w:rsidTr="00B3007E">
        <w:tc>
          <w:tcPr>
            <w:tcW w:w="3256" w:type="dxa"/>
            <w:vMerge/>
          </w:tcPr>
          <w:p w:rsidR="00EF510C" w:rsidRPr="00EB11C5" w:rsidRDefault="00EF510C" w:rsidP="00B3007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F378F" w:rsidRPr="00EB11C5" w:rsidRDefault="00AB51B7" w:rsidP="00AB51B7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Оценка "НЕУДОВЛЕТВОРИТЕЛЬНО" выставляется, если обучающийся дал </w:t>
            </w:r>
            <w:r w:rsidR="00022624" w:rsidRPr="00EB11C5">
              <w:rPr>
                <w:sz w:val="28"/>
                <w:szCs w:val="28"/>
              </w:rPr>
              <w:t xml:space="preserve">только правильное название препарата или препарат не определен. </w:t>
            </w:r>
          </w:p>
          <w:p w:rsidR="00AB51B7" w:rsidRPr="00EB11C5" w:rsidRDefault="00AB51B7" w:rsidP="00AB51B7">
            <w:pPr>
              <w:jc w:val="both"/>
              <w:rPr>
                <w:sz w:val="28"/>
                <w:szCs w:val="28"/>
              </w:rPr>
            </w:pPr>
          </w:p>
          <w:p w:rsidR="00AB51B7" w:rsidRPr="00EB11C5" w:rsidRDefault="00AB51B7" w:rsidP="00AB51B7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  <w:tr w:rsidR="00AB51B7" w:rsidRPr="00EB11C5" w:rsidTr="00B3007E">
        <w:tc>
          <w:tcPr>
            <w:tcW w:w="3256" w:type="dxa"/>
            <w:vMerge w:val="restart"/>
          </w:tcPr>
          <w:p w:rsidR="00AB51B7" w:rsidRPr="00EB11C5" w:rsidRDefault="00AB51B7" w:rsidP="00AB51B7">
            <w:pPr>
              <w:jc w:val="both"/>
              <w:rPr>
                <w:b/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t>Защита реферата</w:t>
            </w:r>
          </w:p>
        </w:tc>
        <w:tc>
          <w:tcPr>
            <w:tcW w:w="6378" w:type="dxa"/>
          </w:tcPr>
          <w:p w:rsidR="00AB51B7" w:rsidRPr="00EB11C5" w:rsidRDefault="00AB51B7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«ОТЛИЧНО»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AB51B7" w:rsidRPr="00EB11C5" w:rsidTr="00B3007E">
        <w:tc>
          <w:tcPr>
            <w:tcW w:w="3256" w:type="dxa"/>
            <w:vMerge/>
          </w:tcPr>
          <w:p w:rsidR="00AB51B7" w:rsidRPr="00EB11C5" w:rsidRDefault="00AB51B7" w:rsidP="00AB51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B51B7" w:rsidRPr="00EB11C5" w:rsidRDefault="00AB51B7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«ХОРОШО»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AB51B7" w:rsidRPr="00EB11C5" w:rsidTr="00B3007E">
        <w:tc>
          <w:tcPr>
            <w:tcW w:w="3256" w:type="dxa"/>
            <w:vMerge/>
          </w:tcPr>
          <w:p w:rsidR="00AB51B7" w:rsidRPr="00EB11C5" w:rsidRDefault="00AB51B7" w:rsidP="00AB51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B51B7" w:rsidRPr="00EB11C5" w:rsidRDefault="00AB51B7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«УДОВЛЕТВОРИТЕЛЬНО»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AB51B7" w:rsidRPr="00EB11C5" w:rsidTr="009657F3">
        <w:trPr>
          <w:trHeight w:val="654"/>
        </w:trPr>
        <w:tc>
          <w:tcPr>
            <w:tcW w:w="3256" w:type="dxa"/>
            <w:vMerge/>
          </w:tcPr>
          <w:p w:rsidR="00AB51B7" w:rsidRPr="00EB11C5" w:rsidRDefault="00AB51B7" w:rsidP="00AB51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B51B7" w:rsidRPr="00EB11C5" w:rsidRDefault="0021240B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«НЕУДОВЛЕТВОРИТЕЛЬНО»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если обучающимся не раскрыта тема </w:t>
            </w:r>
            <w:r w:rsidRPr="00EB11C5">
              <w:rPr>
                <w:color w:val="000000"/>
                <w:sz w:val="28"/>
                <w:szCs w:val="28"/>
              </w:rPr>
              <w:lastRenderedPageBreak/>
              <w:t>реферата, обнаруживается существенное непонимание проблемы</w:t>
            </w:r>
          </w:p>
        </w:tc>
      </w:tr>
    </w:tbl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  <w:bookmarkStart w:id="2" w:name="_Toc535164691"/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E7400" w:rsidRPr="00737D0A" w:rsidRDefault="007E7400" w:rsidP="00737D0A">
      <w:pPr>
        <w:outlineLvl w:val="0"/>
        <w:rPr>
          <w:b/>
          <w:color w:val="000000"/>
          <w:sz w:val="28"/>
          <w:szCs w:val="28"/>
        </w:rPr>
      </w:pPr>
      <w:r w:rsidRPr="00737D0A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EB11C5" w:rsidRDefault="002F1CA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B11C5" w:rsidRDefault="00876450" w:rsidP="009227F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«Гистология, эмбриология, цитология» 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>в форме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52DD">
        <w:rPr>
          <w:rFonts w:ascii="Times New Roman" w:hAnsi="Times New Roman"/>
          <w:color w:val="000000"/>
          <w:sz w:val="28"/>
          <w:szCs w:val="28"/>
        </w:rPr>
        <w:t>зачета</w:t>
      </w:r>
      <w:r w:rsidR="00793DD1">
        <w:rPr>
          <w:rFonts w:ascii="Times New Roman" w:hAnsi="Times New Roman"/>
          <w:color w:val="000000"/>
          <w:sz w:val="28"/>
          <w:szCs w:val="28"/>
        </w:rPr>
        <w:t xml:space="preserve"> проводится 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Pr="00EB11C5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>п</w:t>
      </w:r>
      <w:r w:rsidR="003D52DD">
        <w:rPr>
          <w:rFonts w:ascii="Times New Roman" w:hAnsi="Times New Roman"/>
          <w:color w:val="000000"/>
          <w:sz w:val="28"/>
          <w:szCs w:val="28"/>
        </w:rPr>
        <w:t>о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форме, в форме демонстрации практических навыков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 – диагностика неэтикетированных гистологических препаратов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>,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 диагностика ультраструктурной организации клеток по электронограммам, 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>в форме тестирования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B11C5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2F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FD02F2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обучающихся на промежуточной аттестации</w:t>
      </w:r>
      <w:r w:rsidR="0023353D" w:rsidRPr="00FD02F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D02F2" w:rsidRPr="00EB11C5" w:rsidRDefault="00FD02F2" w:rsidP="00FD02F2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Дисциплинарный рейтинг обучающегося (Рд) рассчитывается как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сумма </w:t>
      </w:r>
      <w:r w:rsidRPr="00EB11C5">
        <w:rPr>
          <w:color w:val="000000"/>
          <w:spacing w:val="-1"/>
          <w:sz w:val="28"/>
          <w:szCs w:val="28"/>
        </w:rPr>
        <w:t xml:space="preserve">текущего стандартизированного рейтинга </w:t>
      </w:r>
      <w:r>
        <w:rPr>
          <w:color w:val="000000"/>
          <w:spacing w:val="-1"/>
          <w:sz w:val="28"/>
          <w:szCs w:val="28"/>
        </w:rPr>
        <w:t>(Рт</w:t>
      </w:r>
      <w:r>
        <w:rPr>
          <w:color w:val="000000"/>
          <w:spacing w:val="-1"/>
          <w:sz w:val="28"/>
          <w:szCs w:val="28"/>
          <w:lang w:val="en-US"/>
        </w:rPr>
        <w:t>c</w:t>
      </w:r>
      <w:r>
        <w:rPr>
          <w:color w:val="000000"/>
          <w:spacing w:val="-1"/>
          <w:sz w:val="28"/>
          <w:szCs w:val="28"/>
        </w:rPr>
        <w:t>)</w:t>
      </w:r>
      <w:r w:rsidRPr="00CB44D0">
        <w:rPr>
          <w:color w:val="000000"/>
          <w:spacing w:val="-1"/>
          <w:sz w:val="28"/>
          <w:szCs w:val="28"/>
        </w:rPr>
        <w:t xml:space="preserve"> </w:t>
      </w:r>
      <w:r w:rsidRPr="00EB11C5">
        <w:rPr>
          <w:color w:val="000000"/>
          <w:spacing w:val="-1"/>
          <w:sz w:val="28"/>
          <w:szCs w:val="28"/>
        </w:rPr>
        <w:t xml:space="preserve">и </w:t>
      </w:r>
      <w:r w:rsidR="00F902C8">
        <w:rPr>
          <w:color w:val="000000"/>
          <w:spacing w:val="-1"/>
          <w:sz w:val="28"/>
          <w:szCs w:val="28"/>
        </w:rPr>
        <w:t>зачетного</w:t>
      </w:r>
      <w:r w:rsidRPr="00EB11C5">
        <w:rPr>
          <w:color w:val="000000"/>
          <w:spacing w:val="-1"/>
          <w:sz w:val="28"/>
          <w:szCs w:val="28"/>
        </w:rPr>
        <w:t xml:space="preserve"> рейтинга</w:t>
      </w:r>
      <w:r>
        <w:rPr>
          <w:color w:val="000000"/>
          <w:spacing w:val="-1"/>
          <w:sz w:val="28"/>
          <w:szCs w:val="28"/>
        </w:rPr>
        <w:t xml:space="preserve"> </w:t>
      </w:r>
      <w:r w:rsidR="00793DD1">
        <w:rPr>
          <w:color w:val="000000"/>
          <w:spacing w:val="-1"/>
          <w:sz w:val="28"/>
          <w:szCs w:val="28"/>
        </w:rPr>
        <w:t>(Рэ</w:t>
      </w:r>
      <w:r w:rsidRPr="00EB11C5">
        <w:rPr>
          <w:color w:val="000000"/>
          <w:spacing w:val="-1"/>
          <w:sz w:val="28"/>
          <w:szCs w:val="28"/>
        </w:rPr>
        <w:t>) по формуле:</w:t>
      </w:r>
    </w:p>
    <w:p w:rsidR="00FD02F2" w:rsidRPr="00EB11C5" w:rsidRDefault="00FD02F2" w:rsidP="00FD02F2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FD02F2" w:rsidRPr="00EB11C5" w:rsidRDefault="00FD02F2" w:rsidP="00FD02F2">
      <w:pPr>
        <w:shd w:val="clear" w:color="auto" w:fill="FFFFFF"/>
        <w:jc w:val="center"/>
      </w:pPr>
      <w:r w:rsidRPr="00EB11C5">
        <w:rPr>
          <w:color w:val="2B2B2B"/>
          <w:spacing w:val="1"/>
          <w:sz w:val="28"/>
          <w:szCs w:val="28"/>
        </w:rPr>
        <w:t xml:space="preserve">Рд </w:t>
      </w:r>
      <w:r w:rsidRPr="00EB11C5">
        <w:rPr>
          <w:color w:val="000000"/>
          <w:spacing w:val="1"/>
          <w:sz w:val="28"/>
          <w:szCs w:val="28"/>
        </w:rPr>
        <w:t xml:space="preserve">= </w:t>
      </w:r>
      <w:r>
        <w:rPr>
          <w:color w:val="2B2B2B"/>
          <w:spacing w:val="1"/>
          <w:sz w:val="28"/>
          <w:szCs w:val="28"/>
        </w:rPr>
        <w:t>Рт</w:t>
      </w:r>
      <w:r>
        <w:rPr>
          <w:color w:val="2B2B2B"/>
          <w:spacing w:val="1"/>
          <w:sz w:val="28"/>
          <w:szCs w:val="28"/>
          <w:lang w:val="en-US"/>
        </w:rPr>
        <w:t>c</w:t>
      </w:r>
      <w:r w:rsidRPr="00EB11C5">
        <w:rPr>
          <w:color w:val="2B2B2B"/>
          <w:spacing w:val="1"/>
          <w:sz w:val="28"/>
          <w:szCs w:val="28"/>
        </w:rPr>
        <w:t xml:space="preserve"> </w:t>
      </w:r>
      <w:r w:rsidRPr="00EB11C5">
        <w:rPr>
          <w:color w:val="000000"/>
          <w:spacing w:val="1"/>
          <w:sz w:val="28"/>
          <w:szCs w:val="28"/>
        </w:rPr>
        <w:t xml:space="preserve">+ </w:t>
      </w:r>
      <w:r w:rsidRPr="00EB11C5">
        <w:rPr>
          <w:color w:val="2B2B2B"/>
          <w:spacing w:val="1"/>
          <w:sz w:val="28"/>
          <w:szCs w:val="28"/>
        </w:rPr>
        <w:t>Рэ</w:t>
      </w:r>
    </w:p>
    <w:p w:rsidR="00FD02F2" w:rsidRPr="00EB11C5" w:rsidRDefault="00FD02F2" w:rsidP="00FD02F2">
      <w:pPr>
        <w:shd w:val="clear" w:color="auto" w:fill="FFFFFF"/>
        <w:spacing w:before="283"/>
        <w:ind w:left="715"/>
      </w:pPr>
      <w:r w:rsidRPr="00EB11C5">
        <w:rPr>
          <w:color w:val="2B2B2B"/>
          <w:spacing w:val="-9"/>
          <w:sz w:val="28"/>
          <w:szCs w:val="28"/>
        </w:rPr>
        <w:t>где:</w:t>
      </w:r>
    </w:p>
    <w:p w:rsidR="00FD02F2" w:rsidRPr="00EB11C5" w:rsidRDefault="00FD02F2" w:rsidP="00FD02F2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Рт</w:t>
      </w:r>
      <w:r>
        <w:rPr>
          <w:color w:val="000000"/>
          <w:sz w:val="28"/>
          <w:szCs w:val="28"/>
          <w:lang w:val="en-US"/>
        </w:rPr>
        <w:t>c</w:t>
      </w:r>
      <w:r w:rsidRPr="00EB11C5">
        <w:rPr>
          <w:color w:val="000000"/>
          <w:sz w:val="28"/>
          <w:szCs w:val="28"/>
        </w:rPr>
        <w:t xml:space="preserve"> - текущий стандартизированный рейтинг; </w:t>
      </w:r>
      <w:r w:rsidR="00793DD1">
        <w:rPr>
          <w:color w:val="000000"/>
          <w:spacing w:val="1"/>
          <w:sz w:val="28"/>
          <w:szCs w:val="28"/>
        </w:rPr>
        <w:t>Рэ</w:t>
      </w:r>
      <w:r w:rsidRPr="00EB11C5">
        <w:rPr>
          <w:color w:val="000000"/>
          <w:spacing w:val="1"/>
          <w:sz w:val="28"/>
          <w:szCs w:val="28"/>
        </w:rPr>
        <w:t>- экзаменационный рейтинг.</w:t>
      </w:r>
    </w:p>
    <w:p w:rsidR="0023353D" w:rsidRPr="00EB11C5" w:rsidRDefault="0023353D" w:rsidP="0023353D">
      <w:pPr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3353D" w:rsidRPr="00EB11C5" w:rsidTr="00793DD1">
        <w:tc>
          <w:tcPr>
            <w:tcW w:w="3256" w:type="dxa"/>
          </w:tcPr>
          <w:p w:rsidR="0023353D" w:rsidRPr="00EB11C5" w:rsidRDefault="0023353D" w:rsidP="00793DD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3353D" w:rsidRPr="00EB11C5" w:rsidRDefault="0023353D" w:rsidP="00793DD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3353D" w:rsidRPr="00EB11C5" w:rsidTr="00793DD1">
        <w:tc>
          <w:tcPr>
            <w:tcW w:w="3256" w:type="dxa"/>
            <w:vMerge w:val="restart"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23353D" w:rsidRPr="005D6B03" w:rsidRDefault="0023353D" w:rsidP="00793DD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F75D17">
              <w:rPr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b/>
                <w:color w:val="000000"/>
                <w:sz w:val="28"/>
                <w:szCs w:val="28"/>
              </w:rPr>
              <w:t>ов</w:t>
            </w:r>
            <w:r w:rsidRPr="005D6B03">
              <w:rPr>
                <w:color w:val="000000"/>
                <w:sz w:val="28"/>
                <w:szCs w:val="28"/>
              </w:rPr>
              <w:t xml:space="preserve"> выставляются при условии от 91% до 100% правильных ответов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5D6B03" w:rsidRDefault="0023353D" w:rsidP="00793DD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F75D17">
              <w:rPr>
                <w:b/>
                <w:color w:val="000000"/>
                <w:sz w:val="28"/>
                <w:szCs w:val="28"/>
              </w:rPr>
              <w:t xml:space="preserve"> балла</w:t>
            </w:r>
            <w:r w:rsidRPr="005D6B03">
              <w:rPr>
                <w:color w:val="000000"/>
                <w:sz w:val="28"/>
                <w:szCs w:val="28"/>
              </w:rPr>
              <w:t xml:space="preserve"> выставляются при условии от 81% до 90% правильных ответов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5D6B03" w:rsidRDefault="0023353D" w:rsidP="00793DD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F75D17">
              <w:rPr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5D6B03">
              <w:rPr>
                <w:color w:val="000000"/>
                <w:sz w:val="28"/>
                <w:szCs w:val="28"/>
              </w:rPr>
              <w:t xml:space="preserve"> выставляется при условии от </w:t>
            </w:r>
            <w:r w:rsidRPr="005D6B03">
              <w:rPr>
                <w:sz w:val="28"/>
                <w:szCs w:val="28"/>
              </w:rPr>
              <w:t>71% до 80%  правильных ответов.</w:t>
            </w:r>
          </w:p>
        </w:tc>
      </w:tr>
      <w:tr w:rsidR="0023353D" w:rsidRPr="00EB11C5" w:rsidTr="00793DD1">
        <w:tc>
          <w:tcPr>
            <w:tcW w:w="3256" w:type="dxa"/>
            <w:vMerge w:val="restart"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ответ по билету</w:t>
            </w:r>
          </w:p>
        </w:tc>
        <w:tc>
          <w:tcPr>
            <w:tcW w:w="6378" w:type="dxa"/>
          </w:tcPr>
          <w:p w:rsidR="0023353D" w:rsidRPr="00EB11C5" w:rsidRDefault="0023353D" w:rsidP="00793DD1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 </w:t>
            </w:r>
            <w:r w:rsidRPr="00F75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выставляется при условии, если м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 лекционного и практического курса усвоен глубоко и прочно, обучающийся излагает его исчерпывающе, последовательно, грамотно и логически стройно.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pStyle w:val="13"/>
              <w:shd w:val="clear" w:color="auto" w:fill="auto"/>
              <w:tabs>
                <w:tab w:val="left" w:pos="64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F75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выставляется при условии, если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екционный и программный материал практ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ического курса обучающимся усвое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твердо,  при ответе студент излагает его грамотно, не допускает существенных неточностей.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F75D17">
              <w:rPr>
                <w:b/>
                <w:color w:val="000000"/>
                <w:sz w:val="28"/>
                <w:szCs w:val="28"/>
              </w:rPr>
              <w:t xml:space="preserve"> балла</w:t>
            </w:r>
            <w:r>
              <w:rPr>
                <w:color w:val="000000"/>
                <w:sz w:val="28"/>
                <w:szCs w:val="28"/>
              </w:rPr>
              <w:t xml:space="preserve"> выставляется при условии, если о</w:t>
            </w:r>
            <w:r w:rsidRPr="00EB11C5">
              <w:rPr>
                <w:color w:val="000000"/>
                <w:sz w:val="28"/>
                <w:szCs w:val="28"/>
              </w:rPr>
              <w:t>бучающийся</w:t>
            </w:r>
            <w:r w:rsidRPr="00EB11C5">
              <w:rPr>
                <w:sz w:val="28"/>
                <w:szCs w:val="28"/>
              </w:rPr>
              <w:t xml:space="preserve"> демонстрирует знание только основног</w:t>
            </w:r>
            <w:r>
              <w:rPr>
                <w:sz w:val="28"/>
                <w:szCs w:val="28"/>
              </w:rPr>
              <w:t xml:space="preserve"> </w:t>
            </w:r>
            <w:r w:rsidRPr="00EB11C5">
              <w:rPr>
                <w:sz w:val="28"/>
                <w:szCs w:val="28"/>
              </w:rPr>
              <w:t>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 w:rsidRPr="00F75D17">
              <w:rPr>
                <w:b/>
                <w:color w:val="000000"/>
                <w:sz w:val="28"/>
                <w:szCs w:val="28"/>
              </w:rPr>
              <w:t>0-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F75D17">
              <w:rPr>
                <w:b/>
                <w:color w:val="000000"/>
                <w:sz w:val="28"/>
                <w:szCs w:val="28"/>
              </w:rPr>
              <w:t xml:space="preserve"> балла</w:t>
            </w:r>
            <w:r>
              <w:rPr>
                <w:color w:val="000000"/>
                <w:sz w:val="28"/>
                <w:szCs w:val="28"/>
              </w:rPr>
              <w:t xml:space="preserve"> выставляется при условии, если о</w:t>
            </w:r>
            <w:r w:rsidRPr="00EB11C5">
              <w:rPr>
                <w:color w:val="000000"/>
                <w:sz w:val="28"/>
                <w:szCs w:val="28"/>
              </w:rPr>
              <w:t>бучающийся</w:t>
            </w:r>
            <w:r w:rsidRPr="00EB11C5">
              <w:rPr>
                <w:sz w:val="28"/>
                <w:szCs w:val="28"/>
              </w:rPr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  <w:tr w:rsidR="0023353D" w:rsidRPr="00EB11C5" w:rsidTr="00793DD1">
        <w:tc>
          <w:tcPr>
            <w:tcW w:w="3256" w:type="dxa"/>
            <w:vMerge w:val="restart"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Решение ситуационных задач</w:t>
            </w:r>
            <w:r>
              <w:rPr>
                <w:b/>
                <w:color w:val="000000"/>
                <w:sz w:val="28"/>
                <w:szCs w:val="28"/>
              </w:rPr>
              <w:t>и и ответ по электронограмме</w:t>
            </w:r>
          </w:p>
        </w:tc>
        <w:tc>
          <w:tcPr>
            <w:tcW w:w="6378" w:type="dxa"/>
          </w:tcPr>
          <w:p w:rsidR="0023353D" w:rsidRDefault="0023353D" w:rsidP="00793DD1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7F19F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1C5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студент не затрудняется с ответом на видоизменение вопроса; правильно обосновывает ответы на вопросы проблемного характера;</w:t>
            </w:r>
          </w:p>
          <w:p w:rsidR="0023353D" w:rsidRDefault="0023353D" w:rsidP="00793DD1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353D" w:rsidRPr="0000381A" w:rsidRDefault="0023353D" w:rsidP="00793DD1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дал подробный и развёрнутый ответ по электронограмме.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Default="0023353D" w:rsidP="00793DD1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7F19F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1C5">
              <w:rPr>
                <w:rFonts w:ascii="Times New Roman" w:hAnsi="Times New Roman" w:cs="Times New Roman"/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Pr="00EB11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действий;  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видоизменении вопроса студент находит правильное решение, правильно при этом применяет теоретические положения.</w:t>
            </w:r>
          </w:p>
          <w:p w:rsidR="0023353D" w:rsidRDefault="0023353D" w:rsidP="00793DD1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353D" w:rsidRPr="00EB11C5" w:rsidRDefault="0023353D" w:rsidP="00793DD1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дал подробный и развёрнутый ответ по электронограмме, но допустил некоторые неточности.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Default="0023353D" w:rsidP="00793DD1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 </w:t>
            </w:r>
            <w:r w:rsidRPr="007F19FD">
              <w:rPr>
                <w:b/>
                <w:color w:val="000000"/>
                <w:sz w:val="28"/>
                <w:szCs w:val="28"/>
              </w:rPr>
              <w:t>балл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EB11C5">
              <w:rPr>
                <w:sz w:val="28"/>
                <w:szCs w:val="28"/>
              </w:rPr>
              <w:t xml:space="preserve">выставляется если обучающимся дан </w:t>
            </w:r>
            <w:r w:rsidRPr="00EB11C5">
              <w:rPr>
                <w:sz w:val="28"/>
                <w:szCs w:val="28"/>
              </w:rPr>
              <w:lastRenderedPageBreak/>
              <w:t>правильный ответ на вопрос задачи.</w:t>
            </w:r>
            <w:r w:rsidRPr="00EB11C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умений; ответы на дополнительные вопросы недостаточно четкие, с ошибками в деталях.</w:t>
            </w:r>
          </w:p>
          <w:p w:rsidR="0023353D" w:rsidRDefault="0023353D" w:rsidP="00793DD1">
            <w:pPr>
              <w:rPr>
                <w:sz w:val="28"/>
                <w:szCs w:val="28"/>
                <w:shd w:val="clear" w:color="auto" w:fill="FFFFFF"/>
              </w:rPr>
            </w:pPr>
          </w:p>
          <w:p w:rsidR="0023353D" w:rsidRPr="00EB11C5" w:rsidRDefault="0023353D" w:rsidP="00793D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Обучающийся дан неполный ответ  по электронограмме.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Default="0023353D" w:rsidP="00793DD1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</w:rPr>
              <w:t>0-2 балла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11C5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EB11C5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ошибок; ответы на дополнительные вопросы неправильные или отсутствуют.</w:t>
            </w:r>
          </w:p>
          <w:p w:rsidR="0023353D" w:rsidRDefault="0023353D" w:rsidP="00793DD1">
            <w:pPr>
              <w:rPr>
                <w:sz w:val="28"/>
                <w:szCs w:val="28"/>
                <w:shd w:val="clear" w:color="auto" w:fill="FFFFFF"/>
              </w:rPr>
            </w:pPr>
          </w:p>
          <w:p w:rsidR="0023353D" w:rsidRPr="00EB11C5" w:rsidRDefault="0023353D" w:rsidP="00793DD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Обучающийся допустил грубые ошибки при ответе по электроннограмме.</w:t>
            </w:r>
          </w:p>
        </w:tc>
      </w:tr>
      <w:tr w:rsidR="0023353D" w:rsidRPr="00EB11C5" w:rsidTr="00793DD1">
        <w:tc>
          <w:tcPr>
            <w:tcW w:w="3256" w:type="dxa"/>
            <w:vMerge w:val="restart"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t>Проверка практических навыков – диагностика</w:t>
            </w:r>
            <w:r w:rsidRPr="00EB11C5">
              <w:rPr>
                <w:b/>
                <w:color w:val="000000"/>
                <w:sz w:val="28"/>
                <w:szCs w:val="28"/>
              </w:rPr>
              <w:t xml:space="preserve"> гистологических препаратов. </w:t>
            </w: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 баллов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Pr="00EB11C5">
              <w:rPr>
                <w:sz w:val="28"/>
                <w:szCs w:val="28"/>
              </w:rPr>
              <w:t xml:space="preserve">правильное название гистологического препарата (указал структуру, ткань, орган), принадлежность его к функциональной системе. </w:t>
            </w: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 xml:space="preserve">Указанные  обучающимся под микроскопом структуры правильно определены или самостоятельно найдены. </w:t>
            </w: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 w:rsidRPr="00EB11C5">
              <w:rPr>
                <w:sz w:val="28"/>
                <w:szCs w:val="28"/>
              </w:rPr>
              <w:t>Обучающийся демонстрирует усвоение теоретического материала, владение терминологией.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 баллов </w:t>
            </w:r>
            <w:r w:rsidRPr="00EB11C5">
              <w:rPr>
                <w:color w:val="000000"/>
                <w:sz w:val="28"/>
                <w:szCs w:val="28"/>
              </w:rPr>
              <w:t>выставляется, если обучающийся  д</w:t>
            </w:r>
            <w:r w:rsidRPr="00EB11C5">
              <w:rPr>
                <w:sz w:val="28"/>
                <w:szCs w:val="28"/>
              </w:rPr>
              <w:t>опускает мелкие неточности и не более двух ошибок в описании гистологического препарата или при нахождении структур.</w:t>
            </w:r>
          </w:p>
          <w:p w:rsidR="0023353D" w:rsidRPr="00EB11C5" w:rsidRDefault="0023353D" w:rsidP="00793DD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 xml:space="preserve">Указанные  обучающимся под микроскопом структуры правильно определены или самостоятельно найдены. Допускаются лишь мелкие неточности, не влияющие на сущность </w:t>
            </w:r>
            <w:r w:rsidRPr="00EB11C5">
              <w:rPr>
                <w:sz w:val="28"/>
                <w:szCs w:val="28"/>
              </w:rPr>
              <w:lastRenderedPageBreak/>
              <w:t>ответа.</w:t>
            </w:r>
          </w:p>
          <w:p w:rsidR="0023353D" w:rsidRPr="00EB11C5" w:rsidRDefault="0023353D" w:rsidP="00793DD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Обучающийся демонстрирует усвоение теоретического материала, владение терминологией.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 балла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Pr="00EB11C5">
              <w:rPr>
                <w:sz w:val="28"/>
                <w:szCs w:val="28"/>
              </w:rPr>
              <w:t>правильное название препарата, но при ответе или микроскопировании допустил ошибки (не более 2-3).</w:t>
            </w: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демонстрирует знание только основного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0-2 балла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Pr="00EB11C5">
              <w:rPr>
                <w:sz w:val="28"/>
                <w:szCs w:val="28"/>
              </w:rPr>
              <w:t xml:space="preserve">только правильное название препарата или препарат не определен. </w:t>
            </w: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</w:tbl>
    <w:p w:rsidR="004C1CF6" w:rsidRPr="00EB11C5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083E83" w:rsidRPr="00EB11C5" w:rsidRDefault="00083E83" w:rsidP="00083E8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D02F2" w:rsidRDefault="00FD02F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2F2" w:rsidRDefault="00FD02F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2F2" w:rsidRDefault="00FD02F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2DD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2DD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2DD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2DD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2DD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2DD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2DD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2DD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2DD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2DD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2DD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2DD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2DD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2DD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2DD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2DD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2DD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2DD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2DD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2DD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2DD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B11C5" w:rsidRDefault="003D52D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7E7400" w:rsidRPr="00EB11C5">
        <w:rPr>
          <w:rFonts w:ascii="Times New Roman" w:hAnsi="Times New Roman"/>
          <w:b/>
          <w:color w:val="000000"/>
          <w:sz w:val="28"/>
          <w:szCs w:val="28"/>
        </w:rPr>
        <w:t>опросы для проверки теоретических знаний по дисциплине</w:t>
      </w:r>
    </w:p>
    <w:p w:rsidR="009F751A" w:rsidRPr="00EB11C5" w:rsidRDefault="009F751A" w:rsidP="009F751A">
      <w:pPr>
        <w:pStyle w:val="WW-3"/>
      </w:pPr>
      <w:r w:rsidRPr="00EB11C5">
        <w:t xml:space="preserve"> «Гистология, эмбриология, цитология» для студентов </w:t>
      </w:r>
      <w:r w:rsidR="003D52DD">
        <w:t>медико-профилактического</w:t>
      </w:r>
      <w:r w:rsidRPr="00EB11C5">
        <w:t xml:space="preserve"> факультета 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smartTag w:uri="urn:schemas-microsoft-com:office:smarttags" w:element="place">
        <w:r w:rsidRPr="00EB11C5">
          <w:rPr>
            <w:b/>
            <w:sz w:val="28"/>
            <w:szCs w:val="28"/>
            <w:lang w:val="en-US"/>
          </w:rPr>
          <w:t>I</w:t>
        </w:r>
        <w:r w:rsidRPr="00EB11C5">
          <w:rPr>
            <w:b/>
            <w:sz w:val="28"/>
            <w:szCs w:val="28"/>
          </w:rPr>
          <w:t>.</w:t>
        </w:r>
      </w:smartTag>
      <w:r w:rsidRPr="00EB11C5">
        <w:rPr>
          <w:b/>
          <w:sz w:val="28"/>
          <w:szCs w:val="28"/>
        </w:rPr>
        <w:t xml:space="preserve"> </w:t>
      </w:r>
      <w:r w:rsidRPr="00EB11C5">
        <w:rPr>
          <w:b/>
          <w:spacing w:val="50"/>
          <w:sz w:val="28"/>
          <w:szCs w:val="28"/>
        </w:rPr>
        <w:t>ЦИТОЛОГИЯ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pStyle w:val="ae"/>
        <w:ind w:firstLine="709"/>
      </w:pPr>
      <w:r>
        <w:t xml:space="preserve">(1) </w:t>
      </w:r>
      <w:r w:rsidR="009F751A" w:rsidRPr="00EB11C5">
        <w:t>1. Возникновение и развитие гистологии и цитологии как самостоятельных наук. Вклад отечественных и зарубежных учёных в развитие гистологии.</w:t>
      </w:r>
    </w:p>
    <w:p w:rsidR="009F751A" w:rsidRPr="00EB11C5" w:rsidRDefault="00631BB3" w:rsidP="009F751A">
      <w:pPr>
        <w:pStyle w:val="WW-20"/>
      </w:pPr>
      <w:r>
        <w:t xml:space="preserve">(2) </w:t>
      </w:r>
      <w:r w:rsidR="009F751A" w:rsidRPr="00EB11C5">
        <w:t>2. Основные положения клеточной теории. Роль клеточной теории в развитие гистологии и медицины. Вклад отечественных и зарубежных ученых в учение о клетке.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 w:rsidR="009F751A" w:rsidRPr="00EB11C5">
        <w:rPr>
          <w:sz w:val="28"/>
          <w:szCs w:val="28"/>
        </w:rPr>
        <w:t xml:space="preserve">3. Понятие о клетке как наименьшей единице живого, являющейся основой строения эукариотических организмов. Общий план строения клеток эукариот. Неклеточные структуры организма.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(4) </w:t>
      </w:r>
      <w:r w:rsidR="009F751A" w:rsidRPr="00EB11C5">
        <w:rPr>
          <w:sz w:val="28"/>
          <w:szCs w:val="28"/>
        </w:rPr>
        <w:t>4. Биологическая мембрана. Структурно-функциональная характеристика, основные свойства и функции. Понятие о компартментализации клетки и её функциональное значение.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(5) </w:t>
      </w:r>
      <w:r w:rsidR="009F751A" w:rsidRPr="00EB11C5">
        <w:rPr>
          <w:sz w:val="28"/>
          <w:szCs w:val="28"/>
        </w:rPr>
        <w:t xml:space="preserve">5. Биологическая мембрана. Структурно-функциональная характеристика, основные свойства и функции. Структурно-функциональная характеристика различных видов межклеточных соединений.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(6) </w:t>
      </w:r>
      <w:r w:rsidR="009F751A" w:rsidRPr="00EB11C5">
        <w:rPr>
          <w:sz w:val="28"/>
          <w:szCs w:val="28"/>
        </w:rPr>
        <w:t>6. Специализированные структуры клеточной поверхности: микроворсинки, реснички, жгутики, базальные инвагинации. Их строение и функции.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(7) </w:t>
      </w:r>
      <w:r w:rsidR="009F751A" w:rsidRPr="00EB11C5">
        <w:rPr>
          <w:sz w:val="28"/>
          <w:szCs w:val="28"/>
        </w:rPr>
        <w:t>7. Органеллы цитоплазмы: понятие и классификация. Строение органелл, участвующих в биосинтезе веществ в клетках.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(8) </w:t>
      </w:r>
      <w:r w:rsidR="009F751A" w:rsidRPr="00EB11C5">
        <w:rPr>
          <w:sz w:val="28"/>
          <w:szCs w:val="28"/>
        </w:rPr>
        <w:t>8. Органеллы цитоплазмы: понятие и классификация. Строение органелл, участвующих во внутриклеточном пищеварении, защитных и обезвреживающих реакциях.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(9) </w:t>
      </w:r>
      <w:r w:rsidR="009F751A" w:rsidRPr="00EB11C5">
        <w:rPr>
          <w:sz w:val="28"/>
          <w:szCs w:val="28"/>
        </w:rPr>
        <w:t>9. Органеллы цитоплазмы: понятие и классификация. Строение органелл, участвующих в процессах выведения веществ из клетки.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(10) </w:t>
      </w:r>
      <w:r w:rsidR="009F751A" w:rsidRPr="00EB11C5">
        <w:rPr>
          <w:sz w:val="28"/>
          <w:szCs w:val="28"/>
        </w:rPr>
        <w:t>10. Органеллы цитоплазмы: понятие и классификация. Строение органелл, участвующих в энергопроизводстве.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(11) </w:t>
      </w:r>
      <w:r w:rsidR="009F751A" w:rsidRPr="00EB11C5">
        <w:rPr>
          <w:sz w:val="28"/>
          <w:szCs w:val="28"/>
        </w:rPr>
        <w:t>11. Строение  органелл специального назначения (микроворсинки, базальные складки, реснички, жгутики, тонофибриллы, миофибриллы и нейрофибриллы).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(12) </w:t>
      </w:r>
      <w:r w:rsidR="009F751A" w:rsidRPr="00EB11C5">
        <w:rPr>
          <w:sz w:val="28"/>
          <w:szCs w:val="28"/>
        </w:rPr>
        <w:t>12. Включения цитоплазмы. Гиалоплазма. Физико-химические свойства, химический состав. Участие включений цитоплазмы в клеточном метаболизме.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(13) </w:t>
      </w:r>
      <w:r w:rsidR="009F751A" w:rsidRPr="00EB11C5">
        <w:rPr>
          <w:sz w:val="28"/>
          <w:szCs w:val="28"/>
        </w:rPr>
        <w:t>13. Ядро клетки. Характеристика ядра как генетического центра клетки. Роль ядра в хранении и передаче генетической информации и в синтезе белка.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="009F751A" w:rsidRPr="00EB11C5">
        <w:rPr>
          <w:sz w:val="28"/>
          <w:szCs w:val="28"/>
        </w:rPr>
        <w:t>14. Хроматин. Строение и химический состав. Хроматин как форма существования хромосом в неделящемся ядре.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(15) </w:t>
      </w:r>
      <w:r w:rsidR="009F751A" w:rsidRPr="00EB11C5">
        <w:rPr>
          <w:sz w:val="28"/>
          <w:szCs w:val="28"/>
        </w:rPr>
        <w:t>15. Морфология митотических хромосом. Кариотип.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(16) </w:t>
      </w:r>
      <w:r w:rsidR="009F751A" w:rsidRPr="00EB11C5">
        <w:rPr>
          <w:sz w:val="28"/>
          <w:szCs w:val="28"/>
        </w:rPr>
        <w:t>16. Ядрышко. Ядерная оболочка. Кариоплазма.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(17) </w:t>
      </w:r>
      <w:r w:rsidR="009F751A" w:rsidRPr="00EB11C5">
        <w:rPr>
          <w:sz w:val="28"/>
          <w:szCs w:val="28"/>
        </w:rPr>
        <w:t>17. Взаимодействие структур ядра и цитоплазмы в процессе синтеза белка и небелковых веществ в клетках.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(18) </w:t>
      </w:r>
      <w:r w:rsidR="009F751A" w:rsidRPr="00EB11C5">
        <w:rPr>
          <w:sz w:val="28"/>
          <w:szCs w:val="28"/>
        </w:rPr>
        <w:t>18. Понятие о секреторном цикле в клетке. Способы выделения секреторных продуктов из клетки.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(19) </w:t>
      </w:r>
      <w:r w:rsidR="009F751A" w:rsidRPr="00EB11C5">
        <w:rPr>
          <w:sz w:val="28"/>
          <w:szCs w:val="28"/>
        </w:rPr>
        <w:t>19. Митоз, как основной способ репродукции клеток.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(20) </w:t>
      </w:r>
      <w:r w:rsidR="009F751A" w:rsidRPr="00EB11C5">
        <w:rPr>
          <w:sz w:val="28"/>
          <w:szCs w:val="28"/>
        </w:rPr>
        <w:t>20. Мейоз. Его особенности и биологическое значение.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(21) </w:t>
      </w:r>
      <w:r w:rsidR="009F751A" w:rsidRPr="00EB11C5">
        <w:rPr>
          <w:sz w:val="28"/>
          <w:szCs w:val="28"/>
        </w:rPr>
        <w:t>21. Способы репродукции клеток. Эндорепродукция. Основные формы, биологическое значение. Понятие о плоидности клеток. Полиплоидия.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(22) </w:t>
      </w:r>
      <w:r w:rsidR="009F751A" w:rsidRPr="00EB11C5">
        <w:rPr>
          <w:sz w:val="28"/>
          <w:szCs w:val="28"/>
        </w:rPr>
        <w:t>22. Понятие о жизненном цикле клеток. Особенности жизненного цикла у различных видов клеток.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(23) </w:t>
      </w:r>
      <w:r w:rsidR="009F751A" w:rsidRPr="00EB11C5">
        <w:rPr>
          <w:sz w:val="28"/>
          <w:szCs w:val="28"/>
        </w:rPr>
        <w:t>23. Внутриклеточная регенерация.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(24) </w:t>
      </w:r>
      <w:r w:rsidR="009F751A" w:rsidRPr="00EB11C5">
        <w:rPr>
          <w:sz w:val="28"/>
          <w:szCs w:val="28"/>
        </w:rPr>
        <w:t>24. Апоптоз и его биологическое значение.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(25) </w:t>
      </w:r>
      <w:r w:rsidR="009F751A" w:rsidRPr="00EB11C5">
        <w:rPr>
          <w:sz w:val="28"/>
          <w:szCs w:val="28"/>
        </w:rPr>
        <w:t>25. Современный этап в развитии гистологии и цитологии. Развитие методов гистологических и цитологических исследований. Метод культивирования тканей в организме по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Ф.М. Лазаренко.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bCs/>
          <w:spacing w:val="50"/>
          <w:sz w:val="28"/>
          <w:szCs w:val="28"/>
        </w:rPr>
      </w:pPr>
      <w:r w:rsidRPr="00EB11C5">
        <w:rPr>
          <w:b/>
          <w:bCs/>
          <w:sz w:val="28"/>
          <w:szCs w:val="28"/>
          <w:lang w:val="en-US"/>
        </w:rPr>
        <w:t>II</w:t>
      </w:r>
      <w:r w:rsidRPr="00EB11C5">
        <w:rPr>
          <w:b/>
          <w:bCs/>
          <w:sz w:val="28"/>
          <w:szCs w:val="28"/>
        </w:rPr>
        <w:t xml:space="preserve">. </w:t>
      </w:r>
      <w:r w:rsidRPr="00EB11C5">
        <w:rPr>
          <w:b/>
          <w:bCs/>
          <w:spacing w:val="50"/>
          <w:sz w:val="28"/>
          <w:szCs w:val="28"/>
        </w:rPr>
        <w:t>ЭМБРИОЛОГИЯ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pStyle w:val="ae"/>
        <w:ind w:firstLine="709"/>
      </w:pPr>
      <w:r>
        <w:t xml:space="preserve">(26) </w:t>
      </w:r>
      <w:r w:rsidR="009F751A" w:rsidRPr="00EB11C5">
        <w:t>1. Понятие прогенеза и эмбриогенеза. Особенности структуры половых клеток человека.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(27) </w:t>
      </w:r>
      <w:r w:rsidR="009F751A" w:rsidRPr="00EB11C5">
        <w:rPr>
          <w:sz w:val="28"/>
          <w:szCs w:val="28"/>
        </w:rPr>
        <w:t>2. Сперматогенез.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(28) </w:t>
      </w:r>
      <w:r w:rsidR="009F751A" w:rsidRPr="00EB11C5">
        <w:rPr>
          <w:sz w:val="28"/>
          <w:szCs w:val="28"/>
        </w:rPr>
        <w:t>3. Овогенез.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(29) </w:t>
      </w:r>
      <w:r w:rsidR="009F751A" w:rsidRPr="00EB11C5">
        <w:rPr>
          <w:sz w:val="28"/>
          <w:szCs w:val="28"/>
        </w:rPr>
        <w:t>4. Оплодотворение у человека. Биологическое значение оплодотворения, особенности и хронология процесса. Зигота, её геном, активация внутриклеточных процессов.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(30) </w:t>
      </w:r>
      <w:r w:rsidR="009F751A" w:rsidRPr="00EB11C5">
        <w:rPr>
          <w:sz w:val="28"/>
          <w:szCs w:val="28"/>
        </w:rPr>
        <w:t>5. Первая неделя развития зародыша человека. Специфика дробления у человека и хронология процесса. Строение зародыша перед имплантацией.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(31) </w:t>
      </w:r>
      <w:r w:rsidR="009F751A" w:rsidRPr="00EB11C5">
        <w:rPr>
          <w:sz w:val="28"/>
          <w:szCs w:val="28"/>
        </w:rPr>
        <w:t>6. Имплантация. Хронология процесса имплантации. Дифференцировка трофобласта на цитотрофобласт и синцитиотрофобласт.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(32) </w:t>
      </w:r>
      <w:r w:rsidR="009F751A" w:rsidRPr="00EB11C5">
        <w:rPr>
          <w:sz w:val="28"/>
          <w:szCs w:val="28"/>
        </w:rPr>
        <w:t xml:space="preserve">7. Гаструляция у человека.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(33) </w:t>
      </w:r>
      <w:r w:rsidR="009F751A" w:rsidRPr="00EB11C5">
        <w:rPr>
          <w:sz w:val="28"/>
          <w:szCs w:val="28"/>
        </w:rPr>
        <w:t>8. Вторая неделя развития человека. Строение двухнедельного зародыша.</w:t>
      </w:r>
    </w:p>
    <w:p w:rsidR="009F751A" w:rsidRPr="00EB11C5" w:rsidRDefault="00631BB3" w:rsidP="009F75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(34) </w:t>
      </w:r>
      <w:r w:rsidR="009F751A" w:rsidRPr="00EB11C5">
        <w:rPr>
          <w:sz w:val="28"/>
          <w:szCs w:val="28"/>
        </w:rPr>
        <w:t>9. Представление о критических периодах развития. (Н. Грэгг, П. Г. Светлов).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(35) </w:t>
      </w:r>
      <w:r w:rsidR="009F751A" w:rsidRPr="00EB11C5">
        <w:rPr>
          <w:sz w:val="28"/>
          <w:szCs w:val="28"/>
        </w:rPr>
        <w:t>10. Дифференцировка зародышевых листков и образование зачатков и органов у зародыша человека. Факторы, вызывающие дифференцировку.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(36) </w:t>
      </w:r>
      <w:r w:rsidR="009F751A" w:rsidRPr="00EB11C5">
        <w:rPr>
          <w:sz w:val="28"/>
          <w:szCs w:val="28"/>
        </w:rPr>
        <w:t>11. Амнион, его образование, развитие, строение, функции.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(37) </w:t>
      </w:r>
      <w:r w:rsidR="009F751A" w:rsidRPr="00EB11C5">
        <w:rPr>
          <w:sz w:val="28"/>
          <w:szCs w:val="28"/>
        </w:rPr>
        <w:t xml:space="preserve">12. Желточный мешок, его образование, развитие, строение, функции.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(38) </w:t>
      </w:r>
      <w:r w:rsidR="009F751A" w:rsidRPr="00EB11C5">
        <w:rPr>
          <w:sz w:val="28"/>
          <w:szCs w:val="28"/>
        </w:rPr>
        <w:t xml:space="preserve">13. Аллантоис, его образование, развитие, строение, функции.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(39) </w:t>
      </w:r>
      <w:r w:rsidR="009F751A" w:rsidRPr="00EB11C5">
        <w:rPr>
          <w:sz w:val="28"/>
          <w:szCs w:val="28"/>
        </w:rPr>
        <w:t xml:space="preserve">14. Хорион, его образование, развитие, строение, функции.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(40) </w:t>
      </w:r>
      <w:r w:rsidR="009F751A" w:rsidRPr="00EB11C5">
        <w:rPr>
          <w:sz w:val="28"/>
          <w:szCs w:val="28"/>
        </w:rPr>
        <w:t xml:space="preserve">15.Третья неделя эмбриогенеза человека. Строение трёхнедельного зародыша.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(41) </w:t>
      </w:r>
      <w:r w:rsidR="009F751A" w:rsidRPr="00EB11C5">
        <w:rPr>
          <w:sz w:val="28"/>
          <w:szCs w:val="28"/>
        </w:rPr>
        <w:t>16. Плацента. Типы плацент.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(42) </w:t>
      </w:r>
      <w:r w:rsidR="009F751A" w:rsidRPr="00EB11C5">
        <w:rPr>
          <w:sz w:val="28"/>
          <w:szCs w:val="28"/>
        </w:rPr>
        <w:t>17. Плацентация у человека. Строение сформированной плаценты.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(43)</w:t>
      </w:r>
      <w:r w:rsidR="009F751A" w:rsidRPr="00EB11C5">
        <w:rPr>
          <w:sz w:val="28"/>
          <w:szCs w:val="28"/>
        </w:rPr>
        <w:t>18. Система “мать-плод”. Гематоплацентарный барьер.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(44) </w:t>
      </w:r>
      <w:r w:rsidR="009F751A" w:rsidRPr="00EB11C5">
        <w:rPr>
          <w:sz w:val="28"/>
          <w:szCs w:val="28"/>
        </w:rPr>
        <w:t>19. Взаимоотношения зародыша 9,5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недель, внезародышевых органов и оболочек матки.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(45) </w:t>
      </w:r>
      <w:r w:rsidR="009F751A" w:rsidRPr="00EB11C5">
        <w:rPr>
          <w:sz w:val="28"/>
          <w:szCs w:val="28"/>
        </w:rPr>
        <w:t>20. Формирование комплекса осевых органов у человека.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(46) </w:t>
      </w:r>
      <w:r w:rsidR="009F751A" w:rsidRPr="00EB11C5">
        <w:rPr>
          <w:sz w:val="28"/>
          <w:szCs w:val="28"/>
        </w:rPr>
        <w:t>21. Источники и ход эмбрионального развития органов нервной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(47) </w:t>
      </w:r>
      <w:r w:rsidR="009F751A" w:rsidRPr="00EB11C5">
        <w:rPr>
          <w:sz w:val="28"/>
          <w:szCs w:val="28"/>
        </w:rPr>
        <w:t>22. Источники и ход эмбрионального развития кровеносных сосудов и сердца.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(48) </w:t>
      </w:r>
      <w:r w:rsidR="009F751A" w:rsidRPr="00EB11C5">
        <w:rPr>
          <w:sz w:val="28"/>
          <w:szCs w:val="28"/>
        </w:rPr>
        <w:t>23. Источники и ход эмбрионального развития органов пищеварительной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(49) </w:t>
      </w:r>
      <w:r w:rsidR="009F751A" w:rsidRPr="00EB11C5">
        <w:rPr>
          <w:sz w:val="28"/>
          <w:szCs w:val="28"/>
        </w:rPr>
        <w:t>24. Источники и ход эмбрионального развития органов мужской половой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(50) </w:t>
      </w:r>
      <w:r w:rsidR="009F751A" w:rsidRPr="00EB11C5">
        <w:rPr>
          <w:sz w:val="28"/>
          <w:szCs w:val="28"/>
        </w:rPr>
        <w:t>25. Источники и ход эмбрионального развития органов женской половой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(51) </w:t>
      </w:r>
      <w:r w:rsidR="009F751A" w:rsidRPr="00EB11C5">
        <w:rPr>
          <w:sz w:val="28"/>
          <w:szCs w:val="28"/>
        </w:rPr>
        <w:t>26. Источники и ход эмбрионального развития органов мочевыделительной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(52) </w:t>
      </w:r>
      <w:r w:rsidR="009F751A" w:rsidRPr="00EB11C5">
        <w:rPr>
          <w:sz w:val="28"/>
          <w:szCs w:val="28"/>
        </w:rPr>
        <w:t>27. Источники и ход эмбрионального развития органов дыхательной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(53) </w:t>
      </w:r>
      <w:r w:rsidR="009F751A" w:rsidRPr="00EB11C5">
        <w:rPr>
          <w:sz w:val="28"/>
          <w:szCs w:val="28"/>
        </w:rPr>
        <w:t>28. Источники и ход эмбрионального развития органов зрения и слуха.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(54) </w:t>
      </w:r>
      <w:r w:rsidR="009F751A" w:rsidRPr="00EB11C5">
        <w:rPr>
          <w:sz w:val="28"/>
          <w:szCs w:val="28"/>
        </w:rPr>
        <w:t>29. Источники и ход эмбрионального развития органов эндокринной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(55) </w:t>
      </w:r>
      <w:r w:rsidR="009F751A" w:rsidRPr="00EB11C5">
        <w:rPr>
          <w:sz w:val="28"/>
          <w:szCs w:val="28"/>
        </w:rPr>
        <w:t>30.  Источники и ход эмбрионального развития органов кроветворения и иммунной защиты.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(56) </w:t>
      </w:r>
      <w:r w:rsidR="009F751A" w:rsidRPr="00EB11C5">
        <w:rPr>
          <w:sz w:val="28"/>
          <w:szCs w:val="28"/>
        </w:rPr>
        <w:t>31. Основные этапы развития эмбриологии. Вклад отечественных и зарубежных учёных в развитие эмбриологии. (К.Ф. Вольф,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 xml:space="preserve"> Х.И. Пандер, К.Э. Бэр,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А. О. Ковалевский, А. Г. Кнорре,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О. В. Волкова, А. И. Никитин и др.).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III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ОБЩА</w:t>
      </w:r>
      <w:r w:rsidRPr="00EB11C5">
        <w:rPr>
          <w:b/>
          <w:sz w:val="28"/>
          <w:szCs w:val="28"/>
        </w:rPr>
        <w:t>Я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 xml:space="preserve"> </w:t>
      </w:r>
      <w:r w:rsidRPr="00EB11C5">
        <w:rPr>
          <w:b/>
          <w:spacing w:val="50"/>
          <w:sz w:val="28"/>
          <w:szCs w:val="28"/>
        </w:rPr>
        <w:t>ГИСТОЛОГИЯ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(57) </w:t>
      </w:r>
      <w:r w:rsidR="009F751A" w:rsidRPr="00EB11C5">
        <w:rPr>
          <w:sz w:val="28"/>
          <w:szCs w:val="28"/>
        </w:rPr>
        <w:t>1. Возникновение тканей на основе дифференциации клеток эмбриональных зачатков. Механизмы гистогенезов.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(58) </w:t>
      </w:r>
      <w:r w:rsidR="009F751A" w:rsidRPr="00EB11C5">
        <w:rPr>
          <w:sz w:val="28"/>
          <w:szCs w:val="28"/>
        </w:rPr>
        <w:t>2. Ткани, как один из уровней организации живого. Определение. Принципы классификации тканей. Вклад отечественных и зарубежных ученых в учение о тканях.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(59) </w:t>
      </w:r>
      <w:r w:rsidR="009F751A" w:rsidRPr="00EB11C5">
        <w:rPr>
          <w:sz w:val="28"/>
          <w:szCs w:val="28"/>
        </w:rPr>
        <w:t>3.  Стволовые клетки и их свойства. Детерминация и дифференциация клеток в ряду последовательных делений, коммитирование потенций.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(60) </w:t>
      </w:r>
      <w:r w:rsidR="009F751A" w:rsidRPr="00EB11C5">
        <w:rPr>
          <w:sz w:val="28"/>
          <w:szCs w:val="28"/>
        </w:rPr>
        <w:t>4. Пределы изменчивости тканей. Современные представления о дифферонах, ”тканевых мозаиках”. Значение гистологии для медицины.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(61) </w:t>
      </w:r>
      <w:r w:rsidR="009F751A" w:rsidRPr="00EB11C5">
        <w:rPr>
          <w:sz w:val="28"/>
          <w:szCs w:val="28"/>
        </w:rPr>
        <w:t>5. Закономерности возникновения и эволюции тканей. Теории параллелизма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А. А. Заварзина и дивергентной эволюции тканей Н. Г. Хлопина, их синтез на современном уровне развития (А. А. Браун, В. П. Михайлов).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(62) </w:t>
      </w:r>
      <w:r w:rsidR="009F751A" w:rsidRPr="00EB11C5">
        <w:rPr>
          <w:sz w:val="28"/>
          <w:szCs w:val="28"/>
        </w:rPr>
        <w:t>6. Восстановительные способности тканей, типы физиологической регенерации в обновляющихся, растущих и стационарных клеточных популяциях. Репаративная регенерация.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IV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ЭПИТЕЛИАЛЬНЫ</w:t>
      </w:r>
      <w:r w:rsidRPr="00EB11C5">
        <w:rPr>
          <w:b/>
          <w:sz w:val="28"/>
          <w:szCs w:val="28"/>
        </w:rPr>
        <w:t>Е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 xml:space="preserve"> </w:t>
      </w:r>
      <w:r w:rsidRPr="00EB11C5">
        <w:rPr>
          <w:b/>
          <w:spacing w:val="50"/>
          <w:sz w:val="28"/>
          <w:szCs w:val="28"/>
        </w:rPr>
        <w:t>ТКАНИ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(63) </w:t>
      </w:r>
      <w:r w:rsidR="009F751A" w:rsidRPr="00EB11C5">
        <w:rPr>
          <w:sz w:val="28"/>
          <w:szCs w:val="28"/>
        </w:rPr>
        <w:t>1. Эпителиальные ткани, источники их развития, общая морфофункциональная характеристика. Классификации. Значение работ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Н. Г. Хлопина, А. А. Заварзина, Ф. М. Лазаренко для изучения эпителиальных тканей.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(64) </w:t>
      </w:r>
      <w:r w:rsidR="009F751A" w:rsidRPr="00EB11C5">
        <w:rPr>
          <w:sz w:val="28"/>
          <w:szCs w:val="28"/>
        </w:rPr>
        <w:t>2. Строение эпителиальных тканей. Строение и роль базальной мембраны. Физиологическая и репаративная регенерация эпителиев.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(65) </w:t>
      </w:r>
      <w:r w:rsidR="009F751A" w:rsidRPr="00EB11C5">
        <w:rPr>
          <w:sz w:val="28"/>
          <w:szCs w:val="28"/>
        </w:rPr>
        <w:t>3. Общая морфофункциональная характеристика, классификация многослойных эпителиев.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(66) </w:t>
      </w:r>
      <w:r w:rsidR="009F751A" w:rsidRPr="00EB11C5">
        <w:rPr>
          <w:sz w:val="28"/>
          <w:szCs w:val="28"/>
        </w:rPr>
        <w:t>4. Общая морфофункциональная характеристика, классификация однослойных эпителиев.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(67) </w:t>
      </w:r>
      <w:r w:rsidR="009F751A" w:rsidRPr="00EB11C5">
        <w:rPr>
          <w:sz w:val="28"/>
          <w:szCs w:val="28"/>
        </w:rPr>
        <w:t>5. Железистый эпителий. Особенности строения секреторных эпителиоцитов. Цитологическая характеристика эпителиоцитов, выделяющих секрет по голокриновому, апокриновому и мерокриновому типу.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(68) </w:t>
      </w:r>
      <w:r w:rsidR="009F751A" w:rsidRPr="00EB11C5">
        <w:rPr>
          <w:sz w:val="28"/>
          <w:szCs w:val="28"/>
        </w:rPr>
        <w:t>6. Железы, их классификация. Характеристика концевых отделов и выводных протоков экзокринных желез. Особенности строения эндокринных желез.</w:t>
      </w: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V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КРОВ</w:t>
      </w:r>
      <w:r w:rsidRPr="00EB11C5">
        <w:rPr>
          <w:b/>
          <w:sz w:val="28"/>
          <w:szCs w:val="28"/>
        </w:rPr>
        <w:t xml:space="preserve">Ь, </w:t>
      </w:r>
      <w:r w:rsidRPr="00EB11C5">
        <w:rPr>
          <w:b/>
          <w:spacing w:val="50"/>
          <w:sz w:val="28"/>
          <w:szCs w:val="28"/>
        </w:rPr>
        <w:t>ГЕМОПОЭЗ, ИММУНОЦИТЫ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9F751A" w:rsidP="009F751A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        </w:t>
      </w:r>
      <w:r w:rsidR="00631BB3">
        <w:rPr>
          <w:sz w:val="28"/>
          <w:szCs w:val="28"/>
        </w:rPr>
        <w:t xml:space="preserve">(69) </w:t>
      </w:r>
      <w:r w:rsidRPr="00EB11C5">
        <w:rPr>
          <w:sz w:val="28"/>
          <w:szCs w:val="28"/>
        </w:rPr>
        <w:t>1. Понятие о системе крови. Кровь, как разновидность тканей</w:t>
      </w:r>
      <w:r w:rsidRPr="00EB11C5">
        <w:rPr>
          <w:sz w:val="28"/>
          <w:szCs w:val="28"/>
        </w:rPr>
        <w:br/>
        <w:t xml:space="preserve">     внутренней среды. Функции крови, возрастные и половые особенности крови. Форменные элементы крови. Формула крови.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(70) </w:t>
      </w:r>
      <w:r w:rsidR="009F751A" w:rsidRPr="00EB11C5">
        <w:rPr>
          <w:sz w:val="28"/>
          <w:szCs w:val="28"/>
        </w:rPr>
        <w:t>2. Эритроциты: размеры, форма, строение, функции, классификация по форме, размерам и степени зрелости. Особенности строения плазмолеммы эритроцита и его цитоскелета. Виды гемоглобина и связь с формой эритроцита. Ретикулоциты.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(71) </w:t>
      </w:r>
      <w:r w:rsidR="009F751A" w:rsidRPr="00EB11C5">
        <w:rPr>
          <w:sz w:val="28"/>
          <w:szCs w:val="28"/>
        </w:rPr>
        <w:t>3. Кровяные пластинки (тромбоциты). Классификация по степени зрелости. Размеры, строение, функции.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(72) </w:t>
      </w:r>
      <w:r w:rsidR="009F751A" w:rsidRPr="00EB11C5">
        <w:rPr>
          <w:sz w:val="28"/>
          <w:szCs w:val="28"/>
        </w:rPr>
        <w:t>4. Зернистые лейкоциты (гранулоциты). Классификация, их содержание, размеры, форма, строение, основные функции.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(73) </w:t>
      </w:r>
      <w:r w:rsidR="009F751A" w:rsidRPr="00EB11C5">
        <w:rPr>
          <w:sz w:val="28"/>
          <w:szCs w:val="28"/>
        </w:rPr>
        <w:t>5. Незернистые лейкоциты (агранулоциты). Классификация, их содержание, размеры, форма, строение, основные функции.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(74) </w:t>
      </w:r>
      <w:r w:rsidR="009F751A" w:rsidRPr="00EB11C5">
        <w:rPr>
          <w:sz w:val="28"/>
          <w:szCs w:val="28"/>
        </w:rPr>
        <w:t>6. Иммунокомпетентные клетки. Т-лимфоциты: классификации, субпопуляции, участие в иммунных реакциях, антигеннезависимая и антигензависимая бласттрансформация, пролиферация и дифференцировка.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(75) </w:t>
      </w:r>
      <w:r w:rsidR="009F751A" w:rsidRPr="00EB11C5">
        <w:rPr>
          <w:sz w:val="28"/>
          <w:szCs w:val="28"/>
        </w:rPr>
        <w:t>7. Иммунокомпетентные клетки. В-лимфоциты: классификации, субпопуляции,рецепторы к антигенам, антигеннезависимая и антигензависимая бласттрансформация, пролиферация и дифференцировка.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(76) </w:t>
      </w:r>
      <w:r w:rsidR="009F751A" w:rsidRPr="00EB11C5">
        <w:rPr>
          <w:sz w:val="28"/>
          <w:szCs w:val="28"/>
        </w:rPr>
        <w:t>8. Макрофаги: свободные и фиксированные. Участие в иммунных реакциях, понятие о монокинах (медиаторах), кооперации иммунокомпетентных клеток.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(77) </w:t>
      </w:r>
      <w:r w:rsidR="009F751A" w:rsidRPr="00EB11C5">
        <w:rPr>
          <w:sz w:val="28"/>
          <w:szCs w:val="28"/>
        </w:rPr>
        <w:t>9. Лимфа. Лимфоплазма и форменные элементы. Связь с кровью, понятие о рециркуляции лимфоцитов.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(78) </w:t>
      </w:r>
      <w:r w:rsidR="009F751A" w:rsidRPr="00EB11C5">
        <w:rPr>
          <w:sz w:val="28"/>
          <w:szCs w:val="28"/>
        </w:rPr>
        <w:t>10. Унитарная теория кроветворения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А. А. Максимова и ее современная трактовка.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(79) </w:t>
      </w:r>
      <w:r w:rsidR="009F751A" w:rsidRPr="00EB11C5">
        <w:rPr>
          <w:sz w:val="28"/>
          <w:szCs w:val="28"/>
        </w:rPr>
        <w:t>11. Этапы кроветворения в эмбриональный и постэмбриональный периоды развития и их биологической значение.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(80) </w:t>
      </w:r>
      <w:r w:rsidR="009F751A" w:rsidRPr="00EB11C5">
        <w:rPr>
          <w:sz w:val="28"/>
          <w:szCs w:val="28"/>
        </w:rPr>
        <w:t>12. Понятие о стволовых и полустволовых клетках, дифферонах. Взаимоотношения стромальных и кроветворных элементов.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(81) </w:t>
      </w:r>
      <w:r w:rsidR="009F751A" w:rsidRPr="00EB11C5">
        <w:rPr>
          <w:sz w:val="28"/>
          <w:szCs w:val="28"/>
        </w:rPr>
        <w:t>13. Эритроцитопоэз, тромбоцитопоэз.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(82) </w:t>
      </w:r>
      <w:r w:rsidR="009F751A" w:rsidRPr="00EB11C5">
        <w:rPr>
          <w:sz w:val="28"/>
          <w:szCs w:val="28"/>
        </w:rPr>
        <w:t>14. Лейкоцитопоэз (гранулоцитопоэз).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(83) </w:t>
      </w:r>
      <w:r w:rsidR="009F751A" w:rsidRPr="00EB11C5">
        <w:rPr>
          <w:sz w:val="28"/>
          <w:szCs w:val="28"/>
        </w:rPr>
        <w:t>15. Лейкоцитопоэз (лимфоцитопоэз и моноцитопоэз).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bCs/>
          <w:sz w:val="28"/>
          <w:szCs w:val="28"/>
        </w:rPr>
      </w:pPr>
      <w:r w:rsidRPr="00EB11C5">
        <w:rPr>
          <w:b/>
          <w:bCs/>
          <w:sz w:val="28"/>
          <w:szCs w:val="28"/>
          <w:lang w:val="en-US"/>
        </w:rPr>
        <w:t>VI</w:t>
      </w:r>
      <w:r w:rsidRPr="00EB11C5">
        <w:rPr>
          <w:b/>
          <w:bCs/>
          <w:sz w:val="28"/>
          <w:szCs w:val="28"/>
        </w:rPr>
        <w:t>. ТКАНИ ВНУТРЕННЕЙ СРЕДЫ.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(84) </w:t>
      </w:r>
      <w:r w:rsidR="009F751A" w:rsidRPr="00EB11C5">
        <w:rPr>
          <w:sz w:val="28"/>
          <w:szCs w:val="28"/>
        </w:rPr>
        <w:t>1. Морфофункциональная характеристика и классификация соединительных тканей. Источники развития. Гистогенез. Вклад отечественных и зарубежных учёных в изучение соединительных тканей (А. А. Максимов, А. А. Заварзин, А. В. Румянцев, Г. К.  Хрущёв, В. Г. Елисеев).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(85) </w:t>
      </w:r>
      <w:r w:rsidR="009F751A" w:rsidRPr="00EB11C5">
        <w:rPr>
          <w:sz w:val="28"/>
          <w:szCs w:val="28"/>
        </w:rPr>
        <w:t>2. Морфофункциональная характеристика клеток рыхлой волокнистой соединительной ткани.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(86) </w:t>
      </w:r>
      <w:r w:rsidR="009F751A" w:rsidRPr="00EB11C5">
        <w:rPr>
          <w:sz w:val="28"/>
          <w:szCs w:val="28"/>
        </w:rPr>
        <w:t>3. Межклеточное вещество соединительной ткани. Общая характеристика и строение. Фибробласты и их роль в образовании межклеточного вещества.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(87) </w:t>
      </w:r>
      <w:r w:rsidR="009F751A" w:rsidRPr="00EB11C5">
        <w:rPr>
          <w:sz w:val="28"/>
          <w:szCs w:val="28"/>
        </w:rPr>
        <w:t>4. Плотные волокнистые соединительные ткани, разновидности, строение и функции. Строение сухожилий и связок.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(88) </w:t>
      </w:r>
      <w:r w:rsidR="009F751A" w:rsidRPr="00EB11C5">
        <w:rPr>
          <w:sz w:val="28"/>
          <w:szCs w:val="28"/>
        </w:rPr>
        <w:t>5. Макрофаги. Понятие о системе мононуклеарных фагоцитов.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(89) </w:t>
      </w:r>
      <w:r w:rsidR="009F751A" w:rsidRPr="00EB11C5">
        <w:rPr>
          <w:sz w:val="28"/>
          <w:szCs w:val="28"/>
        </w:rPr>
        <w:t>6. Соединительные ткани со специальными свойствами (ретикулярная, жировая, пигментная, слизистая).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(90) </w:t>
      </w:r>
      <w:r w:rsidR="009F751A" w:rsidRPr="00EB11C5">
        <w:rPr>
          <w:sz w:val="28"/>
          <w:szCs w:val="28"/>
        </w:rPr>
        <w:t>7. Хрящевые ткани. Общая характеристика. Виды хрящевых тканей. Строение клеток и межклеточного вещества. Возрастные изменения.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(91) </w:t>
      </w:r>
      <w:r w:rsidR="009F751A" w:rsidRPr="00EB11C5">
        <w:rPr>
          <w:sz w:val="28"/>
          <w:szCs w:val="28"/>
        </w:rPr>
        <w:t>8. Строение сустава. Строение суставного хряща.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(92) </w:t>
      </w:r>
      <w:r w:rsidR="009F751A" w:rsidRPr="00EB11C5">
        <w:rPr>
          <w:sz w:val="28"/>
          <w:szCs w:val="28"/>
        </w:rPr>
        <w:t>9. Морфофункциональная характеристика и классификация костных тканей. Клетки и межклеточное вещество. Возрастные изменения.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(93) </w:t>
      </w:r>
      <w:r w:rsidR="009F751A" w:rsidRPr="00EB11C5">
        <w:rPr>
          <w:sz w:val="28"/>
          <w:szCs w:val="28"/>
        </w:rPr>
        <w:t>10. Кость как орган. Макро- и микроскопическое строение плоских и трубчатых костей.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(94) </w:t>
      </w:r>
      <w:r w:rsidR="009F751A" w:rsidRPr="00EB11C5">
        <w:rPr>
          <w:sz w:val="28"/>
          <w:szCs w:val="28"/>
        </w:rPr>
        <w:t>11. Характеристика основных этапов прямого остеогенеза.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(95) </w:t>
      </w:r>
      <w:r w:rsidR="009F751A" w:rsidRPr="00EB11C5">
        <w:rPr>
          <w:sz w:val="28"/>
          <w:szCs w:val="28"/>
        </w:rPr>
        <w:t>12. Характеристика основных этапов непрямой остеогенеза.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VII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МЫШЕЧНЫ</w:t>
      </w:r>
      <w:r w:rsidRPr="00EB11C5">
        <w:rPr>
          <w:b/>
          <w:sz w:val="28"/>
          <w:szCs w:val="28"/>
        </w:rPr>
        <w:t xml:space="preserve">Е </w:t>
      </w:r>
      <w:r w:rsidRPr="00EB11C5">
        <w:rPr>
          <w:b/>
          <w:spacing w:val="50"/>
          <w:sz w:val="28"/>
          <w:szCs w:val="28"/>
        </w:rPr>
        <w:t>ТКАНИ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(96) </w:t>
      </w:r>
      <w:r w:rsidR="009F751A" w:rsidRPr="00EB11C5">
        <w:rPr>
          <w:sz w:val="28"/>
          <w:szCs w:val="28"/>
        </w:rPr>
        <w:t>1. Морфофункциональная характеристика и гистогенетическая классификация мышечных тканей.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(97) </w:t>
      </w:r>
      <w:r w:rsidR="009F751A" w:rsidRPr="00EB11C5">
        <w:rPr>
          <w:sz w:val="28"/>
          <w:szCs w:val="28"/>
        </w:rPr>
        <w:t>2. Морфофункциональная характеристика гладкой мышечной ткани.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(98) </w:t>
      </w:r>
      <w:r w:rsidR="009F751A" w:rsidRPr="00EB11C5">
        <w:rPr>
          <w:sz w:val="28"/>
          <w:szCs w:val="28"/>
        </w:rPr>
        <w:t>3. Морфофункциональная характеристика скелетной мышечной ткани. Структурные основы и механизм мышечного сокращения.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(99) </w:t>
      </w:r>
      <w:r w:rsidR="009F751A" w:rsidRPr="00EB11C5">
        <w:rPr>
          <w:sz w:val="28"/>
          <w:szCs w:val="28"/>
        </w:rPr>
        <w:t>4. Морфофункциональная характеристика сердечной мышечной ткани, типичных сократительных, проводящих и секреторных кардиомиоцитов.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(100) </w:t>
      </w:r>
      <w:r w:rsidR="009F751A" w:rsidRPr="00EB11C5">
        <w:rPr>
          <w:sz w:val="28"/>
          <w:szCs w:val="28"/>
        </w:rPr>
        <w:t>5. Закономерности эмбрионального миогенеза. Особенности регенерации различных видов мышечных тканей (А. Н. Студитский, А. А. Клишов).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VIII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НЕРВНА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ТКАНЬ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(101) </w:t>
      </w:r>
      <w:r w:rsidR="009F751A" w:rsidRPr="00EB11C5">
        <w:rPr>
          <w:sz w:val="28"/>
          <w:szCs w:val="28"/>
        </w:rPr>
        <w:t>1. Морфофункциональная характеристика нервной ткани.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(102) </w:t>
      </w:r>
      <w:r w:rsidR="009F751A" w:rsidRPr="00EB11C5">
        <w:rPr>
          <w:sz w:val="28"/>
          <w:szCs w:val="28"/>
        </w:rPr>
        <w:t xml:space="preserve">2. Нейроциты. Классификация. Особенности ультраструктурной организации. Свойства, проведение нервного импульса. 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(103) </w:t>
      </w:r>
      <w:r w:rsidR="009F751A" w:rsidRPr="00EB11C5">
        <w:rPr>
          <w:sz w:val="28"/>
          <w:szCs w:val="28"/>
        </w:rPr>
        <w:t>3. Нейроглия. Источники происхождения, классификация, функции.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(104) </w:t>
      </w:r>
      <w:r w:rsidR="009F751A" w:rsidRPr="00EB11C5">
        <w:rPr>
          <w:sz w:val="28"/>
          <w:szCs w:val="28"/>
        </w:rPr>
        <w:t>4. Нервные волокна миелиновые и безмиелиновые. Нерв как орган. Особенности регенерации нервных волокон.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(105) </w:t>
      </w:r>
      <w:r w:rsidR="009F751A" w:rsidRPr="00EB11C5">
        <w:rPr>
          <w:sz w:val="28"/>
          <w:szCs w:val="28"/>
        </w:rPr>
        <w:t>5. Нервные окончания: понятие, классификация. Строение рецепторных окончаний.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(106) </w:t>
      </w:r>
      <w:r w:rsidR="009F751A" w:rsidRPr="00EB11C5">
        <w:rPr>
          <w:sz w:val="28"/>
          <w:szCs w:val="28"/>
        </w:rPr>
        <w:t>6. Нервные окончания: понятие, классификация. Строение эффекторных окончаний.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(107) </w:t>
      </w:r>
      <w:r w:rsidR="009F751A" w:rsidRPr="00EB11C5">
        <w:rPr>
          <w:sz w:val="28"/>
          <w:szCs w:val="28"/>
        </w:rPr>
        <w:t>7. Синапсы.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(108) </w:t>
      </w:r>
      <w:r w:rsidR="009F751A" w:rsidRPr="00EB11C5">
        <w:rPr>
          <w:sz w:val="28"/>
          <w:szCs w:val="28"/>
        </w:rPr>
        <w:t>8. Рефлекторные дуги. Нейронная теория, вклад зарубежных и отечественных ученых в ее становлении (С. Рамон-и-Кахал, К. Гольджи, А. С. Догель, Б. И. Лаврентьев).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(109) </w:t>
      </w:r>
      <w:r w:rsidR="009F751A" w:rsidRPr="00EB11C5">
        <w:rPr>
          <w:sz w:val="28"/>
          <w:szCs w:val="28"/>
        </w:rPr>
        <w:t>9. Нервные окончания в эпителиальных тканях.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(110) </w:t>
      </w:r>
      <w:r w:rsidR="009F751A" w:rsidRPr="00EB11C5">
        <w:rPr>
          <w:sz w:val="28"/>
          <w:szCs w:val="28"/>
        </w:rPr>
        <w:t>10. Нервные окончания в соединительных тканях.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(111) </w:t>
      </w:r>
      <w:r w:rsidR="009F751A" w:rsidRPr="00EB11C5">
        <w:rPr>
          <w:sz w:val="28"/>
          <w:szCs w:val="28"/>
        </w:rPr>
        <w:t>11. Нервные окончания в мышечных тканях.</w:t>
      </w:r>
    </w:p>
    <w:p w:rsidR="009F751A" w:rsidRPr="00EB11C5" w:rsidRDefault="009F751A" w:rsidP="00BC3A59">
      <w:pPr>
        <w:rPr>
          <w:bCs/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Ч </w:t>
      </w:r>
      <w:r w:rsidRPr="00EB11C5">
        <w:rPr>
          <w:b/>
          <w:spacing w:val="50"/>
          <w:sz w:val="28"/>
          <w:szCs w:val="28"/>
        </w:rPr>
        <w:t>АСТНА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ГИСТОЛОГИЯ</w:t>
      </w:r>
      <w:r w:rsidRPr="00EB11C5">
        <w:rPr>
          <w:b/>
          <w:sz w:val="28"/>
          <w:szCs w:val="28"/>
        </w:rPr>
        <w:t xml:space="preserve"> 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IX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НЕРВНА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(112) </w:t>
      </w:r>
      <w:r w:rsidR="009F751A" w:rsidRPr="00EB11C5">
        <w:rPr>
          <w:sz w:val="28"/>
          <w:szCs w:val="28"/>
        </w:rPr>
        <w:t>1. Нерв. Строение, тканевой состав. Реакция на повреждение, регенерация.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(113) </w:t>
      </w:r>
      <w:r w:rsidR="009F751A" w:rsidRPr="00EB11C5">
        <w:rPr>
          <w:sz w:val="28"/>
          <w:szCs w:val="28"/>
        </w:rPr>
        <w:t>1. Чувствительные нервные узлы (спинномозговые и черепные). Строение, тканевой состав. Цитофункциональная характеристика нейронов и нейроглии.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(114) </w:t>
      </w:r>
      <w:r w:rsidR="009F751A" w:rsidRPr="00EB11C5">
        <w:rPr>
          <w:sz w:val="28"/>
          <w:szCs w:val="28"/>
        </w:rPr>
        <w:t xml:space="preserve">2. Спинной мозг. Общая характеристика строения. Строение серого вещества: виды нейронов и их участие в образовании рефлекторных дуг, типы глиоцитов. Ядра серого вещества. Строение белого вещества. 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(115) </w:t>
      </w:r>
      <w:r w:rsidR="009F751A" w:rsidRPr="00EB11C5">
        <w:rPr>
          <w:sz w:val="28"/>
          <w:szCs w:val="28"/>
        </w:rPr>
        <w:t>3. Головной мозг (большие полушария). Цитоархитектоника слоев коры больших полушарий, нейронный состав. Представление о модульной организации коры. Миелоархитектоника – радиальные и тангенциальные нервные волокна. Гемато-энцефалический барьер, его строение и функции.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(116) </w:t>
      </w:r>
      <w:r w:rsidR="009F751A" w:rsidRPr="00EB11C5">
        <w:rPr>
          <w:sz w:val="28"/>
          <w:szCs w:val="28"/>
        </w:rPr>
        <w:t xml:space="preserve">4. Мозжечок. Строение и нейронный состав коры мозжечка. Межнейрональные связи. Афферентные и эфферентные нервные волокна. Глиоциты мозжечка. 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(117) </w:t>
      </w:r>
      <w:r w:rsidR="009F751A" w:rsidRPr="00EB11C5">
        <w:rPr>
          <w:sz w:val="28"/>
          <w:szCs w:val="28"/>
        </w:rPr>
        <w:t>5. Автономная (вегетативная) нервная система. Общая характеристика строения центральных и периферических отделов симпатической и парасимпатической систем. Строение и нейронный состав ганглиев (экстрамуральных и интрамуральных). Пре- и постганглионарные нервные волокна.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</w:rPr>
        <w:t xml:space="preserve">Х. </w:t>
      </w:r>
      <w:r w:rsidRPr="00EB11C5">
        <w:rPr>
          <w:b/>
          <w:spacing w:val="50"/>
          <w:sz w:val="28"/>
          <w:szCs w:val="28"/>
        </w:rPr>
        <w:t>СЕРДЕЧНО</w:t>
      </w:r>
      <w:r w:rsidRPr="00EB11C5">
        <w:rPr>
          <w:b/>
          <w:sz w:val="28"/>
          <w:szCs w:val="28"/>
        </w:rPr>
        <w:t xml:space="preserve"> — </w:t>
      </w:r>
      <w:r w:rsidRPr="00EB11C5">
        <w:rPr>
          <w:b/>
          <w:spacing w:val="50"/>
          <w:sz w:val="28"/>
          <w:szCs w:val="28"/>
        </w:rPr>
        <w:t>СОСУДИСТА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(118) </w:t>
      </w:r>
      <w:r w:rsidR="009F751A" w:rsidRPr="00EB11C5">
        <w:rPr>
          <w:sz w:val="28"/>
          <w:szCs w:val="28"/>
        </w:rPr>
        <w:t>1. Кровеносные сосуды. Общий принцип строения, тканевой состав, классификация.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(119) </w:t>
      </w:r>
      <w:r w:rsidR="009F751A" w:rsidRPr="00EB11C5">
        <w:rPr>
          <w:sz w:val="28"/>
          <w:szCs w:val="28"/>
        </w:rPr>
        <w:t xml:space="preserve">2. Артерии. Классификация. Особенности строения и функции артерий различного типа: мышечного, мышечно-эластического и эластического. 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(120) </w:t>
      </w:r>
      <w:r w:rsidR="009F751A" w:rsidRPr="00EB11C5">
        <w:rPr>
          <w:sz w:val="28"/>
          <w:szCs w:val="28"/>
        </w:rPr>
        <w:t xml:space="preserve">3. Вены. Классификация. Особенности строения вен различного типа (мышечного и безмышечного). Строение венозных клапанов. 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(121) </w:t>
      </w:r>
      <w:r w:rsidR="009F751A" w:rsidRPr="00EB11C5">
        <w:rPr>
          <w:sz w:val="28"/>
          <w:szCs w:val="28"/>
        </w:rPr>
        <w:t>4. Сосуды микроциркуляторного русла. Артериолы, венулы, гемокапилляры, их классификация, функции, строение.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(122) </w:t>
      </w:r>
      <w:r w:rsidR="009F751A" w:rsidRPr="00EB11C5">
        <w:rPr>
          <w:sz w:val="28"/>
          <w:szCs w:val="28"/>
        </w:rPr>
        <w:t>5. Лимфатические сосуды. Классификация и строение. Лимфатические капилляры, их строение. Участие лимфатических капилляров в системе микроциркуляции.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(123) </w:t>
      </w:r>
      <w:r w:rsidR="009F751A" w:rsidRPr="00EB11C5">
        <w:rPr>
          <w:sz w:val="28"/>
          <w:szCs w:val="28"/>
        </w:rPr>
        <w:t>6. Сердце. Строение стенки сердца, его оболочек, их тканевой состав.  Особенности кровоснабжения и регенерации сердца.  Сердечные клапаны.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(124) </w:t>
      </w:r>
      <w:r w:rsidR="009F751A" w:rsidRPr="00EB11C5">
        <w:rPr>
          <w:sz w:val="28"/>
          <w:szCs w:val="28"/>
        </w:rPr>
        <w:t>7. Проводящая система сердца, морфофункциональная характеристика. Иннервация. Структурные основы эндокринной функции сердца.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ОРГАН</w:t>
      </w:r>
      <w:r w:rsidRPr="00EB11C5">
        <w:rPr>
          <w:b/>
          <w:sz w:val="28"/>
          <w:szCs w:val="28"/>
        </w:rPr>
        <w:t xml:space="preserve">Ы </w:t>
      </w:r>
      <w:r w:rsidRPr="00EB11C5">
        <w:rPr>
          <w:b/>
          <w:spacing w:val="50"/>
          <w:sz w:val="28"/>
          <w:szCs w:val="28"/>
        </w:rPr>
        <w:t>ЧУВСТВ</w:t>
      </w:r>
    </w:p>
    <w:p w:rsidR="00A605B2" w:rsidRPr="00A605B2" w:rsidRDefault="00A605B2" w:rsidP="00C45DBD">
      <w:pPr>
        <w:pStyle w:val="a5"/>
        <w:numPr>
          <w:ilvl w:val="0"/>
          <w:numId w:val="119"/>
        </w:numPr>
        <w:suppressAutoHyphens/>
        <w:ind w:left="709" w:firstLine="0"/>
        <w:rPr>
          <w:rFonts w:ascii="Times New Roman" w:hAnsi="Times New Roman"/>
          <w:sz w:val="28"/>
          <w:szCs w:val="28"/>
        </w:rPr>
      </w:pPr>
      <w:r w:rsidRPr="00A605B2">
        <w:rPr>
          <w:rFonts w:ascii="Times New Roman" w:hAnsi="Times New Roman"/>
          <w:sz w:val="28"/>
          <w:szCs w:val="28"/>
        </w:rPr>
        <w:t xml:space="preserve">1. </w:t>
      </w:r>
      <w:r w:rsidR="009F751A" w:rsidRPr="00A605B2">
        <w:rPr>
          <w:rFonts w:ascii="Times New Roman" w:hAnsi="Times New Roman"/>
          <w:sz w:val="28"/>
          <w:szCs w:val="28"/>
        </w:rPr>
        <w:t>Органы чувств. Понятие об анализаторах.</w:t>
      </w:r>
    </w:p>
    <w:p w:rsidR="009F751A" w:rsidRPr="00A605B2" w:rsidRDefault="00A605B2" w:rsidP="00C45DBD">
      <w:pPr>
        <w:pStyle w:val="a5"/>
        <w:numPr>
          <w:ilvl w:val="0"/>
          <w:numId w:val="119"/>
        </w:numPr>
        <w:suppressAutoHyphens/>
        <w:ind w:left="709" w:firstLine="0"/>
        <w:rPr>
          <w:rFonts w:ascii="Times New Roman" w:hAnsi="Times New Roman"/>
          <w:sz w:val="28"/>
          <w:szCs w:val="28"/>
        </w:rPr>
      </w:pPr>
      <w:r w:rsidRPr="00A605B2">
        <w:rPr>
          <w:rFonts w:ascii="Times New Roman" w:hAnsi="Times New Roman"/>
          <w:sz w:val="28"/>
          <w:szCs w:val="28"/>
        </w:rPr>
        <w:t xml:space="preserve"> 2. </w:t>
      </w:r>
      <w:r w:rsidR="009F751A" w:rsidRPr="00A605B2">
        <w:rPr>
          <w:rFonts w:ascii="Times New Roman" w:hAnsi="Times New Roman"/>
          <w:sz w:val="28"/>
          <w:szCs w:val="28"/>
        </w:rPr>
        <w:t>Орган вкуса. Общая характеристика. Строение и клеточный состав вкусовых почек. Иннервация.</w:t>
      </w:r>
    </w:p>
    <w:p w:rsidR="009F751A" w:rsidRPr="00A605B2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(127) </w:t>
      </w:r>
      <w:r w:rsidR="009F751A" w:rsidRPr="00A605B2">
        <w:rPr>
          <w:sz w:val="28"/>
          <w:szCs w:val="28"/>
        </w:rPr>
        <w:t>3. Орган обоняния. Строение и клеточный состав обонятельной выстилки.</w:t>
      </w:r>
    </w:p>
    <w:p w:rsidR="009F751A" w:rsidRPr="00A605B2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(128) </w:t>
      </w:r>
      <w:r w:rsidR="009F751A" w:rsidRPr="00A605B2">
        <w:rPr>
          <w:sz w:val="28"/>
          <w:szCs w:val="28"/>
        </w:rPr>
        <w:t>4. Орган зрения. Рецепторный аппарат глаза.</w:t>
      </w:r>
    </w:p>
    <w:p w:rsidR="009F751A" w:rsidRPr="00A605B2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(129) </w:t>
      </w:r>
      <w:r w:rsidR="009F751A" w:rsidRPr="00A605B2">
        <w:rPr>
          <w:sz w:val="28"/>
          <w:szCs w:val="28"/>
        </w:rPr>
        <w:t>5. Орган зрения. Диоптрический и аккомодационный аппараты глаза.</w:t>
      </w:r>
    </w:p>
    <w:p w:rsidR="009F751A" w:rsidRPr="00A605B2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(130) </w:t>
      </w:r>
      <w:r w:rsidR="009F751A" w:rsidRPr="00A605B2">
        <w:rPr>
          <w:sz w:val="28"/>
          <w:szCs w:val="28"/>
        </w:rPr>
        <w:t>6. Орган слуха. Наружное ухо, среднее ухо, внутреннее ухо (костный и перепончатый лабиринты). Улитковая часть перепончатого лабиринта. Гистофизиология восприятия звуков.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(131) </w:t>
      </w:r>
      <w:r w:rsidR="009F751A" w:rsidRPr="00EB11C5">
        <w:rPr>
          <w:sz w:val="28"/>
          <w:szCs w:val="28"/>
        </w:rPr>
        <w:t>7. Орган равновесия. Вестибулярная часть перепончатого лабиринта: эллиптический и сферический мешочки и полукружные каналы. Их рецепторные отделы: строение и клеточный состав пятна и ампулярных гребешков. Гистофизиология вестибулярного лабиринта.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 xml:space="preserve">ОРГАНЫ  </w:t>
      </w:r>
      <w:r w:rsidRPr="00EB11C5">
        <w:rPr>
          <w:b/>
          <w:sz w:val="28"/>
          <w:szCs w:val="28"/>
        </w:rPr>
        <w:t xml:space="preserve">К </w:t>
      </w:r>
      <w:r w:rsidRPr="00EB11C5">
        <w:rPr>
          <w:b/>
          <w:spacing w:val="50"/>
          <w:sz w:val="28"/>
          <w:szCs w:val="28"/>
        </w:rPr>
        <w:t>РОВЕТВОРЕНИ</w:t>
      </w:r>
      <w:r w:rsidRPr="00EB11C5">
        <w:rPr>
          <w:b/>
          <w:sz w:val="28"/>
          <w:szCs w:val="28"/>
        </w:rPr>
        <w:t xml:space="preserve">Я И </w:t>
      </w:r>
      <w:r w:rsidRPr="00EB11C5">
        <w:rPr>
          <w:b/>
          <w:spacing w:val="50"/>
          <w:sz w:val="28"/>
          <w:szCs w:val="28"/>
        </w:rPr>
        <w:t>ИММУННОПОЭЗА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(132) </w:t>
      </w:r>
      <w:r w:rsidR="009F751A" w:rsidRPr="00EB11C5">
        <w:rPr>
          <w:sz w:val="28"/>
          <w:szCs w:val="28"/>
        </w:rPr>
        <w:t xml:space="preserve">1. Морфофункциональная характеристика первичных и вторичных органов иммуногенеза. 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(133) </w:t>
      </w:r>
      <w:r w:rsidR="009F751A" w:rsidRPr="00EB11C5">
        <w:rPr>
          <w:sz w:val="28"/>
          <w:szCs w:val="28"/>
        </w:rPr>
        <w:t>2. Строение костного мозга, функции.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(134) </w:t>
      </w:r>
      <w:r w:rsidR="009F751A" w:rsidRPr="00EB11C5">
        <w:rPr>
          <w:sz w:val="28"/>
          <w:szCs w:val="28"/>
        </w:rPr>
        <w:t>3. Тимус. Строение и тканевой состав коркового и мозгового вещества долек. Васкуляризация. Строение и значение гематотимического барьера. Инволюция тимуса.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(135) </w:t>
      </w:r>
      <w:r w:rsidR="009F751A" w:rsidRPr="00EB11C5">
        <w:rPr>
          <w:sz w:val="28"/>
          <w:szCs w:val="28"/>
        </w:rPr>
        <w:t>4. Лимфатические узлы. Морфофункциональная характеристика. Корковое и мозговое вещество. Т- и В-зависимые зоны. Система синусов.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(136) </w:t>
      </w:r>
      <w:r w:rsidR="009F751A" w:rsidRPr="00EB11C5">
        <w:rPr>
          <w:sz w:val="28"/>
          <w:szCs w:val="28"/>
        </w:rPr>
        <w:t>5. Селезенка. Строение и тканевой состав (белая и красная пульпа. Т- и В-зависимые зоны). Кровоснабжение селезенки. Структурные и функциональные особенности венозных синусов.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(137) </w:t>
      </w:r>
      <w:r w:rsidR="009F751A" w:rsidRPr="00EB11C5">
        <w:rPr>
          <w:sz w:val="28"/>
          <w:szCs w:val="28"/>
        </w:rPr>
        <w:t>6. Понятие о единой иммунной системе слизистых оболочек: лимфатические узелки в стенках воздухоносных путей, пищеварительного тракта и других органов.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XIII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ЭНДОКРИННА</w:t>
      </w:r>
      <w:r w:rsidRPr="00EB11C5">
        <w:rPr>
          <w:b/>
          <w:sz w:val="28"/>
          <w:szCs w:val="28"/>
        </w:rPr>
        <w:t xml:space="preserve">Я  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pStyle w:val="WW-2"/>
        <w:ind w:firstLine="709"/>
      </w:pPr>
    </w:p>
    <w:p w:rsidR="009F751A" w:rsidRPr="00EB11C5" w:rsidRDefault="00A605B2" w:rsidP="009F751A">
      <w:pPr>
        <w:pStyle w:val="WW-2"/>
        <w:ind w:firstLine="709"/>
      </w:pPr>
      <w:r>
        <w:t xml:space="preserve">(138) </w:t>
      </w:r>
      <w:r w:rsidR="009F751A" w:rsidRPr="00EB11C5">
        <w:t>1. Нейросекреторные отделы гипоталамуса. Нейроэндокринные нейроны крупноклеточных и мелкоклеточных ядер гипоталамуса. Связь гипоталамуса с адено- и нейрогипофизом. Гипоталамоаденогипофизарная и гипоталамонейрогипофизарная системы.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(139) </w:t>
      </w:r>
      <w:r w:rsidR="009F751A" w:rsidRPr="00EB11C5">
        <w:rPr>
          <w:sz w:val="28"/>
          <w:szCs w:val="28"/>
        </w:rPr>
        <w:t>2. Эпифиз (шишковидная железа). Строение, клеточный состав, функции.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(140) </w:t>
      </w:r>
      <w:r w:rsidR="009F751A" w:rsidRPr="00EB11C5">
        <w:rPr>
          <w:sz w:val="28"/>
          <w:szCs w:val="28"/>
        </w:rPr>
        <w:t>3. Гипофиз. Строение, функции аденогипофиза, нейрогипофиза, средней доли гипофиза. Связь гипофиза с гипоталамусом. Васкуляризация и иннервация гипофиза.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(141) </w:t>
      </w:r>
      <w:r w:rsidR="009F751A" w:rsidRPr="00EB11C5">
        <w:rPr>
          <w:sz w:val="28"/>
          <w:szCs w:val="28"/>
        </w:rPr>
        <w:t>4. Щитовидная железа. Строение, функции. Цитофункциональная характеристика фолликулярных и парафолликулярных эндокриноцитов.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(142) </w:t>
      </w:r>
      <w:r w:rsidR="009F751A" w:rsidRPr="00EB11C5">
        <w:rPr>
          <w:sz w:val="28"/>
          <w:szCs w:val="28"/>
        </w:rPr>
        <w:t>5. Околощитовидные железы. Участие околощитовидной железы в регуляции кальциевого гомеостаза.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(143) </w:t>
      </w:r>
      <w:r w:rsidR="009F751A" w:rsidRPr="00EB11C5">
        <w:rPr>
          <w:sz w:val="28"/>
          <w:szCs w:val="28"/>
        </w:rPr>
        <w:t>6. Надпочечники. Морфофункциональная характеристика коркового и мозгового вещества надпочечников.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(144) </w:t>
      </w:r>
      <w:r w:rsidR="009F751A" w:rsidRPr="00EB11C5">
        <w:rPr>
          <w:sz w:val="28"/>
          <w:szCs w:val="28"/>
        </w:rPr>
        <w:t xml:space="preserve">7. Диффузная эндокринная система, локализация элементов, их клеточный состав.  Роль гормонов в местной и общей регуляции (на конкретном примере). </w:t>
      </w:r>
    </w:p>
    <w:p w:rsidR="009F751A" w:rsidRPr="00EB11C5" w:rsidRDefault="009F751A" w:rsidP="009F751A">
      <w:pPr>
        <w:pStyle w:val="WW-2"/>
        <w:ind w:firstLine="709"/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lastRenderedPageBreak/>
        <w:t>XIV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ПИЩЕВАРИТЕЛЬНА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(145) </w:t>
      </w:r>
      <w:r w:rsidR="009F751A" w:rsidRPr="00EB11C5">
        <w:rPr>
          <w:sz w:val="28"/>
          <w:szCs w:val="28"/>
        </w:rPr>
        <w:t>1. Общий план строения стенки пищеварительного тракта. Типы слизистых оболочек.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(146) </w:t>
      </w:r>
      <w:r w:rsidR="009F751A" w:rsidRPr="00EB11C5">
        <w:rPr>
          <w:sz w:val="28"/>
          <w:szCs w:val="28"/>
        </w:rPr>
        <w:t>2. Ротовая полость: губы, десны, язык.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(147) </w:t>
      </w:r>
      <w:r w:rsidR="009F751A" w:rsidRPr="00EB11C5">
        <w:rPr>
          <w:sz w:val="28"/>
          <w:szCs w:val="28"/>
        </w:rPr>
        <w:t>3. Большие слюнные железы. Классификация, источники развития, строение и функции. Эндокринная функция. Возрастные изменения.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(148) </w:t>
      </w:r>
      <w:r w:rsidR="009F751A" w:rsidRPr="00EB11C5">
        <w:rPr>
          <w:sz w:val="28"/>
          <w:szCs w:val="28"/>
        </w:rPr>
        <w:t>4. Зубы: строение и источники развития. Смена зубов. Возрастные изменения.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(149) </w:t>
      </w:r>
      <w:r w:rsidR="009F751A" w:rsidRPr="00EB11C5">
        <w:rPr>
          <w:sz w:val="28"/>
          <w:szCs w:val="28"/>
        </w:rPr>
        <w:t>5. Строение и тканевой состав стенки глотки и пищевода в различных его отделах. Железы пищевода, их гистофизиология.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(150) </w:t>
      </w:r>
      <w:r w:rsidR="009F751A" w:rsidRPr="00EB11C5">
        <w:rPr>
          <w:sz w:val="28"/>
          <w:szCs w:val="28"/>
        </w:rPr>
        <w:t xml:space="preserve">6. Строение стенки желудка. Строение слизистой оболочки в различных отделах органа. 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(151) </w:t>
      </w:r>
      <w:r w:rsidR="009F751A" w:rsidRPr="00EB11C5">
        <w:rPr>
          <w:sz w:val="28"/>
          <w:szCs w:val="28"/>
        </w:rPr>
        <w:t>7. Тонкая кишка. Строение стенки, её тканевой состав. Гистофизиология системы «крипта-ворсинка».</w:t>
      </w:r>
    </w:p>
    <w:p w:rsidR="009F751A" w:rsidRPr="00AA5D76" w:rsidRDefault="00AA5D76" w:rsidP="00C45DBD">
      <w:pPr>
        <w:pStyle w:val="a5"/>
        <w:numPr>
          <w:ilvl w:val="0"/>
          <w:numId w:val="120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A5D76">
        <w:rPr>
          <w:rFonts w:ascii="Times New Roman" w:hAnsi="Times New Roman"/>
          <w:sz w:val="28"/>
          <w:szCs w:val="28"/>
        </w:rPr>
        <w:t xml:space="preserve">8. </w:t>
      </w:r>
      <w:r w:rsidR="009F751A" w:rsidRPr="00AA5D76">
        <w:rPr>
          <w:rFonts w:ascii="Times New Roman" w:hAnsi="Times New Roman"/>
          <w:sz w:val="28"/>
          <w:szCs w:val="28"/>
        </w:rPr>
        <w:t>Толстая кишка. Строение стенки, её тканевой состав. Особенности строения слизистой оболочки.</w:t>
      </w:r>
    </w:p>
    <w:p w:rsidR="009F751A" w:rsidRPr="00AA5D76" w:rsidRDefault="00AA5D76" w:rsidP="00C45DBD">
      <w:pPr>
        <w:pStyle w:val="a5"/>
        <w:numPr>
          <w:ilvl w:val="0"/>
          <w:numId w:val="120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A5D76">
        <w:rPr>
          <w:rFonts w:ascii="Times New Roman" w:hAnsi="Times New Roman"/>
          <w:sz w:val="28"/>
          <w:szCs w:val="28"/>
        </w:rPr>
        <w:t xml:space="preserve">9. </w:t>
      </w:r>
      <w:r w:rsidR="009F751A" w:rsidRPr="00AA5D76">
        <w:rPr>
          <w:rFonts w:ascii="Times New Roman" w:hAnsi="Times New Roman"/>
          <w:sz w:val="28"/>
          <w:szCs w:val="28"/>
        </w:rPr>
        <w:t xml:space="preserve">Червеобразный отросток. Особенности строения и функции. </w:t>
      </w:r>
      <w:r w:rsidRPr="00AA5D76">
        <w:rPr>
          <w:rFonts w:ascii="Times New Roman" w:hAnsi="Times New Roman"/>
          <w:sz w:val="28"/>
          <w:szCs w:val="28"/>
        </w:rPr>
        <w:t xml:space="preserve"> </w:t>
      </w:r>
      <w:r w:rsidR="009F751A" w:rsidRPr="00AA5D76">
        <w:rPr>
          <w:rFonts w:ascii="Times New Roman" w:hAnsi="Times New Roman"/>
          <w:sz w:val="28"/>
          <w:szCs w:val="28"/>
        </w:rPr>
        <w:t>Прямая кишка. Строение стенки.</w:t>
      </w:r>
    </w:p>
    <w:p w:rsidR="009F751A" w:rsidRPr="00AA5D76" w:rsidRDefault="009F751A" w:rsidP="00C45DBD">
      <w:pPr>
        <w:pStyle w:val="a5"/>
        <w:numPr>
          <w:ilvl w:val="0"/>
          <w:numId w:val="120"/>
        </w:numPr>
        <w:rPr>
          <w:rFonts w:ascii="Times New Roman" w:hAnsi="Times New Roman"/>
          <w:sz w:val="28"/>
          <w:szCs w:val="28"/>
        </w:rPr>
      </w:pPr>
      <w:r w:rsidRPr="00AA5D76">
        <w:rPr>
          <w:rFonts w:ascii="Times New Roman" w:hAnsi="Times New Roman"/>
          <w:sz w:val="28"/>
          <w:szCs w:val="28"/>
        </w:rPr>
        <w:t>10. Поджелудочная железа. Строение экзо- и эндокринного отделов. Цитофизиологическая характеристика ацинарных клеток. Типы эндокриноцитов, их морфофункциональная характеристика.</w:t>
      </w:r>
    </w:p>
    <w:p w:rsidR="009F751A" w:rsidRPr="00AA5D76" w:rsidRDefault="00AA5D76" w:rsidP="00C45DBD">
      <w:pPr>
        <w:pStyle w:val="a5"/>
        <w:numPr>
          <w:ilvl w:val="0"/>
          <w:numId w:val="120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751A" w:rsidRPr="00AA5D76">
        <w:rPr>
          <w:rFonts w:ascii="Times New Roman" w:hAnsi="Times New Roman"/>
          <w:sz w:val="28"/>
          <w:szCs w:val="28"/>
        </w:rPr>
        <w:t>Печень. Особенности строения, кровоснабжения, функции.</w:t>
      </w:r>
    </w:p>
    <w:p w:rsidR="009F751A" w:rsidRPr="00AA5D76" w:rsidRDefault="00AA5D76" w:rsidP="00C45DBD">
      <w:pPr>
        <w:pStyle w:val="a5"/>
        <w:numPr>
          <w:ilvl w:val="0"/>
          <w:numId w:val="120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751A" w:rsidRPr="00AA5D76">
        <w:rPr>
          <w:rFonts w:ascii="Times New Roman" w:hAnsi="Times New Roman"/>
          <w:sz w:val="28"/>
          <w:szCs w:val="28"/>
        </w:rPr>
        <w:t>Желчный пузырь и желчевыводящие пути. Строение и функции.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XV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ДЫХАТЕЛЬНА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(157) </w:t>
      </w:r>
      <w:r w:rsidR="009F751A" w:rsidRPr="00EB11C5">
        <w:rPr>
          <w:sz w:val="28"/>
          <w:szCs w:val="28"/>
        </w:rPr>
        <w:t>1. Внелегочные воздухоносные пути (носовая полость, гортань, трахея). Особенности строения стенки воздухоносных путей. Тканевой состав и морфофункциональная характеристика их оболочек. Клеточный состав эпителия слизистой оболочки.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(158) </w:t>
      </w:r>
      <w:r w:rsidR="009F751A" w:rsidRPr="00EB11C5">
        <w:rPr>
          <w:sz w:val="28"/>
          <w:szCs w:val="28"/>
        </w:rPr>
        <w:t>2. Легкие. Внутрилегочные воздухоносные пути:  бронхи  и бронхиолы, строение их стенок в зависимости от их калибра. Плевра. Морфофункциональная характеристика.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(159) </w:t>
      </w:r>
      <w:r w:rsidR="009F751A" w:rsidRPr="00EB11C5">
        <w:rPr>
          <w:sz w:val="28"/>
          <w:szCs w:val="28"/>
        </w:rPr>
        <w:t xml:space="preserve">3. Респираторные отделы легких. Аэрогематический барьер. Особенности кровоснабжения легкого. 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XVI</w:t>
      </w:r>
      <w:r w:rsidRPr="00EB11C5">
        <w:rPr>
          <w:b/>
          <w:sz w:val="28"/>
          <w:szCs w:val="28"/>
        </w:rPr>
        <w:t>. К О Ж А И ЕЁ П Р О И З В О Д Н Ы Е.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(160) </w:t>
      </w:r>
      <w:r w:rsidR="009F751A" w:rsidRPr="00EB11C5">
        <w:rPr>
          <w:sz w:val="28"/>
          <w:szCs w:val="28"/>
        </w:rPr>
        <w:t>1. Кожа. Эпидермис. Слои эпидермиса. Основные диффероны клеток в эпидермисе. Процесс кератинизации кожи, его значение.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(161) </w:t>
      </w:r>
      <w:r w:rsidR="009F751A" w:rsidRPr="00EB11C5">
        <w:rPr>
          <w:sz w:val="28"/>
          <w:szCs w:val="28"/>
        </w:rPr>
        <w:t>2. Производные кожи. Железы. Сальные и потовые железы (меро- и апокриновые), их развитие, строение, гистофизиология.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(162) </w:t>
      </w:r>
      <w:r w:rsidR="009F751A" w:rsidRPr="00EB11C5">
        <w:rPr>
          <w:sz w:val="28"/>
          <w:szCs w:val="28"/>
        </w:rPr>
        <w:t>3. Кожа. Дерма. Сосочковый и сетчатый слои, их тканевый состав. Гиподерма.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(163) </w:t>
      </w:r>
      <w:r w:rsidR="009F751A" w:rsidRPr="00EB11C5">
        <w:rPr>
          <w:sz w:val="28"/>
          <w:szCs w:val="28"/>
        </w:rPr>
        <w:t>4. Производные кожи. Волосы. Развитие, строение, рост и смена волос, иннервация. Ногти. Развитие, строение и рост ногтей.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(164) </w:t>
      </w:r>
      <w:r w:rsidR="009F751A" w:rsidRPr="00EB11C5">
        <w:rPr>
          <w:sz w:val="28"/>
          <w:szCs w:val="28"/>
        </w:rPr>
        <w:t>5. Возрастные особенности кожи детей.</w:t>
      </w:r>
    </w:p>
    <w:p w:rsidR="009F751A" w:rsidRPr="00EB11C5" w:rsidRDefault="009F751A" w:rsidP="00BC3A59">
      <w:pPr>
        <w:rPr>
          <w:b/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XVII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МОЧЕВА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(165) </w:t>
      </w:r>
      <w:r w:rsidR="009F751A" w:rsidRPr="00EB11C5">
        <w:rPr>
          <w:sz w:val="28"/>
          <w:szCs w:val="28"/>
        </w:rPr>
        <w:t xml:space="preserve">1. Почки. Корковое и мозговое вещество почки. Нефрон – как морфофункциональная единица почки, его строение. Корковые и юкстамедуллярные нефроны. 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(166) </w:t>
      </w:r>
      <w:r w:rsidR="009F751A" w:rsidRPr="00EB11C5">
        <w:rPr>
          <w:sz w:val="28"/>
          <w:szCs w:val="28"/>
        </w:rPr>
        <w:t>2. Почки. Васкуляризация почки – кортикальная и юкстамедуллярная системы кровоснабжения. Морфофункциональные основы регуляции процесса мочеобразования.</w:t>
      </w:r>
    </w:p>
    <w:p w:rsidR="009F751A" w:rsidRPr="00AA5D76" w:rsidRDefault="00AA5D76" w:rsidP="00C45DBD">
      <w:pPr>
        <w:pStyle w:val="a5"/>
        <w:numPr>
          <w:ilvl w:val="0"/>
          <w:numId w:val="121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9F751A" w:rsidRPr="00AA5D76">
        <w:rPr>
          <w:rFonts w:ascii="Times New Roman" w:hAnsi="Times New Roman"/>
          <w:sz w:val="28"/>
          <w:szCs w:val="28"/>
        </w:rPr>
        <w:t>Мочевыводящие пути. Строение  мочеточников, мочевого пузыря, мочеиспускательного и мочеполового каналов.</w:t>
      </w:r>
    </w:p>
    <w:p w:rsidR="009F751A" w:rsidRPr="00AA5D76" w:rsidRDefault="009F751A" w:rsidP="009F751A">
      <w:pPr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XVIII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bCs/>
          <w:spacing w:val="50"/>
          <w:sz w:val="28"/>
          <w:szCs w:val="28"/>
        </w:rPr>
        <w:t>ПОЛОВА</w:t>
      </w:r>
      <w:r w:rsidRPr="00EB11C5">
        <w:rPr>
          <w:b/>
          <w:bCs/>
          <w:sz w:val="28"/>
          <w:szCs w:val="28"/>
        </w:rPr>
        <w:t>Я</w:t>
      </w:r>
      <w:r w:rsidRPr="00EB11C5">
        <w:rPr>
          <w:b/>
          <w:sz w:val="28"/>
          <w:szCs w:val="28"/>
        </w:rPr>
        <w:t xml:space="preserve">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(168) </w:t>
      </w:r>
      <w:r w:rsidR="009F751A" w:rsidRPr="00EB11C5">
        <w:rPr>
          <w:sz w:val="28"/>
          <w:szCs w:val="28"/>
        </w:rPr>
        <w:t>1. Семенник (яичко). Строение, функции.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(169) </w:t>
      </w:r>
      <w:r w:rsidR="009F751A" w:rsidRPr="00EB11C5">
        <w:rPr>
          <w:sz w:val="28"/>
          <w:szCs w:val="28"/>
        </w:rPr>
        <w:t>2. Семявыносящие пути. Придаток яичка. Семявыносящий проток. Семяизвергательный канал. Семенные пузырьки. Бульбо-уретральные железы. Предстательная железа. Их строение и функции. Возрастные изменения.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(170) </w:t>
      </w:r>
      <w:r w:rsidR="009F751A" w:rsidRPr="00EB11C5">
        <w:rPr>
          <w:sz w:val="28"/>
          <w:szCs w:val="28"/>
        </w:rPr>
        <w:t>3. Яичник. Общая характеристика строения. Особенности строения коркового и мозгового вещества.  Овариальный цикл и его гормональная регуляция. Возрастные изменения яичника.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(171) </w:t>
      </w:r>
      <w:r w:rsidR="009F751A" w:rsidRPr="00EB11C5">
        <w:rPr>
          <w:sz w:val="28"/>
          <w:szCs w:val="28"/>
        </w:rPr>
        <w:t>4. Маточные трубы, матка, влагалище. Циклические изменения органов женского генитального тракта и их гормональная регуляция. Возрастные изменения.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(172) </w:t>
      </w:r>
      <w:r w:rsidR="009F751A" w:rsidRPr="00EB11C5">
        <w:rPr>
          <w:sz w:val="28"/>
          <w:szCs w:val="28"/>
        </w:rPr>
        <w:t>5. Молочные железы. Развитие, строение. Особенности желез в период лактации. Эндокринная регуляция желез.</w:t>
      </w:r>
    </w:p>
    <w:p w:rsidR="003D52DD" w:rsidRDefault="003D52DD" w:rsidP="00DD3007">
      <w:pPr>
        <w:tabs>
          <w:tab w:val="left" w:pos="5210"/>
        </w:tabs>
        <w:autoSpaceDE w:val="0"/>
        <w:jc w:val="both"/>
        <w:rPr>
          <w:b/>
          <w:sz w:val="32"/>
          <w:szCs w:val="32"/>
        </w:rPr>
      </w:pPr>
    </w:p>
    <w:p w:rsidR="009F751A" w:rsidRPr="00EB11C5" w:rsidRDefault="00793DD1" w:rsidP="00DD3007">
      <w:pPr>
        <w:tabs>
          <w:tab w:val="left" w:pos="5210"/>
        </w:tabs>
        <w:autoSpaceDE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ВОПРОСЫ </w:t>
      </w:r>
      <w:r w:rsidR="003D52DD">
        <w:rPr>
          <w:b/>
          <w:sz w:val="32"/>
          <w:szCs w:val="32"/>
        </w:rPr>
        <w:t xml:space="preserve">К ЗАЧЕТУ </w:t>
      </w:r>
      <w:r>
        <w:rPr>
          <w:b/>
          <w:sz w:val="32"/>
          <w:szCs w:val="32"/>
        </w:rPr>
        <w:t xml:space="preserve">УТВЕРЖДАЮТСЯ НА </w:t>
      </w:r>
      <w:r w:rsidR="00DD3007" w:rsidRPr="00EB11C5">
        <w:rPr>
          <w:b/>
          <w:sz w:val="32"/>
          <w:szCs w:val="32"/>
        </w:rPr>
        <w:t>КАФЕДРАЛЬНОМ СОВЕЩАНИИ.</w:t>
      </w:r>
    </w:p>
    <w:p w:rsidR="009F751A" w:rsidRPr="00EB11C5" w:rsidRDefault="009F751A" w:rsidP="009F751A">
      <w:pPr>
        <w:rPr>
          <w:b/>
          <w:sz w:val="28"/>
          <w:szCs w:val="28"/>
        </w:rPr>
      </w:pPr>
    </w:p>
    <w:p w:rsidR="009F751A" w:rsidRPr="00EB11C5" w:rsidRDefault="009F751A" w:rsidP="009F751A"/>
    <w:p w:rsidR="007E7400" w:rsidRPr="00EB11C5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077C3C" w:rsidRPr="00EB11C5" w:rsidRDefault="007E7400" w:rsidP="00077C3C">
      <w:pPr>
        <w:jc w:val="both"/>
        <w:rPr>
          <w:b/>
          <w:sz w:val="28"/>
          <w:szCs w:val="28"/>
          <w:lang w:eastAsia="ar-SA"/>
        </w:rPr>
      </w:pPr>
      <w:r w:rsidRPr="00EB11C5">
        <w:rPr>
          <w:b/>
          <w:color w:val="000000"/>
          <w:sz w:val="28"/>
          <w:szCs w:val="28"/>
        </w:rPr>
        <w:t>1.</w:t>
      </w:r>
      <w:r w:rsidR="00D43704" w:rsidRPr="00EB11C5">
        <w:rPr>
          <w:b/>
          <w:color w:val="000000"/>
          <w:sz w:val="28"/>
          <w:szCs w:val="28"/>
        </w:rPr>
        <w:t xml:space="preserve"> </w:t>
      </w:r>
      <w:r w:rsidR="00077C3C" w:rsidRPr="00EB11C5">
        <w:rPr>
          <w:b/>
          <w:sz w:val="28"/>
          <w:szCs w:val="28"/>
          <w:lang w:eastAsia="ar-SA"/>
        </w:rPr>
        <w:t>Диагностика гистологических препаратов (2 препарата).</w:t>
      </w:r>
    </w:p>
    <w:p w:rsidR="00F57411" w:rsidRPr="00EB11C5" w:rsidRDefault="00F57411" w:rsidP="00F57411">
      <w:pPr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Обучающийся должен дать </w:t>
      </w:r>
      <w:r w:rsidRPr="00EB11C5">
        <w:rPr>
          <w:sz w:val="28"/>
          <w:szCs w:val="28"/>
        </w:rPr>
        <w:t>название гистологических препаратов и поставить на указку учебные элементы.</w:t>
      </w:r>
    </w:p>
    <w:p w:rsidR="005C7B38" w:rsidRPr="00EB11C5" w:rsidRDefault="005C7B38" w:rsidP="00077C3C">
      <w:pPr>
        <w:rPr>
          <w:b/>
          <w:sz w:val="28"/>
          <w:szCs w:val="28"/>
        </w:rPr>
      </w:pPr>
    </w:p>
    <w:p w:rsidR="00077C3C" w:rsidRPr="00EB11C5" w:rsidRDefault="005C7B38" w:rsidP="00077C3C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№1.</w:t>
      </w:r>
    </w:p>
    <w:p w:rsidR="00095A98" w:rsidRPr="00EB11C5" w:rsidRDefault="00095A98" w:rsidP="00095A98">
      <w:pPr>
        <w:shd w:val="clear" w:color="auto" w:fill="FFFFFF"/>
        <w:jc w:val="both"/>
        <w:rPr>
          <w:b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Препарат №1. Спинальный ганглий.</w:t>
      </w:r>
    </w:p>
    <w:p w:rsidR="00095A98" w:rsidRPr="00EB11C5" w:rsidRDefault="00095A98" w:rsidP="00C45DBD">
      <w:pPr>
        <w:pStyle w:val="23"/>
        <w:numPr>
          <w:ilvl w:val="0"/>
          <w:numId w:val="121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Соединительнотканная капсула.</w:t>
      </w:r>
    </w:p>
    <w:p w:rsidR="00095A98" w:rsidRPr="00EB11C5" w:rsidRDefault="00095A98" w:rsidP="00C45DBD">
      <w:pPr>
        <w:pStyle w:val="23"/>
        <w:numPr>
          <w:ilvl w:val="0"/>
          <w:numId w:val="121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Тела псевдоуниполярных клеток.</w:t>
      </w:r>
    </w:p>
    <w:p w:rsidR="00095A98" w:rsidRPr="00EB11C5" w:rsidRDefault="00095A98" w:rsidP="00C45DBD">
      <w:pPr>
        <w:pStyle w:val="23"/>
        <w:numPr>
          <w:ilvl w:val="0"/>
          <w:numId w:val="99"/>
        </w:numPr>
        <w:shd w:val="clear" w:color="auto" w:fill="auto"/>
        <w:tabs>
          <w:tab w:val="left" w:pos="282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Мантийные клетки (сателлитоциты).</w:t>
      </w:r>
    </w:p>
    <w:p w:rsidR="00095A98" w:rsidRPr="00EB11C5" w:rsidRDefault="00095A98" w:rsidP="00C45DBD">
      <w:pPr>
        <w:pStyle w:val="23"/>
        <w:numPr>
          <w:ilvl w:val="0"/>
          <w:numId w:val="99"/>
        </w:numPr>
        <w:shd w:val="clear" w:color="auto" w:fill="auto"/>
        <w:tabs>
          <w:tab w:val="left" w:pos="291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Шванновские клетки.</w:t>
      </w:r>
    </w:p>
    <w:p w:rsidR="00095A98" w:rsidRPr="00EB11C5" w:rsidRDefault="00095A98" w:rsidP="00C45DBD">
      <w:pPr>
        <w:pStyle w:val="23"/>
        <w:numPr>
          <w:ilvl w:val="0"/>
          <w:numId w:val="99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Нервные волокна.</w:t>
      </w:r>
    </w:p>
    <w:p w:rsidR="002338D1" w:rsidRPr="00EB11C5" w:rsidRDefault="00095A98" w:rsidP="002338D1">
      <w:pPr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Препарат №2. </w:t>
      </w:r>
      <w:r w:rsidR="002338D1" w:rsidRPr="00EB11C5">
        <w:rPr>
          <w:b/>
          <w:sz w:val="28"/>
          <w:szCs w:val="28"/>
        </w:rPr>
        <w:t>Двенадцатиперстная кишка.</w:t>
      </w:r>
    </w:p>
    <w:p w:rsidR="002338D1" w:rsidRPr="00EB11C5" w:rsidRDefault="002338D1" w:rsidP="002338D1">
      <w:pPr>
        <w:pStyle w:val="23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2338D1" w:rsidRPr="00EB11C5" w:rsidRDefault="002338D1" w:rsidP="002338D1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2338D1" w:rsidRPr="00EB11C5" w:rsidRDefault="002338D1" w:rsidP="002338D1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2338D1" w:rsidRPr="00EB11C5" w:rsidRDefault="002338D1" w:rsidP="002338D1">
      <w:pPr>
        <w:pStyle w:val="23"/>
        <w:shd w:val="clear" w:color="auto" w:fill="auto"/>
        <w:tabs>
          <w:tab w:val="left" w:pos="56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эпителий ворсинки - однослойный призматический каёмча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тый,</w:t>
      </w:r>
    </w:p>
    <w:p w:rsidR="002338D1" w:rsidRPr="00EB11C5" w:rsidRDefault="002338D1" w:rsidP="002338D1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2338D1" w:rsidRPr="00EB11C5" w:rsidRDefault="002338D1" w:rsidP="002338D1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2338D1" w:rsidRPr="00EB11C5" w:rsidRDefault="002338D1" w:rsidP="002338D1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2338D1" w:rsidRPr="00EB11C5" w:rsidRDefault="002338D1" w:rsidP="002338D1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2338D1" w:rsidRPr="00EB11C5" w:rsidRDefault="002338D1" w:rsidP="002338D1">
      <w:pPr>
        <w:pStyle w:val="23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2338D1" w:rsidRPr="00EB11C5" w:rsidRDefault="002338D1" w:rsidP="002338D1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2338D1" w:rsidRPr="00EB11C5" w:rsidRDefault="002338D1" w:rsidP="002338D1">
      <w:pPr>
        <w:pStyle w:val="23"/>
        <w:shd w:val="clear" w:color="auto" w:fill="auto"/>
        <w:tabs>
          <w:tab w:val="left" w:pos="16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дуоденальные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железы.</w:t>
      </w:r>
    </w:p>
    <w:p w:rsidR="002338D1" w:rsidRPr="00EB11C5" w:rsidRDefault="002338D1" w:rsidP="002338D1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2338D1" w:rsidRPr="00EB11C5" w:rsidRDefault="002338D1" w:rsidP="002338D1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2338D1" w:rsidRPr="00EB11C5" w:rsidRDefault="002338D1" w:rsidP="002338D1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2338D1" w:rsidRPr="00EB11C5" w:rsidRDefault="002338D1" w:rsidP="002338D1">
      <w:pPr>
        <w:pStyle w:val="23"/>
        <w:shd w:val="clear" w:color="auto" w:fill="auto"/>
        <w:tabs>
          <w:tab w:val="left" w:pos="195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интрамуральные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ганглии.</w:t>
      </w:r>
    </w:p>
    <w:p w:rsidR="00095A98" w:rsidRPr="00EB11C5" w:rsidRDefault="002338D1" w:rsidP="002338D1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№2.</w:t>
      </w:r>
    </w:p>
    <w:p w:rsidR="002338D1" w:rsidRPr="00EB11C5" w:rsidRDefault="00095A98" w:rsidP="002338D1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2338D1" w:rsidRPr="00EB11C5">
        <w:rPr>
          <w:b/>
          <w:sz w:val="28"/>
          <w:szCs w:val="28"/>
        </w:rPr>
        <w:t xml:space="preserve"> </w:t>
      </w:r>
      <w:r w:rsidR="002338D1" w:rsidRPr="00EB11C5">
        <w:rPr>
          <w:b/>
          <w:color w:val="000000"/>
          <w:sz w:val="28"/>
          <w:szCs w:val="28"/>
        </w:rPr>
        <w:t>Спинной мозг.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1. Серое вещество.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2. Белое вещество.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3. Центральный канал спинного мозга.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4. Задние рога.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5. Передние рога.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6. Мотонейроны.</w:t>
      </w:r>
    </w:p>
    <w:p w:rsidR="002338D1" w:rsidRPr="00EB11C5" w:rsidRDefault="00095A98" w:rsidP="00590F89">
      <w:pPr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2338D1" w:rsidRPr="00EB11C5">
        <w:rPr>
          <w:b/>
          <w:bCs/>
          <w:color w:val="000000"/>
          <w:spacing w:val="-6"/>
          <w:sz w:val="28"/>
          <w:szCs w:val="28"/>
        </w:rPr>
        <w:t>Плотная волокнистая оформленная соединительная ткань.</w:t>
      </w:r>
      <w:r w:rsidR="00590F89" w:rsidRPr="00EB11C5">
        <w:rPr>
          <w:b/>
          <w:bCs/>
          <w:color w:val="000000"/>
          <w:spacing w:val="-6"/>
          <w:sz w:val="28"/>
          <w:szCs w:val="28"/>
        </w:rPr>
        <w:t xml:space="preserve"> </w:t>
      </w:r>
      <w:r w:rsidR="002338D1" w:rsidRPr="00EB11C5">
        <w:rPr>
          <w:b/>
          <w:bCs/>
          <w:color w:val="000000"/>
          <w:spacing w:val="-6"/>
          <w:sz w:val="28"/>
          <w:szCs w:val="28"/>
        </w:rPr>
        <w:t>Сухожилие в продольном разрезе.</w:t>
      </w:r>
    </w:p>
    <w:p w:rsidR="002338D1" w:rsidRPr="00EB11C5" w:rsidRDefault="002338D1" w:rsidP="002338D1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Пучки коллагеновых волокон первого порядка.</w:t>
      </w:r>
    </w:p>
    <w:p w:rsidR="002338D1" w:rsidRPr="00EB11C5" w:rsidRDefault="002338D1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z w:val="28"/>
          <w:szCs w:val="28"/>
        </w:rPr>
        <w:t>Сухожильные клетки.</w:t>
      </w:r>
    </w:p>
    <w:p w:rsidR="002338D1" w:rsidRPr="00EB11C5" w:rsidRDefault="002338D1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Пучок коллагеновых волокон второго порядка.</w:t>
      </w:r>
    </w:p>
    <w:p w:rsidR="002338D1" w:rsidRPr="00EB11C5" w:rsidRDefault="002338D1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Эндотеноний.</w:t>
      </w:r>
    </w:p>
    <w:p w:rsidR="002338D1" w:rsidRPr="00EB11C5" w:rsidRDefault="002338D1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Перитеноний.</w:t>
      </w:r>
    </w:p>
    <w:p w:rsidR="002338D1" w:rsidRPr="00EB11C5" w:rsidRDefault="002338D1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Жировые клетки.</w:t>
      </w:r>
    </w:p>
    <w:p w:rsidR="002338D1" w:rsidRPr="00EB11C5" w:rsidRDefault="002338D1" w:rsidP="002338D1">
      <w:pPr>
        <w:shd w:val="clear" w:color="auto" w:fill="FFFFFF"/>
        <w:tabs>
          <w:tab w:val="left" w:pos="590"/>
        </w:tabs>
        <w:jc w:val="both"/>
        <w:rPr>
          <w:sz w:val="28"/>
          <w:szCs w:val="28"/>
        </w:rPr>
      </w:pPr>
      <w:r w:rsidRPr="00EB11C5">
        <w:rPr>
          <w:color w:val="000000"/>
          <w:spacing w:val="-14"/>
          <w:sz w:val="28"/>
          <w:szCs w:val="28"/>
        </w:rPr>
        <w:t>7.</w:t>
      </w:r>
      <w:r w:rsidRPr="00EB11C5">
        <w:rPr>
          <w:color w:val="000000"/>
          <w:spacing w:val="-2"/>
          <w:sz w:val="28"/>
          <w:szCs w:val="28"/>
        </w:rPr>
        <w:t>Кровеносные сосуды.</w:t>
      </w:r>
    </w:p>
    <w:p w:rsidR="002338D1" w:rsidRPr="00EB11C5" w:rsidRDefault="005C7B38" w:rsidP="00095A9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№3.</w:t>
      </w:r>
    </w:p>
    <w:p w:rsidR="00590F89" w:rsidRPr="00EB11C5" w:rsidRDefault="00095A98" w:rsidP="00590F8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590F89" w:rsidRPr="00EB11C5">
        <w:rPr>
          <w:b/>
          <w:bCs/>
          <w:color w:val="000000"/>
          <w:spacing w:val="-6"/>
          <w:sz w:val="28"/>
          <w:szCs w:val="28"/>
        </w:rPr>
        <w:t xml:space="preserve">Рыхлая волокнистая неоформленная ткань </w:t>
      </w:r>
      <w:r w:rsidR="00590F89" w:rsidRPr="00EB11C5">
        <w:rPr>
          <w:b/>
          <w:bCs/>
          <w:color w:val="000000"/>
          <w:spacing w:val="-7"/>
          <w:sz w:val="28"/>
          <w:szCs w:val="28"/>
        </w:rPr>
        <w:t>соединительная.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-34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1. Коллагеновые волокна.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2. Эластические волокна.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3. Фибробласт: 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а) ядро; 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б) цитоплазма.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EB11C5">
        <w:rPr>
          <w:color w:val="000000"/>
          <w:spacing w:val="-9"/>
          <w:sz w:val="28"/>
          <w:szCs w:val="28"/>
        </w:rPr>
        <w:t>4. Гистиоциты.</w:t>
      </w:r>
    </w:p>
    <w:p w:rsidR="002338D1" w:rsidRPr="00EB11C5" w:rsidRDefault="00590F89" w:rsidP="00590F89">
      <w:pPr>
        <w:shd w:val="clear" w:color="auto" w:fill="FFFFFF"/>
        <w:tabs>
          <w:tab w:val="left" w:pos="538"/>
        </w:tabs>
        <w:jc w:val="both"/>
        <w:rPr>
          <w:color w:val="000000"/>
          <w:spacing w:val="4"/>
          <w:sz w:val="28"/>
          <w:szCs w:val="28"/>
        </w:rPr>
      </w:pPr>
      <w:r w:rsidRPr="00EB11C5">
        <w:rPr>
          <w:color w:val="000000"/>
          <w:spacing w:val="-18"/>
          <w:sz w:val="28"/>
          <w:szCs w:val="28"/>
        </w:rPr>
        <w:t>5.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4"/>
          <w:sz w:val="28"/>
          <w:szCs w:val="28"/>
        </w:rPr>
        <w:t>Основное (аморфное) межклеточное вещество.</w:t>
      </w:r>
    </w:p>
    <w:p w:rsidR="00590F89" w:rsidRPr="00EB11C5" w:rsidRDefault="00590F89" w:rsidP="00590F8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Кора больших полушарий.</w:t>
      </w:r>
    </w:p>
    <w:p w:rsidR="00590F89" w:rsidRPr="00EB11C5" w:rsidRDefault="00590F89" w:rsidP="00590F89">
      <w:pPr>
        <w:rPr>
          <w:sz w:val="28"/>
          <w:szCs w:val="28"/>
        </w:rPr>
      </w:pPr>
      <w:r w:rsidRPr="00EB11C5">
        <w:rPr>
          <w:sz w:val="28"/>
          <w:szCs w:val="28"/>
        </w:rPr>
        <w:t>1. Серое вещество.</w:t>
      </w:r>
    </w:p>
    <w:p w:rsidR="00590F89" w:rsidRPr="00EB11C5" w:rsidRDefault="00590F89" w:rsidP="00590F89">
      <w:pPr>
        <w:rPr>
          <w:sz w:val="28"/>
          <w:szCs w:val="28"/>
        </w:rPr>
      </w:pPr>
      <w:r w:rsidRPr="00EB11C5">
        <w:rPr>
          <w:sz w:val="28"/>
          <w:szCs w:val="28"/>
        </w:rPr>
        <w:t>2. Белое вещество.</w:t>
      </w:r>
    </w:p>
    <w:p w:rsidR="005C7B38" w:rsidRPr="00EB11C5" w:rsidRDefault="00590F89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3. </w:t>
      </w:r>
      <w:r w:rsidR="003F713A" w:rsidRPr="00EB11C5">
        <w:rPr>
          <w:sz w:val="28"/>
          <w:szCs w:val="28"/>
        </w:rPr>
        <w:t>Пирамидные клетки.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№4.</w:t>
      </w:r>
    </w:p>
    <w:p w:rsidR="00590F89" w:rsidRPr="00EB11C5" w:rsidRDefault="00095A98" w:rsidP="003F713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3F713A" w:rsidRPr="00EB11C5">
        <w:rPr>
          <w:b/>
          <w:sz w:val="28"/>
          <w:szCs w:val="28"/>
        </w:rPr>
        <w:t xml:space="preserve"> </w:t>
      </w:r>
      <w:r w:rsidR="00590F89" w:rsidRPr="00EB11C5">
        <w:rPr>
          <w:b/>
          <w:sz w:val="28"/>
          <w:szCs w:val="28"/>
        </w:rPr>
        <w:t>Мозжечок.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1. Серое вещество.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2. Белое вещество.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3. Молекулярный слой.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4. Ганглионарный слой.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5. Зернистый слой.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6. Грушевидные нейроны.</w:t>
      </w:r>
    </w:p>
    <w:p w:rsidR="00274E01" w:rsidRPr="00EB11C5" w:rsidRDefault="00274E01" w:rsidP="00274E01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spacing w:val="-1"/>
          <w:sz w:val="28"/>
          <w:szCs w:val="28"/>
        </w:rPr>
        <w:t>Поперечный  разрез сухожилия.</w:t>
      </w:r>
    </w:p>
    <w:p w:rsidR="00274E01" w:rsidRPr="00EB11C5" w:rsidRDefault="00274E01" w:rsidP="00274E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30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1. </w:t>
      </w:r>
      <w:r w:rsidRPr="00EB11C5">
        <w:rPr>
          <w:color w:val="000000"/>
          <w:spacing w:val="6"/>
          <w:sz w:val="28"/>
          <w:szCs w:val="28"/>
        </w:rPr>
        <w:t>Пучки коллагеновых волокон первого порядка.</w:t>
      </w:r>
    </w:p>
    <w:p w:rsidR="00274E01" w:rsidRPr="00EB11C5" w:rsidRDefault="00274E01" w:rsidP="00274E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2. Фиброциты.</w:t>
      </w:r>
    </w:p>
    <w:p w:rsidR="00274E01" w:rsidRPr="00EB11C5" w:rsidRDefault="00274E01" w:rsidP="00274E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3. Прослойки рыхлой соединительной ткани с кровеносны</w:t>
      </w:r>
      <w:r w:rsidRPr="00EB11C5">
        <w:rPr>
          <w:color w:val="000000"/>
          <w:spacing w:val="3"/>
          <w:sz w:val="28"/>
          <w:szCs w:val="28"/>
        </w:rPr>
        <w:softHyphen/>
      </w:r>
      <w:r w:rsidRPr="00EB11C5">
        <w:rPr>
          <w:color w:val="000000"/>
          <w:spacing w:val="1"/>
          <w:sz w:val="28"/>
          <w:szCs w:val="28"/>
        </w:rPr>
        <w:t>ми сосудами (эндотеноний).</w:t>
      </w:r>
    </w:p>
    <w:p w:rsidR="00274E01" w:rsidRPr="00EB11C5" w:rsidRDefault="00274E01" w:rsidP="00274E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4. Пучки второго порядка.</w:t>
      </w:r>
    </w:p>
    <w:p w:rsidR="005C7B38" w:rsidRPr="00EB11C5" w:rsidRDefault="00274E01" w:rsidP="00274E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5. Перитеноний.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№5.</w:t>
      </w:r>
    </w:p>
    <w:p w:rsidR="00095A98" w:rsidRPr="00EB11C5" w:rsidRDefault="00095A98" w:rsidP="00095A9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274E01" w:rsidRPr="00EB11C5">
        <w:rPr>
          <w:b/>
          <w:sz w:val="28"/>
          <w:szCs w:val="28"/>
        </w:rPr>
        <w:t xml:space="preserve"> Мазок крови.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Эритроциты.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2. </w:t>
      </w:r>
      <w:r w:rsidRPr="00EB11C5">
        <w:rPr>
          <w:color w:val="000000"/>
          <w:spacing w:val="3"/>
          <w:sz w:val="28"/>
          <w:szCs w:val="28"/>
        </w:rPr>
        <w:t>Сегментоядерные нейтрофилы.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3. Эозинофил.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4. Базофил.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5.</w:t>
      </w:r>
      <w:r w:rsidRPr="00EB11C5">
        <w:rPr>
          <w:color w:val="000000"/>
          <w:spacing w:val="-1"/>
          <w:sz w:val="28"/>
          <w:szCs w:val="28"/>
        </w:rPr>
        <w:t>Средний лимфоцит.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6. </w:t>
      </w:r>
      <w:r w:rsidRPr="00EB11C5">
        <w:rPr>
          <w:color w:val="000000"/>
          <w:sz w:val="28"/>
          <w:szCs w:val="28"/>
        </w:rPr>
        <w:t>Малый лимфоцит.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7. </w:t>
      </w:r>
      <w:r w:rsidRPr="00EB11C5">
        <w:rPr>
          <w:color w:val="000000"/>
          <w:spacing w:val="-4"/>
          <w:sz w:val="28"/>
          <w:szCs w:val="28"/>
        </w:rPr>
        <w:t>Моноцит.</w:t>
      </w:r>
    </w:p>
    <w:p w:rsidR="00274E01" w:rsidRPr="00EB11C5" w:rsidRDefault="00575C05" w:rsidP="00575C05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8.</w:t>
      </w:r>
      <w:r w:rsidRPr="00EB11C5">
        <w:rPr>
          <w:color w:val="000000"/>
          <w:spacing w:val="1"/>
          <w:sz w:val="28"/>
          <w:szCs w:val="28"/>
        </w:rPr>
        <w:t>Кровяные пластинки.</w:t>
      </w:r>
    </w:p>
    <w:p w:rsidR="0033161C" w:rsidRPr="00EB11C5" w:rsidRDefault="00C53C6B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="0033161C" w:rsidRPr="00EB11C5">
        <w:rPr>
          <w:b/>
          <w:sz w:val="28"/>
          <w:szCs w:val="28"/>
        </w:rPr>
        <w:t>Тимус.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1.Капсула.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2.Прослойки междольковой соединительной ткани.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4.Корковое вещество.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5.Мозговое вещество.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6.Тельце Гассаля.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7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7.Лимфоциты.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№6.</w:t>
      </w:r>
    </w:p>
    <w:p w:rsidR="00C53C6B" w:rsidRPr="00EB11C5" w:rsidRDefault="00095A98" w:rsidP="00C53C6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C53C6B" w:rsidRPr="00EB11C5">
        <w:rPr>
          <w:b/>
          <w:sz w:val="28"/>
          <w:szCs w:val="28"/>
        </w:rPr>
        <w:t xml:space="preserve"> </w:t>
      </w:r>
      <w:r w:rsidR="00C53C6B" w:rsidRPr="00EB11C5">
        <w:rPr>
          <w:b/>
          <w:bCs/>
          <w:sz w:val="28"/>
          <w:szCs w:val="28"/>
        </w:rPr>
        <w:t>Артерия мышечного типа.</w:t>
      </w:r>
    </w:p>
    <w:p w:rsidR="00C53C6B" w:rsidRPr="00EB11C5" w:rsidRDefault="00C53C6B" w:rsidP="00C45DBD">
      <w:pPr>
        <w:pStyle w:val="23"/>
        <w:numPr>
          <w:ilvl w:val="0"/>
          <w:numId w:val="115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C53C6B" w:rsidRPr="00EB11C5" w:rsidRDefault="00C53C6B" w:rsidP="00C53C6B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C53C6B" w:rsidRPr="00EB11C5" w:rsidRDefault="00C53C6B" w:rsidP="00C53C6B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C53C6B" w:rsidRPr="00EB11C5" w:rsidRDefault="00C53C6B" w:rsidP="00C53C6B">
      <w:pPr>
        <w:pStyle w:val="23"/>
        <w:shd w:val="clear" w:color="auto" w:fill="auto"/>
        <w:tabs>
          <w:tab w:val="left" w:pos="143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в)внутренняя</w:t>
      </w:r>
      <w:r w:rsidRPr="00EB11C5">
        <w:rPr>
          <w:color w:val="000000"/>
          <w:sz w:val="28"/>
          <w:szCs w:val="28"/>
        </w:rPr>
        <w:tab/>
        <w:t>эластическая мембрана.</w:t>
      </w:r>
    </w:p>
    <w:p w:rsidR="00C53C6B" w:rsidRPr="00EB11C5" w:rsidRDefault="00C53C6B" w:rsidP="00C45DBD">
      <w:pPr>
        <w:pStyle w:val="23"/>
        <w:numPr>
          <w:ilvl w:val="0"/>
          <w:numId w:val="115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C53C6B" w:rsidRPr="00EB11C5" w:rsidRDefault="00C53C6B" w:rsidP="00C53C6B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гладкие миоциты,</w:t>
      </w:r>
    </w:p>
    <w:p w:rsidR="00C53C6B" w:rsidRPr="00EB11C5" w:rsidRDefault="00C53C6B" w:rsidP="00C53C6B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наружная эластическая мембрана.</w:t>
      </w:r>
    </w:p>
    <w:p w:rsidR="00C53C6B" w:rsidRPr="00EB11C5" w:rsidRDefault="00C53C6B" w:rsidP="00C53C6B">
      <w:pPr>
        <w:pStyle w:val="23"/>
        <w:shd w:val="clear" w:color="auto" w:fill="auto"/>
        <w:tabs>
          <w:tab w:val="left" w:pos="30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3. </w:t>
      </w:r>
      <w:r w:rsidRPr="00EB11C5">
        <w:rPr>
          <w:color w:val="000000"/>
          <w:sz w:val="28"/>
          <w:szCs w:val="28"/>
        </w:rPr>
        <w:t>Наружная оболочка (адвентиция):</w:t>
      </w:r>
    </w:p>
    <w:p w:rsidR="00C53C6B" w:rsidRPr="00EB11C5" w:rsidRDefault="00C53C6B" w:rsidP="00C53C6B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соединительная ткань,</w:t>
      </w:r>
    </w:p>
    <w:p w:rsidR="00C53C6B" w:rsidRPr="00EB11C5" w:rsidRDefault="00C53C6B" w:rsidP="00C53C6B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адипоциты,</w:t>
      </w:r>
    </w:p>
    <w:p w:rsidR="00C53C6B" w:rsidRPr="00EB11C5" w:rsidRDefault="00C53C6B" w:rsidP="00C53C6B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сосуды (</w:t>
      </w:r>
      <w:r w:rsidRPr="00EB11C5">
        <w:rPr>
          <w:color w:val="000000"/>
          <w:sz w:val="28"/>
          <w:szCs w:val="28"/>
          <w:lang w:val="en-US"/>
        </w:rPr>
        <w:t>vasa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  <w:lang w:val="en-US"/>
        </w:rPr>
        <w:t>vasorum</w:t>
      </w:r>
      <w:r w:rsidRPr="00EB11C5">
        <w:rPr>
          <w:color w:val="000000"/>
          <w:sz w:val="28"/>
          <w:szCs w:val="28"/>
        </w:rPr>
        <w:t>).</w:t>
      </w:r>
    </w:p>
    <w:p w:rsidR="00C53C6B" w:rsidRPr="00EB11C5" w:rsidRDefault="00C53C6B" w:rsidP="00C53C6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Аксиальный разрез улитки внутреннего уха.</w:t>
      </w:r>
    </w:p>
    <w:p w:rsidR="00C53C6B" w:rsidRPr="00EB11C5" w:rsidRDefault="00C53C6B" w:rsidP="00C53C6B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1.Костная стенка улитки.</w:t>
      </w:r>
    </w:p>
    <w:p w:rsidR="00C53C6B" w:rsidRPr="00EB11C5" w:rsidRDefault="00C53C6B" w:rsidP="00C53C6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2.Барабанная лестница.</w:t>
      </w:r>
    </w:p>
    <w:p w:rsidR="00C53C6B" w:rsidRPr="00EB11C5" w:rsidRDefault="00C53C6B" w:rsidP="00C53C6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3.Вестибулярная лестница.</w:t>
      </w:r>
    </w:p>
    <w:p w:rsidR="00C53C6B" w:rsidRPr="00EB11C5" w:rsidRDefault="00C53C6B" w:rsidP="00C53C6B">
      <w:pPr>
        <w:pStyle w:val="23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4.Вестибулярная (рейснерова) мембрана.</w:t>
      </w:r>
    </w:p>
    <w:p w:rsidR="00C53C6B" w:rsidRPr="00EB11C5" w:rsidRDefault="00C53C6B" w:rsidP="00C53C6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5.Базилярная мембрана.</w:t>
      </w:r>
    </w:p>
    <w:p w:rsidR="00C53C6B" w:rsidRPr="00EB11C5" w:rsidRDefault="00C53C6B" w:rsidP="00C53C6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6.Спиральная связка.</w:t>
      </w:r>
    </w:p>
    <w:p w:rsidR="00C53C6B" w:rsidRPr="00EB11C5" w:rsidRDefault="00C53C6B" w:rsidP="00C53C6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7.Сосудистая полоска.</w:t>
      </w:r>
    </w:p>
    <w:p w:rsidR="00C53C6B" w:rsidRPr="00EB11C5" w:rsidRDefault="00C53C6B" w:rsidP="00C53C6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8.Покровная мембрана.</w:t>
      </w:r>
    </w:p>
    <w:p w:rsidR="00C53C6B" w:rsidRPr="00EB11C5" w:rsidRDefault="00C53C6B" w:rsidP="00C53C6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9.Туннель.</w:t>
      </w:r>
    </w:p>
    <w:p w:rsidR="00C53C6B" w:rsidRPr="00EB11C5" w:rsidRDefault="00C53C6B" w:rsidP="00C53C6B">
      <w:pPr>
        <w:pStyle w:val="23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10.Наружные опорные клетки (Дейтерса, Гензена, Клаудиуса).</w:t>
      </w:r>
    </w:p>
    <w:p w:rsidR="00C53C6B" w:rsidRPr="00EB11C5" w:rsidRDefault="00C53C6B" w:rsidP="00C53C6B">
      <w:pPr>
        <w:pStyle w:val="23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11.Внутренние опорные клетки.</w:t>
      </w:r>
    </w:p>
    <w:p w:rsidR="00C53C6B" w:rsidRPr="00EB11C5" w:rsidRDefault="00C53C6B" w:rsidP="00C53C6B">
      <w:pPr>
        <w:pStyle w:val="23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12.Волосковые клетки (наружные и внутренние).</w:t>
      </w:r>
    </w:p>
    <w:p w:rsidR="005C7B38" w:rsidRPr="00EB11C5" w:rsidRDefault="00C53C6B" w:rsidP="00C53C6B">
      <w:pPr>
        <w:pStyle w:val="23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13.Спиральный ганглий.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№7.</w:t>
      </w:r>
    </w:p>
    <w:p w:rsidR="00CF7E1A" w:rsidRPr="00EB11C5" w:rsidRDefault="00095A98" w:rsidP="00CF7E1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CF7E1A" w:rsidRPr="00EB11C5">
        <w:rPr>
          <w:b/>
          <w:sz w:val="28"/>
          <w:szCs w:val="28"/>
        </w:rPr>
        <w:t xml:space="preserve"> </w:t>
      </w:r>
      <w:r w:rsidR="00CF7E1A" w:rsidRPr="00EB11C5">
        <w:rPr>
          <w:b/>
          <w:bCs/>
          <w:color w:val="000000"/>
          <w:spacing w:val="9"/>
          <w:w w:val="90"/>
          <w:sz w:val="28"/>
          <w:szCs w:val="28"/>
        </w:rPr>
        <w:t>Развитие кости на месте гиалинового хря</w:t>
      </w:r>
      <w:r w:rsidR="00CF7E1A" w:rsidRPr="00EB11C5">
        <w:rPr>
          <w:b/>
          <w:bCs/>
          <w:color w:val="000000"/>
          <w:spacing w:val="9"/>
          <w:w w:val="90"/>
          <w:sz w:val="28"/>
          <w:szCs w:val="28"/>
        </w:rPr>
        <w:softHyphen/>
        <w:t>ща (продольный разрез бедренной кости зародыша).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2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1. Эпифизарный гиалиновый хрящ.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2. Надхрящница.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16"/>
          <w:sz w:val="28"/>
          <w:szCs w:val="28"/>
        </w:rPr>
        <w:t xml:space="preserve">3. </w:t>
      </w:r>
      <w:r w:rsidRPr="00EB11C5">
        <w:rPr>
          <w:color w:val="000000"/>
          <w:spacing w:val="1"/>
          <w:sz w:val="28"/>
          <w:szCs w:val="28"/>
        </w:rPr>
        <w:t>Слой столбчатого хряща.</w:t>
      </w:r>
    </w:p>
    <w:p w:rsidR="00CF7E1A" w:rsidRPr="00EB11C5" w:rsidRDefault="00CF7E1A" w:rsidP="00CF7E1A">
      <w:pPr>
        <w:shd w:val="clear" w:color="auto" w:fill="FFFFFF"/>
        <w:rPr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4. Слой пузырчатого хряща.</w:t>
      </w:r>
    </w:p>
    <w:p w:rsidR="00CF7E1A" w:rsidRPr="00EB11C5" w:rsidRDefault="00CF7E1A" w:rsidP="00CF7E1A">
      <w:pPr>
        <w:shd w:val="clear" w:color="auto" w:fill="FFFFFF"/>
        <w:rPr>
          <w:sz w:val="28"/>
          <w:szCs w:val="28"/>
        </w:rPr>
      </w:pPr>
      <w:r w:rsidRPr="00EB11C5">
        <w:rPr>
          <w:color w:val="000000"/>
          <w:spacing w:val="4"/>
          <w:sz w:val="28"/>
          <w:szCs w:val="28"/>
        </w:rPr>
        <w:t>5. Перихондральная костная манжетка (перихондральная</w:t>
      </w:r>
      <w:r w:rsidRPr="00EB11C5">
        <w:rPr>
          <w:color w:val="000000"/>
          <w:spacing w:val="4"/>
          <w:sz w:val="28"/>
          <w:szCs w:val="28"/>
        </w:rPr>
        <w:br/>
      </w:r>
      <w:r w:rsidRPr="00EB11C5">
        <w:rPr>
          <w:color w:val="000000"/>
          <w:spacing w:val="1"/>
          <w:sz w:val="28"/>
          <w:szCs w:val="28"/>
        </w:rPr>
        <w:t>кость).</w:t>
      </w:r>
    </w:p>
    <w:p w:rsidR="00CF7E1A" w:rsidRPr="00EB11C5" w:rsidRDefault="00CF7E1A" w:rsidP="00CF7E1A">
      <w:pPr>
        <w:shd w:val="clear" w:color="auto" w:fill="FFFFFF"/>
        <w:tabs>
          <w:tab w:val="left" w:pos="542"/>
        </w:tabs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6. Слой обызвествленного хряща.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7. Эндохондральная кость.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8. Кровеносные сосуды.</w:t>
      </w:r>
    </w:p>
    <w:p w:rsidR="00C53C6B" w:rsidRPr="00EB11C5" w:rsidRDefault="00CF7E1A" w:rsidP="00CF7E1A">
      <w:pPr>
        <w:shd w:val="clear" w:color="auto" w:fill="FFFFFF"/>
        <w:tabs>
          <w:tab w:val="left" w:pos="542"/>
        </w:tabs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16"/>
          <w:sz w:val="28"/>
          <w:szCs w:val="28"/>
        </w:rPr>
        <w:t>9. Надкостница.</w:t>
      </w:r>
    </w:p>
    <w:p w:rsidR="00CF7E1A" w:rsidRPr="00EB11C5" w:rsidRDefault="00CF7E1A" w:rsidP="00CF7E1A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Артериолы, венулы, капилляры мягкой мозговой оболочки (тотальный препарат).</w:t>
      </w:r>
    </w:p>
    <w:p w:rsidR="00CF7E1A" w:rsidRPr="00EB11C5" w:rsidRDefault="00CF7E1A" w:rsidP="00C45DBD">
      <w:pPr>
        <w:pStyle w:val="23"/>
        <w:numPr>
          <w:ilvl w:val="0"/>
          <w:numId w:val="116"/>
        </w:numPr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Артериола:</w:t>
      </w:r>
    </w:p>
    <w:p w:rsidR="00CF7E1A" w:rsidRPr="00EB11C5" w:rsidRDefault="00CF7E1A" w:rsidP="00CF7E1A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ядра гладких миоцитов в стенке.</w:t>
      </w:r>
    </w:p>
    <w:p w:rsidR="00CF7E1A" w:rsidRPr="00EB11C5" w:rsidRDefault="00CF7E1A" w:rsidP="00C45DBD">
      <w:pPr>
        <w:pStyle w:val="23"/>
        <w:numPr>
          <w:ilvl w:val="0"/>
          <w:numId w:val="116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Венула.</w:t>
      </w:r>
    </w:p>
    <w:p w:rsidR="005C7B38" w:rsidRPr="00EB11C5" w:rsidRDefault="00CF7E1A" w:rsidP="00C45DBD">
      <w:pPr>
        <w:pStyle w:val="23"/>
        <w:numPr>
          <w:ilvl w:val="0"/>
          <w:numId w:val="116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Гемокапилляр.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№8.</w:t>
      </w:r>
    </w:p>
    <w:p w:rsidR="00CF7E1A" w:rsidRPr="00EB11C5" w:rsidRDefault="00095A98" w:rsidP="00CF7E1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CF7E1A" w:rsidRPr="00EB11C5">
        <w:rPr>
          <w:b/>
          <w:sz w:val="28"/>
          <w:szCs w:val="28"/>
        </w:rPr>
        <w:t xml:space="preserve"> </w:t>
      </w:r>
      <w:r w:rsidR="00CF7E1A" w:rsidRPr="00EB11C5">
        <w:rPr>
          <w:b/>
          <w:bCs/>
          <w:color w:val="000000"/>
          <w:spacing w:val="2"/>
          <w:sz w:val="28"/>
          <w:szCs w:val="28"/>
        </w:rPr>
        <w:t xml:space="preserve">Поперечно-полосатая мышичная ткань. </w:t>
      </w:r>
      <w:r w:rsidR="00CF7E1A" w:rsidRPr="00EB11C5">
        <w:rPr>
          <w:b/>
          <w:bCs/>
          <w:color w:val="000000"/>
          <w:spacing w:val="-9"/>
          <w:sz w:val="28"/>
          <w:szCs w:val="28"/>
        </w:rPr>
        <w:t>Язык кролика.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pacing w:val="-27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1. Мышечные волокна в продольном разрезе.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2. Мышечные волокна в поперечном разрезе.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3. Миофибриллы.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4. Эндомизий (рыхлая волокнистая соединительная ткань).</w:t>
      </w:r>
    </w:p>
    <w:p w:rsidR="00CF7E1A" w:rsidRPr="00EB11C5" w:rsidRDefault="00095A98" w:rsidP="00CF7E1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CF7E1A" w:rsidRPr="00EB11C5">
        <w:rPr>
          <w:b/>
          <w:sz w:val="28"/>
          <w:szCs w:val="28"/>
        </w:rPr>
        <w:t xml:space="preserve"> Вена мышечного типа.</w:t>
      </w:r>
    </w:p>
    <w:p w:rsidR="00CF7E1A" w:rsidRPr="00EB11C5" w:rsidRDefault="00CF7E1A" w:rsidP="00C45DBD">
      <w:pPr>
        <w:pStyle w:val="23"/>
        <w:numPr>
          <w:ilvl w:val="0"/>
          <w:numId w:val="117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CF7E1A" w:rsidRPr="00EB11C5" w:rsidRDefault="00CF7E1A" w:rsidP="00CF7E1A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эндотелий;</w:t>
      </w:r>
    </w:p>
    <w:p w:rsidR="00CF7E1A" w:rsidRPr="00EB11C5" w:rsidRDefault="00CF7E1A" w:rsidP="00CF7E1A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слой.</w:t>
      </w:r>
    </w:p>
    <w:p w:rsidR="00CF7E1A" w:rsidRPr="00EB11C5" w:rsidRDefault="00CF7E1A" w:rsidP="00C45DBD">
      <w:pPr>
        <w:pStyle w:val="23"/>
        <w:numPr>
          <w:ilvl w:val="0"/>
          <w:numId w:val="117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CF7E1A" w:rsidRPr="00EB11C5" w:rsidRDefault="00CF7E1A" w:rsidP="00CF7E1A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пучки гладких миоцитов средней оболочки,</w:t>
      </w:r>
    </w:p>
    <w:p w:rsidR="00CF7E1A" w:rsidRPr="00EB11C5" w:rsidRDefault="00CF7E1A" w:rsidP="00CF7E1A">
      <w:pPr>
        <w:pStyle w:val="23"/>
        <w:shd w:val="clear" w:color="auto" w:fill="auto"/>
        <w:tabs>
          <w:tab w:val="left" w:pos="183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б)соединительная</w:t>
      </w:r>
      <w:r w:rsidRPr="00EB11C5">
        <w:rPr>
          <w:color w:val="000000"/>
          <w:sz w:val="28"/>
          <w:szCs w:val="28"/>
        </w:rPr>
        <w:tab/>
        <w:t>ткань средней оболочки.</w:t>
      </w:r>
    </w:p>
    <w:p w:rsidR="00CF7E1A" w:rsidRPr="00EB11C5" w:rsidRDefault="00CF7E1A" w:rsidP="00C45DBD">
      <w:pPr>
        <w:pStyle w:val="23"/>
        <w:numPr>
          <w:ilvl w:val="0"/>
          <w:numId w:val="117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Наружная оболочка (адвентиция):</w:t>
      </w:r>
    </w:p>
    <w:p w:rsidR="00CF7E1A" w:rsidRPr="00EB11C5" w:rsidRDefault="00CF7E1A" w:rsidP="00CF7E1A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соединительная ткань,</w:t>
      </w:r>
    </w:p>
    <w:p w:rsidR="00CF7E1A" w:rsidRPr="00EB11C5" w:rsidRDefault="00CF7E1A" w:rsidP="00CF7E1A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б)</w:t>
      </w:r>
      <w:r w:rsidRPr="00EB11C5">
        <w:rPr>
          <w:color w:val="000000"/>
          <w:sz w:val="28"/>
          <w:szCs w:val="28"/>
        </w:rPr>
        <w:tab/>
        <w:t>адипоциты,</w:t>
      </w:r>
    </w:p>
    <w:p w:rsidR="005C7B38" w:rsidRPr="00EB11C5" w:rsidRDefault="00CF7E1A" w:rsidP="00CF7E1A">
      <w:pPr>
        <w:pStyle w:val="23"/>
        <w:shd w:val="clear" w:color="auto" w:fill="auto"/>
        <w:tabs>
          <w:tab w:val="left" w:pos="34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сосуды сосудов.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№9.</w:t>
      </w:r>
    </w:p>
    <w:p w:rsidR="006B7D36" w:rsidRPr="00EB11C5" w:rsidRDefault="00095A98" w:rsidP="006B7D36">
      <w:pPr>
        <w:rPr>
          <w:b/>
          <w:bCs/>
          <w:color w:val="000000"/>
          <w:spacing w:val="6"/>
          <w:w w:val="90"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6B7D36" w:rsidRPr="00EB11C5">
        <w:rPr>
          <w:b/>
          <w:sz w:val="28"/>
          <w:szCs w:val="28"/>
        </w:rPr>
        <w:t xml:space="preserve"> </w:t>
      </w:r>
      <w:r w:rsidR="006B7D36" w:rsidRPr="00EB11C5">
        <w:rPr>
          <w:b/>
          <w:bCs/>
          <w:color w:val="000000"/>
          <w:spacing w:val="9"/>
          <w:w w:val="90"/>
          <w:sz w:val="28"/>
          <w:szCs w:val="28"/>
        </w:rPr>
        <w:t xml:space="preserve">Безмякотные (безмиелиновые) нервные </w:t>
      </w:r>
      <w:r w:rsidR="006B7D36" w:rsidRPr="00EB11C5">
        <w:rPr>
          <w:b/>
          <w:bCs/>
          <w:color w:val="000000"/>
          <w:spacing w:val="6"/>
          <w:w w:val="90"/>
          <w:sz w:val="28"/>
          <w:szCs w:val="28"/>
        </w:rPr>
        <w:t>волокна (расщипанный нерв).</w:t>
      </w:r>
    </w:p>
    <w:p w:rsidR="006B7D36" w:rsidRPr="00EB11C5" w:rsidRDefault="006B7D36" w:rsidP="006B7D36">
      <w:pPr>
        <w:rPr>
          <w:bCs/>
          <w:color w:val="000000"/>
          <w:spacing w:val="6"/>
          <w:w w:val="90"/>
          <w:sz w:val="28"/>
          <w:szCs w:val="28"/>
        </w:rPr>
      </w:pPr>
      <w:r w:rsidRPr="00EB11C5">
        <w:rPr>
          <w:bCs/>
          <w:color w:val="000000"/>
          <w:spacing w:val="6"/>
          <w:w w:val="90"/>
          <w:sz w:val="28"/>
          <w:szCs w:val="28"/>
        </w:rPr>
        <w:t>1. Осевой цилиндр.</w:t>
      </w:r>
    </w:p>
    <w:p w:rsidR="00CF7E1A" w:rsidRPr="00EB11C5" w:rsidRDefault="006B7D36" w:rsidP="00095A98">
      <w:pPr>
        <w:rPr>
          <w:sz w:val="28"/>
          <w:szCs w:val="28"/>
        </w:rPr>
      </w:pPr>
      <w:r w:rsidRPr="00EB11C5">
        <w:rPr>
          <w:bCs/>
          <w:color w:val="000000"/>
          <w:spacing w:val="6"/>
          <w:w w:val="90"/>
          <w:sz w:val="28"/>
          <w:szCs w:val="28"/>
        </w:rPr>
        <w:t>2. Ядра нейроглиальных клеток.</w:t>
      </w:r>
    </w:p>
    <w:p w:rsidR="006B7D36" w:rsidRPr="00EB11C5" w:rsidRDefault="006B7D36" w:rsidP="006B7D3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Сердце (Эндокард, миокард).</w:t>
      </w:r>
    </w:p>
    <w:p w:rsidR="006B7D36" w:rsidRPr="00EB11C5" w:rsidRDefault="006B7D36" w:rsidP="006B7D36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6B7D36" w:rsidRPr="00EB11C5" w:rsidRDefault="006B7D36" w:rsidP="006B7D36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6B7D36" w:rsidRPr="00EB11C5" w:rsidRDefault="006B7D36" w:rsidP="006B7D36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6B7D36" w:rsidRPr="00EB11C5" w:rsidRDefault="006B7D36" w:rsidP="006B7D36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6B7D36" w:rsidRPr="00EB11C5" w:rsidRDefault="006B7D36" w:rsidP="006B7D36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6B7D36" w:rsidRPr="00EB11C5" w:rsidRDefault="006B7D36" w:rsidP="006B7D36">
      <w:pPr>
        <w:pStyle w:val="23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6B7D36" w:rsidRPr="00EB11C5" w:rsidRDefault="006B7D36" w:rsidP="006B7D36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6B7D36" w:rsidRPr="00EB11C5" w:rsidRDefault="006B7D36" w:rsidP="006B7D36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5C7B38" w:rsidRPr="00EB11C5" w:rsidRDefault="006B7D36" w:rsidP="006B7D36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№10.</w:t>
      </w:r>
    </w:p>
    <w:p w:rsidR="00B569C3" w:rsidRPr="00EB11C5" w:rsidRDefault="00095A98" w:rsidP="00B56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B569C3" w:rsidRPr="00EB11C5">
        <w:rPr>
          <w:b/>
          <w:sz w:val="28"/>
          <w:szCs w:val="28"/>
        </w:rPr>
        <w:t xml:space="preserve"> Поджелудочная железа.</w:t>
      </w:r>
    </w:p>
    <w:p w:rsidR="00B569C3" w:rsidRPr="00EB11C5" w:rsidRDefault="00B569C3" w:rsidP="00B569C3">
      <w:pPr>
        <w:pStyle w:val="23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Дольки железы:</w:t>
      </w:r>
    </w:p>
    <w:p w:rsidR="00B569C3" w:rsidRPr="00EB11C5" w:rsidRDefault="00B569C3" w:rsidP="00B569C3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отделы,</w:t>
      </w:r>
    </w:p>
    <w:p w:rsidR="00B569C3" w:rsidRPr="00EB11C5" w:rsidRDefault="00B569C3" w:rsidP="00B569C3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ацинозные клетки, в)панкреатические островки Лангерганса.</w:t>
      </w:r>
    </w:p>
    <w:p w:rsidR="00B569C3" w:rsidRPr="00EB11C5" w:rsidRDefault="00B569C3" w:rsidP="00B569C3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ткань:</w:t>
      </w:r>
    </w:p>
    <w:p w:rsidR="00B569C3" w:rsidRPr="00EB11C5" w:rsidRDefault="00B569C3" w:rsidP="00B569C3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6B7D36" w:rsidRPr="00EB11C5" w:rsidRDefault="00B569C3" w:rsidP="00B569C3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выводные протоки.</w:t>
      </w:r>
    </w:p>
    <w:p w:rsidR="0033161C" w:rsidRPr="00EB11C5" w:rsidRDefault="0033161C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Роговица глаза.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1.Передний эпителий роговицы.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2.Передняя пограничная мембрана (пластинка Боумена).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3.Собственное вещество роговицы.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4.Задняя пограничная мембрана (пластинка Десцимета).</w:t>
      </w:r>
    </w:p>
    <w:p w:rsidR="005C7B38" w:rsidRPr="00EB11C5" w:rsidRDefault="0033161C" w:rsidP="0033161C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5.Задний эпителий (эндотелий передней камеры глаза).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№11.</w:t>
      </w:r>
    </w:p>
    <w:p w:rsidR="0033161C" w:rsidRPr="00EB11C5" w:rsidRDefault="00095A98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33161C" w:rsidRPr="00EB11C5">
        <w:rPr>
          <w:b/>
          <w:bCs/>
          <w:color w:val="000000"/>
          <w:spacing w:val="10"/>
          <w:w w:val="90"/>
          <w:sz w:val="28"/>
          <w:szCs w:val="28"/>
        </w:rPr>
        <w:t>Эластический хрящ. Ушная раковина.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pacing w:val="-20"/>
          <w:w w:val="90"/>
          <w:sz w:val="28"/>
          <w:szCs w:val="28"/>
        </w:rPr>
      </w:pPr>
      <w:r w:rsidRPr="00EB11C5">
        <w:rPr>
          <w:color w:val="000000"/>
          <w:spacing w:val="16"/>
          <w:w w:val="90"/>
          <w:sz w:val="28"/>
          <w:szCs w:val="28"/>
        </w:rPr>
        <w:t xml:space="preserve">1. </w:t>
      </w:r>
      <w:r w:rsidRPr="00EB11C5">
        <w:rPr>
          <w:color w:val="000000"/>
          <w:spacing w:val="13"/>
          <w:w w:val="90"/>
          <w:sz w:val="28"/>
          <w:szCs w:val="28"/>
        </w:rPr>
        <w:t>Надхрящница.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2.Хрящевыеклетки.</w:t>
      </w:r>
      <w:r w:rsidRPr="00EB11C5">
        <w:rPr>
          <w:color w:val="000000"/>
          <w:spacing w:val="10"/>
          <w:w w:val="90"/>
          <w:sz w:val="28"/>
          <w:szCs w:val="28"/>
        </w:rPr>
        <w:br/>
      </w:r>
      <w:r w:rsidRPr="00EB11C5">
        <w:rPr>
          <w:color w:val="000000"/>
          <w:spacing w:val="9"/>
          <w:w w:val="90"/>
          <w:sz w:val="28"/>
          <w:szCs w:val="28"/>
        </w:rPr>
        <w:t>3. Изогенные группы хрящевых клеток.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-9"/>
          <w:w w:val="90"/>
          <w:sz w:val="28"/>
          <w:szCs w:val="28"/>
        </w:rPr>
        <w:t xml:space="preserve">4. </w:t>
      </w:r>
      <w:r w:rsidRPr="00EB11C5">
        <w:rPr>
          <w:color w:val="000000"/>
          <w:spacing w:val="9"/>
          <w:w w:val="90"/>
          <w:sz w:val="28"/>
          <w:szCs w:val="28"/>
        </w:rPr>
        <w:t>Основное вещество.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10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5. Сеть эластических волокон.</w:t>
      </w:r>
    </w:p>
    <w:p w:rsidR="0033161C" w:rsidRPr="00EB11C5" w:rsidRDefault="00095A98" w:rsidP="0033161C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33161C" w:rsidRPr="00EB11C5">
        <w:rPr>
          <w:b/>
          <w:bCs/>
          <w:color w:val="000000"/>
          <w:spacing w:val="8"/>
          <w:w w:val="90"/>
          <w:sz w:val="28"/>
          <w:szCs w:val="28"/>
        </w:rPr>
        <w:t>Развитие кости из мезенхимы (фронталь</w:t>
      </w:r>
      <w:r w:rsidR="0033161C" w:rsidRPr="00EB11C5">
        <w:rPr>
          <w:b/>
          <w:bCs/>
          <w:color w:val="000000"/>
          <w:spacing w:val="8"/>
          <w:w w:val="90"/>
          <w:sz w:val="28"/>
          <w:szCs w:val="28"/>
        </w:rPr>
        <w:softHyphen/>
      </w:r>
      <w:r w:rsidR="0033161C" w:rsidRPr="00EB11C5">
        <w:rPr>
          <w:b/>
          <w:bCs/>
          <w:color w:val="000000"/>
          <w:spacing w:val="10"/>
          <w:w w:val="90"/>
          <w:sz w:val="28"/>
          <w:szCs w:val="28"/>
        </w:rPr>
        <w:t xml:space="preserve">ным разрез челюсти зародыша). 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27"/>
          <w:w w:val="90"/>
          <w:sz w:val="28"/>
          <w:szCs w:val="28"/>
        </w:rPr>
      </w:pPr>
      <w:r w:rsidRPr="00EB11C5">
        <w:rPr>
          <w:bCs/>
          <w:color w:val="000000"/>
          <w:spacing w:val="8"/>
          <w:w w:val="90"/>
          <w:sz w:val="28"/>
          <w:szCs w:val="28"/>
        </w:rPr>
        <w:t xml:space="preserve">1. </w:t>
      </w:r>
      <w:r w:rsidRPr="00EB11C5">
        <w:rPr>
          <w:color w:val="000000"/>
          <w:spacing w:val="9"/>
          <w:w w:val="90"/>
          <w:sz w:val="28"/>
          <w:szCs w:val="28"/>
        </w:rPr>
        <w:t>Скелетогенный островок.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11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Мезенхима.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13"/>
          <w:w w:val="90"/>
          <w:sz w:val="28"/>
          <w:szCs w:val="28"/>
        </w:rPr>
      </w:pPr>
      <w:r w:rsidRPr="00EB11C5">
        <w:rPr>
          <w:color w:val="000000"/>
          <w:spacing w:val="8"/>
          <w:w w:val="90"/>
          <w:sz w:val="28"/>
          <w:szCs w:val="28"/>
        </w:rPr>
        <w:t>3. Кровеносный сосуд.</w:t>
      </w:r>
    </w:p>
    <w:p w:rsidR="0033161C" w:rsidRPr="00EB11C5" w:rsidRDefault="0033161C" w:rsidP="0033161C">
      <w:p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r w:rsidRPr="00EB11C5">
        <w:rPr>
          <w:color w:val="000000"/>
          <w:w w:val="90"/>
          <w:sz w:val="28"/>
          <w:szCs w:val="28"/>
        </w:rPr>
        <w:t xml:space="preserve">4. </w:t>
      </w:r>
      <w:r w:rsidRPr="00EB11C5">
        <w:rPr>
          <w:color w:val="000000"/>
          <w:spacing w:val="12"/>
          <w:w w:val="90"/>
          <w:sz w:val="28"/>
          <w:szCs w:val="28"/>
        </w:rPr>
        <w:t>Костная трабекула:</w:t>
      </w:r>
    </w:p>
    <w:p w:rsidR="0033161C" w:rsidRPr="00EB11C5" w:rsidRDefault="0033161C" w:rsidP="0033161C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 w:rsidRPr="00EB11C5">
        <w:rPr>
          <w:color w:val="000000"/>
          <w:spacing w:val="4"/>
          <w:w w:val="9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10"/>
          <w:w w:val="90"/>
          <w:sz w:val="28"/>
          <w:szCs w:val="28"/>
        </w:rPr>
        <w:t>обызвествленное основное вещество;</w:t>
      </w:r>
    </w:p>
    <w:p w:rsidR="0033161C" w:rsidRPr="00EB11C5" w:rsidRDefault="0033161C" w:rsidP="0033161C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 w:rsidRPr="00EB11C5">
        <w:rPr>
          <w:color w:val="000000"/>
          <w:spacing w:val="-1"/>
          <w:w w:val="9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7"/>
          <w:w w:val="90"/>
          <w:sz w:val="28"/>
          <w:szCs w:val="28"/>
        </w:rPr>
        <w:t>остеоциты;</w:t>
      </w:r>
    </w:p>
    <w:p w:rsidR="0033161C" w:rsidRPr="00EB11C5" w:rsidRDefault="0033161C" w:rsidP="0033161C">
      <w:pPr>
        <w:shd w:val="clear" w:color="auto" w:fill="FFFFFF"/>
        <w:tabs>
          <w:tab w:val="left" w:pos="672"/>
        </w:tabs>
        <w:jc w:val="both"/>
        <w:rPr>
          <w:sz w:val="28"/>
          <w:szCs w:val="28"/>
        </w:rPr>
      </w:pPr>
      <w:r w:rsidRPr="00EB11C5">
        <w:rPr>
          <w:color w:val="000000"/>
          <w:spacing w:val="-6"/>
          <w:w w:val="90"/>
          <w:sz w:val="28"/>
          <w:szCs w:val="28"/>
        </w:rPr>
        <w:lastRenderedPageBreak/>
        <w:t>в)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8"/>
          <w:w w:val="90"/>
          <w:sz w:val="28"/>
          <w:szCs w:val="28"/>
        </w:rPr>
        <w:t>необызвествленное основное вещество - остеоид.</w:t>
      </w:r>
      <w:r w:rsidRPr="00EB11C5">
        <w:rPr>
          <w:color w:val="000000"/>
          <w:spacing w:val="8"/>
          <w:w w:val="90"/>
          <w:sz w:val="28"/>
          <w:szCs w:val="28"/>
        </w:rPr>
        <w:br/>
      </w:r>
      <w:r w:rsidRPr="00EB11C5">
        <w:rPr>
          <w:color w:val="000000"/>
          <w:spacing w:val="9"/>
          <w:w w:val="90"/>
          <w:sz w:val="28"/>
          <w:szCs w:val="28"/>
        </w:rPr>
        <w:t>5. Остеобласты.</w:t>
      </w:r>
    </w:p>
    <w:p w:rsidR="005C7B38" w:rsidRPr="00EB11C5" w:rsidRDefault="0033161C" w:rsidP="0033161C">
      <w:pPr>
        <w:shd w:val="clear" w:color="auto" w:fill="FFFFFF"/>
        <w:tabs>
          <w:tab w:val="left" w:pos="672"/>
        </w:tabs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6. </w:t>
      </w:r>
      <w:r w:rsidRPr="00EB11C5">
        <w:rPr>
          <w:color w:val="000000"/>
          <w:spacing w:val="4"/>
          <w:w w:val="90"/>
          <w:sz w:val="28"/>
          <w:szCs w:val="28"/>
        </w:rPr>
        <w:t>Остеокласт.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№12.</w:t>
      </w:r>
    </w:p>
    <w:p w:rsidR="0033161C" w:rsidRPr="00EB11C5" w:rsidRDefault="00095A98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33161C" w:rsidRPr="00EB11C5">
        <w:rPr>
          <w:b/>
          <w:sz w:val="28"/>
          <w:szCs w:val="28"/>
        </w:rPr>
        <w:t>Задняя стенка глаза.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rStyle w:val="0pt"/>
          <w:rFonts w:eastAsia="Sylfaen"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Сетчатка.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слой пигментных клеток;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слой палочек и колбочек,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132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в)наружный</w:t>
      </w:r>
      <w:r w:rsidRPr="00EB11C5">
        <w:rPr>
          <w:rStyle w:val="0pt"/>
          <w:rFonts w:eastAsia="Sylfaen"/>
          <w:sz w:val="28"/>
          <w:szCs w:val="28"/>
        </w:rPr>
        <w:tab/>
        <w:t>зернистый слой;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наружный сетчатый слой;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внутренний зернистый слой;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внутренний сетчатый слой;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ганглионарный слой;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слой нервных волокон.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2.Сосудистая оболочка.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3.Белочная оболочка.</w:t>
      </w:r>
    </w:p>
    <w:p w:rsidR="0033161C" w:rsidRPr="00EB11C5" w:rsidRDefault="0033161C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Сердце (миокард и эпикард).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1.Миокард: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5C7B38" w:rsidRPr="00EB11C5" w:rsidRDefault="0033161C" w:rsidP="0033161C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Эпикард.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№13.</w:t>
      </w:r>
    </w:p>
    <w:p w:rsidR="0033161C" w:rsidRPr="00EB11C5" w:rsidRDefault="00095A98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33161C" w:rsidRPr="00EB11C5">
        <w:rPr>
          <w:b/>
          <w:sz w:val="28"/>
          <w:szCs w:val="28"/>
        </w:rPr>
        <w:t xml:space="preserve">  Нёбная миндалина.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1.Многослойный плоский неороговевающий эпителий.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2.Соединительная ткань.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29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3.Лимфоидные фолликулы.</w:t>
      </w:r>
    </w:p>
    <w:p w:rsidR="0033161C" w:rsidRPr="00EB11C5" w:rsidRDefault="0033161C" w:rsidP="0033161C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4.Крипта.</w:t>
      </w:r>
    </w:p>
    <w:p w:rsidR="009B540A" w:rsidRPr="00EB11C5" w:rsidRDefault="009B540A" w:rsidP="009B540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Яичник кошки.</w:t>
      </w:r>
    </w:p>
    <w:p w:rsidR="009B540A" w:rsidRPr="00EB11C5" w:rsidRDefault="009B540A" w:rsidP="009B540A">
      <w:pPr>
        <w:pStyle w:val="23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оболочка.</w:t>
      </w:r>
    </w:p>
    <w:p w:rsidR="009B540A" w:rsidRPr="00EB11C5" w:rsidRDefault="009B540A" w:rsidP="009B540A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Эпителий, покрывающий белочную оболочку.</w:t>
      </w:r>
    </w:p>
    <w:p w:rsidR="009B540A" w:rsidRPr="00EB11C5" w:rsidRDefault="009B540A" w:rsidP="009B540A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Корковое вещество и в нём:</w:t>
      </w:r>
    </w:p>
    <w:p w:rsidR="009B540A" w:rsidRPr="00EB11C5" w:rsidRDefault="009B540A" w:rsidP="009B540A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9B540A" w:rsidRPr="00EB11C5" w:rsidRDefault="009B540A" w:rsidP="009B540A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9B540A" w:rsidRPr="00EB11C5" w:rsidRDefault="009B540A" w:rsidP="009B540A">
      <w:pPr>
        <w:pStyle w:val="23"/>
        <w:shd w:val="clear" w:color="auto" w:fill="auto"/>
        <w:tabs>
          <w:tab w:val="left" w:pos="38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граафов пузырёк;</w:t>
      </w:r>
    </w:p>
    <w:p w:rsidR="009B540A" w:rsidRPr="00EB11C5" w:rsidRDefault="009B540A" w:rsidP="009B540A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овоцит 1-го порядка;</w:t>
      </w:r>
    </w:p>
    <w:p w:rsidR="009B540A" w:rsidRPr="00EB11C5" w:rsidRDefault="009B540A" w:rsidP="009B540A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яйценосный бугорок;</w:t>
      </w:r>
    </w:p>
    <w:p w:rsidR="009B540A" w:rsidRPr="00EB11C5" w:rsidRDefault="009B540A" w:rsidP="009B540A">
      <w:pPr>
        <w:pStyle w:val="23"/>
        <w:shd w:val="clear" w:color="auto" w:fill="auto"/>
        <w:tabs>
          <w:tab w:val="left" w:pos="36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фолликулярные клетки;</w:t>
      </w:r>
    </w:p>
    <w:p w:rsidR="009B540A" w:rsidRPr="00EB11C5" w:rsidRDefault="009B540A" w:rsidP="009B540A">
      <w:pPr>
        <w:pStyle w:val="2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ё) покрывающая оболочка (тека) пузырчатого фолликула (граа- фова пузырька);</w:t>
      </w:r>
    </w:p>
    <w:p w:rsidR="009B540A" w:rsidRPr="00EB11C5" w:rsidRDefault="009B540A" w:rsidP="009B540A">
      <w:pPr>
        <w:pStyle w:val="23"/>
        <w:shd w:val="clear" w:color="auto" w:fill="auto"/>
        <w:tabs>
          <w:tab w:val="left" w:pos="43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атретическое тело;</w:t>
      </w:r>
    </w:p>
    <w:p w:rsidR="009B540A" w:rsidRPr="00EB11C5" w:rsidRDefault="009B540A" w:rsidP="009B540A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интерстициальная ткань;</w:t>
      </w:r>
    </w:p>
    <w:p w:rsidR="009B540A" w:rsidRPr="00EB11C5" w:rsidRDefault="009B540A" w:rsidP="009B540A">
      <w:pPr>
        <w:pStyle w:val="23"/>
        <w:shd w:val="clear" w:color="auto" w:fill="auto"/>
        <w:tabs>
          <w:tab w:val="left" w:pos="3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и)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9B540A" w:rsidRPr="00EB11C5" w:rsidRDefault="009B540A" w:rsidP="009B540A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Мозговое вещество и в нём:</w:t>
      </w:r>
    </w:p>
    <w:p w:rsidR="009B540A" w:rsidRPr="00EB11C5" w:rsidRDefault="009B540A" w:rsidP="009B540A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№14.</w:t>
      </w:r>
    </w:p>
    <w:p w:rsidR="009B540A" w:rsidRPr="00EB11C5" w:rsidRDefault="00095A98" w:rsidP="009B540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9B540A" w:rsidRPr="00EB11C5">
        <w:rPr>
          <w:b/>
          <w:sz w:val="28"/>
          <w:szCs w:val="28"/>
        </w:rPr>
        <w:t xml:space="preserve"> Лактирующая молочная железа женщины.</w:t>
      </w:r>
    </w:p>
    <w:p w:rsidR="009B540A" w:rsidRPr="00EB11C5" w:rsidRDefault="009B540A" w:rsidP="009B540A">
      <w:pPr>
        <w:pStyle w:val="23"/>
        <w:shd w:val="clear" w:color="auto" w:fill="auto"/>
        <w:tabs>
          <w:tab w:val="left" w:pos="387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1.Междольковая соединительная ткань.</w:t>
      </w:r>
    </w:p>
    <w:p w:rsidR="009B540A" w:rsidRPr="00EB11C5" w:rsidRDefault="009B540A" w:rsidP="009B540A">
      <w:pPr>
        <w:pStyle w:val="23"/>
        <w:shd w:val="clear" w:color="auto" w:fill="auto"/>
        <w:tabs>
          <w:tab w:val="left" w:pos="402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2.Дольки железы.</w:t>
      </w:r>
    </w:p>
    <w:p w:rsidR="009B540A" w:rsidRPr="00EB11C5" w:rsidRDefault="009B540A" w:rsidP="009B540A">
      <w:pPr>
        <w:pStyle w:val="23"/>
        <w:shd w:val="clear" w:color="auto" w:fill="auto"/>
        <w:tabs>
          <w:tab w:val="left" w:pos="406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3.Секреторный концевой отдел - альвеола (лактоциты).</w:t>
      </w:r>
    </w:p>
    <w:p w:rsidR="009B540A" w:rsidRPr="00EB11C5" w:rsidRDefault="009B540A" w:rsidP="009B540A">
      <w:pPr>
        <w:pStyle w:val="23"/>
        <w:shd w:val="clear" w:color="auto" w:fill="auto"/>
        <w:tabs>
          <w:tab w:val="left" w:pos="406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4.Междольковый молочный проток.</w:t>
      </w:r>
    </w:p>
    <w:p w:rsidR="0009284D" w:rsidRPr="00EB11C5" w:rsidRDefault="0009284D" w:rsidP="0009284D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Аксиальный разрез улитки внутреннего уха.</w:t>
      </w:r>
    </w:p>
    <w:p w:rsidR="0009284D" w:rsidRPr="00EB11C5" w:rsidRDefault="0009284D" w:rsidP="0009284D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1.Костная стенка улитки.</w:t>
      </w:r>
    </w:p>
    <w:p w:rsidR="0009284D" w:rsidRPr="00EB11C5" w:rsidRDefault="0009284D" w:rsidP="0009284D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2.Барабанная лестница.</w:t>
      </w:r>
    </w:p>
    <w:p w:rsidR="0009284D" w:rsidRPr="00EB11C5" w:rsidRDefault="0009284D" w:rsidP="0009284D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3.Вестибулярная лестница.</w:t>
      </w:r>
    </w:p>
    <w:p w:rsidR="0009284D" w:rsidRPr="00EB11C5" w:rsidRDefault="0009284D" w:rsidP="0009284D">
      <w:pPr>
        <w:pStyle w:val="23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4.Вестибулярная (рейснерова) мембрана.</w:t>
      </w:r>
    </w:p>
    <w:p w:rsidR="0009284D" w:rsidRPr="00EB11C5" w:rsidRDefault="0009284D" w:rsidP="0009284D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5.Базилярная мембрана.</w:t>
      </w:r>
    </w:p>
    <w:p w:rsidR="0009284D" w:rsidRPr="00EB11C5" w:rsidRDefault="0009284D" w:rsidP="0009284D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6.Спиральная связка.</w:t>
      </w:r>
    </w:p>
    <w:p w:rsidR="0009284D" w:rsidRPr="00EB11C5" w:rsidRDefault="0009284D" w:rsidP="0009284D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7.Сосудистая полоска.</w:t>
      </w:r>
    </w:p>
    <w:p w:rsidR="0009284D" w:rsidRPr="00EB11C5" w:rsidRDefault="0009284D" w:rsidP="0009284D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8.Покровная мембрана.</w:t>
      </w:r>
    </w:p>
    <w:p w:rsidR="0009284D" w:rsidRPr="00EB11C5" w:rsidRDefault="0009284D" w:rsidP="0009284D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9.Туннель.</w:t>
      </w:r>
    </w:p>
    <w:p w:rsidR="0009284D" w:rsidRPr="00EB11C5" w:rsidRDefault="0009284D" w:rsidP="0009284D">
      <w:pPr>
        <w:pStyle w:val="23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10.Наружные опорные клетки (Дейтерса, Гензена, Клаудиуса).</w:t>
      </w:r>
    </w:p>
    <w:p w:rsidR="0009284D" w:rsidRPr="00EB11C5" w:rsidRDefault="0009284D" w:rsidP="0009284D">
      <w:pPr>
        <w:pStyle w:val="23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11.Внутренние опорные клетки.</w:t>
      </w:r>
    </w:p>
    <w:p w:rsidR="0009284D" w:rsidRPr="00EB11C5" w:rsidRDefault="0009284D" w:rsidP="0009284D">
      <w:pPr>
        <w:pStyle w:val="23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12.Волосковые клетки (наружные и внутренние).</w:t>
      </w:r>
    </w:p>
    <w:p w:rsidR="005C7B38" w:rsidRPr="00EB11C5" w:rsidRDefault="0009284D" w:rsidP="0009284D">
      <w:pPr>
        <w:pStyle w:val="23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13.Спиральный ганглий.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№15.</w:t>
      </w:r>
    </w:p>
    <w:p w:rsidR="00503593" w:rsidRPr="00EB11C5" w:rsidRDefault="00095A98" w:rsidP="0050359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503593" w:rsidRPr="00EB11C5">
        <w:rPr>
          <w:b/>
          <w:sz w:val="28"/>
          <w:szCs w:val="28"/>
        </w:rPr>
        <w:t xml:space="preserve"> </w:t>
      </w:r>
      <w:r w:rsidR="00503593" w:rsidRPr="00EB11C5">
        <w:rPr>
          <w:b/>
          <w:bCs/>
          <w:sz w:val="28"/>
          <w:szCs w:val="28"/>
        </w:rPr>
        <w:t>Трахея (поперечный разрез).</w:t>
      </w:r>
    </w:p>
    <w:p w:rsidR="00503593" w:rsidRPr="00EB11C5" w:rsidRDefault="00503593" w:rsidP="00503593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503593" w:rsidRPr="00EB11C5" w:rsidRDefault="00503593" w:rsidP="00503593">
      <w:pPr>
        <w:pStyle w:val="23"/>
        <w:shd w:val="clear" w:color="auto" w:fill="auto"/>
        <w:tabs>
          <w:tab w:val="left" w:pos="49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 с бокаловидными клет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ками,</w:t>
      </w:r>
    </w:p>
    <w:p w:rsidR="00503593" w:rsidRPr="00EB11C5" w:rsidRDefault="00503593" w:rsidP="00503593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503593" w:rsidRPr="00EB11C5" w:rsidRDefault="00503593" w:rsidP="0050359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503593" w:rsidRPr="00EB11C5" w:rsidRDefault="00503593" w:rsidP="00503593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503593" w:rsidRPr="00EB11C5" w:rsidRDefault="00503593" w:rsidP="00503593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слизисто-белковых желёз.</w:t>
      </w:r>
    </w:p>
    <w:p w:rsidR="00503593" w:rsidRPr="00EB11C5" w:rsidRDefault="00503593" w:rsidP="00503593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Фиброзно - хрящевая оболочка.</w:t>
      </w:r>
    </w:p>
    <w:p w:rsidR="00503593" w:rsidRPr="00EB11C5" w:rsidRDefault="00503593" w:rsidP="00503593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Пучки гладкомышечных клеток.</w:t>
      </w:r>
    </w:p>
    <w:p w:rsidR="00503593" w:rsidRPr="00EB11C5" w:rsidRDefault="00503593" w:rsidP="00503593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Адвентициальная оболочка:</w:t>
      </w:r>
    </w:p>
    <w:p w:rsidR="00503593" w:rsidRPr="00EB11C5" w:rsidRDefault="00503593" w:rsidP="00503593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09284D" w:rsidRPr="00EB11C5" w:rsidRDefault="00503593" w:rsidP="00503593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жировая ткань.</w:t>
      </w:r>
    </w:p>
    <w:p w:rsidR="001708DA" w:rsidRPr="00EB11C5" w:rsidRDefault="001708DA" w:rsidP="001708D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Подчелюстная слюнная железа.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сосуды.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Междольковый выводной проток.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Слизистые концевые отделы.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Белковые концевые отделы.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Смешанные концевые отделы.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Белковые полулуния Джиануцци.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10. Вставочные протоки.</w:t>
      </w:r>
    </w:p>
    <w:p w:rsidR="005C7B38" w:rsidRPr="00EB11C5" w:rsidRDefault="001708DA" w:rsidP="001708DA">
      <w:pPr>
        <w:pStyle w:val="23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11. Слюнные трубки (исчерченные протоки).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№16.</w:t>
      </w:r>
    </w:p>
    <w:p w:rsidR="001708DA" w:rsidRPr="00EB11C5" w:rsidRDefault="00095A98" w:rsidP="001708D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1708DA" w:rsidRPr="00EB11C5">
        <w:rPr>
          <w:b/>
          <w:sz w:val="28"/>
          <w:szCs w:val="28"/>
        </w:rPr>
        <w:t xml:space="preserve"> Переход пищевода в желудок.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Оболочки стенки желудка и пищевода.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2. Место перехода многослойного эпителия пищевода в одно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слойный эпителий желудка.</w:t>
      </w:r>
    </w:p>
    <w:p w:rsidR="001708DA" w:rsidRPr="00EB11C5" w:rsidRDefault="00095A98" w:rsidP="001708D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1708DA" w:rsidRPr="00EB11C5">
        <w:rPr>
          <w:b/>
          <w:sz w:val="28"/>
          <w:szCs w:val="28"/>
        </w:rPr>
        <w:t xml:space="preserve"> </w:t>
      </w:r>
      <w:r w:rsidR="001708DA" w:rsidRPr="00EB11C5">
        <w:rPr>
          <w:b/>
          <w:bCs/>
          <w:sz w:val="28"/>
          <w:szCs w:val="28"/>
        </w:rPr>
        <w:t>Предстательная железа до наступления половой зрелости.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292"/>
          <w:tab w:val="left" w:pos="777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Просвет мочеполового канала.</w:t>
      </w:r>
      <w:r w:rsidRPr="00EB11C5">
        <w:rPr>
          <w:rStyle w:val="0pt"/>
          <w:rFonts w:eastAsia="Sylfaen"/>
          <w:sz w:val="28"/>
          <w:szCs w:val="28"/>
        </w:rPr>
        <w:tab/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Переходный эпителий мочеполового канала.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Дольки железы.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Секреторные концевые отделы.</w:t>
      </w:r>
    </w:p>
    <w:p w:rsidR="005C7B38" w:rsidRPr="00EB11C5" w:rsidRDefault="001708DA" w:rsidP="001708DA">
      <w:pPr>
        <w:pStyle w:val="23"/>
        <w:shd w:val="clear" w:color="auto" w:fill="auto"/>
        <w:tabs>
          <w:tab w:val="left" w:pos="4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Прослойки рыхлой соединительной ткани с кровеносными со</w:t>
      </w:r>
      <w:r w:rsidRPr="00EB11C5">
        <w:rPr>
          <w:rStyle w:val="0pt"/>
          <w:rFonts w:eastAsia="Sylfaen"/>
          <w:sz w:val="28"/>
          <w:szCs w:val="28"/>
        </w:rPr>
        <w:softHyphen/>
        <w:t>судами.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№17.</w:t>
      </w:r>
    </w:p>
    <w:p w:rsidR="001708DA" w:rsidRPr="00EB11C5" w:rsidRDefault="00095A98" w:rsidP="001708DA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1708DA" w:rsidRPr="00EB11C5">
        <w:rPr>
          <w:b/>
          <w:sz w:val="28"/>
          <w:szCs w:val="28"/>
        </w:rPr>
        <w:t xml:space="preserve"> </w:t>
      </w:r>
      <w:r w:rsidR="001708DA" w:rsidRPr="00EB11C5">
        <w:rPr>
          <w:b/>
          <w:bCs/>
          <w:color w:val="000000"/>
          <w:spacing w:val="11"/>
          <w:w w:val="90"/>
          <w:sz w:val="28"/>
          <w:szCs w:val="28"/>
        </w:rPr>
        <w:t xml:space="preserve">Пластинчатая костная ткань. Диафиз </w:t>
      </w:r>
      <w:r w:rsidR="001708DA" w:rsidRPr="00EB11C5">
        <w:rPr>
          <w:b/>
          <w:bCs/>
          <w:color w:val="000000"/>
          <w:spacing w:val="6"/>
          <w:w w:val="90"/>
          <w:sz w:val="28"/>
          <w:szCs w:val="28"/>
        </w:rPr>
        <w:t>трубчатой кости (поперечный разрез).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1. Генеральные пластинки (наружные и внутренние).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Вставочные пластинки.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3. Остеоны.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4. Гаверсов канал.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5.Фолькманов канал.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6. Остеоциты.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7. Надкостница.</w:t>
      </w:r>
    </w:p>
    <w:p w:rsidR="001708DA" w:rsidRPr="00EB11C5" w:rsidRDefault="001708DA" w:rsidP="001708DA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Трахея (поперечный разрез).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49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 с бокаловидными клет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ками,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слизисто-белковых желёз.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Фиброзно - хрящевая оболочка.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Пучки гладкомышечных клеток.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Адвентициальная оболочка: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5C7B38" w:rsidRPr="00EB11C5" w:rsidRDefault="001708DA" w:rsidP="001708DA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жировая ткань.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№18.</w:t>
      </w:r>
    </w:p>
    <w:p w:rsidR="001708DA" w:rsidRPr="00EB11C5" w:rsidRDefault="00095A98" w:rsidP="001708D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1708DA" w:rsidRPr="00EB11C5">
        <w:rPr>
          <w:b/>
          <w:sz w:val="28"/>
          <w:szCs w:val="28"/>
        </w:rPr>
        <w:t xml:space="preserve"> Ранняя стадия развития зуба (эмалевый орган).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Эпителий полости рта.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Зубная пластинка.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Эмалевый орган.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Наружные клетки эмалевого органа.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Внутренние клетки эмалевого органа.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4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Промежуточные клетки эмалевого органа (пульпа эмалевого органа).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Зубной сосочек.</w:t>
      </w:r>
    </w:p>
    <w:p w:rsidR="001708DA" w:rsidRPr="00EB11C5" w:rsidRDefault="001708DA" w:rsidP="001708DA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Зубной мешочек.</w:t>
      </w:r>
    </w:p>
    <w:p w:rsidR="00095A98" w:rsidRPr="00EB11C5" w:rsidRDefault="00095A98" w:rsidP="00095A9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A85925" w:rsidRPr="00EB11C5">
        <w:rPr>
          <w:b/>
          <w:sz w:val="28"/>
          <w:szCs w:val="28"/>
        </w:rPr>
        <w:t xml:space="preserve"> Плацента человека – материнская часть.</w:t>
      </w:r>
    </w:p>
    <w:p w:rsidR="00A85925" w:rsidRPr="00EB11C5" w:rsidRDefault="00A85925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1. Стенка матки.</w:t>
      </w:r>
    </w:p>
    <w:p w:rsidR="00A85925" w:rsidRPr="00EB11C5" w:rsidRDefault="00A85925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2.  Базальная пластинка.</w:t>
      </w:r>
    </w:p>
    <w:p w:rsidR="00A85925" w:rsidRPr="00EB11C5" w:rsidRDefault="00A85925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3. Соединительная ткань.</w:t>
      </w:r>
    </w:p>
    <w:p w:rsidR="00A85925" w:rsidRPr="00EB11C5" w:rsidRDefault="00A85925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4. Децидуальные клетки.</w:t>
      </w:r>
    </w:p>
    <w:p w:rsidR="00A85925" w:rsidRPr="00EB11C5" w:rsidRDefault="00A85925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5. Лакуны с материнской кровью.</w:t>
      </w:r>
    </w:p>
    <w:p w:rsidR="005C7B38" w:rsidRPr="00EB11C5" w:rsidRDefault="00A85925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6. Ворсинки хориона.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№19.</w:t>
      </w:r>
    </w:p>
    <w:p w:rsidR="00A85925" w:rsidRPr="00EB11C5" w:rsidRDefault="00095A98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A85925" w:rsidRPr="00EB11C5">
        <w:rPr>
          <w:b/>
          <w:sz w:val="28"/>
          <w:szCs w:val="28"/>
        </w:rPr>
        <w:t xml:space="preserve"> Щитовидная железа.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92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 органа.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90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2.Фолликулы: а) тиреоциты фолликула, б) коллоид, в) резорбци- онные полости.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402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3.Междольковые прослойки соединительной ткани.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402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4.Кровеносные сосуды.</w:t>
      </w:r>
    </w:p>
    <w:p w:rsidR="00A85925" w:rsidRPr="00EB11C5" w:rsidRDefault="00A85925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Червеобразный отросток–аппендикс.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15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 лимфоидные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фолликулы.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оболочка.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5C7B38" w:rsidRPr="00EB11C5" w:rsidRDefault="00A85925" w:rsidP="00A85925">
      <w:pPr>
        <w:pStyle w:val="23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№20.</w:t>
      </w:r>
    </w:p>
    <w:p w:rsidR="00A85925" w:rsidRPr="00EB11C5" w:rsidRDefault="00095A98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A85925" w:rsidRPr="00EB11C5">
        <w:rPr>
          <w:b/>
          <w:sz w:val="28"/>
          <w:szCs w:val="28"/>
        </w:rPr>
        <w:t xml:space="preserve"> Околощитовидная железа.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1.Эпителиальные тяжи.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2.Прослойки соединительной ткани.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4.Адипоциты.</w:t>
      </w:r>
    </w:p>
    <w:p w:rsidR="00A85925" w:rsidRPr="00EB11C5" w:rsidRDefault="00A85925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Тощая кишка.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гладкие миоциты,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6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19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в)интрамуральный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нервный ганглий.</w:t>
      </w:r>
    </w:p>
    <w:p w:rsidR="005C7B38" w:rsidRPr="00EB11C5" w:rsidRDefault="00A85925" w:rsidP="00A85925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№21.</w:t>
      </w:r>
    </w:p>
    <w:p w:rsidR="00A85925" w:rsidRPr="00EB11C5" w:rsidRDefault="00095A98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A85925" w:rsidRPr="00EB11C5">
        <w:rPr>
          <w:b/>
          <w:sz w:val="28"/>
          <w:szCs w:val="28"/>
        </w:rPr>
        <w:t xml:space="preserve"> Пилорическая часть желудка.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железистый эпителий,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фундальные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обкладочные клетки,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косой слой,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интрамуральный нервный ганглий (Ауэрбаха).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оболочка: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мезотелий.</w:t>
      </w:r>
    </w:p>
    <w:p w:rsidR="00A85925" w:rsidRPr="00EB11C5" w:rsidRDefault="00A85925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Надпочечник.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1.Капсула: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сосуды,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нервное сплетение.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2.Корковое вещество: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клубочковая зона,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пучковая зона,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сетчатая зона.</w:t>
      </w:r>
    </w:p>
    <w:p w:rsidR="005C7B38" w:rsidRPr="00EB11C5" w:rsidRDefault="00A85925" w:rsidP="00A85925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3.Мозговое вещество.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№22.</w:t>
      </w:r>
    </w:p>
    <w:p w:rsidR="00A85925" w:rsidRPr="00EB11C5" w:rsidRDefault="00095A98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A85925" w:rsidRPr="00EB11C5">
        <w:rPr>
          <w:b/>
          <w:sz w:val="28"/>
          <w:szCs w:val="28"/>
        </w:rPr>
        <w:t xml:space="preserve"> </w:t>
      </w:r>
      <w:r w:rsidR="00A85925" w:rsidRPr="00EB11C5">
        <w:rPr>
          <w:b/>
          <w:bCs/>
          <w:sz w:val="28"/>
          <w:szCs w:val="28"/>
        </w:rPr>
        <w:t>Придаток семенника крысы.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Прослойки соединительной ткани с кровеносными сосудами.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Выносящие канальцы головки придатка.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Канал придатка.</w:t>
      </w:r>
    </w:p>
    <w:p w:rsidR="00A85925" w:rsidRPr="00EB11C5" w:rsidRDefault="00A85925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Кожа головы человека с корнями волос</w:t>
      </w:r>
      <w:r w:rsidRPr="00EB11C5">
        <w:rPr>
          <w:b/>
          <w:sz w:val="28"/>
          <w:szCs w:val="28"/>
        </w:rPr>
        <w:t xml:space="preserve"> </w:t>
      </w:r>
      <w:r w:rsidRPr="00EB11C5">
        <w:rPr>
          <w:b/>
          <w:bCs/>
          <w:sz w:val="28"/>
          <w:szCs w:val="28"/>
        </w:rPr>
        <w:t>(поперечный разрез).</w:t>
      </w:r>
    </w:p>
    <w:p w:rsidR="00A85925" w:rsidRPr="00EB11C5" w:rsidRDefault="00A85925" w:rsidP="00A85925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1.Эпидермис.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2.Дерма;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и сетчатый слои,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корень волоса,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воронка,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внутреннее эпителиальное корневое влагалище,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наружное эпителиальное корневое влагалище,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сумка,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9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сосочек волоса,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сальная железа,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мышца, поднимающая волос,</w:t>
      </w:r>
    </w:p>
    <w:p w:rsidR="00A85925" w:rsidRPr="00EB11C5" w:rsidRDefault="00A85925" w:rsidP="00A85925">
      <w:pPr>
        <w:pStyle w:val="2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к) потовая железа.</w:t>
      </w:r>
    </w:p>
    <w:p w:rsidR="005C7B38" w:rsidRPr="00EB11C5" w:rsidRDefault="00A85925" w:rsidP="00A85925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Гиподерма.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№23.</w:t>
      </w:r>
    </w:p>
    <w:p w:rsidR="00A85925" w:rsidRPr="00EB11C5" w:rsidRDefault="00095A98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A85925" w:rsidRPr="00EB11C5">
        <w:rPr>
          <w:b/>
          <w:sz w:val="28"/>
          <w:szCs w:val="28"/>
        </w:rPr>
        <w:t xml:space="preserve"> Поздняя стадия развития зуба (образование дентина и эмали).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Эпителий слизистой оболочки ротовой полости.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Зубная пластинка.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Адамантобласты (энамелобласты, амелобласты).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Эмаль.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5. Одонтобласты.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Дентин.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Пульпа зуба.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Зубной сосочек.</w:t>
      </w:r>
    </w:p>
    <w:p w:rsidR="00A85925" w:rsidRPr="00EB11C5" w:rsidRDefault="00A85925" w:rsidP="00A85925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Зубной мешочек.</w:t>
      </w:r>
    </w:p>
    <w:p w:rsidR="00B824E2" w:rsidRPr="00EB11C5" w:rsidRDefault="00095A98" w:rsidP="00B824E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B824E2" w:rsidRPr="00EB11C5">
        <w:rPr>
          <w:b/>
          <w:sz w:val="28"/>
          <w:szCs w:val="28"/>
        </w:rPr>
        <w:t xml:space="preserve"> Губа (сагиттальный разрез).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Кожная часть губы: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эпидермис;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дерма;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волосяные фолликулы;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сальные железы.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Переходная часть губы.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Слизистая часть губы: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161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в)подслизистая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основа,</w:t>
      </w:r>
    </w:p>
    <w:p w:rsidR="00A85925" w:rsidRPr="00EB11C5" w:rsidRDefault="00B824E2" w:rsidP="00B824E2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rFonts w:eastAsia="Sylfaen"/>
          <w:color w:val="000000"/>
          <w:spacing w:val="2"/>
          <w:sz w:val="28"/>
          <w:szCs w:val="28"/>
          <w:shd w:val="clear" w:color="auto" w:fill="FFFFFF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смешанные железы.</w:t>
      </w:r>
    </w:p>
    <w:p w:rsidR="00B824E2" w:rsidRPr="00EB11C5" w:rsidRDefault="00A85925" w:rsidP="00B824E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 3.</w:t>
      </w:r>
      <w:r w:rsidR="00B824E2" w:rsidRPr="00EB11C5">
        <w:rPr>
          <w:b/>
          <w:sz w:val="28"/>
          <w:szCs w:val="28"/>
        </w:rPr>
        <w:t xml:space="preserve"> Семенник ребёнка с придатком.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 яичка.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49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Прослойки соединительной ткани, отходящие от оболочки, а в них кровеносные сосуды.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Извитые семенные канальцы, а в них: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36"/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ядра сустентоцитов (клеток Сертоли);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55"/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сперматогонии;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55"/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сперматоциты 1-го порядка;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Интерстициальные эндокриноциты (клетки Лейдига).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Средостение яичка, а в нём: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489"/>
          <w:tab w:val="left" w:pos="48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капсула придатка с отходящими от неё прослойками соедини</w:t>
      </w:r>
      <w:r w:rsidRPr="00EB11C5">
        <w:rPr>
          <w:rStyle w:val="0pt"/>
          <w:rFonts w:eastAsia="Sylfaen"/>
          <w:sz w:val="28"/>
          <w:szCs w:val="28"/>
        </w:rPr>
        <w:softHyphen/>
        <w:t>тельной ткани;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26"/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выносящие канальцы головки придатка;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40"/>
          <w:tab w:val="left" w:pos="34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канал придатка.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№24.</w:t>
      </w:r>
    </w:p>
    <w:p w:rsidR="00B824E2" w:rsidRPr="00EB11C5" w:rsidRDefault="00095A98" w:rsidP="00B824E2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№1.</w:t>
      </w:r>
      <w:r w:rsidR="00B824E2" w:rsidRPr="00EB11C5">
        <w:rPr>
          <w:sz w:val="28"/>
          <w:szCs w:val="28"/>
        </w:rPr>
        <w:t xml:space="preserve"> Тощая кишка.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гладкие миоциты,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6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19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в)интрамуральный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нервный ганглий.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B824E2" w:rsidRPr="00EB11C5" w:rsidRDefault="00095A98" w:rsidP="00B824E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B824E2" w:rsidRPr="00EB11C5">
        <w:rPr>
          <w:b/>
          <w:sz w:val="28"/>
          <w:szCs w:val="28"/>
        </w:rPr>
        <w:t xml:space="preserve"> Гипофиз.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1.Передняя доля аденогипофиза: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ацидофильные аденоциты,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капилляры,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соединительнотканная капсула.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2.Средняя доля аденогипофиза: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базофилы,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псевдофолликулы.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4.Задняя доля (нейрогипофиз):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питуициты,</w:t>
      </w:r>
    </w:p>
    <w:p w:rsidR="00B824E2" w:rsidRPr="00EB11C5" w:rsidRDefault="00B824E2" w:rsidP="00B824E2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капилляры.</w:t>
      </w:r>
    </w:p>
    <w:p w:rsidR="005C7B38" w:rsidRPr="00EB11C5" w:rsidRDefault="00B824E2" w:rsidP="00B824E2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5.Рудимент кармана Ратке.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№25.</w:t>
      </w:r>
    </w:p>
    <w:p w:rsidR="008D7B4B" w:rsidRPr="00EB11C5" w:rsidRDefault="00095A98" w:rsidP="008D7B4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D7B4B" w:rsidRPr="00EB11C5">
        <w:rPr>
          <w:b/>
          <w:sz w:val="28"/>
          <w:szCs w:val="28"/>
        </w:rPr>
        <w:t xml:space="preserve"> Дно желудка.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железистый эпителий,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фундальные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железы,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обкладочные клетки,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косой слой,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интрамуральный нервный ганглий (Ауэрбаха).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оболочка: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B824E2" w:rsidRPr="00EB11C5" w:rsidRDefault="008D7B4B" w:rsidP="008D7B4B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мезотелий.</w:t>
      </w:r>
    </w:p>
    <w:p w:rsidR="008D7B4B" w:rsidRPr="00EB11C5" w:rsidRDefault="008D7B4B" w:rsidP="008D7B4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Поперечный разрез кавернозных тел полового члена.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Кожа.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Соединительнотканная основа, содержащая сосуды.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Пещеристые (кавернозные) тела.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Мочеполовой канал.</w:t>
      </w:r>
    </w:p>
    <w:p w:rsidR="005C7B38" w:rsidRPr="00EB11C5" w:rsidRDefault="008D7B4B" w:rsidP="008D7B4B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Уретральные железы.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№26.</w:t>
      </w:r>
    </w:p>
    <w:p w:rsidR="008D7B4B" w:rsidRPr="00EB11C5" w:rsidRDefault="00095A98" w:rsidP="008D7B4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D7B4B" w:rsidRPr="00EB11C5">
        <w:rPr>
          <w:b/>
          <w:sz w:val="28"/>
          <w:szCs w:val="28"/>
        </w:rPr>
        <w:t xml:space="preserve"> </w:t>
      </w:r>
      <w:r w:rsidR="008D7B4B" w:rsidRPr="00EB11C5">
        <w:rPr>
          <w:b/>
          <w:bCs/>
          <w:color w:val="000000"/>
          <w:spacing w:val="-2"/>
          <w:sz w:val="28"/>
          <w:szCs w:val="28"/>
        </w:rPr>
        <w:t>Гиалиновый хрящ. Ребро кролика.</w:t>
      </w:r>
    </w:p>
    <w:p w:rsidR="008D7B4B" w:rsidRPr="00EB11C5" w:rsidRDefault="008D7B4B" w:rsidP="008D7B4B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1.  Надхрящница.</w:t>
      </w:r>
    </w:p>
    <w:p w:rsidR="008D7B4B" w:rsidRPr="00EB11C5" w:rsidRDefault="008D7B4B" w:rsidP="008D7B4B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20"/>
          <w:sz w:val="28"/>
          <w:szCs w:val="28"/>
        </w:rPr>
        <w:t>2.</w:t>
      </w:r>
      <w:r w:rsidRPr="00EB11C5">
        <w:rPr>
          <w:color w:val="000000"/>
          <w:sz w:val="28"/>
          <w:szCs w:val="28"/>
        </w:rPr>
        <w:t xml:space="preserve">  </w:t>
      </w:r>
      <w:r w:rsidRPr="00EB11C5">
        <w:rPr>
          <w:color w:val="000000"/>
          <w:spacing w:val="1"/>
          <w:sz w:val="28"/>
          <w:szCs w:val="28"/>
        </w:rPr>
        <w:t>Молодые хрящевые клетки.</w:t>
      </w:r>
    </w:p>
    <w:p w:rsidR="008D7B4B" w:rsidRPr="00EB11C5" w:rsidRDefault="008D7B4B" w:rsidP="008D7B4B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19"/>
          <w:sz w:val="28"/>
          <w:szCs w:val="28"/>
        </w:rPr>
        <w:t>3.</w:t>
      </w:r>
      <w:r w:rsidRPr="00EB11C5">
        <w:rPr>
          <w:color w:val="000000"/>
          <w:spacing w:val="3"/>
          <w:sz w:val="28"/>
          <w:szCs w:val="28"/>
        </w:rPr>
        <w:t>Высокодифференцированные (зрелые) хрящевые клетки.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z w:val="28"/>
          <w:szCs w:val="28"/>
        </w:rPr>
        <w:t xml:space="preserve">4.  </w:t>
      </w:r>
      <w:r w:rsidRPr="00EB11C5">
        <w:rPr>
          <w:bCs/>
          <w:color w:val="000000"/>
          <w:sz w:val="28"/>
          <w:szCs w:val="28"/>
        </w:rPr>
        <w:t xml:space="preserve">Капсула </w:t>
      </w:r>
      <w:r w:rsidRPr="00EB11C5">
        <w:rPr>
          <w:color w:val="000000"/>
          <w:sz w:val="28"/>
          <w:szCs w:val="28"/>
        </w:rPr>
        <w:t>хрящевых клеток.</w:t>
      </w:r>
    </w:p>
    <w:p w:rsidR="008D7B4B" w:rsidRPr="00EB11C5" w:rsidRDefault="008D7B4B" w:rsidP="008D7B4B">
      <w:pPr>
        <w:shd w:val="clear" w:color="auto" w:fill="FFFFFF"/>
        <w:tabs>
          <w:tab w:val="left" w:pos="547"/>
        </w:tabs>
        <w:jc w:val="both"/>
        <w:rPr>
          <w:color w:val="000000"/>
          <w:spacing w:val="-1"/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5. Изогенные </w:t>
      </w:r>
      <w:r w:rsidRPr="00EB11C5">
        <w:rPr>
          <w:color w:val="000000"/>
          <w:spacing w:val="-2"/>
          <w:sz w:val="28"/>
          <w:szCs w:val="28"/>
        </w:rPr>
        <w:t>группы хрящевых клеток.</w:t>
      </w:r>
      <w:r w:rsidRPr="00EB11C5">
        <w:rPr>
          <w:color w:val="000000"/>
          <w:spacing w:val="-1"/>
          <w:sz w:val="28"/>
          <w:szCs w:val="28"/>
        </w:rPr>
        <w:t xml:space="preserve"> </w:t>
      </w:r>
    </w:p>
    <w:p w:rsidR="008D7B4B" w:rsidRPr="00EB11C5" w:rsidRDefault="008D7B4B" w:rsidP="008D7B4B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lastRenderedPageBreak/>
        <w:t>6. Клеточные территории.</w:t>
      </w:r>
    </w:p>
    <w:p w:rsidR="008D7B4B" w:rsidRPr="00EB11C5" w:rsidRDefault="008D7B4B" w:rsidP="008D7B4B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7. Интертерриториальные </w:t>
      </w:r>
      <w:r w:rsidRPr="00EB11C5">
        <w:rPr>
          <w:color w:val="000000"/>
          <w:spacing w:val="-2"/>
          <w:sz w:val="28"/>
          <w:szCs w:val="28"/>
        </w:rPr>
        <w:t>пространства.</w:t>
      </w:r>
    </w:p>
    <w:p w:rsidR="008D7B4B" w:rsidRPr="00EB11C5" w:rsidRDefault="008D7B4B" w:rsidP="008D7B4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Пищевод.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пучки гладких миоцитов.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слизистых желёз.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поперечнополосатые мышечные волокна.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Адвентициальная оболочка.</w:t>
      </w:r>
    </w:p>
    <w:p w:rsidR="008D7B4B" w:rsidRPr="00EB11C5" w:rsidRDefault="008D7B4B" w:rsidP="008D7B4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№3. Матка девочки.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Миометрий, в котором выделить три слоя: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8D7B4B" w:rsidRPr="00EB11C5" w:rsidRDefault="008D7B4B" w:rsidP="008D7B4B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№27.</w:t>
      </w:r>
    </w:p>
    <w:p w:rsidR="004B1853" w:rsidRPr="00EB11C5" w:rsidRDefault="00095A98" w:rsidP="004B185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4B1853" w:rsidRPr="00EB11C5">
        <w:rPr>
          <w:b/>
          <w:sz w:val="28"/>
          <w:szCs w:val="28"/>
        </w:rPr>
        <w:t xml:space="preserve"> Матка кошки.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Миометрий, в котором выделить три слоя: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8D7B4B" w:rsidRPr="00EB11C5" w:rsidRDefault="004B1853" w:rsidP="004B1853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4B1853" w:rsidRPr="00EB11C5" w:rsidRDefault="00095A98" w:rsidP="004B185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4B1853" w:rsidRPr="00EB11C5">
        <w:rPr>
          <w:b/>
          <w:sz w:val="28"/>
          <w:szCs w:val="28"/>
        </w:rPr>
        <w:t xml:space="preserve"> </w:t>
      </w:r>
      <w:r w:rsidR="004B1853" w:rsidRPr="00EB11C5">
        <w:rPr>
          <w:b/>
          <w:bCs/>
          <w:sz w:val="28"/>
          <w:szCs w:val="28"/>
        </w:rPr>
        <w:t>Лёгкие (бронхи).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е)адвентициальная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2. Мелкий бронх.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C7B38" w:rsidRPr="00EB11C5" w:rsidRDefault="004B1853" w:rsidP="004B185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№28.</w:t>
      </w:r>
    </w:p>
    <w:p w:rsidR="004B1853" w:rsidRPr="00EB11C5" w:rsidRDefault="00095A98" w:rsidP="004B185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4B1853" w:rsidRPr="00EB11C5">
        <w:rPr>
          <w:b/>
          <w:sz w:val="28"/>
          <w:szCs w:val="28"/>
        </w:rPr>
        <w:t xml:space="preserve"> Поперечный срез яйцевода.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Слизистая оболочка, а в ней: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складки слизистой;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эпителий, покрывающий складки;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соединительнотканная основа складки.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Мышечная оболочка.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Серозная оболочка.</w:t>
      </w:r>
    </w:p>
    <w:p w:rsidR="004B1853" w:rsidRPr="00EB11C5" w:rsidRDefault="004B1853" w:rsidP="004B185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Тощая кишка.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гладкие миоциты,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6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19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в)интрамуральный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нервный ганглий.</w:t>
      </w:r>
    </w:p>
    <w:p w:rsidR="005C7B38" w:rsidRPr="00EB11C5" w:rsidRDefault="004B1853" w:rsidP="004B1853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№29.</w:t>
      </w:r>
    </w:p>
    <w:p w:rsidR="00095A98" w:rsidRPr="00EB11C5" w:rsidRDefault="00095A98" w:rsidP="00095A9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4B1853" w:rsidRPr="00EB11C5">
        <w:rPr>
          <w:b/>
          <w:sz w:val="28"/>
          <w:szCs w:val="28"/>
        </w:rPr>
        <w:t xml:space="preserve"> Плацента – плодная часть.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1. Амниотическая оболочка.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2. Хориальная пластинка.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3. Ворсины хориона.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4. Кровеносные сосуды.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5. Цитотрофобласт.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6. Симпласьлтрофобласт.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7. Лакуны с материнской кровью.</w:t>
      </w:r>
    </w:p>
    <w:p w:rsidR="004B1853" w:rsidRPr="00EB11C5" w:rsidRDefault="00095A98" w:rsidP="004B185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</w:t>
      </w:r>
      <w:r w:rsidR="004B1853" w:rsidRPr="00EB11C5">
        <w:rPr>
          <w:b/>
          <w:sz w:val="28"/>
          <w:szCs w:val="28"/>
        </w:rPr>
        <w:t>ат №2. Околоушная слюнная железа.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кровеносные сосуды.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Междольковые выводные протоки.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6. Белковые концевые отделы (секреторные альвеолы).</w:t>
      </w:r>
    </w:p>
    <w:p w:rsidR="004B1853" w:rsidRPr="00EB11C5" w:rsidRDefault="004B1853" w:rsidP="004B1853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Вставочные протоки.</w:t>
      </w:r>
    </w:p>
    <w:p w:rsidR="005C7B38" w:rsidRPr="00EB11C5" w:rsidRDefault="004B1853" w:rsidP="004B1853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Слюнные трубки (исчерченные протоки).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№30.</w:t>
      </w:r>
    </w:p>
    <w:p w:rsidR="00095A98" w:rsidRPr="00C01F2E" w:rsidRDefault="00095A98" w:rsidP="00095A98">
      <w:pPr>
        <w:rPr>
          <w:b/>
          <w:sz w:val="28"/>
          <w:szCs w:val="28"/>
        </w:rPr>
      </w:pPr>
      <w:r w:rsidRPr="00C01F2E">
        <w:rPr>
          <w:b/>
          <w:sz w:val="28"/>
          <w:szCs w:val="28"/>
        </w:rPr>
        <w:t>Препарат №1.</w:t>
      </w:r>
      <w:r w:rsidR="00C209C3" w:rsidRPr="00C01F2E">
        <w:rPr>
          <w:b/>
          <w:sz w:val="28"/>
          <w:szCs w:val="28"/>
        </w:rPr>
        <w:t xml:space="preserve"> </w:t>
      </w:r>
      <w:r w:rsidR="00C209C3" w:rsidRPr="00B33187">
        <w:rPr>
          <w:b/>
          <w:sz w:val="28"/>
          <w:szCs w:val="28"/>
        </w:rPr>
        <w:t>Пуповина</w:t>
      </w:r>
      <w:r w:rsidR="00C209C3" w:rsidRPr="00C01F2E">
        <w:rPr>
          <w:b/>
          <w:sz w:val="28"/>
          <w:szCs w:val="28"/>
        </w:rPr>
        <w:t xml:space="preserve"> свиньи.</w:t>
      </w:r>
    </w:p>
    <w:p w:rsidR="00C209C3" w:rsidRPr="00EB11C5" w:rsidRDefault="00C209C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1. Пупочные артерии.</w:t>
      </w:r>
    </w:p>
    <w:p w:rsidR="00C209C3" w:rsidRPr="00EB11C5" w:rsidRDefault="00C209C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2. Пупочная вена.</w:t>
      </w:r>
    </w:p>
    <w:p w:rsidR="00C209C3" w:rsidRPr="00EB11C5" w:rsidRDefault="00C209C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3. Желточный мешок.</w:t>
      </w:r>
    </w:p>
    <w:p w:rsidR="004B1853" w:rsidRPr="00EB11C5" w:rsidRDefault="00C209C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4. Аллантоис.</w:t>
      </w:r>
    </w:p>
    <w:p w:rsidR="00C209C3" w:rsidRPr="00EB11C5" w:rsidRDefault="00C209C3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Желчный пузырь.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Однослойный призматический эпителий слизистой оболочки.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Собственная пластинка слизистой оболочки.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5C7B38" w:rsidRPr="00EB11C5" w:rsidRDefault="00C209C3" w:rsidP="00C209C3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№31.</w:t>
      </w:r>
    </w:p>
    <w:p w:rsidR="00C209C3" w:rsidRPr="00EB11C5" w:rsidRDefault="00095A98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C209C3" w:rsidRPr="00EB11C5">
        <w:rPr>
          <w:b/>
          <w:sz w:val="28"/>
          <w:szCs w:val="28"/>
        </w:rPr>
        <w:t xml:space="preserve"> Печень ребёнка.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Дольки печени.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Прослойки соединительной ткани.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Внутридольковые синусоидные капилляры.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Центральная вена.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Печёночные балки.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Печёночная триада: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артерия,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вена,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17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в)междольковый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желчный проток.</w:t>
      </w:r>
    </w:p>
    <w:p w:rsidR="00C209C3" w:rsidRPr="00EB11C5" w:rsidRDefault="00095A98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C209C3" w:rsidRPr="00EB11C5">
        <w:rPr>
          <w:b/>
          <w:sz w:val="28"/>
          <w:szCs w:val="28"/>
        </w:rPr>
        <w:t xml:space="preserve"> </w:t>
      </w:r>
      <w:r w:rsidR="00C209C3" w:rsidRPr="00EB11C5">
        <w:rPr>
          <w:b/>
          <w:bCs/>
          <w:sz w:val="28"/>
          <w:szCs w:val="28"/>
        </w:rPr>
        <w:t>Красный костный мозг.</w:t>
      </w:r>
    </w:p>
    <w:p w:rsidR="00C209C3" w:rsidRPr="00EB11C5" w:rsidRDefault="00C209C3" w:rsidP="00C209C3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sz w:val="28"/>
          <w:szCs w:val="28"/>
        </w:rPr>
        <w:t>1.Клетки крови на разных стадиях развития.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2.Синусоидные капилляры.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4.Мегакариоциты.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5.Адипоциты.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6.Ретикулярные клетки.</w:t>
      </w:r>
    </w:p>
    <w:p w:rsidR="00C209C3" w:rsidRPr="00EB11C5" w:rsidRDefault="00C209C3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№3. Печень человека.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Печёночные дольки.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Печёночные балки.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Гепатоциты.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Синусоидные капилляры.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Центральная вена.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Печёночная триада: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артерия,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вена,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17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в)междольковый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желчный проток.</w:t>
      </w:r>
    </w:p>
    <w:p w:rsidR="005C7B38" w:rsidRPr="00EB11C5" w:rsidRDefault="00C209C3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№32</w:t>
      </w:r>
      <w:r w:rsidR="005C7B38" w:rsidRPr="00EB11C5">
        <w:rPr>
          <w:b/>
          <w:sz w:val="28"/>
          <w:szCs w:val="28"/>
        </w:rPr>
        <w:t>.</w:t>
      </w:r>
    </w:p>
    <w:p w:rsidR="00C209C3" w:rsidRPr="00EB11C5" w:rsidRDefault="00095A98" w:rsidP="00C209C3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№1.</w:t>
      </w:r>
      <w:r w:rsidR="00C209C3" w:rsidRPr="00EB11C5">
        <w:rPr>
          <w:sz w:val="28"/>
          <w:szCs w:val="28"/>
        </w:rPr>
        <w:t xml:space="preserve"> Дно желудка.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железистый эпителий,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фундальные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железы,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обкладочные клетки,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косой слой,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интрамуральный нервный ганглий (Ауэрбаха).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оболочка: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мезотелий.</w:t>
      </w:r>
    </w:p>
    <w:p w:rsidR="00C209C3" w:rsidRPr="00EB11C5" w:rsidRDefault="00C209C3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Матка женщины.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Миометрий, в котором выделить три слоя: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5C7B38" w:rsidRPr="00EB11C5" w:rsidRDefault="00C209C3" w:rsidP="00C209C3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№33.</w:t>
      </w:r>
    </w:p>
    <w:p w:rsidR="00095A98" w:rsidRPr="00EB11C5" w:rsidRDefault="00095A98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№1.</w:t>
      </w:r>
    </w:p>
    <w:p w:rsidR="00C209C3" w:rsidRPr="00EB11C5" w:rsidRDefault="00C209C3" w:rsidP="00C209C3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 w:rsidRPr="00EB11C5">
        <w:rPr>
          <w:b/>
          <w:bCs/>
          <w:color w:val="000000"/>
          <w:spacing w:val="1"/>
          <w:sz w:val="28"/>
          <w:szCs w:val="28"/>
        </w:rPr>
        <w:t>Кровь человека. Мазок.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Эритроциты.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2. </w:t>
      </w:r>
      <w:r w:rsidRPr="00EB11C5">
        <w:rPr>
          <w:color w:val="000000"/>
          <w:spacing w:val="3"/>
          <w:sz w:val="28"/>
          <w:szCs w:val="28"/>
        </w:rPr>
        <w:t>Сегментоядерные нейтрофилы.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3. Эозинофил.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4. Базофил.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5.</w:t>
      </w:r>
      <w:r w:rsidRPr="00EB11C5">
        <w:rPr>
          <w:color w:val="000000"/>
          <w:spacing w:val="-1"/>
          <w:sz w:val="28"/>
          <w:szCs w:val="28"/>
        </w:rPr>
        <w:t>Средний лимфоцит.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6. </w:t>
      </w:r>
      <w:r w:rsidRPr="00EB11C5">
        <w:rPr>
          <w:color w:val="000000"/>
          <w:sz w:val="28"/>
          <w:szCs w:val="28"/>
        </w:rPr>
        <w:t>Малый лимфоцит.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7. </w:t>
      </w:r>
      <w:r w:rsidRPr="00EB11C5">
        <w:rPr>
          <w:color w:val="000000"/>
          <w:spacing w:val="-4"/>
          <w:sz w:val="28"/>
          <w:szCs w:val="28"/>
        </w:rPr>
        <w:t>Моноцит.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8.</w:t>
      </w:r>
      <w:r w:rsidRPr="00EB11C5">
        <w:rPr>
          <w:color w:val="000000"/>
          <w:spacing w:val="1"/>
          <w:sz w:val="28"/>
          <w:szCs w:val="28"/>
        </w:rPr>
        <w:t>Кровяные пластинки.</w:t>
      </w:r>
    </w:p>
    <w:p w:rsidR="00C209C3" w:rsidRPr="00EB11C5" w:rsidRDefault="00C209C3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Лёгкие (бронхи).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е)адвентициальная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3. Респираторные бронхиолы.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C209C3" w:rsidRPr="00EB11C5" w:rsidRDefault="00C209C3" w:rsidP="00C209C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C7B38" w:rsidRPr="00EB11C5" w:rsidRDefault="00C209C3" w:rsidP="00C209C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№34.</w:t>
      </w:r>
    </w:p>
    <w:p w:rsidR="007C320E" w:rsidRPr="00EB11C5" w:rsidRDefault="00095A98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C320E" w:rsidRPr="00EB11C5">
        <w:rPr>
          <w:b/>
          <w:sz w:val="28"/>
          <w:szCs w:val="28"/>
        </w:rPr>
        <w:t xml:space="preserve"> </w:t>
      </w:r>
      <w:r w:rsidR="007C320E" w:rsidRPr="00EB11C5">
        <w:rPr>
          <w:b/>
          <w:bCs/>
          <w:color w:val="000000"/>
          <w:kern w:val="36"/>
          <w:sz w:val="28"/>
          <w:szCs w:val="28"/>
        </w:rPr>
        <w:t>Мочевой пузырь.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переходный эпителий,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продольный слой,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средний циркулярный слой, в) наружный продольный слой.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Наружная оболочка (адвентициальная или серозная).</w:t>
      </w:r>
    </w:p>
    <w:p w:rsidR="00C209C3" w:rsidRPr="00EB11C5" w:rsidRDefault="007C320E" w:rsidP="007C320E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Кровеносные сосуды.</w:t>
      </w:r>
    </w:p>
    <w:p w:rsidR="007C320E" w:rsidRPr="00EB11C5" w:rsidRDefault="00095A98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7C320E" w:rsidRPr="00EB11C5">
        <w:rPr>
          <w:b/>
          <w:sz w:val="28"/>
          <w:szCs w:val="28"/>
        </w:rPr>
        <w:t xml:space="preserve"> Тимус.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2.Прослойки междольковой соединительной ткани.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4.Корковое вещество.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5.Мозговое вещество.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6.Тельце Гассаля.</w:t>
      </w:r>
    </w:p>
    <w:p w:rsidR="005C7B38" w:rsidRPr="00EB11C5" w:rsidRDefault="007C320E" w:rsidP="007C320E">
      <w:pPr>
        <w:pStyle w:val="23"/>
        <w:shd w:val="clear" w:color="auto" w:fill="auto"/>
        <w:tabs>
          <w:tab w:val="left" w:pos="37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7.Лимфоциты.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№35.</w:t>
      </w:r>
    </w:p>
    <w:p w:rsidR="007C320E" w:rsidRPr="00EB11C5" w:rsidRDefault="00095A98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C320E" w:rsidRPr="00EB11C5">
        <w:rPr>
          <w:b/>
          <w:sz w:val="28"/>
          <w:szCs w:val="28"/>
        </w:rPr>
        <w:t xml:space="preserve"> </w:t>
      </w:r>
      <w:r w:rsidR="007C320E" w:rsidRPr="00EB11C5">
        <w:rPr>
          <w:b/>
          <w:color w:val="000000"/>
          <w:sz w:val="28"/>
          <w:szCs w:val="28"/>
        </w:rPr>
        <w:t>Почка.</w:t>
      </w:r>
      <w:r w:rsidR="007C320E" w:rsidRPr="00EB11C5">
        <w:rPr>
          <w:b/>
          <w:bCs/>
          <w:caps/>
          <w:color w:val="000000"/>
          <w:sz w:val="28"/>
          <w:szCs w:val="28"/>
        </w:rPr>
        <w:t xml:space="preserve"> 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1.Капсула почки.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2.Корковое вещество и в нем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почечные тельца,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сосудистые клубочки,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листок капсулы Шумлянского-Боумена,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листок капсулы Шумлянского-Боумена,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извитой каналец 1-го порядка,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извитой каналец 2-го порядка,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прослойки соединительной ткани,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136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з)звездчатые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вены.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3.Мозговое вещество и в нем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мозговые лучи,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нисходящий отдел петли Генле,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восходящий отдел петли Генле,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собирательные трубочки.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4.Дуговые сосуды.</w:t>
      </w:r>
    </w:p>
    <w:p w:rsidR="007C320E" w:rsidRPr="00EB11C5" w:rsidRDefault="007C320E" w:rsidP="007C320E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№2.</w:t>
      </w:r>
      <w:r w:rsidRPr="00EB11C5">
        <w:rPr>
          <w:color w:val="000000"/>
          <w:sz w:val="28"/>
          <w:szCs w:val="28"/>
        </w:rPr>
        <w:t>Спинальный ганглий.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1. Соединительнотканная капсула.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Тела псевдоуниполярных клеток.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Мантийные клетки (сателлитоциты).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4. Шванновские клетки.</w:t>
      </w:r>
    </w:p>
    <w:p w:rsidR="005C7B38" w:rsidRPr="00EB11C5" w:rsidRDefault="007C320E" w:rsidP="007C320E">
      <w:pPr>
        <w:rPr>
          <w:b/>
          <w:sz w:val="28"/>
          <w:szCs w:val="28"/>
        </w:rPr>
      </w:pPr>
      <w:r w:rsidRPr="00EB11C5">
        <w:rPr>
          <w:color w:val="000000"/>
          <w:sz w:val="28"/>
          <w:szCs w:val="28"/>
        </w:rPr>
        <w:t>5. Нервные волокна.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№36.</w:t>
      </w:r>
    </w:p>
    <w:p w:rsidR="007C320E" w:rsidRPr="00EB11C5" w:rsidRDefault="00095A98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C320E" w:rsidRPr="00EB11C5">
        <w:rPr>
          <w:b/>
          <w:sz w:val="28"/>
          <w:szCs w:val="28"/>
        </w:rPr>
        <w:t xml:space="preserve"> </w:t>
      </w:r>
      <w:r w:rsidR="007C320E" w:rsidRPr="00EB11C5">
        <w:rPr>
          <w:b/>
          <w:bCs/>
          <w:color w:val="000000"/>
          <w:spacing w:val="-2"/>
          <w:sz w:val="28"/>
          <w:szCs w:val="28"/>
        </w:rPr>
        <w:t>Гиалиновый хрящ. Ребро кролика.</w:t>
      </w:r>
    </w:p>
    <w:p w:rsidR="007C320E" w:rsidRPr="00EB11C5" w:rsidRDefault="007C320E" w:rsidP="007C320E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1.  Надхрящница.</w:t>
      </w:r>
    </w:p>
    <w:p w:rsidR="007C320E" w:rsidRPr="00EB11C5" w:rsidRDefault="007C320E" w:rsidP="007C320E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20"/>
          <w:sz w:val="28"/>
          <w:szCs w:val="28"/>
        </w:rPr>
        <w:t>2.</w:t>
      </w:r>
      <w:r w:rsidRPr="00EB11C5">
        <w:rPr>
          <w:color w:val="000000"/>
          <w:sz w:val="28"/>
          <w:szCs w:val="28"/>
        </w:rPr>
        <w:t xml:space="preserve">  </w:t>
      </w:r>
      <w:r w:rsidRPr="00EB11C5">
        <w:rPr>
          <w:color w:val="000000"/>
          <w:spacing w:val="1"/>
          <w:sz w:val="28"/>
          <w:szCs w:val="28"/>
        </w:rPr>
        <w:t>Молодые хрящевые клетки.</w:t>
      </w:r>
    </w:p>
    <w:p w:rsidR="007C320E" w:rsidRPr="00EB11C5" w:rsidRDefault="007C320E" w:rsidP="007C320E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19"/>
          <w:sz w:val="28"/>
          <w:szCs w:val="28"/>
        </w:rPr>
        <w:t>3.</w:t>
      </w:r>
      <w:r w:rsidRPr="00EB11C5">
        <w:rPr>
          <w:color w:val="000000"/>
          <w:spacing w:val="3"/>
          <w:sz w:val="28"/>
          <w:szCs w:val="28"/>
        </w:rPr>
        <w:t>Высокодифференцированные (зрелые) хрящевые клетки.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z w:val="28"/>
          <w:szCs w:val="28"/>
        </w:rPr>
        <w:t xml:space="preserve">4.  </w:t>
      </w:r>
      <w:r w:rsidRPr="00EB11C5">
        <w:rPr>
          <w:bCs/>
          <w:color w:val="000000"/>
          <w:sz w:val="28"/>
          <w:szCs w:val="28"/>
        </w:rPr>
        <w:t xml:space="preserve">Капсула </w:t>
      </w:r>
      <w:r w:rsidRPr="00EB11C5">
        <w:rPr>
          <w:color w:val="000000"/>
          <w:sz w:val="28"/>
          <w:szCs w:val="28"/>
        </w:rPr>
        <w:t>хрящевых клеток.</w:t>
      </w:r>
    </w:p>
    <w:p w:rsidR="007C320E" w:rsidRPr="00EB11C5" w:rsidRDefault="007C320E" w:rsidP="007C320E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5.Изогенные </w:t>
      </w:r>
      <w:r w:rsidRPr="00EB11C5">
        <w:rPr>
          <w:color w:val="000000"/>
          <w:spacing w:val="-2"/>
          <w:sz w:val="28"/>
          <w:szCs w:val="28"/>
        </w:rPr>
        <w:t>группы хрящевых клеток.</w:t>
      </w:r>
    </w:p>
    <w:p w:rsidR="007C320E" w:rsidRPr="00EB11C5" w:rsidRDefault="007C320E" w:rsidP="007C320E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6.Клеточные территории.</w:t>
      </w:r>
    </w:p>
    <w:p w:rsidR="007C320E" w:rsidRPr="00EB11C5" w:rsidRDefault="007C320E" w:rsidP="007C320E">
      <w:pPr>
        <w:shd w:val="clear" w:color="auto" w:fill="FFFFFF"/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7. Интертерриториальные </w:t>
      </w:r>
      <w:r w:rsidRPr="00EB11C5">
        <w:rPr>
          <w:color w:val="000000"/>
          <w:spacing w:val="-2"/>
          <w:sz w:val="28"/>
          <w:szCs w:val="28"/>
        </w:rPr>
        <w:t>пространства.</w:t>
      </w:r>
    </w:p>
    <w:p w:rsidR="007C320E" w:rsidRPr="00EB11C5" w:rsidRDefault="007C320E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Толстая кишка.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эпителий,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каёмчатые клетки,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16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 бокаловидные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клетки,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лимфоидные фолликулы,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2.Подслизистая основа: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лимфоидные фолликулы.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5C7B38" w:rsidRPr="00EB11C5" w:rsidRDefault="007C320E" w:rsidP="007C320E">
      <w:pPr>
        <w:pStyle w:val="23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№37.</w:t>
      </w:r>
    </w:p>
    <w:p w:rsidR="007C320E" w:rsidRPr="00EB11C5" w:rsidRDefault="00095A98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C320E" w:rsidRPr="00EB11C5">
        <w:rPr>
          <w:b/>
          <w:sz w:val="28"/>
          <w:szCs w:val="28"/>
        </w:rPr>
        <w:t xml:space="preserve"> </w:t>
      </w:r>
      <w:r w:rsidR="007C320E" w:rsidRPr="00EB11C5">
        <w:rPr>
          <w:b/>
          <w:bCs/>
          <w:sz w:val="28"/>
          <w:szCs w:val="28"/>
        </w:rPr>
        <w:t>Сердце (Эндокард, миокард).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7C320E" w:rsidRPr="00EB11C5" w:rsidRDefault="007C320E" w:rsidP="007C320E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spacing w:val="11"/>
          <w:w w:val="90"/>
          <w:sz w:val="28"/>
          <w:szCs w:val="28"/>
        </w:rPr>
        <w:t xml:space="preserve">Пластинчатая костная ткань. Диафиз </w:t>
      </w:r>
      <w:r w:rsidRPr="00EB11C5">
        <w:rPr>
          <w:b/>
          <w:bCs/>
          <w:color w:val="000000"/>
          <w:spacing w:val="6"/>
          <w:w w:val="90"/>
          <w:sz w:val="28"/>
          <w:szCs w:val="28"/>
        </w:rPr>
        <w:t>трубчатой кости (поперечный разрез).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1. Генеральные пластинки (наружные и внутренние).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Вставочные пластинки.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3. Остеоны.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4. Гаверсов канал.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5.Фолькманов канал.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6. Остеоциты.</w:t>
      </w:r>
    </w:p>
    <w:p w:rsidR="005C7B38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7. Надкостница.</w:t>
      </w:r>
    </w:p>
    <w:p w:rsidR="007C320E" w:rsidRPr="00EB11C5" w:rsidRDefault="007C320E" w:rsidP="007C320E">
      <w:pPr>
        <w:rPr>
          <w:b/>
          <w:sz w:val="28"/>
          <w:szCs w:val="28"/>
        </w:rPr>
      </w:pPr>
      <w:r w:rsidRPr="00EB11C5">
        <w:rPr>
          <w:b/>
          <w:color w:val="000000"/>
          <w:spacing w:val="9"/>
          <w:w w:val="90"/>
          <w:sz w:val="28"/>
          <w:szCs w:val="28"/>
        </w:rPr>
        <w:t>Препарат №3.</w:t>
      </w:r>
      <w:r w:rsidRPr="00EB11C5">
        <w:rPr>
          <w:b/>
          <w:sz w:val="28"/>
          <w:szCs w:val="28"/>
        </w:rPr>
        <w:t xml:space="preserve"> Кожа пальца новорождённого.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1.Эпидермис: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базальный слой,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шиповатый слой,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роговой слой.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2.Дерма: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слой,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сетчатый слой,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концевой отдел потовой железы,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 в дерме,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7C320E" w:rsidRPr="00EB11C5" w:rsidRDefault="007C320E" w:rsidP="007C320E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3.Подкожная жировая клетчатка.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№38.</w:t>
      </w:r>
    </w:p>
    <w:p w:rsidR="00746EB4" w:rsidRPr="00EB11C5" w:rsidRDefault="00095A98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46EB4" w:rsidRPr="00EB11C5">
        <w:rPr>
          <w:b/>
          <w:sz w:val="28"/>
          <w:szCs w:val="28"/>
        </w:rPr>
        <w:t xml:space="preserve"> </w:t>
      </w:r>
      <w:r w:rsidR="00746EB4" w:rsidRPr="00EB11C5">
        <w:rPr>
          <w:b/>
          <w:bCs/>
          <w:sz w:val="28"/>
          <w:szCs w:val="28"/>
        </w:rPr>
        <w:t>Кожа пальца человека.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1.Эпидермис: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базальный слой,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шиповатый слой,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зернистый слой,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блестящий слой,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роговой слой,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 в эпидермисе.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2.Дерма: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слой,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сетчатый слой,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концевой отдел потовой железы,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160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д)кровеносные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7C320E" w:rsidRPr="00EB11C5" w:rsidRDefault="00746EB4" w:rsidP="00746EB4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3.Подкожная жировая клетчатка.</w:t>
      </w:r>
    </w:p>
    <w:p w:rsidR="00746EB4" w:rsidRPr="00EB11C5" w:rsidRDefault="00746EB4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Задняя стенка глаза.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слой пигментных клеток;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слой палочек и колбочек,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132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в)наружный</w:t>
      </w:r>
      <w:r w:rsidRPr="00EB11C5">
        <w:rPr>
          <w:rStyle w:val="0pt"/>
          <w:rFonts w:eastAsia="Sylfaen"/>
          <w:sz w:val="28"/>
          <w:szCs w:val="28"/>
        </w:rPr>
        <w:tab/>
        <w:t>зернистый слой;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наружный сетчатый слой;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внутренний зернистый слой;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внутренний сетчатый слой;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ганглионарный слой;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слой нервных волокон.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06"/>
          <w:tab w:val="left" w:pos="336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2.Сосудистая оболочка.</w:t>
      </w:r>
      <w:r w:rsidRPr="00EB11C5">
        <w:rPr>
          <w:rStyle w:val="0pt"/>
          <w:rFonts w:eastAsia="Sylfaen"/>
          <w:sz w:val="28"/>
          <w:szCs w:val="28"/>
        </w:rPr>
        <w:tab/>
      </w:r>
    </w:p>
    <w:p w:rsidR="005C7B38" w:rsidRPr="00EB11C5" w:rsidRDefault="00746EB4" w:rsidP="00746EB4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rStyle w:val="0pt"/>
          <w:rFonts w:eastAsia="Sylfaen"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3.Белочная оболочка.</w:t>
      </w:r>
    </w:p>
    <w:p w:rsidR="00746EB4" w:rsidRPr="00EB11C5" w:rsidRDefault="00746EB4" w:rsidP="00746EB4">
      <w:pPr>
        <w:rPr>
          <w:b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 xml:space="preserve">Препарат №3. </w:t>
      </w:r>
      <w:r w:rsidRPr="00EB11C5">
        <w:rPr>
          <w:b/>
          <w:bCs/>
          <w:color w:val="000000"/>
          <w:spacing w:val="-2"/>
          <w:sz w:val="28"/>
          <w:szCs w:val="28"/>
        </w:rPr>
        <w:t>Гиалиновый хрящ. Ребро кролика.</w:t>
      </w:r>
    </w:p>
    <w:p w:rsidR="00746EB4" w:rsidRPr="00EB11C5" w:rsidRDefault="00746EB4" w:rsidP="00746EB4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1.  Надхрящница.</w:t>
      </w:r>
    </w:p>
    <w:p w:rsidR="00746EB4" w:rsidRPr="00EB11C5" w:rsidRDefault="00746EB4" w:rsidP="00746EB4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20"/>
          <w:sz w:val="28"/>
          <w:szCs w:val="28"/>
        </w:rPr>
        <w:t>2.</w:t>
      </w:r>
      <w:r w:rsidRPr="00EB11C5">
        <w:rPr>
          <w:color w:val="000000"/>
          <w:sz w:val="28"/>
          <w:szCs w:val="28"/>
        </w:rPr>
        <w:t xml:space="preserve">  </w:t>
      </w:r>
      <w:r w:rsidRPr="00EB11C5">
        <w:rPr>
          <w:color w:val="000000"/>
          <w:spacing w:val="1"/>
          <w:sz w:val="28"/>
          <w:szCs w:val="28"/>
        </w:rPr>
        <w:t>Молодые хрящевые клетки.</w:t>
      </w:r>
    </w:p>
    <w:p w:rsidR="00746EB4" w:rsidRPr="00EB11C5" w:rsidRDefault="00746EB4" w:rsidP="00746EB4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19"/>
          <w:sz w:val="28"/>
          <w:szCs w:val="28"/>
        </w:rPr>
        <w:t>3.</w:t>
      </w:r>
      <w:r w:rsidRPr="00EB11C5">
        <w:rPr>
          <w:color w:val="000000"/>
          <w:spacing w:val="3"/>
          <w:sz w:val="28"/>
          <w:szCs w:val="28"/>
        </w:rPr>
        <w:t>Высокодифференцированные (зрелые) хрящевые клетки.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z w:val="28"/>
          <w:szCs w:val="28"/>
        </w:rPr>
        <w:t xml:space="preserve">4.  </w:t>
      </w:r>
      <w:r w:rsidRPr="00EB11C5">
        <w:rPr>
          <w:bCs/>
          <w:color w:val="000000"/>
          <w:sz w:val="28"/>
          <w:szCs w:val="28"/>
        </w:rPr>
        <w:t xml:space="preserve">Капсула </w:t>
      </w:r>
      <w:r w:rsidRPr="00EB11C5">
        <w:rPr>
          <w:color w:val="000000"/>
          <w:sz w:val="28"/>
          <w:szCs w:val="28"/>
        </w:rPr>
        <w:t>хрящевых клеток.</w:t>
      </w:r>
    </w:p>
    <w:p w:rsidR="00746EB4" w:rsidRPr="00EB11C5" w:rsidRDefault="00746EB4" w:rsidP="00746EB4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5.Изогенные </w:t>
      </w:r>
      <w:r w:rsidRPr="00EB11C5">
        <w:rPr>
          <w:color w:val="000000"/>
          <w:spacing w:val="-2"/>
          <w:sz w:val="28"/>
          <w:szCs w:val="28"/>
        </w:rPr>
        <w:t>группы хрящевых клеток.</w:t>
      </w:r>
    </w:p>
    <w:p w:rsidR="00746EB4" w:rsidRPr="00EB11C5" w:rsidRDefault="00746EB4" w:rsidP="00746EB4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6.Клеточные территории.</w:t>
      </w:r>
    </w:p>
    <w:p w:rsidR="00746EB4" w:rsidRPr="00EB11C5" w:rsidRDefault="00746EB4" w:rsidP="00746EB4">
      <w:pPr>
        <w:shd w:val="clear" w:color="auto" w:fill="FFFFFF"/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7. Интертерриториальные </w:t>
      </w:r>
      <w:r w:rsidRPr="00EB11C5">
        <w:rPr>
          <w:color w:val="000000"/>
          <w:spacing w:val="-2"/>
          <w:sz w:val="28"/>
          <w:szCs w:val="28"/>
        </w:rPr>
        <w:t>пространства.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№39.</w:t>
      </w:r>
    </w:p>
    <w:p w:rsidR="00746EB4" w:rsidRPr="00EB11C5" w:rsidRDefault="00095A98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lastRenderedPageBreak/>
        <w:t>Препарат №1.</w:t>
      </w:r>
      <w:r w:rsidR="00746EB4" w:rsidRPr="00EB11C5">
        <w:rPr>
          <w:b/>
          <w:sz w:val="28"/>
          <w:szCs w:val="28"/>
        </w:rPr>
        <w:t xml:space="preserve"> Аксиальный разрез улитки внутреннего уха.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1.Костная стенка улитки.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2.Барабанная лестница.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3.Вестибулярная лестница.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4.Вестибулярная (рейснерова) мембрана.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5.Базилярная мембрана.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6.Спиральная связка.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7.Сосудистая полоска.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8.Покровная мембрана.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9.Туннель.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10.Наружные опорные клетки (Дейтерса, Гензена, Клаудиуса).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11.Внутренние опорные клетки.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12.Волосковые клетки (наружные и внутренние).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13.Спиральный ганглий.</w:t>
      </w:r>
    </w:p>
    <w:p w:rsidR="00746EB4" w:rsidRPr="00EB11C5" w:rsidRDefault="00746EB4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sz w:val="28"/>
          <w:szCs w:val="28"/>
        </w:rPr>
        <w:t>Мочеточник.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переходный эпителий,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продольный слой,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циркулярный слой.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Наружная оболочка (адвентиция).</w:t>
      </w:r>
    </w:p>
    <w:p w:rsidR="00746EB4" w:rsidRPr="00EB11C5" w:rsidRDefault="00746EB4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№3. Почка ребёнка.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1.Капсула почки.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2.Корковое вещество и в нем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почечные тельца,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сосудистые клубочки,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листок капсулы Шумлянского-Боумена,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листок капсулы Шумлянского-Боумена,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извитой каналец 1-го порядка,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извитой каналец 2-го порядка,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прослойки соединительной ткани,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136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з)звездчатые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вены.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3.Мозговое вещество и в нем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мозговые лучи,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нисходящий отдел петли Генле,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восходящий отдел петли Генле,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собирательные трубочки.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4.Дуговые сосуды.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№40.</w:t>
      </w:r>
    </w:p>
    <w:p w:rsidR="00746EB4" w:rsidRPr="00EB11C5" w:rsidRDefault="00095A98" w:rsidP="00746EB4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№1.</w:t>
      </w:r>
      <w:r w:rsidR="00746EB4" w:rsidRPr="00EB11C5">
        <w:rPr>
          <w:sz w:val="28"/>
          <w:szCs w:val="28"/>
        </w:rPr>
        <w:t xml:space="preserve"> </w:t>
      </w:r>
      <w:r w:rsidR="00746EB4" w:rsidRPr="00EB11C5">
        <w:rPr>
          <w:b/>
          <w:bCs/>
          <w:color w:val="000000"/>
          <w:spacing w:val="7"/>
          <w:w w:val="90"/>
          <w:sz w:val="28"/>
          <w:szCs w:val="28"/>
        </w:rPr>
        <w:t xml:space="preserve">Мякотные (миелиновые) нервные волокна </w:t>
      </w:r>
      <w:r w:rsidR="00746EB4" w:rsidRPr="00EB11C5">
        <w:rPr>
          <w:b/>
          <w:bCs/>
          <w:color w:val="000000"/>
          <w:spacing w:val="5"/>
          <w:w w:val="90"/>
          <w:sz w:val="28"/>
          <w:szCs w:val="28"/>
        </w:rPr>
        <w:t>(расщипанный нерв).</w:t>
      </w:r>
    </w:p>
    <w:p w:rsidR="00746EB4" w:rsidRPr="00EB11C5" w:rsidRDefault="00746EB4" w:rsidP="00746EB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19"/>
          <w:w w:val="90"/>
          <w:sz w:val="28"/>
          <w:szCs w:val="28"/>
        </w:rPr>
      </w:pPr>
      <w:r w:rsidRPr="00EB11C5">
        <w:rPr>
          <w:color w:val="000000"/>
          <w:spacing w:val="16"/>
          <w:w w:val="90"/>
          <w:sz w:val="28"/>
          <w:szCs w:val="28"/>
        </w:rPr>
        <w:t xml:space="preserve">1. </w:t>
      </w:r>
      <w:r w:rsidRPr="00EB11C5">
        <w:rPr>
          <w:color w:val="000000"/>
          <w:spacing w:val="10"/>
          <w:w w:val="90"/>
          <w:sz w:val="28"/>
          <w:szCs w:val="28"/>
        </w:rPr>
        <w:t>Осевой цилиндр.</w:t>
      </w:r>
    </w:p>
    <w:p w:rsidR="00746EB4" w:rsidRPr="00EB11C5" w:rsidRDefault="00746EB4" w:rsidP="00746EB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8"/>
          <w:w w:val="90"/>
          <w:sz w:val="28"/>
          <w:szCs w:val="28"/>
        </w:rPr>
      </w:pPr>
      <w:r w:rsidRPr="00EB11C5">
        <w:rPr>
          <w:color w:val="000000"/>
          <w:spacing w:val="12"/>
          <w:w w:val="90"/>
          <w:sz w:val="28"/>
          <w:szCs w:val="28"/>
        </w:rPr>
        <w:t>2. Миелиновая оболочка.</w:t>
      </w:r>
    </w:p>
    <w:p w:rsidR="00746EB4" w:rsidRPr="00EB11C5" w:rsidRDefault="00746EB4" w:rsidP="00746EB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10"/>
          <w:w w:val="90"/>
          <w:sz w:val="28"/>
          <w:szCs w:val="28"/>
        </w:rPr>
      </w:pPr>
      <w:r w:rsidRPr="00EB11C5">
        <w:rPr>
          <w:color w:val="000000"/>
          <w:spacing w:val="14"/>
          <w:w w:val="90"/>
          <w:sz w:val="28"/>
          <w:szCs w:val="28"/>
        </w:rPr>
        <w:t>3. Перехват Ранвье.</w:t>
      </w:r>
    </w:p>
    <w:p w:rsidR="00746EB4" w:rsidRPr="00EB11C5" w:rsidRDefault="00746EB4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Семенник крысы.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1. Капсула.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Извитые семенные канальцы, а в них: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ядра сустентоцитов (клеток Сертоли);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сперматогонии;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сперматоциты 1-го порядка;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сперматоциты 2-го порядка;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сперматиды;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сперматозоиды.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Интерстициальная ткань, а в ней:</w:t>
      </w:r>
    </w:p>
    <w:p w:rsidR="00746EB4" w:rsidRPr="00EB11C5" w:rsidRDefault="00746EB4" w:rsidP="00746EB4">
      <w:pPr>
        <w:pStyle w:val="23"/>
        <w:shd w:val="clear" w:color="auto" w:fill="auto"/>
        <w:tabs>
          <w:tab w:val="left" w:pos="336"/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интерстициальные эндокриноциты (клетки Лейдига);</w:t>
      </w:r>
    </w:p>
    <w:p w:rsidR="005C7B38" w:rsidRPr="00EB11C5" w:rsidRDefault="00746EB4" w:rsidP="00746EB4">
      <w:pPr>
        <w:pStyle w:val="23"/>
        <w:shd w:val="clear" w:color="auto" w:fill="auto"/>
        <w:tabs>
          <w:tab w:val="left" w:pos="350"/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№41.</w:t>
      </w:r>
    </w:p>
    <w:p w:rsidR="00886522" w:rsidRPr="00EB11C5" w:rsidRDefault="00095A98" w:rsidP="0088652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6522" w:rsidRPr="00EB11C5">
        <w:rPr>
          <w:b/>
          <w:sz w:val="28"/>
          <w:szCs w:val="28"/>
        </w:rPr>
        <w:t>Сердце (миокард и эпикард).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1.Миокард: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746EB4" w:rsidRPr="00EB11C5" w:rsidRDefault="00886522" w:rsidP="00886522">
      <w:pPr>
        <w:pStyle w:val="23"/>
        <w:shd w:val="clear" w:color="auto" w:fill="auto"/>
        <w:tabs>
          <w:tab w:val="left" w:pos="335"/>
          <w:tab w:val="left" w:pos="184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Эпикард.</w:t>
      </w:r>
      <w:r w:rsidRPr="00EB11C5">
        <w:rPr>
          <w:color w:val="000000"/>
          <w:sz w:val="28"/>
          <w:szCs w:val="28"/>
        </w:rPr>
        <w:tab/>
      </w:r>
    </w:p>
    <w:p w:rsidR="00886522" w:rsidRPr="00EB11C5" w:rsidRDefault="00886522" w:rsidP="0088652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kern w:val="36"/>
          <w:sz w:val="28"/>
          <w:szCs w:val="28"/>
        </w:rPr>
        <w:t>Мочевой пузырь.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переходный эпителий,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пластинка.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основа.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продольный слой,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средний циркулярный слой, в) наружный продольный слой.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Наружная оболочка (адвентициальная или серозная).</w:t>
      </w:r>
    </w:p>
    <w:p w:rsidR="005C7B38" w:rsidRPr="00EB11C5" w:rsidRDefault="00886522" w:rsidP="00886522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Кровеносные сосуды.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№42.</w:t>
      </w:r>
    </w:p>
    <w:p w:rsidR="00886522" w:rsidRPr="00EB11C5" w:rsidRDefault="00095A98" w:rsidP="0088652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6522" w:rsidRPr="00EB11C5">
        <w:rPr>
          <w:b/>
          <w:sz w:val="28"/>
          <w:szCs w:val="28"/>
        </w:rPr>
        <w:t xml:space="preserve"> </w:t>
      </w:r>
      <w:r w:rsidR="00886522" w:rsidRPr="00EB11C5">
        <w:rPr>
          <w:b/>
          <w:bCs/>
          <w:sz w:val="28"/>
          <w:szCs w:val="28"/>
        </w:rPr>
        <w:t>Кожа головы человека с корнями волос</w:t>
      </w:r>
      <w:r w:rsidR="00886522" w:rsidRPr="00EB11C5">
        <w:rPr>
          <w:b/>
          <w:sz w:val="28"/>
          <w:szCs w:val="28"/>
        </w:rPr>
        <w:t xml:space="preserve"> </w:t>
      </w:r>
      <w:r w:rsidR="00886522" w:rsidRPr="00EB11C5">
        <w:rPr>
          <w:b/>
          <w:bCs/>
          <w:sz w:val="28"/>
          <w:szCs w:val="28"/>
        </w:rPr>
        <w:t>(поперечный разрез).</w:t>
      </w:r>
    </w:p>
    <w:p w:rsidR="00886522" w:rsidRPr="00EB11C5" w:rsidRDefault="00886522" w:rsidP="00886522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1.Эпидермис.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2.Дерма;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и сетчатый слои,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корень волоса,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воронка,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внутреннее эпителиальное корневое влагалище,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наружное эпителиальное корневое влагалище,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сумка,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9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сосочек волоса,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сальная железа,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мышца, поднимающая волос,</w:t>
      </w:r>
    </w:p>
    <w:p w:rsidR="00886522" w:rsidRPr="00EB11C5" w:rsidRDefault="00886522" w:rsidP="00886522">
      <w:pPr>
        <w:pStyle w:val="2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к) потовая железа.</w:t>
      </w:r>
    </w:p>
    <w:p w:rsidR="00886522" w:rsidRPr="00EB11C5" w:rsidRDefault="00886522" w:rsidP="0088652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Гиподерма.</w:t>
      </w:r>
    </w:p>
    <w:p w:rsidR="00886522" w:rsidRPr="00EB11C5" w:rsidRDefault="00095A98" w:rsidP="0088652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886522" w:rsidRPr="00EB11C5">
        <w:rPr>
          <w:b/>
          <w:sz w:val="28"/>
          <w:szCs w:val="28"/>
        </w:rPr>
        <w:t xml:space="preserve"> </w:t>
      </w:r>
      <w:r w:rsidR="00886522" w:rsidRPr="00EB11C5">
        <w:rPr>
          <w:b/>
          <w:bCs/>
          <w:sz w:val="28"/>
          <w:szCs w:val="28"/>
        </w:rPr>
        <w:t>Лёгкие (альвеолы).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е)адвентициальная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886522" w:rsidRPr="00EB11C5" w:rsidRDefault="00886522" w:rsidP="00886522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C7B38" w:rsidRPr="00EB11C5" w:rsidRDefault="00886522" w:rsidP="00886522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№43.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10E9" w:rsidRPr="00EB11C5">
        <w:rPr>
          <w:b/>
          <w:sz w:val="28"/>
          <w:szCs w:val="28"/>
        </w:rPr>
        <w:t xml:space="preserve"> </w:t>
      </w:r>
      <w:r w:rsidR="008810E9" w:rsidRPr="00EB11C5">
        <w:rPr>
          <w:b/>
          <w:bCs/>
          <w:sz w:val="28"/>
          <w:szCs w:val="28"/>
        </w:rPr>
        <w:t>Яичник кошки.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Эпителий, покрывающий белочную оболочку.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Корковое вещество и в нём: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8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граафов пузырёк;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овоцит 1-го порядка;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яйценосный бугорок;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6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фолликулярные клетки;</w:t>
      </w:r>
    </w:p>
    <w:p w:rsidR="008810E9" w:rsidRPr="00EB11C5" w:rsidRDefault="008810E9" w:rsidP="008810E9">
      <w:pPr>
        <w:pStyle w:val="2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ё) покрывающая оболочка (тека) пузырчатого фолликула (граа- фова пузырька);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43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атретическое тело;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интерстициальная ткань;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и)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Мозговое вещество и в нём: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886522" w:rsidRPr="00EB11C5" w:rsidRDefault="008810E9" w:rsidP="008810E9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187. Жёлтое тело.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8810E9" w:rsidRPr="00EB11C5">
        <w:rPr>
          <w:b/>
          <w:sz w:val="28"/>
          <w:szCs w:val="28"/>
        </w:rPr>
        <w:t xml:space="preserve">  Подчелюстная слюнная железа.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сосуды.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Междольковый выводной проток.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Слизистые концевые отделы.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Белковые концевые отделы.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Смешанные концевые отделы.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Белковые полулуния Джиануцци.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10. Вставочные протоки.</w:t>
      </w:r>
    </w:p>
    <w:p w:rsidR="005C7B38" w:rsidRPr="00EB11C5" w:rsidRDefault="008810E9" w:rsidP="008810E9">
      <w:pPr>
        <w:pStyle w:val="23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11. Слюнные трубки (исчерченные протоки).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№44.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10E9" w:rsidRPr="00EB11C5">
        <w:rPr>
          <w:b/>
          <w:sz w:val="28"/>
          <w:szCs w:val="28"/>
        </w:rPr>
        <w:t xml:space="preserve"> </w:t>
      </w:r>
      <w:r w:rsidR="008810E9" w:rsidRPr="00EB11C5">
        <w:rPr>
          <w:b/>
          <w:bCs/>
          <w:sz w:val="28"/>
          <w:szCs w:val="28"/>
        </w:rPr>
        <w:t>Селезёнка.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1.Капсула: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мезотелий,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соединительная ткань.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2.Трабекулы: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а)</w:t>
      </w:r>
      <w:r w:rsidRPr="00EB11C5">
        <w:rPr>
          <w:sz w:val="28"/>
          <w:szCs w:val="28"/>
        </w:rPr>
        <w:tab/>
        <w:t>соединительнотканная трабекула,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трабекулярная артерия, в) трабекулярная вена.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3.Белая пульпа (лимфоидные фолликулы):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герминативный центр (В- зона),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центральная артерия,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кисточковые артерии, г)периартериальная зона (Т -зона),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д)</w:t>
      </w:r>
      <w:r w:rsidRPr="00EB11C5">
        <w:rPr>
          <w:sz w:val="28"/>
          <w:szCs w:val="28"/>
        </w:rPr>
        <w:tab/>
        <w:t>краевая зона (Т- и В -лимфоциты).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4.Красная пульпа: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ретикулярная ткань,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пульпарные артерии и вены,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6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синусоидные капилляры.</w:t>
      </w:r>
    </w:p>
    <w:p w:rsidR="008810E9" w:rsidRPr="00EB11C5" w:rsidRDefault="008810E9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Околоушная слюнная железа.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кровеносные сосуды.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Междольковые выводные протоки.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Белковые концевые отделы (секреторные альвеолы).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Вставочные протоки.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Слюнные трубки (исчерченные протоки).</w:t>
      </w:r>
    </w:p>
    <w:p w:rsidR="008810E9" w:rsidRPr="00EB11C5" w:rsidRDefault="008810E9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№3.  </w:t>
      </w:r>
      <w:r w:rsidRPr="00EB11C5">
        <w:rPr>
          <w:b/>
          <w:bCs/>
          <w:sz w:val="28"/>
          <w:szCs w:val="28"/>
        </w:rPr>
        <w:t>Яичник девочки.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Оболочка органа, покрытая зачатковым эпителием.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Корковое вещество, а в нём: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атретические тела.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Мозговое вещество: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соединительная ткань;</w:t>
      </w:r>
    </w:p>
    <w:p w:rsidR="008810E9" w:rsidRPr="00EB11C5" w:rsidRDefault="008810E9" w:rsidP="008810E9">
      <w:pPr>
        <w:rPr>
          <w:b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№45.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10E9" w:rsidRPr="00EB11C5">
        <w:rPr>
          <w:b/>
          <w:sz w:val="28"/>
          <w:szCs w:val="28"/>
        </w:rPr>
        <w:t xml:space="preserve"> Желчный пузырь.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Однослойный призматический эпителий слизистой оболочки.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Собственная пластинка слизистой оболочки.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8810E9" w:rsidRPr="00EB11C5" w:rsidRDefault="008810E9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Нелактирующая молочная железа женщины.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1.Междольковая соединительная ткань.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2.Дольки железы.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3.Альвеолярные молочные ходы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4.Молочный проток.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5.Кровеносные сосуды.</w:t>
      </w:r>
    </w:p>
    <w:p w:rsidR="005C7B38" w:rsidRPr="00EB11C5" w:rsidRDefault="008810E9" w:rsidP="008810E9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6.Жировые клетки.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№46.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10E9" w:rsidRPr="00EB11C5">
        <w:rPr>
          <w:b/>
          <w:sz w:val="28"/>
          <w:szCs w:val="28"/>
        </w:rPr>
        <w:t xml:space="preserve"> Гипофиз.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1.Передняя доля аденогипофиза: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ацидофильные аденоциты,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б)</w:t>
      </w:r>
      <w:r w:rsidRPr="00EB11C5">
        <w:rPr>
          <w:sz w:val="28"/>
          <w:szCs w:val="28"/>
        </w:rPr>
        <w:tab/>
        <w:t>синусоидные капилляры,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соединительнотканная капсула.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2.Средняя доля аденогипофиза: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базофилы,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псевдофолликулы.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4.Задняя доля (нейрогипофиз):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питуициты,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5.Рудимент кармана Ратке.</w:t>
      </w:r>
    </w:p>
    <w:p w:rsidR="008810E9" w:rsidRPr="00EB11C5" w:rsidRDefault="008810E9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spacing w:val="10"/>
          <w:w w:val="90"/>
          <w:sz w:val="28"/>
          <w:szCs w:val="28"/>
        </w:rPr>
        <w:t>Эластический хрящ. Ушная раковина.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pacing w:val="-20"/>
          <w:w w:val="90"/>
          <w:sz w:val="28"/>
          <w:szCs w:val="28"/>
        </w:rPr>
      </w:pPr>
      <w:r w:rsidRPr="00EB11C5">
        <w:rPr>
          <w:color w:val="000000"/>
          <w:spacing w:val="16"/>
          <w:w w:val="90"/>
          <w:sz w:val="28"/>
          <w:szCs w:val="28"/>
        </w:rPr>
        <w:t xml:space="preserve">1. </w:t>
      </w:r>
      <w:r w:rsidRPr="00EB11C5">
        <w:rPr>
          <w:color w:val="000000"/>
          <w:spacing w:val="13"/>
          <w:w w:val="90"/>
          <w:sz w:val="28"/>
          <w:szCs w:val="28"/>
        </w:rPr>
        <w:t>Надхрящница.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2.Хрящевыеклетки.</w:t>
      </w:r>
      <w:r w:rsidRPr="00EB11C5">
        <w:rPr>
          <w:color w:val="000000"/>
          <w:spacing w:val="10"/>
          <w:w w:val="90"/>
          <w:sz w:val="28"/>
          <w:szCs w:val="28"/>
        </w:rPr>
        <w:br/>
      </w:r>
      <w:r w:rsidRPr="00EB11C5">
        <w:rPr>
          <w:color w:val="000000"/>
          <w:spacing w:val="9"/>
          <w:w w:val="90"/>
          <w:sz w:val="28"/>
          <w:szCs w:val="28"/>
        </w:rPr>
        <w:t>3. Изогенные группы хрящевых клеток.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-9"/>
          <w:w w:val="90"/>
          <w:sz w:val="28"/>
          <w:szCs w:val="28"/>
        </w:rPr>
        <w:t xml:space="preserve">4. </w:t>
      </w:r>
      <w:r w:rsidRPr="00EB11C5">
        <w:rPr>
          <w:color w:val="000000"/>
          <w:spacing w:val="9"/>
          <w:w w:val="90"/>
          <w:sz w:val="28"/>
          <w:szCs w:val="28"/>
        </w:rPr>
        <w:t>Основное вещество.</w:t>
      </w:r>
    </w:p>
    <w:p w:rsidR="005C7B38" w:rsidRPr="00EB11C5" w:rsidRDefault="008810E9" w:rsidP="008810E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5. Сеть эластических волокон.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№47.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10E9" w:rsidRPr="00EB11C5">
        <w:rPr>
          <w:b/>
          <w:bCs/>
          <w:color w:val="000000"/>
          <w:spacing w:val="8"/>
          <w:w w:val="90"/>
          <w:sz w:val="28"/>
          <w:szCs w:val="28"/>
        </w:rPr>
        <w:t>Развитие кости из мезенхимы (фронталь</w:t>
      </w:r>
      <w:r w:rsidR="008810E9" w:rsidRPr="00EB11C5">
        <w:rPr>
          <w:b/>
          <w:bCs/>
          <w:color w:val="000000"/>
          <w:spacing w:val="8"/>
          <w:w w:val="90"/>
          <w:sz w:val="28"/>
          <w:szCs w:val="28"/>
        </w:rPr>
        <w:softHyphen/>
      </w:r>
      <w:r w:rsidR="008810E9" w:rsidRPr="00EB11C5">
        <w:rPr>
          <w:b/>
          <w:bCs/>
          <w:color w:val="000000"/>
          <w:spacing w:val="10"/>
          <w:w w:val="90"/>
          <w:sz w:val="28"/>
          <w:szCs w:val="28"/>
        </w:rPr>
        <w:t xml:space="preserve">ным разрез челюсти зародыша). 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27"/>
          <w:w w:val="90"/>
          <w:sz w:val="28"/>
          <w:szCs w:val="28"/>
        </w:rPr>
      </w:pPr>
      <w:r w:rsidRPr="00EB11C5">
        <w:rPr>
          <w:b/>
          <w:bCs/>
          <w:color w:val="000000"/>
          <w:spacing w:val="8"/>
          <w:w w:val="90"/>
          <w:sz w:val="28"/>
          <w:szCs w:val="28"/>
        </w:rPr>
        <w:t xml:space="preserve">1. </w:t>
      </w:r>
      <w:r w:rsidRPr="00EB11C5">
        <w:rPr>
          <w:color w:val="000000"/>
          <w:spacing w:val="9"/>
          <w:w w:val="90"/>
          <w:sz w:val="28"/>
          <w:szCs w:val="28"/>
        </w:rPr>
        <w:t>Скелетогенный островок.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11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Мезенхима.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13"/>
          <w:w w:val="90"/>
          <w:sz w:val="28"/>
          <w:szCs w:val="28"/>
        </w:rPr>
      </w:pPr>
      <w:r w:rsidRPr="00EB11C5">
        <w:rPr>
          <w:color w:val="000000"/>
          <w:spacing w:val="8"/>
          <w:w w:val="90"/>
          <w:sz w:val="28"/>
          <w:szCs w:val="28"/>
        </w:rPr>
        <w:t>3. Кровеносный сосуд.</w:t>
      </w:r>
    </w:p>
    <w:p w:rsidR="008810E9" w:rsidRPr="00EB11C5" w:rsidRDefault="008810E9" w:rsidP="008810E9">
      <w:p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r w:rsidRPr="00EB11C5">
        <w:rPr>
          <w:color w:val="000000"/>
          <w:w w:val="90"/>
          <w:sz w:val="28"/>
          <w:szCs w:val="28"/>
        </w:rPr>
        <w:t xml:space="preserve">4. </w:t>
      </w:r>
      <w:r w:rsidRPr="00EB11C5">
        <w:rPr>
          <w:color w:val="000000"/>
          <w:spacing w:val="12"/>
          <w:w w:val="90"/>
          <w:sz w:val="28"/>
          <w:szCs w:val="28"/>
        </w:rPr>
        <w:t>Костная трабекула:</w:t>
      </w:r>
    </w:p>
    <w:p w:rsidR="008810E9" w:rsidRPr="00EB11C5" w:rsidRDefault="008810E9" w:rsidP="008810E9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 w:rsidRPr="00EB11C5">
        <w:rPr>
          <w:color w:val="000000"/>
          <w:spacing w:val="4"/>
          <w:w w:val="9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10"/>
          <w:w w:val="90"/>
          <w:sz w:val="28"/>
          <w:szCs w:val="28"/>
        </w:rPr>
        <w:t>обызвествленное основное вещество;</w:t>
      </w:r>
    </w:p>
    <w:p w:rsidR="008810E9" w:rsidRPr="00EB11C5" w:rsidRDefault="008810E9" w:rsidP="008810E9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 w:rsidRPr="00EB11C5">
        <w:rPr>
          <w:color w:val="000000"/>
          <w:spacing w:val="-1"/>
          <w:w w:val="9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7"/>
          <w:w w:val="90"/>
          <w:sz w:val="28"/>
          <w:szCs w:val="28"/>
        </w:rPr>
        <w:t>остеоциты;</w:t>
      </w:r>
    </w:p>
    <w:p w:rsidR="008810E9" w:rsidRPr="00EB11C5" w:rsidRDefault="008810E9" w:rsidP="008810E9">
      <w:pPr>
        <w:shd w:val="clear" w:color="auto" w:fill="FFFFFF"/>
        <w:tabs>
          <w:tab w:val="left" w:pos="672"/>
        </w:tabs>
        <w:jc w:val="both"/>
        <w:rPr>
          <w:color w:val="000000"/>
          <w:spacing w:val="8"/>
          <w:w w:val="90"/>
          <w:sz w:val="28"/>
          <w:szCs w:val="28"/>
        </w:rPr>
      </w:pPr>
      <w:r w:rsidRPr="00EB11C5">
        <w:rPr>
          <w:color w:val="000000"/>
          <w:spacing w:val="-6"/>
          <w:w w:val="9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8"/>
          <w:w w:val="90"/>
          <w:sz w:val="28"/>
          <w:szCs w:val="28"/>
        </w:rPr>
        <w:t>необызвествленное основное вещество - остеоид.</w:t>
      </w:r>
    </w:p>
    <w:p w:rsidR="008810E9" w:rsidRPr="00EB11C5" w:rsidRDefault="008810E9" w:rsidP="008810E9">
      <w:pPr>
        <w:shd w:val="clear" w:color="auto" w:fill="FFFFFF"/>
        <w:tabs>
          <w:tab w:val="left" w:pos="672"/>
        </w:tabs>
        <w:jc w:val="both"/>
        <w:rPr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 xml:space="preserve"> 5. Остеобласты.</w:t>
      </w:r>
    </w:p>
    <w:p w:rsidR="008810E9" w:rsidRPr="00EB11C5" w:rsidRDefault="008810E9" w:rsidP="008810E9">
      <w:pPr>
        <w:shd w:val="clear" w:color="auto" w:fill="FFFFFF"/>
        <w:tabs>
          <w:tab w:val="left" w:pos="672"/>
        </w:tabs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6. </w:t>
      </w:r>
      <w:r w:rsidRPr="00EB11C5">
        <w:rPr>
          <w:color w:val="000000"/>
          <w:spacing w:val="4"/>
          <w:w w:val="90"/>
          <w:sz w:val="28"/>
          <w:szCs w:val="28"/>
        </w:rPr>
        <w:t>Остеокласт.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8810E9" w:rsidRPr="00EB11C5">
        <w:rPr>
          <w:b/>
          <w:sz w:val="28"/>
          <w:szCs w:val="28"/>
        </w:rPr>
        <w:t xml:space="preserve"> Переход пищевода в желудок.</w:t>
      </w:r>
    </w:p>
    <w:p w:rsidR="008810E9" w:rsidRPr="00EB11C5" w:rsidRDefault="008810E9" w:rsidP="008810E9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Оболочки стенки желудка и пищевода.</w:t>
      </w:r>
    </w:p>
    <w:p w:rsidR="005C7B38" w:rsidRPr="00EB11C5" w:rsidRDefault="008810E9" w:rsidP="008810E9">
      <w:pPr>
        <w:pStyle w:val="23"/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Место перехода многослойного эпителия пищевода в одно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слойный эпителий желудка.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№48.</w:t>
      </w:r>
    </w:p>
    <w:p w:rsidR="002D5D60" w:rsidRPr="00EB11C5" w:rsidRDefault="00095A98" w:rsidP="002D5D60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№1.</w:t>
      </w:r>
      <w:r w:rsidR="002D5D60" w:rsidRPr="00EB11C5">
        <w:rPr>
          <w:sz w:val="28"/>
          <w:szCs w:val="28"/>
        </w:rPr>
        <w:t xml:space="preserve"> </w:t>
      </w:r>
      <w:r w:rsidR="002D5D60" w:rsidRPr="00EB11C5">
        <w:rPr>
          <w:b/>
          <w:sz w:val="28"/>
          <w:szCs w:val="28"/>
        </w:rPr>
        <w:t>Гипофиз.</w:t>
      </w:r>
    </w:p>
    <w:p w:rsidR="002D5D60" w:rsidRPr="00EB11C5" w:rsidRDefault="002D5D60" w:rsidP="002D5D60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1.Передняя доля аденогипофиза:</w:t>
      </w:r>
    </w:p>
    <w:p w:rsidR="002D5D60" w:rsidRPr="00EB11C5" w:rsidRDefault="002D5D60" w:rsidP="002D5D60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ацидофильные аденоциты,</w:t>
      </w:r>
    </w:p>
    <w:p w:rsidR="002D5D60" w:rsidRPr="00EB11C5" w:rsidRDefault="002D5D60" w:rsidP="002D5D60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капилляры,</w:t>
      </w:r>
    </w:p>
    <w:p w:rsidR="002D5D60" w:rsidRPr="00EB11C5" w:rsidRDefault="002D5D60" w:rsidP="002D5D60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соединительнотканная капсула.</w:t>
      </w:r>
    </w:p>
    <w:p w:rsidR="002D5D60" w:rsidRPr="00EB11C5" w:rsidRDefault="002D5D60" w:rsidP="002D5D60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2.Средняя доля аденогипофиза:</w:t>
      </w:r>
    </w:p>
    <w:p w:rsidR="002D5D60" w:rsidRPr="00EB11C5" w:rsidRDefault="002D5D60" w:rsidP="002D5D60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базофилы,</w:t>
      </w:r>
    </w:p>
    <w:p w:rsidR="002D5D60" w:rsidRPr="00EB11C5" w:rsidRDefault="002D5D60" w:rsidP="002D5D60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псевдофолликулы.</w:t>
      </w:r>
    </w:p>
    <w:p w:rsidR="002D5D60" w:rsidRPr="00EB11C5" w:rsidRDefault="002D5D60" w:rsidP="002D5D60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4.Задняя доля (нейрогипофиз):</w:t>
      </w:r>
    </w:p>
    <w:p w:rsidR="002D5D60" w:rsidRPr="00EB11C5" w:rsidRDefault="002D5D60" w:rsidP="002D5D60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питуициты,</w:t>
      </w:r>
    </w:p>
    <w:p w:rsidR="002D5D60" w:rsidRPr="00EB11C5" w:rsidRDefault="002D5D60" w:rsidP="002D5D60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капилляры.</w:t>
      </w:r>
    </w:p>
    <w:p w:rsidR="008810E9" w:rsidRPr="00EB11C5" w:rsidRDefault="002D5D60" w:rsidP="002D5D60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5.Рудимент кармана Ратке.</w:t>
      </w:r>
    </w:p>
    <w:p w:rsidR="00095A98" w:rsidRPr="00EB11C5" w:rsidRDefault="00095A98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№2.</w:t>
      </w:r>
      <w:r w:rsidR="006C4913" w:rsidRPr="00EB11C5">
        <w:rPr>
          <w:sz w:val="28"/>
          <w:szCs w:val="28"/>
        </w:rPr>
        <w:t xml:space="preserve"> Пуповина свиньи.</w:t>
      </w:r>
    </w:p>
    <w:p w:rsidR="006C4913" w:rsidRPr="00EB11C5" w:rsidRDefault="006C491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1. Пупочные артерии.</w:t>
      </w:r>
    </w:p>
    <w:p w:rsidR="006C4913" w:rsidRPr="00EB11C5" w:rsidRDefault="006C491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2. Пупочная вена.</w:t>
      </w:r>
    </w:p>
    <w:p w:rsidR="006C4913" w:rsidRPr="00EB11C5" w:rsidRDefault="006C491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3. Желточный мешок.</w:t>
      </w:r>
    </w:p>
    <w:p w:rsidR="005C7B38" w:rsidRPr="00EB11C5" w:rsidRDefault="006C4913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4. Аллантоис.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№49.</w:t>
      </w:r>
    </w:p>
    <w:p w:rsidR="006C4913" w:rsidRPr="00EB11C5" w:rsidRDefault="00095A98" w:rsidP="006C491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6C4913" w:rsidRPr="00EB11C5">
        <w:rPr>
          <w:b/>
          <w:bCs/>
          <w:color w:val="000000"/>
          <w:spacing w:val="1"/>
          <w:sz w:val="28"/>
          <w:szCs w:val="28"/>
        </w:rPr>
        <w:t>Кровь человека. Мазок.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Эритроциты.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2. </w:t>
      </w:r>
      <w:r w:rsidRPr="00EB11C5">
        <w:rPr>
          <w:color w:val="000000"/>
          <w:spacing w:val="3"/>
          <w:sz w:val="28"/>
          <w:szCs w:val="28"/>
        </w:rPr>
        <w:t>Сегментоядерные нейтрофилы.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3. Эозинофил.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4. Базофил.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5.</w:t>
      </w:r>
      <w:r w:rsidRPr="00EB11C5">
        <w:rPr>
          <w:color w:val="000000"/>
          <w:spacing w:val="-1"/>
          <w:sz w:val="28"/>
          <w:szCs w:val="28"/>
        </w:rPr>
        <w:t>Средний лимфоцит.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6. </w:t>
      </w:r>
      <w:r w:rsidRPr="00EB11C5">
        <w:rPr>
          <w:color w:val="000000"/>
          <w:sz w:val="28"/>
          <w:szCs w:val="28"/>
        </w:rPr>
        <w:t>Малый лимфоцит.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7. </w:t>
      </w:r>
      <w:r w:rsidRPr="00EB11C5">
        <w:rPr>
          <w:color w:val="000000"/>
          <w:spacing w:val="-4"/>
          <w:sz w:val="28"/>
          <w:szCs w:val="28"/>
        </w:rPr>
        <w:t>Моноцит.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8.</w:t>
      </w:r>
      <w:r w:rsidRPr="00EB11C5">
        <w:rPr>
          <w:color w:val="000000"/>
          <w:spacing w:val="1"/>
          <w:sz w:val="28"/>
          <w:szCs w:val="28"/>
        </w:rPr>
        <w:t>Кровяные пластинки.</w:t>
      </w:r>
    </w:p>
    <w:p w:rsidR="006C4913" w:rsidRPr="00EB11C5" w:rsidRDefault="006C4913" w:rsidP="006C491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Пищевод.</w:t>
      </w:r>
    </w:p>
    <w:p w:rsidR="006C4913" w:rsidRPr="00EB11C5" w:rsidRDefault="006C4913" w:rsidP="006C4913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6C4913" w:rsidRPr="00EB11C5" w:rsidRDefault="006C4913" w:rsidP="006C4913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6C4913" w:rsidRPr="00EB11C5" w:rsidRDefault="006C4913" w:rsidP="006C4913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6C4913" w:rsidRPr="00EB11C5" w:rsidRDefault="006C4913" w:rsidP="006C4913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пучки гладких миоцитов.</w:t>
      </w:r>
    </w:p>
    <w:p w:rsidR="006C4913" w:rsidRPr="00EB11C5" w:rsidRDefault="006C4913" w:rsidP="006C491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6C4913" w:rsidRPr="00EB11C5" w:rsidRDefault="006C4913" w:rsidP="006C4913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6C4913" w:rsidRPr="00EB11C5" w:rsidRDefault="006C4913" w:rsidP="006C4913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6C4913" w:rsidRPr="00EB11C5" w:rsidRDefault="006C4913" w:rsidP="006C4913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слизистых желёз.</w:t>
      </w:r>
    </w:p>
    <w:p w:rsidR="006C4913" w:rsidRPr="00EB11C5" w:rsidRDefault="006C4913" w:rsidP="006C4913">
      <w:pPr>
        <w:pStyle w:val="23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6C4913" w:rsidRPr="00EB11C5" w:rsidRDefault="006C4913" w:rsidP="006C4913">
      <w:pPr>
        <w:pStyle w:val="23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поперечнополосатые мышечные волокна.</w:t>
      </w:r>
    </w:p>
    <w:p w:rsidR="005C7B38" w:rsidRPr="00EB11C5" w:rsidRDefault="006C4913" w:rsidP="006C4913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Адвентициальная оболочка.</w:t>
      </w:r>
    </w:p>
    <w:p w:rsidR="005C7B38" w:rsidRPr="00EB11C5" w:rsidRDefault="005C7B38" w:rsidP="006C4913">
      <w:pPr>
        <w:tabs>
          <w:tab w:val="left" w:pos="1970"/>
        </w:tabs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№50.</w:t>
      </w:r>
      <w:r w:rsidR="006C4913" w:rsidRPr="00EB11C5">
        <w:rPr>
          <w:b/>
          <w:sz w:val="32"/>
          <w:szCs w:val="32"/>
        </w:rPr>
        <w:tab/>
      </w:r>
    </w:p>
    <w:p w:rsidR="006C4913" w:rsidRPr="00EB11C5" w:rsidRDefault="00095A98" w:rsidP="006C491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6C4913" w:rsidRPr="00EB11C5">
        <w:rPr>
          <w:b/>
          <w:sz w:val="28"/>
          <w:szCs w:val="28"/>
        </w:rPr>
        <w:t xml:space="preserve"> Щитовидная железа.</w:t>
      </w:r>
    </w:p>
    <w:p w:rsidR="006C4913" w:rsidRPr="00EB11C5" w:rsidRDefault="006C4913" w:rsidP="006C4913">
      <w:pPr>
        <w:pStyle w:val="23"/>
        <w:shd w:val="clear" w:color="auto" w:fill="auto"/>
        <w:tabs>
          <w:tab w:val="left" w:pos="3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 органа.</w:t>
      </w:r>
    </w:p>
    <w:p w:rsidR="006C4913" w:rsidRPr="00EB11C5" w:rsidRDefault="006C4913" w:rsidP="006C4913">
      <w:pPr>
        <w:pStyle w:val="23"/>
        <w:shd w:val="clear" w:color="auto" w:fill="auto"/>
        <w:tabs>
          <w:tab w:val="left" w:pos="3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2.Фолликулы: а) тиреоциты фолликула, б) коллоид, в) резорбци- онные полости.</w:t>
      </w:r>
    </w:p>
    <w:p w:rsidR="006C4913" w:rsidRPr="00EB11C5" w:rsidRDefault="006C4913" w:rsidP="006C4913">
      <w:pPr>
        <w:pStyle w:val="23"/>
        <w:shd w:val="clear" w:color="auto" w:fill="auto"/>
        <w:tabs>
          <w:tab w:val="left" w:pos="4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3.Междольковые прослойки соединительной ткани.</w:t>
      </w:r>
    </w:p>
    <w:p w:rsidR="006C4913" w:rsidRPr="00EB11C5" w:rsidRDefault="006C4913" w:rsidP="006C4913">
      <w:pPr>
        <w:pStyle w:val="23"/>
        <w:shd w:val="clear" w:color="auto" w:fill="auto"/>
        <w:tabs>
          <w:tab w:val="left" w:pos="4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4.Кровеносные сосуды.</w:t>
      </w:r>
    </w:p>
    <w:p w:rsidR="006C4913" w:rsidRPr="00EB11C5" w:rsidRDefault="00095A98" w:rsidP="006C491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6C4913" w:rsidRPr="00EB11C5">
        <w:rPr>
          <w:b/>
          <w:sz w:val="28"/>
          <w:szCs w:val="28"/>
        </w:rPr>
        <w:t xml:space="preserve"> </w:t>
      </w:r>
      <w:r w:rsidR="006C4913" w:rsidRPr="00EB11C5">
        <w:rPr>
          <w:b/>
          <w:bCs/>
          <w:sz w:val="28"/>
          <w:szCs w:val="28"/>
        </w:rPr>
        <w:t>Придаток семенника крысы.</w:t>
      </w:r>
    </w:p>
    <w:p w:rsidR="006C4913" w:rsidRPr="00EB11C5" w:rsidRDefault="006C4913" w:rsidP="006C4913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Прослойки соединительной ткани с кровеносными сосудами.</w:t>
      </w:r>
    </w:p>
    <w:p w:rsidR="006C4913" w:rsidRPr="00EB11C5" w:rsidRDefault="006C4913" w:rsidP="006C491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Выносящие канальцы головки придатка.</w:t>
      </w:r>
    </w:p>
    <w:p w:rsidR="005C7B38" w:rsidRPr="00EB11C5" w:rsidRDefault="006C4913" w:rsidP="006C491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Канал придатка.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№51.</w:t>
      </w:r>
    </w:p>
    <w:p w:rsidR="00F31403" w:rsidRPr="00EB11C5" w:rsidRDefault="00095A98" w:rsidP="00F31403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F31403" w:rsidRPr="00EB11C5">
        <w:rPr>
          <w:b/>
          <w:sz w:val="28"/>
          <w:szCs w:val="28"/>
        </w:rPr>
        <w:t xml:space="preserve"> Артериолы, венулы, капилляры мягкой мозговой оболочки (тотальный препарат).</w:t>
      </w:r>
    </w:p>
    <w:p w:rsidR="00F31403" w:rsidRPr="00EB11C5" w:rsidRDefault="00F31403" w:rsidP="00C45DBD">
      <w:pPr>
        <w:pStyle w:val="23"/>
        <w:numPr>
          <w:ilvl w:val="0"/>
          <w:numId w:val="118"/>
        </w:numPr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Артериола: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ядра гладких миоцитов в стенке.</w:t>
      </w:r>
    </w:p>
    <w:p w:rsidR="00F31403" w:rsidRPr="00EB11C5" w:rsidRDefault="00F31403" w:rsidP="00C45DBD">
      <w:pPr>
        <w:pStyle w:val="23"/>
        <w:numPr>
          <w:ilvl w:val="0"/>
          <w:numId w:val="118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Венула.</w:t>
      </w:r>
    </w:p>
    <w:p w:rsidR="00F31403" w:rsidRPr="00EB11C5" w:rsidRDefault="00F31403" w:rsidP="00C45DBD">
      <w:pPr>
        <w:pStyle w:val="23"/>
        <w:numPr>
          <w:ilvl w:val="0"/>
          <w:numId w:val="118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Гемокапилляр.</w:t>
      </w:r>
    </w:p>
    <w:p w:rsidR="00F31403" w:rsidRPr="00EB11C5" w:rsidRDefault="00F31403" w:rsidP="00F3140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Pr="00EB11C5">
        <w:rPr>
          <w:b/>
          <w:bCs/>
          <w:sz w:val="28"/>
          <w:szCs w:val="28"/>
        </w:rPr>
        <w:t>Лёгкие (бронхи).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е)адвентициальная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C7B38" w:rsidRPr="00EB11C5" w:rsidRDefault="00F31403" w:rsidP="00F3140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№52.</w:t>
      </w:r>
    </w:p>
    <w:p w:rsidR="00F31403" w:rsidRPr="00EB11C5" w:rsidRDefault="00095A98" w:rsidP="00F3140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F31403" w:rsidRPr="00EB11C5">
        <w:rPr>
          <w:b/>
          <w:sz w:val="28"/>
          <w:szCs w:val="28"/>
        </w:rPr>
        <w:t xml:space="preserve"> </w:t>
      </w:r>
      <w:r w:rsidR="00F31403" w:rsidRPr="00EB11C5">
        <w:rPr>
          <w:b/>
          <w:bCs/>
          <w:sz w:val="28"/>
          <w:szCs w:val="28"/>
        </w:rPr>
        <w:t>Селезёнка.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1.Капсула: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мезотелий,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соединительная ткань.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2.Трабекулы: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соединительнотканная трабекула,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трабекулярная артерия, в) трабекулярная вена.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3.Белая пульпа (лимфоидные фолликулы):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герминативный центр (В- зона),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центральная артерия,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кисточковые артерии, г)периартериальная зона (Т -зона),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д)</w:t>
      </w:r>
      <w:r w:rsidRPr="00EB11C5">
        <w:rPr>
          <w:sz w:val="28"/>
          <w:szCs w:val="28"/>
        </w:rPr>
        <w:tab/>
        <w:t>краевая зона (Т- и В -лимфоциты).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4.Красная пульпа: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ретикулярная ткань,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пульпарные артерии и вены,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6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синусоидные капилляры.</w:t>
      </w:r>
    </w:p>
    <w:p w:rsidR="00F31403" w:rsidRPr="00EB11C5" w:rsidRDefault="00F31403" w:rsidP="00F3140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Кожа головы человека с корнями волос (продольный разрез).</w:t>
      </w:r>
    </w:p>
    <w:p w:rsidR="00F31403" w:rsidRPr="00EB11C5" w:rsidRDefault="00F31403" w:rsidP="00F31403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1.Эпидермис.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2.Дерма;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и сетчатый слои,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корень волоса,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воронка,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внутреннее эпителиальное корневое влагалище,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наружное эпителиальное корневое влагалище,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сумка,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9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сосочек волоса,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сальная железа,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мышца, поднимающая волос,</w:t>
      </w:r>
    </w:p>
    <w:p w:rsidR="00F31403" w:rsidRPr="00EB11C5" w:rsidRDefault="00F31403" w:rsidP="00F31403">
      <w:pPr>
        <w:pStyle w:val="23"/>
        <w:shd w:val="clear" w:color="auto" w:fill="auto"/>
        <w:spacing w:after="0" w:line="240" w:lineRule="auto"/>
        <w:jc w:val="both"/>
        <w:rPr>
          <w:rStyle w:val="Sylfaen0pt"/>
          <w:rFonts w:ascii="Times New Roman" w:hAnsi="Times New Roman" w:cs="Times New Roman"/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к) потовая железа.</w:t>
      </w:r>
    </w:p>
    <w:p w:rsidR="005C7B38" w:rsidRPr="00EB11C5" w:rsidRDefault="00F31403" w:rsidP="00F31403">
      <w:pPr>
        <w:pStyle w:val="2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Гиподерма.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№53.</w:t>
      </w:r>
    </w:p>
    <w:p w:rsidR="00F31403" w:rsidRPr="00EB11C5" w:rsidRDefault="00095A98" w:rsidP="00F3140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F31403" w:rsidRPr="00EB11C5">
        <w:rPr>
          <w:b/>
          <w:sz w:val="28"/>
          <w:szCs w:val="28"/>
        </w:rPr>
        <w:t xml:space="preserve"> </w:t>
      </w:r>
      <w:r w:rsidR="00F31403" w:rsidRPr="00EB11C5">
        <w:rPr>
          <w:b/>
          <w:bCs/>
          <w:sz w:val="28"/>
          <w:szCs w:val="28"/>
        </w:rPr>
        <w:t>Лёгкие (бронхи).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е)адвентициальная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F31403" w:rsidRPr="00EB11C5" w:rsidRDefault="00F31403" w:rsidP="00F31403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560DC5" w:rsidRPr="00EB11C5" w:rsidRDefault="00560DC5" w:rsidP="00560DC5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spacing w:val="11"/>
          <w:w w:val="90"/>
          <w:sz w:val="28"/>
          <w:szCs w:val="28"/>
        </w:rPr>
        <w:t xml:space="preserve">Пластинчатая костная ткань. Диафиз </w:t>
      </w:r>
      <w:r w:rsidRPr="00EB11C5">
        <w:rPr>
          <w:b/>
          <w:bCs/>
          <w:color w:val="000000"/>
          <w:spacing w:val="6"/>
          <w:w w:val="90"/>
          <w:sz w:val="28"/>
          <w:szCs w:val="28"/>
        </w:rPr>
        <w:t>трубчатой кости (поперечный разрез).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1. Генеральные пластинки (наружные и внутренние).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Вставочные пластинки.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3. Остеоны.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4. Гаверсов канал.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5.Фолькманов канал.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6. Остеоциты.</w:t>
      </w:r>
    </w:p>
    <w:p w:rsidR="005C7B38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7. Надкостница.</w:t>
      </w:r>
    </w:p>
    <w:p w:rsidR="005C7B38" w:rsidRPr="00EB11C5" w:rsidRDefault="00560DC5" w:rsidP="00077C3C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№54.</w:t>
      </w:r>
    </w:p>
    <w:p w:rsidR="008C4E12" w:rsidRPr="00EB11C5" w:rsidRDefault="00095A98" w:rsidP="008C4E1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C4E12" w:rsidRPr="00EB11C5">
        <w:rPr>
          <w:b/>
          <w:sz w:val="28"/>
          <w:szCs w:val="28"/>
        </w:rPr>
        <w:t xml:space="preserve"> </w:t>
      </w:r>
      <w:r w:rsidR="008C4E12" w:rsidRPr="00EB11C5">
        <w:rPr>
          <w:b/>
          <w:bCs/>
          <w:sz w:val="28"/>
          <w:szCs w:val="28"/>
        </w:rPr>
        <w:t>Трахея (поперечный разрез).</w:t>
      </w:r>
    </w:p>
    <w:p w:rsidR="008C4E12" w:rsidRPr="00EB11C5" w:rsidRDefault="008C4E12" w:rsidP="008C4E12">
      <w:pPr>
        <w:pStyle w:val="23"/>
        <w:shd w:val="clear" w:color="auto" w:fill="auto"/>
        <w:tabs>
          <w:tab w:val="left" w:pos="312"/>
        </w:tabs>
        <w:spacing w:after="0" w:line="240" w:lineRule="auto"/>
        <w:jc w:val="both"/>
        <w:rPr>
          <w:b/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b/>
          <w:sz w:val="28"/>
          <w:szCs w:val="28"/>
        </w:rPr>
        <w:t>1. Слизистая оболочка:</w:t>
      </w:r>
    </w:p>
    <w:p w:rsidR="008C4E12" w:rsidRPr="00EB11C5" w:rsidRDefault="008C4E12" w:rsidP="008C4E12">
      <w:pPr>
        <w:pStyle w:val="23"/>
        <w:shd w:val="clear" w:color="auto" w:fill="auto"/>
        <w:tabs>
          <w:tab w:val="left" w:pos="49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 с бокаловидными клет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ками,</w:t>
      </w:r>
    </w:p>
    <w:p w:rsidR="008C4E12" w:rsidRPr="00EB11C5" w:rsidRDefault="008C4E12" w:rsidP="008C4E12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8C4E12" w:rsidRPr="00EB11C5" w:rsidRDefault="008C4E12" w:rsidP="008C4E12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8C4E12" w:rsidRPr="00EB11C5" w:rsidRDefault="008C4E12" w:rsidP="008C4E12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8C4E12" w:rsidRPr="00EB11C5" w:rsidRDefault="008C4E12" w:rsidP="008C4E12">
      <w:pPr>
        <w:pStyle w:val="23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слизисто-белковых желёз.</w:t>
      </w:r>
    </w:p>
    <w:p w:rsidR="008C4E12" w:rsidRPr="00EB11C5" w:rsidRDefault="008C4E12" w:rsidP="008C4E12">
      <w:pPr>
        <w:pStyle w:val="23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Фиброзно - хрящевая оболочка.</w:t>
      </w:r>
    </w:p>
    <w:p w:rsidR="008C4E12" w:rsidRPr="00EB11C5" w:rsidRDefault="008C4E12" w:rsidP="008C4E12">
      <w:pPr>
        <w:pStyle w:val="23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Пучки гладкомышечных клеток.</w:t>
      </w:r>
    </w:p>
    <w:p w:rsidR="008C4E12" w:rsidRPr="00EB11C5" w:rsidRDefault="008C4E12" w:rsidP="008C4E12">
      <w:pPr>
        <w:pStyle w:val="23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Адвентициальная оболочка:</w:t>
      </w:r>
    </w:p>
    <w:p w:rsidR="008C4E12" w:rsidRPr="00EB11C5" w:rsidRDefault="008C4E12" w:rsidP="008C4E12">
      <w:pPr>
        <w:pStyle w:val="23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560DC5" w:rsidRPr="00EB11C5" w:rsidRDefault="008C4E12" w:rsidP="008C4E12">
      <w:pPr>
        <w:pStyle w:val="23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жировая ткань.</w:t>
      </w:r>
    </w:p>
    <w:p w:rsidR="00542861" w:rsidRPr="00EB11C5" w:rsidRDefault="00542861" w:rsidP="00542861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Pr="00EB11C5">
        <w:rPr>
          <w:b/>
          <w:color w:val="000000"/>
          <w:sz w:val="28"/>
          <w:szCs w:val="28"/>
        </w:rPr>
        <w:t>Почка.</w:t>
      </w:r>
      <w:r w:rsidRPr="00EB11C5">
        <w:rPr>
          <w:b/>
          <w:bCs/>
          <w:caps/>
          <w:color w:val="000000"/>
          <w:sz w:val="28"/>
          <w:szCs w:val="28"/>
        </w:rPr>
        <w:t xml:space="preserve">  </w:t>
      </w:r>
    </w:p>
    <w:p w:rsidR="00542861" w:rsidRPr="00EB11C5" w:rsidRDefault="00542861" w:rsidP="00542861">
      <w:pPr>
        <w:pStyle w:val="23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1.Капсула почки.</w:t>
      </w:r>
    </w:p>
    <w:p w:rsidR="00542861" w:rsidRPr="00EB11C5" w:rsidRDefault="00542861" w:rsidP="00542861">
      <w:pPr>
        <w:pStyle w:val="23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2.Корковое вещество и в нем</w:t>
      </w:r>
    </w:p>
    <w:p w:rsidR="00542861" w:rsidRPr="00EB11C5" w:rsidRDefault="00542861" w:rsidP="00542861">
      <w:pPr>
        <w:pStyle w:val="23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почечные тельца,</w:t>
      </w:r>
    </w:p>
    <w:p w:rsidR="00542861" w:rsidRPr="00EB11C5" w:rsidRDefault="00542861" w:rsidP="00542861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сосудистые клубочки,</w:t>
      </w:r>
    </w:p>
    <w:p w:rsidR="00542861" w:rsidRPr="00EB11C5" w:rsidRDefault="00542861" w:rsidP="00542861">
      <w:pPr>
        <w:pStyle w:val="23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листок капсулы Шумлянского-Боумена,</w:t>
      </w:r>
    </w:p>
    <w:p w:rsidR="00542861" w:rsidRPr="00EB11C5" w:rsidRDefault="00542861" w:rsidP="00542861">
      <w:pPr>
        <w:pStyle w:val="23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листок капсулы Шумлянского-Боумена,</w:t>
      </w:r>
    </w:p>
    <w:p w:rsidR="00542861" w:rsidRPr="00EB11C5" w:rsidRDefault="00542861" w:rsidP="00542861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извитой каналец 1-го порядка,</w:t>
      </w:r>
    </w:p>
    <w:p w:rsidR="00542861" w:rsidRPr="00EB11C5" w:rsidRDefault="00542861" w:rsidP="00542861">
      <w:pPr>
        <w:pStyle w:val="23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извитой каналец 2-го порядка,</w:t>
      </w:r>
    </w:p>
    <w:p w:rsidR="00542861" w:rsidRPr="00EB11C5" w:rsidRDefault="00542861" w:rsidP="00542861">
      <w:pPr>
        <w:pStyle w:val="23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прослойки соединительной ткани,</w:t>
      </w:r>
    </w:p>
    <w:p w:rsidR="00542861" w:rsidRPr="00EB11C5" w:rsidRDefault="00542861" w:rsidP="00542861">
      <w:pPr>
        <w:pStyle w:val="23"/>
        <w:shd w:val="clear" w:color="auto" w:fill="auto"/>
        <w:tabs>
          <w:tab w:val="left" w:pos="136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з)звездчатые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вены.</w:t>
      </w:r>
    </w:p>
    <w:p w:rsidR="00542861" w:rsidRPr="00EB11C5" w:rsidRDefault="00542861" w:rsidP="00542861">
      <w:pPr>
        <w:pStyle w:val="23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3.Мозговое вещество и в нем</w:t>
      </w:r>
    </w:p>
    <w:p w:rsidR="00542861" w:rsidRPr="00EB11C5" w:rsidRDefault="00542861" w:rsidP="00542861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мозговые лучи,</w:t>
      </w:r>
    </w:p>
    <w:p w:rsidR="00542861" w:rsidRPr="00EB11C5" w:rsidRDefault="00542861" w:rsidP="00542861">
      <w:pPr>
        <w:pStyle w:val="23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нисходящий отдел петли Генле,</w:t>
      </w:r>
    </w:p>
    <w:p w:rsidR="00542861" w:rsidRPr="00EB11C5" w:rsidRDefault="00542861" w:rsidP="00542861">
      <w:pPr>
        <w:pStyle w:val="23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восходящий отдел петли Генле,</w:t>
      </w:r>
    </w:p>
    <w:p w:rsidR="00542861" w:rsidRPr="00EB11C5" w:rsidRDefault="00542861" w:rsidP="00542861">
      <w:pPr>
        <w:pStyle w:val="23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собирательные трубочки.</w:t>
      </w:r>
    </w:p>
    <w:p w:rsidR="00542861" w:rsidRPr="00EB11C5" w:rsidRDefault="00542861" w:rsidP="00542861">
      <w:pPr>
        <w:pStyle w:val="23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4.Дуговые сосуды.</w:t>
      </w:r>
    </w:p>
    <w:p w:rsidR="005C7B38" w:rsidRPr="00EB11C5" w:rsidRDefault="005C7B38" w:rsidP="00077C3C">
      <w:pPr>
        <w:rPr>
          <w:color w:val="000000"/>
          <w:sz w:val="28"/>
          <w:szCs w:val="28"/>
        </w:rPr>
      </w:pPr>
    </w:p>
    <w:p w:rsidR="007E7400" w:rsidRPr="00A46874" w:rsidRDefault="00077C3C" w:rsidP="00A46874">
      <w:pPr>
        <w:rPr>
          <w:b/>
          <w:sz w:val="28"/>
          <w:szCs w:val="28"/>
          <w:lang w:eastAsia="ar-SA"/>
        </w:rPr>
      </w:pPr>
      <w:r w:rsidRPr="00A46874">
        <w:rPr>
          <w:b/>
          <w:sz w:val="28"/>
          <w:szCs w:val="28"/>
          <w:lang w:eastAsia="ar-SA"/>
        </w:rPr>
        <w:t>Характеристика структур клетки на ультрамикроскопическом уровне</w:t>
      </w:r>
      <w:r w:rsidR="006809BA" w:rsidRPr="00A46874">
        <w:rPr>
          <w:b/>
          <w:sz w:val="28"/>
          <w:szCs w:val="28"/>
          <w:lang w:eastAsia="ar-SA"/>
        </w:rPr>
        <w:t xml:space="preserve"> – ответ по э</w:t>
      </w:r>
      <w:r w:rsidR="00462C56" w:rsidRPr="00A46874">
        <w:rPr>
          <w:b/>
          <w:sz w:val="28"/>
          <w:szCs w:val="28"/>
          <w:lang w:eastAsia="ar-SA"/>
        </w:rPr>
        <w:t>лектронограмме:</w:t>
      </w:r>
    </w:p>
    <w:p w:rsidR="000138F0" w:rsidRPr="00EB11C5" w:rsidRDefault="00462C56" w:rsidP="000138F0">
      <w:pPr>
        <w:pStyle w:val="a5"/>
        <w:ind w:left="283" w:firstLine="0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1. Отметьте на электронограмме компоненты клетки, назовите их функции.</w:t>
      </w:r>
    </w:p>
    <w:p w:rsidR="00462C56" w:rsidRPr="00EB11C5" w:rsidRDefault="00462C56" w:rsidP="000138F0">
      <w:pPr>
        <w:pStyle w:val="a5"/>
        <w:ind w:left="283" w:firstLine="0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2. Отметьте органеллы клетки, назовите их функции.</w:t>
      </w:r>
    </w:p>
    <w:p w:rsidR="00F57411" w:rsidRPr="00EB11C5" w:rsidRDefault="00F57411" w:rsidP="00077C3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E7400" w:rsidRPr="00EB11C5" w:rsidRDefault="007E7400" w:rsidP="00077C3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077C3C" w:rsidRPr="00EB11C5">
        <w:rPr>
          <w:rFonts w:ascii="Times New Roman" w:hAnsi="Times New Roman"/>
          <w:b/>
          <w:sz w:val="28"/>
          <w:szCs w:val="28"/>
          <w:lang w:eastAsia="ar-SA"/>
        </w:rPr>
        <w:t xml:space="preserve"> Решение ситуационной задачи.</w:t>
      </w:r>
    </w:p>
    <w:p w:rsidR="007E7400" w:rsidRPr="00EB11C5" w:rsidRDefault="00A67751" w:rsidP="00A6775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Обучающийся объясняет ход решения ситуационной задачи подробно, последовательно, грамотно, с теоретическими обоснованиями, с необходим</w:t>
      </w:r>
      <w:r w:rsidR="006F3574" w:rsidRPr="00EB11C5">
        <w:rPr>
          <w:sz w:val="28"/>
          <w:szCs w:val="28"/>
        </w:rPr>
        <w:t>ым схематическими изображениями</w:t>
      </w:r>
      <w:r w:rsidRPr="00EB11C5">
        <w:rPr>
          <w:sz w:val="28"/>
          <w:szCs w:val="28"/>
        </w:rPr>
        <w:t>, с правильным и свободным владением терминологией. П</w:t>
      </w:r>
      <w:r w:rsidRPr="00EB11C5">
        <w:rPr>
          <w:color w:val="000000"/>
          <w:sz w:val="28"/>
          <w:szCs w:val="28"/>
        </w:rPr>
        <w:t>равильно обосновывает ответы на вопросы проблемного характера.</w:t>
      </w:r>
    </w:p>
    <w:p w:rsidR="00A67751" w:rsidRDefault="00A67751" w:rsidP="00A67751">
      <w:pPr>
        <w:ind w:firstLine="709"/>
        <w:jc w:val="both"/>
        <w:rPr>
          <w:color w:val="000000"/>
          <w:sz w:val="28"/>
          <w:szCs w:val="28"/>
        </w:rPr>
      </w:pPr>
    </w:p>
    <w:p w:rsidR="00450F41" w:rsidRPr="00450F41" w:rsidRDefault="00450F41" w:rsidP="00450F41">
      <w:pPr>
        <w:pStyle w:val="21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41">
        <w:rPr>
          <w:rFonts w:ascii="Times New Roman" w:hAnsi="Times New Roman" w:cs="Times New Roman"/>
          <w:sz w:val="28"/>
          <w:szCs w:val="28"/>
        </w:rPr>
        <w:t xml:space="preserve">При исследовании под микроскопом спинного мозга обнаружена дегенерация (перерождение) нервных волокон задних канатиков. В результате повреждения каких нервных клеток это возможно? Какие отростки этих нервных клеток образуют осевые цилиндры нервных волокон задних канатиков? </w:t>
      </w:r>
    </w:p>
    <w:p w:rsidR="00450F41" w:rsidRPr="00450F41" w:rsidRDefault="00450F41" w:rsidP="00450F41">
      <w:pPr>
        <w:numPr>
          <w:ilvl w:val="0"/>
          <w:numId w:val="125"/>
        </w:numPr>
        <w:jc w:val="both"/>
        <w:rPr>
          <w:sz w:val="28"/>
          <w:szCs w:val="28"/>
        </w:rPr>
      </w:pPr>
      <w:r w:rsidRPr="00450F41">
        <w:rPr>
          <w:sz w:val="28"/>
          <w:szCs w:val="28"/>
        </w:rPr>
        <w:t xml:space="preserve">На двух микрофотографиях видны интрамулярный и экстраорганные нервные ганглии с нервными клетками мультиполярного типа. Какие это ганглии по своему значению? Какого вида, согласно функциональной классификации, в них нервные клетки? </w:t>
      </w:r>
    </w:p>
    <w:p w:rsidR="00450F41" w:rsidRPr="00450F41" w:rsidRDefault="00450F41" w:rsidP="00450F41">
      <w:pPr>
        <w:numPr>
          <w:ilvl w:val="0"/>
          <w:numId w:val="125"/>
        </w:numPr>
        <w:jc w:val="both"/>
        <w:rPr>
          <w:sz w:val="28"/>
          <w:szCs w:val="28"/>
        </w:rPr>
      </w:pPr>
      <w:r w:rsidRPr="00450F41">
        <w:rPr>
          <w:sz w:val="28"/>
          <w:szCs w:val="28"/>
        </w:rPr>
        <w:t>На микрофотографии крупный, грушевидной формы нейроцит, на теле которого синапс в виде корзинки. Какая клетка образует такого вида синапс с грушевидной клеткой? Где эта клетка располагается?</w:t>
      </w:r>
    </w:p>
    <w:p w:rsidR="00450F41" w:rsidRPr="00450F41" w:rsidRDefault="00450F41" w:rsidP="00450F41">
      <w:pPr>
        <w:pStyle w:val="31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41">
        <w:rPr>
          <w:rFonts w:ascii="Times New Roman" w:hAnsi="Times New Roman" w:cs="Times New Roman"/>
          <w:sz w:val="28"/>
          <w:szCs w:val="28"/>
        </w:rPr>
        <w:t>В научной статье речь идёт об отделе ЦНС, в котором заканчиваются моховидные и лиановидные нервные волокна. Какой это отдел ЦНС? На каких нейроцитах заканчиваются в нём моховидные и лиановидные волокна?</w:t>
      </w:r>
    </w:p>
    <w:p w:rsidR="00450F41" w:rsidRPr="00450F41" w:rsidRDefault="00450F41" w:rsidP="00450F41">
      <w:pPr>
        <w:numPr>
          <w:ilvl w:val="0"/>
          <w:numId w:val="125"/>
        </w:numPr>
        <w:jc w:val="both"/>
        <w:rPr>
          <w:sz w:val="28"/>
          <w:szCs w:val="28"/>
        </w:rPr>
      </w:pPr>
      <w:r w:rsidRPr="00450F41">
        <w:rPr>
          <w:sz w:val="28"/>
          <w:szCs w:val="28"/>
        </w:rPr>
        <w:t xml:space="preserve">Известно, что мозжечок выполняет функцию поддержания  равновесия и координации движения. Начальное эфферентное звено мозжечка представлено ганглиозными клетками, их дендриты имеют многочисленные синаптические связи, через которые получают информацию о состоянии двигательного аппарата и положении тела в пространстве. Назовите, какие ассоциативные клетки и какими отростками связаны с дендритами ганглиозных клеток в продольном направлении извилин? 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450F41">
        <w:rPr>
          <w:sz w:val="28"/>
          <w:szCs w:val="28"/>
        </w:rPr>
        <w:t>На микрофотографии пирамидная клетка размером около 120 мкм, от основания которой отходит аксон. Укажите, какому отделу головного мозга принадлежит, в состав каких проводящих путей входит её аксон, где он может заканчиваться в спинном мозге?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На препарате кровеносный сосуд, внутренняя оболочка которого образует клапаны. Какие сосуды имеют клапаны, и какими гистологическими структурами они образованы?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 xml:space="preserve">Стенка артерий  и вен состоит  из трех оболочек. При описании одной оболочки было указано, что она содержит сосуды сосудов. Какие это оболочки? 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lastRenderedPageBreak/>
        <w:t>На препарате артериолы и кровеносные капилляры диаметром 20 мкм. По какому признаку можно определить артериолы? К какому типу относят данные капилляры?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стенке кровеносных сосудов и в стенке сердца различают несколько оболочек, представленных различными видами тканей. Какие виды тканей присутствуют в стенке сердца, но отсутствуют в кровеносных сосудах?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препарате представлено несколько лимфоидных фолликулов из разных кроветворных органов. По какому признаку среди них можно определить лимфоидный фолликул селезёнки?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микроскопии в строме кроветворного органа человека обнаружены мегакариоциты. Какой это орган кроветворения?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Селезёнка является поставщиком железа для красного костного мозга. Что является источником железа в селезёнке?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Животное после рождения сразу поместили в стерильные условия. Могут ли в этой ситуации формироваться вторичные фолликулы в периферических лимфоидных органах, если нет, то почему?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Кроветворные органы селезёнка и лимфатические узлы способны депонировать кровь и лимфу. Какие особенности строения этих органов обеспечивают эту функцию?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исследовании тимуса у детей умерших от тяжелых инфекционных заболеваний обнаружено уменьшение величины долей, нечеткая граница коркового и мозгового вещества, хорошо выражена эпителиальная строма. Наблюдается гибель лимфоцитов. О чем свидетельствует данная морфологическая картина?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эксперименте во внутриутробном периоде на мышах осуществлена тимэктомия (удаление тимуса). После рождения, таким животным удалось осуществить пересадку чужеродных органов и тканей без реакции отторжения. Чем Вы можете объяснить развитие такой толерантности у тимэктомированных животных?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Известно, что плазматическая клетка вырабатывает специфические антитела на антиген. При поступлении антигена количество плазматических клеток увеличивается. За счет каких клеток происходит увеличение числа плазмоцитов? В каких гистоструктурах преимущественно это происходит?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эксперименте в одной группе животных проведена кастрация, в другой – тиреоидэктомия. Какие аденоциты в гипофизе будут преимущественно реагировать на операцию в каждой группе? Объясните причину.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микроскопическом анализе щитовидной железы установлено, что фолликулы имеют небольшие размеры, содержат мало коллоида, который сильно вакуолизирован, тироциты высокопризматические. Какому функциональному состоянию органа соответствует такое строение? Объясните возможные причины.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У неполовозрелого животного удалён эпифиз. Как изменится скорость полового созревания животного?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У животного удалена кора одного из надпочечников. Как изменится структура коры второго надпочечника?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lastRenderedPageBreak/>
        <w:t>У животного удалены околощитовидные железы. Как изменится уровень кальция в крови?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Больному, страдающему акромегалией (болезнь развивается по причине патологического разрастания железистого эпителия аденогипофиза), с лечебной целью назначен препарат бромокриптин (производное соматостатина). После проведённого курса лечения у больного приостановились сильнейшие боли в опорном аппарате за счёт торможения роста костной и мышечной ткани. Выскажите свои предложения по следующим вопросам: а) какие клетки аденогипофиза чувствительны к данному лечебному препарату? б) с чем вы связываете позитивный результат от проводимого лечения?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полости желудка резко повышено содержание слизи, что затрудняет переваривание пищи. С нарушением функциональной деятельности каких клеток это связано?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Препараты приготовлены из дна и пилорического отдела желудка. По каким характерным признакам их можно различить?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Животному введён аллоксан, избирательно повреждающий β-клетки островков поджелудочной железы. Какая функция поджелудочной железы нарушена?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анализе желудочного сока у больного М. обнаружено, что рН желудочного сока 7,0. С нарушением функциональной активности каких клеток это связано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Перед Вами два поперечных гистологических среза пищевода человека. Можно ли определить по структуре препарата, на каком уровне пищевода сделан срез?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Представлена электроннограмма железистой клетки поджелудочной железы. Хорошо видна полярность клетки. В базальной части гранулярная эндоплазматическая сеть представлена большим количеством узких взаимопараллельных канальцев и цистерн. В апикальной части клетки видно большое количество крупных электронноплотных гранул. Какая железистая клетка представлена на электроннограмме? Ответ обоснуйте.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Перед Вами два препарата печени различных людей. На одном из них соединительная ткань между дольками развита слабо, на другом – соединительной ткани значительно больше. Можно ли на основании этого делать выводы о различии в функциональной активности печени?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результате длительного лечения антибиотиками у больного нарушен процесс переваривания клетчатки пищи в толстом отделе кишечника. С чем это может быть связано?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результате болезни нарушена деятельность сальных желёз. Как изменится при этом кожа и её функции?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базальном и шиповатом слое эпидермиса кожи повышено число митотически делящихся клеток. При каких условиях можно наблюдать подобное явление?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На препарате кожи на границе сетчатого слоя и подкожной жировой клетчатки видны концевые отделы желёз. Какие это железы?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lastRenderedPageBreak/>
        <w:t>На рисунке видны отпечатки пальцев двух людей. Чем обусловлен индивидуальный характер отпечатков пальцев?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Кожу облучают ультрафиолетовыми лучами, какие функции кожи мобилизуются при этом?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Для закрытия ожоговой поверхности, у больного взят участок кожи площадью 30 см</w:t>
      </w:r>
      <w:r w:rsidRPr="000E09B6">
        <w:rPr>
          <w:sz w:val="28"/>
          <w:szCs w:val="28"/>
          <w:vertAlign w:val="superscript"/>
        </w:rPr>
        <w:t>2</w:t>
      </w:r>
      <w:r w:rsidRPr="000E09B6">
        <w:rPr>
          <w:position w:val="12"/>
          <w:sz w:val="28"/>
          <w:szCs w:val="28"/>
        </w:rPr>
        <w:t xml:space="preserve"> </w:t>
      </w:r>
      <w:r w:rsidRPr="000E09B6">
        <w:rPr>
          <w:sz w:val="28"/>
          <w:szCs w:val="28"/>
        </w:rPr>
        <w:t>, толщиной 1,5 – 2,0 мм, из области бедра (средняя толщина всей кожи на бедре 3,0 – 10,0 мм). Возможна ли полная регенерация кожи в области раны на бедре? Если регенерация возможна, то необходимо назвать источники регенерации тканей кожи?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условном эксперименте блокирована двигательная активность реснитчатого эпителия и в полости легочных альвеол резко увеличивается количество макрофагов. Чем это объясняется?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 xml:space="preserve">Приступы удушья при бронхиальной астме связаны с нарушением нормального функционирования (спазм) ряда элементов воздухоносных путей. Назовите эти элементы и дайте обоснование своей точке зрения. 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длительном курении или дыхании запыленным воздухом в ткани легкого и регионарных лимфатических узлов накапливаются частицы дыма и пыли, вследствие чего цвет этих органов меняется (с розового на серый). Что происходит с частицами пыли и дыма при попадании в просвет альвеол и каким образом они оказываются в регионарных лимфатических узлах?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У ребенка до восьми лет в период интенсивного формирования ткани легкого под действием частых заболеваний нарушены процессы дифференцировки альвеолярного эпителия. К каким последствиям это приводит?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длительном курении резко изменяется структура альвеолярного эпителия вплоть до его гибели, повреждается резко нарушается дыхание. С чем это связано?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патогистологическом исследовании легкого больного, длительное время проработавшего шахтерем, обнаружены частицы угольной пыли в интерстициальной ткани органа. Каким образом частицы пыли оказались в интерстиции? Какие гистоструктуры их содержат?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У недоношенных новорожденных нередко развивается респираторный дистресс-синдром (дыхательная недостаточность) для которого характерны затрудненное дыхание, цианоз (синюха) и одышка, что может привести к гибели ребенка в первые дни после рождения. С какого отдела дыхательной системы и недостаточной дифференцировкой каких клеток эпителия легких это связано?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Частой причиной острой дыхательной недостаточности у новорожденных являются ателектазы (множественное слипание элементов респираторного отдела легких) в связи с недостаточным содержанием фактора, поддерживающего постоянство формы и размеров альвеол. Какой фактор выполняет эти функции? Функция каких клеток нарушена?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color w:val="000000"/>
          <w:sz w:val="28"/>
          <w:szCs w:val="28"/>
        </w:rPr>
        <w:t>1. Анализ мочи у больного, показал наличие в моче большого количества глюкозы. Какие процессы в организме в целом и в почках в частности могут быть нарушены у данного больного?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bCs/>
          <w:color w:val="000000"/>
          <w:sz w:val="28"/>
          <w:szCs w:val="28"/>
        </w:rPr>
        <w:lastRenderedPageBreak/>
        <w:t>Врачи установили, что у больного в результате заболевания почек поднялось общее кровяное давление – «почечная гипертония».             С нарушением, каких структур почек можно связать это осложнение – гипертонию?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bCs/>
          <w:color w:val="000000"/>
          <w:sz w:val="28"/>
          <w:szCs w:val="28"/>
        </w:rPr>
        <w:t xml:space="preserve"> Установление протеинов в моче не всегда является патологическим признаком. Небольшая протеинурия может быть у новорождённых впервые дни жизни. В более старшем возрасте она может отмечаться после напряжённых физических усилий, при дегидратации организма. При этом в моче ранее всего появляется определённая фракция плазменных белков. Вам необходимо её назвать и объяснить механизм этой временной протеинурии?</w:t>
      </w:r>
    </w:p>
    <w:p w:rsidR="00450F41" w:rsidRP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процессе эксперимента разрушены интерстициальные эндокриноциты (клетки Лейдига) в семенниках.</w:t>
      </w:r>
    </w:p>
    <w:p w:rsidR="00450F41" w:rsidRPr="00450F41" w:rsidRDefault="00450F41" w:rsidP="00450F41">
      <w:pPr>
        <w:ind w:left="708"/>
        <w:jc w:val="both"/>
        <w:rPr>
          <w:sz w:val="28"/>
          <w:szCs w:val="28"/>
        </w:rPr>
      </w:pPr>
      <w:r w:rsidRPr="00450F41">
        <w:rPr>
          <w:sz w:val="28"/>
          <w:szCs w:val="28"/>
        </w:rPr>
        <w:t>а) Какие изменения можно обнаружить в крови, оттекающей от семенника?</w:t>
      </w:r>
    </w:p>
    <w:p w:rsidR="00450F41" w:rsidRPr="00450F41" w:rsidRDefault="00450F41" w:rsidP="00450F41">
      <w:pPr>
        <w:ind w:left="708"/>
        <w:jc w:val="both"/>
        <w:rPr>
          <w:sz w:val="28"/>
          <w:szCs w:val="28"/>
        </w:rPr>
      </w:pPr>
      <w:r w:rsidRPr="00450F41">
        <w:rPr>
          <w:sz w:val="28"/>
          <w:szCs w:val="28"/>
        </w:rPr>
        <w:t>б) Будут ли выявляться нарушения в извитых семенных канальцах семенников?</w:t>
      </w:r>
    </w:p>
    <w:p w:rsidR="000E09B6" w:rsidRDefault="00450F41" w:rsidP="000E09B6">
      <w:pPr>
        <w:ind w:left="708"/>
        <w:jc w:val="both"/>
        <w:rPr>
          <w:sz w:val="28"/>
          <w:szCs w:val="28"/>
        </w:rPr>
      </w:pPr>
      <w:r w:rsidRPr="00450F41">
        <w:rPr>
          <w:sz w:val="28"/>
          <w:szCs w:val="28"/>
        </w:rPr>
        <w:t>в) Вызовет ли это иные изменения в организме, например со стороны гипофиза?</w:t>
      </w:r>
    </w:p>
    <w:p w:rsidR="000E09B6" w:rsidRDefault="000E09B6" w:rsidP="000E09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450F41" w:rsidRPr="00450F41">
        <w:rPr>
          <w:sz w:val="28"/>
          <w:szCs w:val="28"/>
        </w:rPr>
        <w:t>В эксперименте у эмбриона крысы разрушили гоноциты в стенке желточного мешка. Как это отразится на развитии половой системы?</w:t>
      </w:r>
    </w:p>
    <w:p w:rsidR="00450F41" w:rsidRPr="00450F41" w:rsidRDefault="000E09B6" w:rsidP="000E09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450F41" w:rsidRPr="00450F41">
        <w:rPr>
          <w:sz w:val="28"/>
          <w:szCs w:val="28"/>
        </w:rPr>
        <w:t>В крови взрослого мужчины выявлено повышенное содержание тестостерона.</w:t>
      </w:r>
    </w:p>
    <w:p w:rsidR="00450F41" w:rsidRPr="00450F41" w:rsidRDefault="00450F41" w:rsidP="00450F41">
      <w:pPr>
        <w:ind w:left="708"/>
        <w:jc w:val="both"/>
        <w:rPr>
          <w:sz w:val="28"/>
          <w:szCs w:val="28"/>
        </w:rPr>
      </w:pPr>
      <w:r w:rsidRPr="00450F41">
        <w:rPr>
          <w:sz w:val="28"/>
          <w:szCs w:val="28"/>
        </w:rPr>
        <w:t>а) Какие структуры в организме мужчины ответственны за продукцию этого гормона?</w:t>
      </w:r>
    </w:p>
    <w:p w:rsidR="000E09B6" w:rsidRDefault="00450F41" w:rsidP="000E09B6">
      <w:pPr>
        <w:ind w:left="708"/>
        <w:jc w:val="both"/>
        <w:rPr>
          <w:sz w:val="28"/>
          <w:szCs w:val="28"/>
        </w:rPr>
      </w:pPr>
      <w:r w:rsidRPr="00450F41">
        <w:rPr>
          <w:sz w:val="28"/>
          <w:szCs w:val="28"/>
        </w:rPr>
        <w:t>б) Какова реакция на данный феномен со стороны гипофиза?</w:t>
      </w:r>
    </w:p>
    <w:p w:rsidR="000E09B6" w:rsidRDefault="000E09B6" w:rsidP="000E09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450F41" w:rsidRPr="00450F41">
        <w:rPr>
          <w:sz w:val="28"/>
          <w:szCs w:val="28"/>
        </w:rPr>
        <w:t>При анализе гистологического препарата яичника в нём обнаружено жёлтое тело в стадии расцвета. В каких случаях это может наблюдаться?</w:t>
      </w:r>
    </w:p>
    <w:p w:rsidR="000E09B6" w:rsidRDefault="000E09B6" w:rsidP="000E09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450F41" w:rsidRPr="00450F41">
        <w:rPr>
          <w:sz w:val="28"/>
          <w:szCs w:val="28"/>
        </w:rPr>
        <w:t>При аборте у женщины удалены все слои эндометрия. К развитию какого патологического состояния приведёт это нарушение?</w:t>
      </w:r>
    </w:p>
    <w:p w:rsidR="00450F41" w:rsidRPr="00450F41" w:rsidRDefault="000E09B6" w:rsidP="000E09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450F41" w:rsidRPr="00450F41">
        <w:rPr>
          <w:sz w:val="28"/>
          <w:szCs w:val="28"/>
        </w:rPr>
        <w:t>Какие дни овариально-менструального цикла наиболее благоприятны для возможности оплодотворения  яйцеклетки и наступления у женщины беременности:</w:t>
      </w:r>
    </w:p>
    <w:p w:rsidR="00450F41" w:rsidRPr="00450F41" w:rsidRDefault="00450F41" w:rsidP="00450F41">
      <w:pPr>
        <w:ind w:left="360"/>
        <w:jc w:val="both"/>
        <w:rPr>
          <w:sz w:val="28"/>
          <w:szCs w:val="28"/>
        </w:rPr>
      </w:pPr>
      <w:r w:rsidRPr="00450F41">
        <w:rPr>
          <w:sz w:val="28"/>
          <w:szCs w:val="28"/>
        </w:rPr>
        <w:tab/>
        <w:t>а) при 28-дневном цикле?</w:t>
      </w:r>
    </w:p>
    <w:p w:rsidR="000E09B6" w:rsidRDefault="00450F41" w:rsidP="000E09B6">
      <w:pPr>
        <w:ind w:left="360"/>
        <w:jc w:val="both"/>
        <w:rPr>
          <w:sz w:val="28"/>
          <w:szCs w:val="28"/>
        </w:rPr>
      </w:pPr>
      <w:r w:rsidRPr="00450F41">
        <w:rPr>
          <w:sz w:val="28"/>
          <w:szCs w:val="28"/>
        </w:rPr>
        <w:tab/>
        <w:t>б) при 21-дневном цикле?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450F41" w:rsidRPr="00450F41">
        <w:rPr>
          <w:sz w:val="28"/>
          <w:szCs w:val="28"/>
        </w:rPr>
        <w:t>В какие дни овариально-менструального цикла невозможно оплодотворение зрелой яйцеклетки и наступление беременности, если у неё 28-дневный цикл?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450F41" w:rsidRPr="00450F41">
        <w:rPr>
          <w:sz w:val="28"/>
          <w:szCs w:val="28"/>
        </w:rPr>
        <w:t>При анализе крови у женщины обнаружено, что содержание прогестерона приближается к нижней границе нормы, а содержание эстрогенов достигает верхней границы нормы. В какой стадии овариально-менструального цикла взят анализ</w:t>
      </w:r>
      <w:r w:rsidR="00450F41" w:rsidRPr="000E09B6">
        <w:rPr>
          <w:sz w:val="28"/>
          <w:szCs w:val="28"/>
        </w:rPr>
        <w:t>?</w:t>
      </w:r>
      <w:r w:rsidR="00450F41" w:rsidRPr="00450F41">
        <w:rPr>
          <w:sz w:val="28"/>
          <w:szCs w:val="28"/>
        </w:rPr>
        <w:t xml:space="preserve"> 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450F41" w:rsidRPr="00450F41">
        <w:rPr>
          <w:sz w:val="28"/>
          <w:szCs w:val="28"/>
        </w:rPr>
        <w:t>У человека нарушено сумеречное зрение («куриная слепота»). Функция каких клеток нарушена и с чем это связано?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450F41" w:rsidRPr="00450F41">
        <w:rPr>
          <w:sz w:val="28"/>
          <w:szCs w:val="28"/>
        </w:rPr>
        <w:t>Какой анализатор повреждается у человека при травме затылочной области коры больших полушарий?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450F41" w:rsidRPr="00450F41">
        <w:rPr>
          <w:sz w:val="28"/>
          <w:szCs w:val="28"/>
        </w:rPr>
        <w:t>В эксперименте животному нанесена травма эпителия роговицы. Возможен ли процесс регенерации? Если возможен, то за счёт каких клеток?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61. </w:t>
      </w:r>
      <w:r w:rsidR="00450F41" w:rsidRPr="00450F41">
        <w:rPr>
          <w:sz w:val="28"/>
          <w:szCs w:val="28"/>
        </w:rPr>
        <w:t>У человека повреждена слизистая оболочка, покрывающая верхнюю раковину носовой полости. Периферическая часть какого анализатора при этом разрушается?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450F41" w:rsidRPr="00450F41">
        <w:rPr>
          <w:sz w:val="28"/>
          <w:szCs w:val="28"/>
        </w:rPr>
        <w:t>У экспериментальных животных поражены рецепторные клетки слухового гребешка ампул полукружных каналов перепончатого лабиринта. Как называются эти клетки?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450F41" w:rsidRPr="00450F41">
        <w:rPr>
          <w:sz w:val="28"/>
          <w:szCs w:val="28"/>
        </w:rPr>
        <w:t>У экспериментального животного в результате хронического воспалительного процесса поражён спиральный ганглий. Какие функциональные изменения отмечены у животного?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="00450F41" w:rsidRPr="00450F41">
        <w:rPr>
          <w:sz w:val="28"/>
          <w:szCs w:val="28"/>
        </w:rPr>
        <w:t>У человека поражены клетки спирального органа нижних отделов улитки. Восприятие каких звуков будет нарушено?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450F41" w:rsidRPr="00450F41">
        <w:rPr>
          <w:sz w:val="28"/>
          <w:szCs w:val="28"/>
        </w:rPr>
        <w:t>У человека поражены вкусовые почки на корне языка. Какие вкусовые ощущения будут нарушены?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450F41" w:rsidRPr="00450F41">
        <w:rPr>
          <w:sz w:val="28"/>
          <w:szCs w:val="28"/>
        </w:rPr>
        <w:t>У человека поражены вкусовые почки на кончике языка. Какие вкусовые ощущения будут нарушены?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450F41" w:rsidRPr="00450F41">
        <w:rPr>
          <w:sz w:val="28"/>
          <w:szCs w:val="28"/>
        </w:rPr>
        <w:t>Для деятельности органа зрения более благоприятным является рассмотрение объектов, находящихся вдали. Объясните, почему? Каково состояние элементов аккомодационно-диоптрического аппарата глаза при рассмотрении объектов, находящихся вблизи?</w:t>
      </w:r>
    </w:p>
    <w:p w:rsidR="00450F41" w:rsidRPr="00450F41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="00450F41" w:rsidRPr="00450F41">
        <w:rPr>
          <w:sz w:val="28"/>
          <w:szCs w:val="28"/>
        </w:rPr>
        <w:t>Больной, длительное время принимавший стрептомицин (антибактериальный препарат, поражающий чувствительные ганглии), обратился с жалобами на понижение слуха, в особенности нарушено восприятие звуков малой интенсивности. Какое звено слухового анализатора повреждено? Функция каких клеток нарушена?</w:t>
      </w:r>
    </w:p>
    <w:p w:rsidR="00450F41" w:rsidRPr="00450F41" w:rsidRDefault="00450F41" w:rsidP="00A67751">
      <w:pPr>
        <w:ind w:firstLine="709"/>
        <w:jc w:val="both"/>
        <w:rPr>
          <w:color w:val="000000"/>
          <w:sz w:val="28"/>
          <w:szCs w:val="28"/>
        </w:rPr>
      </w:pPr>
    </w:p>
    <w:p w:rsidR="00876450" w:rsidRPr="00EB11C5" w:rsidRDefault="00A67751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876450"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="00876450" w:rsidRPr="00EB11C5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3D52DD">
        <w:rPr>
          <w:rFonts w:ascii="Times New Roman" w:hAnsi="Times New Roman"/>
          <w:color w:val="000000"/>
          <w:sz w:val="28"/>
          <w:szCs w:val="28"/>
        </w:rPr>
        <w:t xml:space="preserve"> в 415</w:t>
      </w:r>
      <w:r w:rsidR="00BB3D13" w:rsidRPr="00EB11C5">
        <w:rPr>
          <w:rFonts w:ascii="Times New Roman" w:hAnsi="Times New Roman"/>
          <w:color w:val="000000"/>
          <w:sz w:val="28"/>
          <w:szCs w:val="28"/>
        </w:rPr>
        <w:t xml:space="preserve"> кабинете во втором учебном корпусе (М. Горького, 45) с помощью компьютерной п</w:t>
      </w:r>
      <w:r w:rsidR="00961BEE" w:rsidRPr="00EB11C5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D43704" w:rsidRPr="00EB11C5">
        <w:rPr>
          <w:rFonts w:ascii="Times New Roman" w:hAnsi="Times New Roman"/>
          <w:color w:val="000000"/>
          <w:sz w:val="28"/>
          <w:szCs w:val="28"/>
        </w:rPr>
        <w:t>«Оператор».</w:t>
      </w:r>
      <w:r w:rsidR="003C20E3" w:rsidRPr="00EB11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49F6" w:rsidRPr="00EB11C5" w:rsidRDefault="007F49F6" w:rsidP="00C5738B">
      <w:pPr>
        <w:rPr>
          <w:b/>
          <w:color w:val="000000"/>
          <w:sz w:val="28"/>
          <w:szCs w:val="28"/>
        </w:rPr>
      </w:pPr>
    </w:p>
    <w:p w:rsidR="007E7400" w:rsidRPr="00EB11C5" w:rsidRDefault="007E7400" w:rsidP="00D36B8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>Образец билета</w:t>
      </w:r>
    </w:p>
    <w:p w:rsidR="007E7400" w:rsidRPr="00EB11C5" w:rsidRDefault="007E7400" w:rsidP="00605973">
      <w:pPr>
        <w:ind w:firstLine="709"/>
        <w:jc w:val="center"/>
      </w:pPr>
      <w:r w:rsidRPr="00EB11C5">
        <w:t>ФЕДЕРАЛЬНОЕ ГОСУДАРСТВЕННОЕ БЮДЖЕТНОЕ ОБРАЗОВАТЕЛЬНОЕ УЧРЕЖДЕНИЕ ВЫСШЕГО ОБРАЗОВАНИЯ</w:t>
      </w:r>
    </w:p>
    <w:p w:rsidR="00500CF6" w:rsidRPr="00EB11C5" w:rsidRDefault="007E7400" w:rsidP="00605973">
      <w:pPr>
        <w:ind w:firstLine="709"/>
        <w:jc w:val="center"/>
      </w:pPr>
      <w:r w:rsidRPr="00EB11C5">
        <w:t xml:space="preserve">«ОРЕНБУРГСКИЙ ГОСУДАРСТВЕННЫЙ МЕДИЦИНСКИЙ УНИВЕРСИТЕТ» </w:t>
      </w:r>
    </w:p>
    <w:p w:rsidR="007E7400" w:rsidRPr="00EB11C5" w:rsidRDefault="00500CF6" w:rsidP="00605973">
      <w:pPr>
        <w:ind w:firstLine="709"/>
        <w:jc w:val="center"/>
      </w:pPr>
      <w:r w:rsidRPr="00EB11C5">
        <w:t xml:space="preserve"> </w:t>
      </w:r>
      <w:r w:rsidR="007E7400" w:rsidRPr="00EB11C5">
        <w:t>МИНИСТЕРСТВА ЗДРАВООХРАНЕНИЯ РОССИЙСКОЙ ФЕДЕРАЦИИ</w:t>
      </w:r>
    </w:p>
    <w:p w:rsidR="007E7400" w:rsidRPr="00EB11C5" w:rsidRDefault="007E7400" w:rsidP="006F3574">
      <w:pPr>
        <w:rPr>
          <w:sz w:val="28"/>
          <w:szCs w:val="28"/>
        </w:rPr>
      </w:pPr>
    </w:p>
    <w:p w:rsidR="007E7400" w:rsidRPr="003D52DD" w:rsidRDefault="007E7400" w:rsidP="00E836D2">
      <w:pPr>
        <w:ind w:firstLine="709"/>
        <w:rPr>
          <w:sz w:val="28"/>
          <w:szCs w:val="28"/>
        </w:rPr>
      </w:pPr>
      <w:r w:rsidRPr="003D52DD">
        <w:rPr>
          <w:sz w:val="28"/>
          <w:szCs w:val="28"/>
        </w:rPr>
        <w:t xml:space="preserve">кафедра </w:t>
      </w:r>
      <w:r w:rsidR="00D36B89" w:rsidRPr="003D52DD">
        <w:rPr>
          <w:sz w:val="28"/>
          <w:szCs w:val="28"/>
        </w:rPr>
        <w:t>гистологии, цитологии и эмбриологии</w:t>
      </w:r>
    </w:p>
    <w:p w:rsidR="00D36B89" w:rsidRPr="003D52DD" w:rsidRDefault="003D52DD" w:rsidP="00D36B89">
      <w:pPr>
        <w:rPr>
          <w:sz w:val="28"/>
          <w:szCs w:val="28"/>
        </w:rPr>
      </w:pPr>
      <w:r w:rsidRPr="003D52DD">
        <w:rPr>
          <w:sz w:val="28"/>
          <w:szCs w:val="28"/>
        </w:rPr>
        <w:t xml:space="preserve"> </w:t>
      </w:r>
      <w:r w:rsidR="00D36B89" w:rsidRPr="003D52DD">
        <w:rPr>
          <w:sz w:val="28"/>
          <w:szCs w:val="28"/>
        </w:rPr>
        <w:t xml:space="preserve">         </w:t>
      </w:r>
      <w:r w:rsidR="007E7400" w:rsidRPr="003D52DD">
        <w:rPr>
          <w:sz w:val="28"/>
          <w:szCs w:val="28"/>
        </w:rPr>
        <w:t>направление подготовки (специальность)</w:t>
      </w:r>
      <w:r w:rsidRPr="003D52DD">
        <w:rPr>
          <w:sz w:val="28"/>
          <w:szCs w:val="28"/>
        </w:rPr>
        <w:t xml:space="preserve"> 32.05.01</w:t>
      </w:r>
      <w:r w:rsidR="00D36B89" w:rsidRPr="003D52DD">
        <w:rPr>
          <w:sz w:val="28"/>
          <w:szCs w:val="28"/>
        </w:rPr>
        <w:t xml:space="preserve"> </w:t>
      </w:r>
      <w:r w:rsidRPr="003D52DD">
        <w:rPr>
          <w:sz w:val="28"/>
          <w:szCs w:val="28"/>
        </w:rPr>
        <w:t>Медико-профилактическое дело</w:t>
      </w:r>
    </w:p>
    <w:p w:rsidR="003D52DD" w:rsidRPr="003D52DD" w:rsidRDefault="003D52DD" w:rsidP="00D36B89">
      <w:pPr>
        <w:rPr>
          <w:sz w:val="28"/>
          <w:szCs w:val="28"/>
        </w:rPr>
      </w:pPr>
      <w:r w:rsidRPr="003D52DD">
        <w:rPr>
          <w:sz w:val="28"/>
          <w:szCs w:val="28"/>
        </w:rPr>
        <w:t xml:space="preserve">          форма промежуточной аттестации - зачет</w:t>
      </w:r>
    </w:p>
    <w:p w:rsidR="007E7400" w:rsidRPr="003D52DD" w:rsidRDefault="007E7400" w:rsidP="00D36B89">
      <w:pPr>
        <w:ind w:firstLine="709"/>
        <w:rPr>
          <w:sz w:val="28"/>
          <w:szCs w:val="28"/>
        </w:rPr>
      </w:pPr>
      <w:r w:rsidRPr="003D52DD">
        <w:rPr>
          <w:sz w:val="28"/>
          <w:szCs w:val="28"/>
        </w:rPr>
        <w:t>дисциплина</w:t>
      </w:r>
      <w:r w:rsidR="00D36B89" w:rsidRPr="003D52DD">
        <w:rPr>
          <w:sz w:val="28"/>
          <w:szCs w:val="28"/>
        </w:rPr>
        <w:t xml:space="preserve"> «Гистология, эмбриология, цитология»</w:t>
      </w:r>
    </w:p>
    <w:p w:rsidR="00876450" w:rsidRPr="00EB11C5" w:rsidRDefault="00876450" w:rsidP="006F3574">
      <w:pPr>
        <w:rPr>
          <w:sz w:val="28"/>
          <w:szCs w:val="28"/>
        </w:rPr>
      </w:pPr>
    </w:p>
    <w:p w:rsidR="007F49F6" w:rsidRPr="00EB11C5" w:rsidRDefault="00706C7A" w:rsidP="007F49F6">
      <w:pPr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Зачетный</w:t>
      </w:r>
      <w:bookmarkStart w:id="3" w:name="_GoBack"/>
      <w:bookmarkEnd w:id="3"/>
      <w:r w:rsidR="007F49F6" w:rsidRPr="00EB11C5">
        <w:rPr>
          <w:b/>
          <w:sz w:val="28"/>
          <w:szCs w:val="28"/>
        </w:rPr>
        <w:t xml:space="preserve"> билет</w:t>
      </w:r>
      <w:r w:rsidR="007F49F6" w:rsidRPr="00EB11C5">
        <w:rPr>
          <w:sz w:val="28"/>
          <w:szCs w:val="28"/>
        </w:rPr>
        <w:t xml:space="preserve"> </w:t>
      </w:r>
      <w:r w:rsidR="007F49F6" w:rsidRPr="00EB11C5">
        <w:rPr>
          <w:b/>
          <w:sz w:val="28"/>
          <w:szCs w:val="28"/>
          <w:lang w:eastAsia="ar-SA"/>
        </w:rPr>
        <w:t>№ 1</w:t>
      </w:r>
    </w:p>
    <w:p w:rsidR="00D36B89" w:rsidRPr="00EB11C5" w:rsidRDefault="00D36B89" w:rsidP="00EA1C56">
      <w:pPr>
        <w:ind w:firstLine="709"/>
        <w:jc w:val="both"/>
        <w:outlineLvl w:val="0"/>
        <w:rPr>
          <w:b/>
          <w:sz w:val="28"/>
          <w:szCs w:val="28"/>
          <w:lang w:eastAsia="ar-SA"/>
        </w:rPr>
      </w:pPr>
      <w:r w:rsidRPr="00EB11C5">
        <w:rPr>
          <w:b/>
          <w:sz w:val="28"/>
          <w:szCs w:val="28"/>
          <w:lang w:val="en-US" w:eastAsia="ar-SA"/>
        </w:rPr>
        <w:t>I</w:t>
      </w:r>
      <w:r w:rsidRPr="00EB11C5">
        <w:rPr>
          <w:b/>
          <w:sz w:val="28"/>
          <w:szCs w:val="28"/>
          <w:lang w:eastAsia="ar-SA"/>
        </w:rPr>
        <w:t>. В</w:t>
      </w:r>
      <w:r w:rsidR="00083E83" w:rsidRPr="00EB11C5">
        <w:rPr>
          <w:b/>
          <w:sz w:val="28"/>
          <w:szCs w:val="28"/>
          <w:lang w:eastAsia="ar-SA"/>
        </w:rPr>
        <w:t>АРИАНТ НАБОРА ТЕСТОВЫХ ЗАДАНИЙ.</w:t>
      </w:r>
    </w:p>
    <w:p w:rsidR="00D36B89" w:rsidRPr="00EB11C5" w:rsidRDefault="00D36B89" w:rsidP="00EA1C56">
      <w:pPr>
        <w:ind w:firstLine="709"/>
        <w:jc w:val="both"/>
        <w:outlineLvl w:val="0"/>
        <w:rPr>
          <w:sz w:val="28"/>
          <w:szCs w:val="28"/>
        </w:rPr>
      </w:pPr>
      <w:r w:rsidRPr="00EB11C5">
        <w:rPr>
          <w:b/>
          <w:sz w:val="28"/>
          <w:szCs w:val="28"/>
          <w:lang w:val="en-US" w:eastAsia="ar-SA"/>
        </w:rPr>
        <w:t>II</w:t>
      </w:r>
      <w:r w:rsidRPr="00EB11C5">
        <w:rPr>
          <w:b/>
          <w:sz w:val="28"/>
          <w:szCs w:val="28"/>
          <w:lang w:eastAsia="ar-SA"/>
        </w:rPr>
        <w:t>. ТЕОРЕТИЧЕСКИЕ ВОПРОСЫ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  <w:lang w:eastAsia="ar-SA"/>
        </w:rPr>
        <w:lastRenderedPageBreak/>
        <w:t xml:space="preserve">1. </w:t>
      </w:r>
      <w:r w:rsidRPr="00EB11C5">
        <w:rPr>
          <w:sz w:val="28"/>
          <w:szCs w:val="28"/>
        </w:rPr>
        <w:t>Семявыносящие пути. Придаток яичка. Семявыносящий проток. Семяизвергательный канал. Семенные пузырьки. Бульбо-уретральные железы. Предстательная железа. Их строение и функции. Возрастные изменения.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  <w:lang w:eastAsia="ar-SA"/>
        </w:rPr>
        <w:t xml:space="preserve">2. </w:t>
      </w:r>
      <w:r w:rsidRPr="00EB11C5">
        <w:rPr>
          <w:sz w:val="28"/>
          <w:szCs w:val="28"/>
        </w:rPr>
        <w:t>Эритроциты: количество, размеры, форма, строение, функции. Особенности строения плазмолеммы эритроцита и его цитоскелета. Виды гемоглобина и связь с формой эритроцита. Ретикулоциты.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</w:rPr>
        <w:t xml:space="preserve">3. </w:t>
      </w:r>
      <w:r w:rsidRPr="00EB11C5">
        <w:rPr>
          <w:sz w:val="28"/>
          <w:szCs w:val="28"/>
          <w:lang w:eastAsia="ar-SA"/>
        </w:rPr>
        <w:t>Источники и ход эмбрионального развития органов мочевыделительной системы.</w:t>
      </w:r>
    </w:p>
    <w:p w:rsidR="00EA1C56" w:rsidRPr="00EB11C5" w:rsidRDefault="00EA1C56" w:rsidP="007F49F6">
      <w:pPr>
        <w:ind w:firstLine="709"/>
        <w:jc w:val="both"/>
        <w:rPr>
          <w:b/>
          <w:sz w:val="28"/>
          <w:szCs w:val="28"/>
          <w:lang w:eastAsia="ar-SA"/>
        </w:rPr>
      </w:pPr>
      <w:r w:rsidRPr="00EB11C5">
        <w:rPr>
          <w:b/>
          <w:sz w:val="28"/>
          <w:szCs w:val="28"/>
          <w:lang w:val="en-US" w:eastAsia="ar-SA"/>
        </w:rPr>
        <w:t>III</w:t>
      </w:r>
      <w:r w:rsidRPr="00EB11C5">
        <w:rPr>
          <w:b/>
          <w:sz w:val="28"/>
          <w:szCs w:val="28"/>
          <w:lang w:eastAsia="ar-SA"/>
        </w:rPr>
        <w:t>. ПРАКТИЧЕСКАЯ ЧАСТЬ.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  <w:lang w:eastAsia="ar-SA"/>
        </w:rPr>
        <w:t>4. Диагностика гистологических препаратов (2 препарата).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  <w:lang w:eastAsia="ar-SA"/>
        </w:rPr>
        <w:t>5. Характеристика структур клетки на ультрамикроскопическом уровне.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  <w:lang w:eastAsia="ar-SA"/>
        </w:rPr>
        <w:t>6. Решение ситуационной задачи.</w:t>
      </w:r>
    </w:p>
    <w:p w:rsidR="009C2E21" w:rsidRDefault="009C2E21" w:rsidP="007F49F6">
      <w:pPr>
        <w:jc w:val="both"/>
        <w:outlineLvl w:val="0"/>
        <w:rPr>
          <w:sz w:val="28"/>
          <w:szCs w:val="28"/>
          <w:lang w:eastAsia="ar-SA"/>
        </w:rPr>
      </w:pPr>
    </w:p>
    <w:p w:rsidR="007F49F6" w:rsidRPr="00EB11C5" w:rsidRDefault="007F49F6" w:rsidP="007F49F6">
      <w:pPr>
        <w:jc w:val="both"/>
        <w:outlineLvl w:val="0"/>
        <w:rPr>
          <w:sz w:val="28"/>
          <w:szCs w:val="28"/>
        </w:rPr>
      </w:pPr>
      <w:r w:rsidRPr="00EB11C5">
        <w:rPr>
          <w:sz w:val="28"/>
          <w:szCs w:val="28"/>
        </w:rPr>
        <w:t>Зав. кафедрой гистологии, цитологии и</w:t>
      </w:r>
    </w:p>
    <w:p w:rsidR="007359CA" w:rsidRDefault="007359CA" w:rsidP="007F49F6">
      <w:pPr>
        <w:jc w:val="both"/>
        <w:rPr>
          <w:sz w:val="28"/>
          <w:szCs w:val="28"/>
        </w:rPr>
      </w:pPr>
      <w:r>
        <w:rPr>
          <w:sz w:val="28"/>
          <w:szCs w:val="28"/>
        </w:rPr>
        <w:t>эмбриологии, Заслуженный деятель</w:t>
      </w:r>
    </w:p>
    <w:p w:rsidR="007359CA" w:rsidRDefault="007359CA" w:rsidP="007F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науки РФ, Заслуженный работник </w:t>
      </w:r>
    </w:p>
    <w:p w:rsidR="007F49F6" w:rsidRPr="00EB11C5" w:rsidRDefault="007359CA" w:rsidP="007F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высшей школы РФ, </w:t>
      </w:r>
      <w:r w:rsidR="007F49F6" w:rsidRPr="00EB11C5">
        <w:rPr>
          <w:sz w:val="28"/>
          <w:szCs w:val="28"/>
        </w:rPr>
        <w:t>д.</w:t>
      </w:r>
      <w:r>
        <w:rPr>
          <w:sz w:val="28"/>
          <w:szCs w:val="28"/>
        </w:rPr>
        <w:t>б.</w:t>
      </w:r>
      <w:r w:rsidR="007F49F6" w:rsidRPr="00EB11C5">
        <w:rPr>
          <w:sz w:val="28"/>
          <w:szCs w:val="28"/>
        </w:rPr>
        <w:t xml:space="preserve">н. РФ, профессор                                 </w:t>
      </w:r>
      <w:r>
        <w:rPr>
          <w:sz w:val="28"/>
          <w:szCs w:val="28"/>
        </w:rPr>
        <w:t xml:space="preserve">              </w:t>
      </w:r>
      <w:r w:rsidR="007F49F6" w:rsidRPr="00EB11C5">
        <w:rPr>
          <w:sz w:val="28"/>
          <w:szCs w:val="28"/>
        </w:rPr>
        <w:t xml:space="preserve">А.А. Стадников       </w:t>
      </w:r>
    </w:p>
    <w:p w:rsidR="007F49F6" w:rsidRPr="00EB11C5" w:rsidRDefault="007F49F6" w:rsidP="007F49F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 </w:t>
      </w:r>
    </w:p>
    <w:p w:rsidR="007F49F6" w:rsidRPr="00EB11C5" w:rsidRDefault="007F49F6" w:rsidP="007F49F6">
      <w:pPr>
        <w:jc w:val="both"/>
        <w:outlineLvl w:val="0"/>
        <w:rPr>
          <w:sz w:val="28"/>
          <w:szCs w:val="28"/>
        </w:rPr>
      </w:pPr>
      <w:r w:rsidRPr="00EB11C5">
        <w:rPr>
          <w:sz w:val="28"/>
          <w:szCs w:val="28"/>
        </w:rPr>
        <w:t xml:space="preserve">Декан </w:t>
      </w:r>
      <w:r w:rsidR="00706C7A">
        <w:rPr>
          <w:sz w:val="28"/>
          <w:szCs w:val="28"/>
        </w:rPr>
        <w:t>медико-профилактического</w:t>
      </w:r>
      <w:r w:rsidRPr="00EB11C5">
        <w:rPr>
          <w:sz w:val="28"/>
          <w:szCs w:val="28"/>
        </w:rPr>
        <w:t xml:space="preserve"> факультета, доцент       </w:t>
      </w:r>
      <w:r w:rsidR="00706C7A">
        <w:rPr>
          <w:sz w:val="28"/>
          <w:szCs w:val="28"/>
        </w:rPr>
        <w:t xml:space="preserve">                 </w:t>
      </w:r>
      <w:r w:rsidRPr="00EB11C5">
        <w:rPr>
          <w:sz w:val="28"/>
          <w:szCs w:val="28"/>
        </w:rPr>
        <w:t xml:space="preserve">Е.А. </w:t>
      </w:r>
      <w:r w:rsidR="00706C7A">
        <w:rPr>
          <w:sz w:val="28"/>
          <w:szCs w:val="28"/>
        </w:rPr>
        <w:t>Михайлова</w:t>
      </w:r>
    </w:p>
    <w:p w:rsidR="005108E6" w:rsidRPr="00EB11C5" w:rsidRDefault="005108E6" w:rsidP="00C5738B">
      <w:pPr>
        <w:rPr>
          <w:b/>
          <w:color w:val="000000"/>
          <w:sz w:val="28"/>
          <w:szCs w:val="28"/>
        </w:rPr>
      </w:pPr>
    </w:p>
    <w:p w:rsidR="00605973" w:rsidRPr="00EB11C5" w:rsidRDefault="00605973" w:rsidP="00E836D2">
      <w:pPr>
        <w:ind w:firstLine="709"/>
        <w:rPr>
          <w:sz w:val="28"/>
          <w:szCs w:val="28"/>
        </w:rPr>
      </w:pPr>
    </w:p>
    <w:p w:rsidR="007E7400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:rsidR="00FB6F59" w:rsidRPr="00EB11C5" w:rsidRDefault="00FB6F59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На промежуточной аттестации (экзамен) обучающиеся используют для подготовке к ответу учебные таблицы:</w:t>
      </w:r>
    </w:p>
    <w:p w:rsidR="00FB6F59" w:rsidRPr="00EB11C5" w:rsidRDefault="00FB6F59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1. Строение эукариотической клетки.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2. </w:t>
      </w:r>
      <w:r w:rsidR="003C6F0F" w:rsidRPr="00EB11C5">
        <w:rPr>
          <w:sz w:val="28"/>
          <w:szCs w:val="28"/>
        </w:rPr>
        <w:t>Образование зародышевых оболочек у зародыша человека.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3.</w:t>
      </w:r>
      <w:r w:rsidR="003C6F0F" w:rsidRPr="00EB11C5">
        <w:rPr>
          <w:sz w:val="28"/>
          <w:szCs w:val="28"/>
        </w:rPr>
        <w:t xml:space="preserve"> Трехлистковый зародыш человека.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4.</w:t>
      </w:r>
      <w:r w:rsidR="003C6F0F" w:rsidRPr="00EB11C5">
        <w:rPr>
          <w:sz w:val="28"/>
          <w:szCs w:val="28"/>
        </w:rPr>
        <w:t xml:space="preserve"> Эмбрион человека 9,5 недель в полости матки.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5.</w:t>
      </w:r>
      <w:r w:rsidR="003C6F0F" w:rsidRPr="00EB11C5">
        <w:rPr>
          <w:sz w:val="28"/>
          <w:szCs w:val="28"/>
        </w:rPr>
        <w:t xml:space="preserve"> Плацента человека (плодная и материнская части)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6.</w:t>
      </w:r>
      <w:r w:rsidR="003C6F0F" w:rsidRPr="00EB11C5">
        <w:rPr>
          <w:sz w:val="28"/>
          <w:szCs w:val="28"/>
        </w:rPr>
        <w:t xml:space="preserve"> Лейкоцитарная формула детей разного возраста.</w:t>
      </w:r>
    </w:p>
    <w:p w:rsidR="00FB6F59" w:rsidRPr="00EB11C5" w:rsidRDefault="00FB6F59" w:rsidP="003C6F0F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sz w:val="28"/>
          <w:szCs w:val="28"/>
        </w:rPr>
        <w:t>7.</w:t>
      </w:r>
      <w:r w:rsidR="003C6F0F" w:rsidRPr="00EB11C5">
        <w:t xml:space="preserve"> </w:t>
      </w:r>
      <w:r w:rsidR="003C6F0F" w:rsidRPr="00EB11C5">
        <w:rPr>
          <w:rFonts w:ascii="Times New Roman" w:hAnsi="Times New Roman"/>
          <w:sz w:val="28"/>
        </w:rPr>
        <w:t>Непрямой остеогенез.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8.</w:t>
      </w:r>
      <w:r w:rsidR="003C6F0F" w:rsidRPr="00EB11C5">
        <w:rPr>
          <w:sz w:val="28"/>
          <w:szCs w:val="28"/>
        </w:rPr>
        <w:t xml:space="preserve"> Схема собственного аппарата спинного мозга.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9.</w:t>
      </w:r>
      <w:r w:rsidR="003C6F0F" w:rsidRPr="00EB11C5">
        <w:rPr>
          <w:sz w:val="28"/>
          <w:szCs w:val="28"/>
        </w:rPr>
        <w:t xml:space="preserve"> Схема коры мозжечка.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10.</w:t>
      </w:r>
      <w:r w:rsidR="003C6F0F" w:rsidRPr="00EB11C5">
        <w:rPr>
          <w:sz w:val="28"/>
          <w:szCs w:val="28"/>
        </w:rPr>
        <w:t xml:space="preserve"> Схема колонки в коре больших полушарий.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11.</w:t>
      </w:r>
      <w:r w:rsidR="003C6F0F" w:rsidRPr="00EB11C5">
        <w:rPr>
          <w:sz w:val="28"/>
          <w:szCs w:val="28"/>
        </w:rPr>
        <w:t xml:space="preserve"> Сердце (эндокард, миокард, эпикард).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12.</w:t>
      </w:r>
      <w:r w:rsidR="003C6F0F" w:rsidRPr="00EB11C5">
        <w:rPr>
          <w:sz w:val="28"/>
          <w:szCs w:val="28"/>
        </w:rPr>
        <w:t xml:space="preserve"> Лимфатический узел.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13.</w:t>
      </w:r>
      <w:r w:rsidR="003C6F0F" w:rsidRPr="00EB11C5">
        <w:rPr>
          <w:sz w:val="28"/>
          <w:szCs w:val="28"/>
        </w:rPr>
        <w:t xml:space="preserve"> Схема связей гипоталамуса и гипофиза.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14.</w:t>
      </w:r>
      <w:r w:rsidR="003C6F0F" w:rsidRPr="00EB11C5">
        <w:rPr>
          <w:sz w:val="28"/>
          <w:szCs w:val="28"/>
        </w:rPr>
        <w:t xml:space="preserve"> Кожа головы человека с корнями волос (поперечный разрез волоса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15.</w:t>
      </w:r>
      <w:r w:rsidR="003C6F0F" w:rsidRPr="00EB11C5">
        <w:rPr>
          <w:sz w:val="28"/>
          <w:szCs w:val="28"/>
        </w:rPr>
        <w:t xml:space="preserve"> Схема строения зуба.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16.</w:t>
      </w:r>
      <w:r w:rsidR="003C6F0F" w:rsidRPr="00EB11C5">
        <w:rPr>
          <w:sz w:val="28"/>
          <w:szCs w:val="28"/>
        </w:rPr>
        <w:t xml:space="preserve"> Ранняя стадия развития зуба.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17.</w:t>
      </w:r>
      <w:r w:rsidR="003C6F0F" w:rsidRPr="00EB11C5">
        <w:rPr>
          <w:sz w:val="28"/>
          <w:szCs w:val="28"/>
        </w:rPr>
        <w:t xml:space="preserve"> Поздняя стадия развития зуба.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18.</w:t>
      </w:r>
      <w:r w:rsidR="003C6F0F" w:rsidRPr="00EB11C5">
        <w:rPr>
          <w:sz w:val="28"/>
          <w:szCs w:val="28"/>
        </w:rPr>
        <w:t xml:space="preserve"> Дно желудка.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19.</w:t>
      </w:r>
      <w:r w:rsidR="003C6F0F" w:rsidRPr="00EB11C5">
        <w:rPr>
          <w:sz w:val="28"/>
          <w:szCs w:val="28"/>
        </w:rPr>
        <w:t xml:space="preserve"> Схема кровоснабжения дольки печени.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20.</w:t>
      </w:r>
      <w:r w:rsidR="003C6F0F" w:rsidRPr="00EB11C5">
        <w:rPr>
          <w:sz w:val="28"/>
          <w:szCs w:val="28"/>
        </w:rPr>
        <w:t xml:space="preserve"> Схема ветвления бронхиального дерева 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21.</w:t>
      </w:r>
      <w:r w:rsidR="003C6F0F" w:rsidRPr="00EB11C5">
        <w:rPr>
          <w:sz w:val="28"/>
          <w:szCs w:val="28"/>
        </w:rPr>
        <w:t xml:space="preserve"> Схема кровоснабжения нефронов.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22.</w:t>
      </w:r>
      <w:r w:rsidR="003C6F0F" w:rsidRPr="00EB11C5">
        <w:rPr>
          <w:sz w:val="28"/>
          <w:szCs w:val="28"/>
        </w:rPr>
        <w:t xml:space="preserve"> Схема строения яичка с придатком.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23.</w:t>
      </w:r>
      <w:r w:rsidR="003C6F0F" w:rsidRPr="00EB11C5">
        <w:rPr>
          <w:sz w:val="28"/>
          <w:szCs w:val="28"/>
        </w:rPr>
        <w:t xml:space="preserve"> Состояние функционального слоя эндометрия матки в зависимости от стадии овариально-менструального цикла.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24.</w:t>
      </w:r>
      <w:r w:rsidR="003C6F0F" w:rsidRPr="00EB11C5">
        <w:rPr>
          <w:sz w:val="28"/>
          <w:szCs w:val="28"/>
        </w:rPr>
        <w:t xml:space="preserve"> Схема строения сетчатки глаза.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25.</w:t>
      </w:r>
      <w:r w:rsidR="003C6F0F" w:rsidRPr="00EB11C5">
        <w:rPr>
          <w:sz w:val="28"/>
          <w:szCs w:val="28"/>
        </w:rPr>
        <w:t xml:space="preserve"> Рецепторная часть органа обоняния.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26.</w:t>
      </w:r>
      <w:r w:rsidR="003C6F0F" w:rsidRPr="00EB11C5">
        <w:rPr>
          <w:sz w:val="28"/>
          <w:szCs w:val="28"/>
        </w:rPr>
        <w:t xml:space="preserve"> Статический гребешок.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27.</w:t>
      </w:r>
      <w:r w:rsidR="003C6F0F" w:rsidRPr="00EB11C5">
        <w:rPr>
          <w:sz w:val="28"/>
          <w:szCs w:val="28"/>
        </w:rPr>
        <w:t xml:space="preserve"> Статическое пятно.</w:t>
      </w:r>
    </w:p>
    <w:p w:rsidR="007E7400" w:rsidRPr="00EB11C5" w:rsidRDefault="00FB6F59" w:rsidP="00C5738B">
      <w:pPr>
        <w:rPr>
          <w:sz w:val="28"/>
          <w:szCs w:val="28"/>
        </w:rPr>
      </w:pPr>
      <w:r w:rsidRPr="00EB11C5">
        <w:rPr>
          <w:sz w:val="28"/>
          <w:szCs w:val="28"/>
        </w:rPr>
        <w:t>28.</w:t>
      </w:r>
      <w:r w:rsidR="003C6F0F" w:rsidRPr="00EB11C5">
        <w:rPr>
          <w:sz w:val="28"/>
          <w:szCs w:val="28"/>
        </w:rPr>
        <w:t xml:space="preserve"> Строение спирального (кортиева) органа.</w:t>
      </w:r>
    </w:p>
    <w:p w:rsidR="00C5738B" w:rsidRPr="00EB11C5" w:rsidRDefault="00C5738B" w:rsidP="00C5738B">
      <w:pPr>
        <w:rPr>
          <w:sz w:val="28"/>
          <w:szCs w:val="28"/>
        </w:rPr>
      </w:pPr>
    </w:p>
    <w:p w:rsidR="007E7400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52793A" w:rsidRPr="00EB11C5" w:rsidRDefault="00D73B5F" w:rsidP="006F3574">
      <w:pPr>
        <w:shd w:val="clear" w:color="auto" w:fill="FFFFFF"/>
        <w:spacing w:line="360" w:lineRule="auto"/>
        <w:ind w:right="53"/>
        <w:jc w:val="both"/>
        <w:rPr>
          <w:b/>
          <w:color w:val="000000"/>
          <w:spacing w:val="5"/>
          <w:sz w:val="28"/>
          <w:szCs w:val="28"/>
        </w:rPr>
      </w:pPr>
      <w:r w:rsidRPr="00EB11C5">
        <w:rPr>
          <w:sz w:val="28"/>
          <w:szCs w:val="28"/>
        </w:rPr>
        <w:t>Учебная комната № 404, в котором проводится промежуточная аттестация (</w:t>
      </w:r>
      <w:r w:rsidR="003D52DD">
        <w:rPr>
          <w:sz w:val="28"/>
          <w:szCs w:val="28"/>
        </w:rPr>
        <w:t>зачет</w:t>
      </w:r>
      <w:r w:rsidRPr="00EB11C5">
        <w:rPr>
          <w:sz w:val="28"/>
          <w:szCs w:val="28"/>
        </w:rPr>
        <w:t>) по дисциплине «Гистология, эмб</w:t>
      </w:r>
      <w:r w:rsidR="007359CA">
        <w:rPr>
          <w:sz w:val="28"/>
          <w:szCs w:val="28"/>
        </w:rPr>
        <w:t xml:space="preserve">риология, цитология», оснащена </w:t>
      </w:r>
      <w:r w:rsidRPr="00EB11C5">
        <w:rPr>
          <w:sz w:val="28"/>
          <w:szCs w:val="28"/>
        </w:rPr>
        <w:t xml:space="preserve">столами с освещением, микроскопами </w:t>
      </w:r>
      <w:r w:rsidRPr="00EB11C5">
        <w:rPr>
          <w:sz w:val="28"/>
        </w:rPr>
        <w:t>Микмед С-12 (15 шт).</w:t>
      </w:r>
    </w:p>
    <w:p w:rsidR="00D73B5F" w:rsidRPr="00EB11C5" w:rsidRDefault="00D73B5F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3D52DD">
        <w:rPr>
          <w:b/>
          <w:color w:val="000000"/>
          <w:sz w:val="28"/>
          <w:szCs w:val="28"/>
          <w:highlight w:val="yellow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7E7400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2240"/>
        <w:gridCol w:w="1701"/>
      </w:tblGrid>
      <w:tr w:rsidR="00337452" w:rsidRPr="00EB11C5" w:rsidTr="00337452">
        <w:tc>
          <w:tcPr>
            <w:tcW w:w="988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Индикатор достижения компетенции</w:t>
            </w:r>
          </w:p>
        </w:tc>
        <w:tc>
          <w:tcPr>
            <w:tcW w:w="2240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Дескриптор</w:t>
            </w:r>
          </w:p>
        </w:tc>
        <w:tc>
          <w:tcPr>
            <w:tcW w:w="1701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337452" w:rsidRPr="00EB11C5" w:rsidTr="00337452">
        <w:tc>
          <w:tcPr>
            <w:tcW w:w="988" w:type="dxa"/>
            <w:vMerge w:val="restart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ОПК 3 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</w:t>
            </w:r>
          </w:p>
        </w:tc>
        <w:tc>
          <w:tcPr>
            <w:tcW w:w="2359" w:type="dxa"/>
            <w:vMerge w:val="restart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Инд.ОПК3.1. Интерпретация данных основных физико-химических, математических и иных естественнонаучных понятий, и методов при решении профессиональной задачи</w:t>
            </w:r>
          </w:p>
        </w:tc>
        <w:tc>
          <w:tcPr>
            <w:tcW w:w="2240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ЗНАТЬ: 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Правила техники безопасности и работы в гистологических лабораториях с реактивами, приборами, животными, включая основы гистологической и цитологической техники.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Физико-химическую и биологическую сущности процессов, происходящих в живом организме на молекулярном, ультраструктурном, клеточном, тканевом и органном уровнях.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Основные характеристики и закономерности структурно-функциональных изменений, лежащих в основе процессов, протекающих в организме человека в эмбриональном и постэмбриональном периодах.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Правила работы со световым микроскопом.</w:t>
            </w:r>
          </w:p>
        </w:tc>
        <w:tc>
          <w:tcPr>
            <w:tcW w:w="1701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вопросы № 57-195.</w:t>
            </w:r>
          </w:p>
        </w:tc>
      </w:tr>
      <w:tr w:rsidR="00337452" w:rsidRPr="00EB11C5" w:rsidTr="00337452">
        <w:tc>
          <w:tcPr>
            <w:tcW w:w="988" w:type="dxa"/>
            <w:vMerge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40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УМЕТЬ: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Диагностировать гистологические структуры органов человека на </w:t>
            </w: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гистологическом препарате, микрофотографии.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Уметь работать с микроскопом.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Устанавливать причинно-следствненые связи между заболеваниями и состоянием клеток и тканей организма.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практические задания: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-гистологические препараты </w:t>
            </w: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– набор№1-набор №54.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- ситуационные задачи - с 1 по 68. 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7452" w:rsidRPr="00EB11C5" w:rsidTr="00337452">
        <w:tc>
          <w:tcPr>
            <w:tcW w:w="988" w:type="dxa"/>
            <w:vMerge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40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ВЛАДЕТЬ: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Навыками микроскопирования и анализа электронных микрофотографий.</w:t>
            </w:r>
          </w:p>
        </w:tc>
        <w:tc>
          <w:tcPr>
            <w:tcW w:w="1701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практические задания: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-гистологические препараты – набор№1-набор №54.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- ситуационные задачи-с 1 по 68. 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7452" w:rsidRPr="00EB11C5" w:rsidTr="00337452">
        <w:tc>
          <w:tcPr>
            <w:tcW w:w="988" w:type="dxa"/>
            <w:vMerge w:val="restart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ОПК-5 Способен оценивать морфофункциональные, физиологические состояния и патологические процессы в организме человека для решения профессиональных </w:t>
            </w: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2359" w:type="dxa"/>
            <w:vMerge w:val="restart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Инд.ОПК5.1. Оценка физического развития и результатов периодических медицинских осмотров различных </w:t>
            </w: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контингентов</w:t>
            </w:r>
          </w:p>
        </w:tc>
        <w:tc>
          <w:tcPr>
            <w:tcW w:w="2240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ЗНАТЬ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Основные закономерности развития и жизнедеятельности организма человека на основе </w:t>
            </w: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структурной организации клеток, тканей и органов.</w:t>
            </w:r>
          </w:p>
        </w:tc>
        <w:tc>
          <w:tcPr>
            <w:tcW w:w="1701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вопросы № 1-195.</w:t>
            </w:r>
          </w:p>
        </w:tc>
      </w:tr>
      <w:tr w:rsidR="00337452" w:rsidRPr="00EB11C5" w:rsidTr="00337452">
        <w:tc>
          <w:tcPr>
            <w:tcW w:w="988" w:type="dxa"/>
            <w:vMerge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40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УМЕТЬ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Определять тканевые и органные структуры на гистологических препаратах.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Работать с микроскопической техникой.</w:t>
            </w:r>
          </w:p>
        </w:tc>
        <w:tc>
          <w:tcPr>
            <w:tcW w:w="1701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практические задания: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-гистологические препараты – набор№1-набор №54.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- ситуационные задачи - с 1 по 68. 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7452" w:rsidRPr="00EB11C5" w:rsidTr="00337452">
        <w:tc>
          <w:tcPr>
            <w:tcW w:w="988" w:type="dxa"/>
            <w:vMerge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40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ВЛАДЕТЬ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Навыками микроскопии, описания и зарисовки гистологических и эмбриональных препаратов.</w:t>
            </w:r>
          </w:p>
        </w:tc>
        <w:tc>
          <w:tcPr>
            <w:tcW w:w="1701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практические задания: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-гистологические препараты – набор№1-набор №54.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- ситуационные задачи - с 1 по 68. 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7452" w:rsidRPr="00EB11C5" w:rsidTr="00337452">
        <w:tc>
          <w:tcPr>
            <w:tcW w:w="988" w:type="dxa"/>
            <w:vMerge w:val="restart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37452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Инд.ОПК5.2. Интерпретация результатов исследований биосубстратов, обследований различных контингентов для решения профессиональ</w:t>
            </w: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ной задачи</w:t>
            </w:r>
          </w:p>
        </w:tc>
        <w:tc>
          <w:tcPr>
            <w:tcW w:w="2240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ЗНАТЬ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Микроскопическое и ультрамикроскопическое строение клеточных и тканевых структур в составе </w:t>
            </w: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органов и систем органов для последующего изучения сущности их изменений при болезнях и лечении.</w:t>
            </w:r>
          </w:p>
        </w:tc>
        <w:tc>
          <w:tcPr>
            <w:tcW w:w="1701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вопросы № 1-195.</w:t>
            </w:r>
          </w:p>
        </w:tc>
      </w:tr>
      <w:tr w:rsidR="00337452" w:rsidRPr="00EB11C5" w:rsidTr="00337452">
        <w:tc>
          <w:tcPr>
            <w:tcW w:w="988" w:type="dxa"/>
            <w:vMerge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40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УМЕТЬ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Устанавливать причинно-следственные связи между заболеваниями и состоянием клеток и тканей организма.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Определять тканевые и органные структуры на гистологических препаратах.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Решать задачи, касающиеся гистофизиологических аспектов и пограничных состояний.</w:t>
            </w:r>
          </w:p>
        </w:tc>
        <w:tc>
          <w:tcPr>
            <w:tcW w:w="1701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практические задания: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-гистологические препараты – набор№1-набор №54.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- ситуационные задачи - с 1 по 68. 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7452" w:rsidRPr="00EB11C5" w:rsidTr="00337452">
        <w:tc>
          <w:tcPr>
            <w:tcW w:w="988" w:type="dxa"/>
            <w:vMerge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40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ВЛАДЕТЬ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Навыками анализа гистологических препаратов и электронограмм.</w:t>
            </w:r>
          </w:p>
        </w:tc>
        <w:tc>
          <w:tcPr>
            <w:tcW w:w="1701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практические задания: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-гистологические препараты – набор№1-набор №54.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ситуационные задачи - с 1 по 68. 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7452" w:rsidRPr="00EB11C5" w:rsidTr="00337452">
        <w:tc>
          <w:tcPr>
            <w:tcW w:w="988" w:type="dxa"/>
            <w:vMerge w:val="restart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52" w:type="dxa"/>
            <w:vMerge w:val="restart"/>
          </w:tcPr>
          <w:p w:rsidR="00337452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УК4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359" w:type="dxa"/>
          </w:tcPr>
          <w:p w:rsidR="00337452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Инд.УК4.3. Ведение диалога с партнером, высказывание и обоснование мнения (суждения) и запрашивание мнения партнера</w:t>
            </w:r>
          </w:p>
        </w:tc>
        <w:tc>
          <w:tcPr>
            <w:tcW w:w="2240" w:type="dxa"/>
          </w:tcPr>
          <w:p w:rsidR="00337452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ЗНАТЬ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Правила и нормы русского языка.</w:t>
            </w:r>
          </w:p>
        </w:tc>
        <w:tc>
          <w:tcPr>
            <w:tcW w:w="1701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вопросы № 1-195.</w:t>
            </w:r>
          </w:p>
        </w:tc>
      </w:tr>
      <w:tr w:rsidR="00337452" w:rsidRPr="00EB11C5" w:rsidTr="00337452">
        <w:tc>
          <w:tcPr>
            <w:tcW w:w="988" w:type="dxa"/>
            <w:vMerge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40" w:type="dxa"/>
          </w:tcPr>
          <w:p w:rsidR="00337452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УМЕТЬ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Устанавливать межпредметные связи гистологии с дисциплинами профессионального цикла.</w:t>
            </w:r>
          </w:p>
        </w:tc>
        <w:tc>
          <w:tcPr>
            <w:tcW w:w="1701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практические задания: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-гистологические препараты – набор№1-набор №54.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- ситуационные задачи - с 1 по 68. 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7452" w:rsidRPr="00EB11C5" w:rsidTr="00337452">
        <w:tc>
          <w:tcPr>
            <w:tcW w:w="988" w:type="dxa"/>
            <w:vMerge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40" w:type="dxa"/>
          </w:tcPr>
          <w:p w:rsidR="00337452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ВЛАДЕТЬ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Русским языком как средством межличностного и профессионального общения.</w:t>
            </w:r>
          </w:p>
        </w:tc>
        <w:tc>
          <w:tcPr>
            <w:tcW w:w="1701" w:type="dxa"/>
          </w:tcPr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практические задания: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-гистологические препараты – набор№1-набор №54.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- ситуационные задачи - с 1 по 68. </w:t>
            </w:r>
          </w:p>
          <w:p w:rsidR="00337452" w:rsidRPr="00550986" w:rsidRDefault="00337452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550986" w:rsidRPr="00EB11C5" w:rsidTr="00337452">
        <w:tc>
          <w:tcPr>
            <w:tcW w:w="988" w:type="dxa"/>
            <w:vMerge w:val="restart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59" w:type="dxa"/>
            <w:vMerge w:val="restart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Инд.УК4.1. Использование вербальных и невербальных средств коммуникации при общении с представителями различных слоёв населения</w:t>
            </w:r>
          </w:p>
        </w:tc>
        <w:tc>
          <w:tcPr>
            <w:tcW w:w="2240" w:type="dxa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ЗНАТЬ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Правила и нормы русского языка.</w:t>
            </w:r>
          </w:p>
        </w:tc>
        <w:tc>
          <w:tcPr>
            <w:tcW w:w="1701" w:type="dxa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вопросы № 1-195.</w:t>
            </w:r>
          </w:p>
        </w:tc>
      </w:tr>
      <w:tr w:rsidR="00550986" w:rsidRPr="00EB11C5" w:rsidTr="00337452">
        <w:tc>
          <w:tcPr>
            <w:tcW w:w="988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40" w:type="dxa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УМЕТЬ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Устанавливать межпредметные связи гистологии с дисциплинами профессионального цикла.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Применять правила и нормы русского языка в письменной и устной речи.</w:t>
            </w:r>
          </w:p>
        </w:tc>
        <w:tc>
          <w:tcPr>
            <w:tcW w:w="1701" w:type="dxa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практические задания: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-гистологические препараты – набор№1-набор №54.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- ситуационные задачи - с 1 по 68. 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550986" w:rsidRPr="00EB11C5" w:rsidTr="00337452">
        <w:tc>
          <w:tcPr>
            <w:tcW w:w="988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40" w:type="dxa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ВЛАДЕТЬ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Русским языком как средством межличностного и профессионального общения.</w:t>
            </w:r>
          </w:p>
        </w:tc>
        <w:tc>
          <w:tcPr>
            <w:tcW w:w="1701" w:type="dxa"/>
          </w:tcPr>
          <w:p w:rsidR="00F537A8" w:rsidRPr="00550986" w:rsidRDefault="00F537A8" w:rsidP="00F537A8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практические задания:</w:t>
            </w:r>
          </w:p>
          <w:p w:rsidR="00F537A8" w:rsidRPr="00550986" w:rsidRDefault="00F537A8" w:rsidP="00F537A8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-гистологические препараты – набор№1-набор №54.</w:t>
            </w:r>
          </w:p>
          <w:p w:rsidR="00F537A8" w:rsidRPr="00550986" w:rsidRDefault="00F537A8" w:rsidP="00F537A8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- ситуационные задачи - с 1 по 68. 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550986" w:rsidRPr="00EB11C5" w:rsidTr="00337452">
        <w:tc>
          <w:tcPr>
            <w:tcW w:w="988" w:type="dxa"/>
            <w:vMerge w:val="restart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59" w:type="dxa"/>
            <w:vMerge w:val="restart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Инд.УК4.4. Выбор лингвистической формы и способа языкового выражения, адекватных </w:t>
            </w: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условиям акта коммуникации</w:t>
            </w:r>
          </w:p>
        </w:tc>
        <w:tc>
          <w:tcPr>
            <w:tcW w:w="2240" w:type="dxa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ЗНАТЬ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Правила и нормы русского языка.</w:t>
            </w:r>
          </w:p>
        </w:tc>
        <w:tc>
          <w:tcPr>
            <w:tcW w:w="1701" w:type="dxa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вопросы № 1-195.</w:t>
            </w:r>
          </w:p>
        </w:tc>
      </w:tr>
      <w:tr w:rsidR="00550986" w:rsidRPr="00EB11C5" w:rsidTr="00337452">
        <w:tc>
          <w:tcPr>
            <w:tcW w:w="988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40" w:type="dxa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УМЕТЬ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Устанавливать межпредметны</w:t>
            </w: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е связи гистологии с дисциплинами профессионального цикла.</w:t>
            </w:r>
          </w:p>
        </w:tc>
        <w:tc>
          <w:tcPr>
            <w:tcW w:w="1701" w:type="dxa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практические задания: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-гистологические препараты – набор№1-набор №54.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- ситуационные задачи - с 1 по 68. 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550986" w:rsidRPr="00EB11C5" w:rsidTr="00337452">
        <w:tc>
          <w:tcPr>
            <w:tcW w:w="988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40" w:type="dxa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ВЛАДЕТЬ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Русским языком как средством межличностного и профессионального общения.</w:t>
            </w:r>
          </w:p>
        </w:tc>
        <w:tc>
          <w:tcPr>
            <w:tcW w:w="1701" w:type="dxa"/>
          </w:tcPr>
          <w:p w:rsidR="00F537A8" w:rsidRPr="00550986" w:rsidRDefault="00F537A8" w:rsidP="00F537A8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практические задания:</w:t>
            </w:r>
          </w:p>
          <w:p w:rsidR="00F537A8" w:rsidRPr="00550986" w:rsidRDefault="00F537A8" w:rsidP="00F537A8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-гистологические препараты – набор№1-набор №54.</w:t>
            </w:r>
          </w:p>
          <w:p w:rsidR="00F537A8" w:rsidRPr="00550986" w:rsidRDefault="00F537A8" w:rsidP="00F537A8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- ситуационные задачи - с 1 по 68. 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550986" w:rsidRPr="00EB11C5" w:rsidTr="00337452">
        <w:tc>
          <w:tcPr>
            <w:tcW w:w="988" w:type="dxa"/>
            <w:vMerge w:val="restart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59" w:type="dxa"/>
            <w:vMerge w:val="restart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Инд.УК4.5. Ведение профессиональной переписки, письменное оформление и передача профессиональной информации (письмо)</w:t>
            </w:r>
          </w:p>
        </w:tc>
        <w:tc>
          <w:tcPr>
            <w:tcW w:w="2240" w:type="dxa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ЗНАТЬ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Правила и нормы русского языка.</w:t>
            </w:r>
          </w:p>
        </w:tc>
        <w:tc>
          <w:tcPr>
            <w:tcW w:w="1701" w:type="dxa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вопросы № 1-195.</w:t>
            </w:r>
          </w:p>
        </w:tc>
      </w:tr>
      <w:tr w:rsidR="00550986" w:rsidRPr="00EB11C5" w:rsidTr="00337452">
        <w:tc>
          <w:tcPr>
            <w:tcW w:w="988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40" w:type="dxa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УМЕТЬ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Получать информацию в профессиональной сфере на русском языке.</w:t>
            </w:r>
          </w:p>
        </w:tc>
        <w:tc>
          <w:tcPr>
            <w:tcW w:w="1701" w:type="dxa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практические задания: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-гистологические препараты – набор№1-набор №54.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ситуационные задачи - с 1 по 68. 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550986" w:rsidRPr="00EB11C5" w:rsidTr="00337452">
        <w:tc>
          <w:tcPr>
            <w:tcW w:w="988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40" w:type="dxa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ВЛАДЕТЬ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Русским языком как средством межличностного и профессионального общения.</w:t>
            </w:r>
          </w:p>
        </w:tc>
        <w:tc>
          <w:tcPr>
            <w:tcW w:w="1701" w:type="dxa"/>
          </w:tcPr>
          <w:p w:rsidR="00F537A8" w:rsidRPr="00550986" w:rsidRDefault="00F537A8" w:rsidP="00F537A8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практические задания:</w:t>
            </w:r>
          </w:p>
          <w:p w:rsidR="00F537A8" w:rsidRPr="00550986" w:rsidRDefault="00F537A8" w:rsidP="00F537A8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-гистологические препараты – набор№1-набор №54.</w:t>
            </w:r>
          </w:p>
          <w:p w:rsidR="00F537A8" w:rsidRPr="00550986" w:rsidRDefault="00F537A8" w:rsidP="00F537A8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- ситуационные задачи - с 1 по 68. 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550986" w:rsidRPr="00EB11C5" w:rsidTr="00337452">
        <w:tc>
          <w:tcPr>
            <w:tcW w:w="988" w:type="dxa"/>
            <w:vMerge w:val="restart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59" w:type="dxa"/>
            <w:vMerge w:val="restart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Инд.УК4.6. Владение всеми видами коммуникации на иностранном языке в процессе профессионального общения</w:t>
            </w:r>
          </w:p>
        </w:tc>
        <w:tc>
          <w:tcPr>
            <w:tcW w:w="2240" w:type="dxa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ЗНАТЬ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Правила и нормы русского языка.</w:t>
            </w:r>
          </w:p>
        </w:tc>
        <w:tc>
          <w:tcPr>
            <w:tcW w:w="1701" w:type="dxa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вопросы № 1-195.</w:t>
            </w:r>
          </w:p>
        </w:tc>
      </w:tr>
      <w:tr w:rsidR="00550986" w:rsidRPr="00EB11C5" w:rsidTr="00337452">
        <w:tc>
          <w:tcPr>
            <w:tcW w:w="988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40" w:type="dxa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УМЕТЬ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Применять правила и нормы русского языка в письменной и устной речи.</w:t>
            </w:r>
          </w:p>
        </w:tc>
        <w:tc>
          <w:tcPr>
            <w:tcW w:w="1701" w:type="dxa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практические задания: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-гистологические препараты – набор№1-набор №54.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- ситуационные задачи - с 1 по 68. 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550986" w:rsidRPr="00EB11C5" w:rsidTr="00337452">
        <w:tc>
          <w:tcPr>
            <w:tcW w:w="988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40" w:type="dxa"/>
          </w:tcPr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ВЛАДЕТЬ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Русским языком как средством межличностно</w:t>
            </w: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го и профессионального общения.</w:t>
            </w:r>
          </w:p>
        </w:tc>
        <w:tc>
          <w:tcPr>
            <w:tcW w:w="1701" w:type="dxa"/>
          </w:tcPr>
          <w:p w:rsidR="00F537A8" w:rsidRPr="00550986" w:rsidRDefault="00F537A8" w:rsidP="00F537A8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практические задания:</w:t>
            </w:r>
          </w:p>
          <w:p w:rsidR="00F537A8" w:rsidRPr="00550986" w:rsidRDefault="00F537A8" w:rsidP="00F537A8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-гистологи</w:t>
            </w: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ческие препараты – набор№1-набор №54.</w:t>
            </w:r>
          </w:p>
          <w:p w:rsidR="00F537A8" w:rsidRPr="00550986" w:rsidRDefault="00F537A8" w:rsidP="00F537A8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986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- ситуационные задачи - с 1 по 68. </w:t>
            </w:r>
          </w:p>
          <w:p w:rsidR="00550986" w:rsidRPr="00550986" w:rsidRDefault="00550986" w:rsidP="00550986">
            <w:pPr>
              <w:pStyle w:val="af9"/>
              <w:spacing w:after="0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7E7400" w:rsidRPr="00EB11C5" w:rsidRDefault="007E7400" w:rsidP="00FC03B4">
      <w:pPr>
        <w:jc w:val="both"/>
        <w:rPr>
          <w:b/>
          <w:color w:val="000000"/>
          <w:sz w:val="28"/>
          <w:szCs w:val="28"/>
        </w:rPr>
      </w:pPr>
    </w:p>
    <w:p w:rsidR="00F537A8" w:rsidRPr="00EB11C5" w:rsidRDefault="00F537A8" w:rsidP="00F537A8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359CA"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</w:p>
    <w:p w:rsidR="00F537A8" w:rsidRPr="001B2B5A" w:rsidRDefault="00F537A8" w:rsidP="00F537A8">
      <w:pPr>
        <w:spacing w:line="360" w:lineRule="auto"/>
        <w:ind w:firstLine="709"/>
        <w:jc w:val="both"/>
        <w:rPr>
          <w:sz w:val="28"/>
          <w:szCs w:val="28"/>
        </w:rPr>
      </w:pPr>
      <w:r w:rsidRPr="001B2B5A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«Гистология, эмбриология, цитология» в соответствии с положением «О балльно-рейтинговой системе оценивания учебных достижений обучающихся» П 004.03-2020 определены следующие правила формирования</w:t>
      </w:r>
    </w:p>
    <w:p w:rsidR="00F537A8" w:rsidRPr="001B2B5A" w:rsidRDefault="00F537A8" w:rsidP="00F537A8">
      <w:pPr>
        <w:pStyle w:val="a5"/>
        <w:widowControl/>
        <w:numPr>
          <w:ilvl w:val="0"/>
          <w:numId w:val="109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B2B5A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F537A8" w:rsidRPr="001B2B5A" w:rsidRDefault="00F537A8" w:rsidP="00F537A8">
      <w:pPr>
        <w:pStyle w:val="a5"/>
        <w:widowControl/>
        <w:numPr>
          <w:ilvl w:val="0"/>
          <w:numId w:val="109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B2B5A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F537A8" w:rsidRPr="00EB11C5" w:rsidRDefault="00F537A8" w:rsidP="00F537A8">
      <w:pPr>
        <w:spacing w:line="360" w:lineRule="auto"/>
        <w:ind w:firstLine="709"/>
        <w:jc w:val="both"/>
        <w:rPr>
          <w:sz w:val="28"/>
          <w:szCs w:val="28"/>
        </w:rPr>
      </w:pPr>
      <w:r w:rsidRPr="001B2B5A">
        <w:rPr>
          <w:sz w:val="28"/>
          <w:szCs w:val="28"/>
        </w:rPr>
        <w:t>Обучающиеся знакомятся с балльно-рейтинговой системой оценивания результатов освоения дисциплины на первом практическом занятии под подпись.</w:t>
      </w:r>
    </w:p>
    <w:p w:rsidR="00F537A8" w:rsidRPr="00EB11C5" w:rsidRDefault="00F537A8" w:rsidP="00F537A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59CA">
        <w:rPr>
          <w:b/>
          <w:sz w:val="28"/>
          <w:szCs w:val="28"/>
        </w:rPr>
        <w:t>4.1. Правила формирования текущего фактического рейтинга обучающегося</w:t>
      </w:r>
      <w:r>
        <w:rPr>
          <w:b/>
          <w:sz w:val="28"/>
          <w:szCs w:val="28"/>
        </w:rPr>
        <w:t>.</w:t>
      </w:r>
    </w:p>
    <w:p w:rsidR="00F537A8" w:rsidRPr="00EB11C5" w:rsidRDefault="00F537A8" w:rsidP="00F537A8">
      <w:pPr>
        <w:spacing w:line="360" w:lineRule="auto"/>
        <w:ind w:firstLine="709"/>
        <w:jc w:val="both"/>
        <w:rPr>
          <w:sz w:val="28"/>
          <w:szCs w:val="28"/>
        </w:rPr>
      </w:pPr>
      <w:r w:rsidRPr="00185764">
        <w:rPr>
          <w:sz w:val="28"/>
          <w:szCs w:val="28"/>
        </w:rPr>
        <w:t xml:space="preserve">Текущий фактический рейтинг по дисциплине «Гистология, эмбриология, цитология» </w:t>
      </w:r>
      <w:r>
        <w:rPr>
          <w:sz w:val="28"/>
          <w:szCs w:val="28"/>
        </w:rPr>
        <w:t>формируется по 5-ти балльной системе</w:t>
      </w:r>
      <w:r w:rsidRPr="00EB11C5">
        <w:rPr>
          <w:sz w:val="28"/>
          <w:szCs w:val="28"/>
        </w:rPr>
        <w:t xml:space="preserve">, набранных в результате: </w:t>
      </w:r>
    </w:p>
    <w:p w:rsidR="00F537A8" w:rsidRPr="00EB11C5" w:rsidRDefault="00F537A8" w:rsidP="00F537A8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F537A8" w:rsidRPr="00EB11C5" w:rsidRDefault="00F537A8" w:rsidP="00F537A8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- рубежного контроля успеваемости обучающихся по каждому модулю дисциплины;</w:t>
      </w:r>
    </w:p>
    <w:p w:rsidR="00F537A8" w:rsidRDefault="00F537A8" w:rsidP="00F537A8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- самостоятельной (внеаудиторной) работы обучающихся.</w:t>
      </w:r>
    </w:p>
    <w:p w:rsidR="00F537A8" w:rsidRPr="00EB11C5" w:rsidRDefault="00F537A8" w:rsidP="00F537A8">
      <w:pPr>
        <w:spacing w:line="360" w:lineRule="auto"/>
        <w:ind w:firstLine="709"/>
        <w:jc w:val="both"/>
        <w:rPr>
          <w:sz w:val="28"/>
          <w:szCs w:val="28"/>
        </w:rPr>
      </w:pPr>
    </w:p>
    <w:p w:rsidR="00F537A8" w:rsidRPr="008576D4" w:rsidRDefault="00F537A8" w:rsidP="00F537A8">
      <w:pPr>
        <w:spacing w:line="360" w:lineRule="auto"/>
        <w:ind w:firstLine="709"/>
        <w:jc w:val="both"/>
        <w:rPr>
          <w:sz w:val="28"/>
        </w:rPr>
      </w:pPr>
      <w:r w:rsidRPr="00EB11C5">
        <w:rPr>
          <w:sz w:val="28"/>
        </w:rPr>
        <w:t>На каждом практическом занятии высчит</w:t>
      </w:r>
      <w:r>
        <w:rPr>
          <w:sz w:val="28"/>
        </w:rPr>
        <w:t xml:space="preserve">ывается средний балл, который </w:t>
      </w:r>
      <w:r w:rsidRPr="00EB11C5">
        <w:rPr>
          <w:sz w:val="28"/>
          <w:szCs w:val="28"/>
        </w:rPr>
        <w:t>складывается из следующих контрольных точек:</w:t>
      </w:r>
    </w:p>
    <w:p w:rsidR="00F537A8" w:rsidRPr="00EB11C5" w:rsidRDefault="00F537A8" w:rsidP="00F537A8">
      <w:pPr>
        <w:pStyle w:val="a5"/>
        <w:numPr>
          <w:ilvl w:val="3"/>
          <w:numId w:val="11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lastRenderedPageBreak/>
        <w:t>Письменный опрос (входной контроль).</w:t>
      </w:r>
    </w:p>
    <w:p w:rsidR="00F537A8" w:rsidRDefault="00F537A8" w:rsidP="00F537A8">
      <w:pPr>
        <w:pStyle w:val="a5"/>
        <w:numPr>
          <w:ilvl w:val="3"/>
          <w:numId w:val="11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опрос.</w:t>
      </w:r>
    </w:p>
    <w:p w:rsidR="00F537A8" w:rsidRPr="009C5F50" w:rsidRDefault="00F537A8" w:rsidP="00F537A8">
      <w:pPr>
        <w:pStyle w:val="a5"/>
        <w:numPr>
          <w:ilvl w:val="3"/>
          <w:numId w:val="11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C5F50">
        <w:rPr>
          <w:rFonts w:ascii="Times New Roman" w:hAnsi="Times New Roman"/>
          <w:sz w:val="28"/>
          <w:szCs w:val="28"/>
        </w:rPr>
        <w:t>роверка практических навыков.</w:t>
      </w:r>
    </w:p>
    <w:p w:rsidR="00F537A8" w:rsidRDefault="00F537A8" w:rsidP="00F537A8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По окончании каждого модуля дисциплины проводится рубежный контроль в форме тестирования, проверки практических навыков и определяется </w:t>
      </w:r>
      <w:r>
        <w:rPr>
          <w:sz w:val="28"/>
          <w:szCs w:val="28"/>
        </w:rPr>
        <w:t>средний балл  рубежного контроля.</w:t>
      </w:r>
    </w:p>
    <w:p w:rsidR="00F537A8" w:rsidRDefault="00F537A8" w:rsidP="00F537A8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</w:t>
      </w:r>
      <w:r>
        <w:rPr>
          <w:sz w:val="28"/>
          <w:szCs w:val="28"/>
        </w:rPr>
        <w:t>средний балл</w:t>
      </w:r>
      <w:r w:rsidRPr="00EB11C5">
        <w:rPr>
          <w:sz w:val="28"/>
          <w:szCs w:val="28"/>
        </w:rPr>
        <w:t xml:space="preserve"> в соответствии с критериям</w:t>
      </w:r>
      <w:r>
        <w:rPr>
          <w:sz w:val="28"/>
          <w:szCs w:val="28"/>
        </w:rPr>
        <w:t>и оценивания, указанными в ФОС.</w:t>
      </w:r>
    </w:p>
    <w:p w:rsidR="00F537A8" w:rsidRPr="00EB11C5" w:rsidRDefault="00F537A8" w:rsidP="00F537A8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текущий рейтинг обучающегося на каждом практическом занятии представляется как среднеарифметическая оценка всех контрольных точек (от 0 до 5 баллов).</w:t>
      </w:r>
    </w:p>
    <w:p w:rsidR="00F537A8" w:rsidRPr="00EC5B75" w:rsidRDefault="00F537A8" w:rsidP="00F537A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C5B75">
        <w:rPr>
          <w:b/>
          <w:sz w:val="28"/>
          <w:szCs w:val="28"/>
        </w:rPr>
        <w:t>4.2. Правила формирования бонусных баллов обучающегося.</w:t>
      </w:r>
    </w:p>
    <w:p w:rsidR="00F537A8" w:rsidRPr="00EC5B75" w:rsidRDefault="00F537A8" w:rsidP="00F537A8">
      <w:pPr>
        <w:spacing w:line="360" w:lineRule="auto"/>
        <w:ind w:firstLine="709"/>
        <w:jc w:val="both"/>
        <w:rPr>
          <w:sz w:val="28"/>
          <w:szCs w:val="28"/>
        </w:rPr>
      </w:pPr>
      <w:r w:rsidRPr="00EC5B75">
        <w:rPr>
          <w:sz w:val="28"/>
          <w:szCs w:val="28"/>
        </w:rPr>
        <w:t>Бонусные баллы определяются в диапазоне от 0 до 5 баллов. Критериями получения бонусных баллов являются:</w:t>
      </w:r>
    </w:p>
    <w:p w:rsidR="00F537A8" w:rsidRPr="00EC5B75" w:rsidRDefault="00F537A8" w:rsidP="00F537A8">
      <w:pPr>
        <w:spacing w:line="360" w:lineRule="auto"/>
        <w:ind w:firstLine="709"/>
        <w:jc w:val="both"/>
        <w:rPr>
          <w:sz w:val="28"/>
          <w:szCs w:val="28"/>
        </w:rPr>
      </w:pPr>
      <w:r w:rsidRPr="00EC5B75">
        <w:rPr>
          <w:sz w:val="28"/>
          <w:szCs w:val="28"/>
        </w:rPr>
        <w:t xml:space="preserve">-посещение обучающимся всех лекций и практических занятий – 2 балла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F537A8" w:rsidRPr="00EC5B75" w:rsidRDefault="00F537A8" w:rsidP="00F537A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C5B75">
        <w:rPr>
          <w:sz w:val="28"/>
          <w:szCs w:val="28"/>
        </w:rPr>
        <w:t>-результаты участия обучающегося в предметной олимпиаде по дисциплине «Гистология, эмбриология, цитология»: 1-ое место – 3 балла, 2-ое место – 2 балла, 3-е место – 2 балла, участие – 1 балл.</w:t>
      </w:r>
    </w:p>
    <w:p w:rsidR="00F537A8" w:rsidRPr="00EC5B75" w:rsidRDefault="00F537A8" w:rsidP="00F537A8">
      <w:pPr>
        <w:shd w:val="clear" w:color="auto" w:fill="FFFFFF"/>
        <w:tabs>
          <w:tab w:val="left" w:pos="8184"/>
        </w:tabs>
        <w:spacing w:line="360" w:lineRule="auto"/>
        <w:ind w:firstLine="709"/>
        <w:jc w:val="both"/>
        <w:rPr>
          <w:sz w:val="28"/>
          <w:szCs w:val="28"/>
        </w:rPr>
      </w:pPr>
      <w:r w:rsidRPr="00EC5B75">
        <w:rPr>
          <w:color w:val="000000"/>
          <w:spacing w:val="6"/>
          <w:sz w:val="28"/>
          <w:szCs w:val="28"/>
        </w:rPr>
        <w:t>Преподаватель по дисциплине или лицо, назначенное</w:t>
      </w:r>
      <w:r w:rsidRPr="00EC5B75">
        <w:rPr>
          <w:color w:val="000000"/>
          <w:spacing w:val="6"/>
          <w:sz w:val="28"/>
          <w:szCs w:val="28"/>
        </w:rPr>
        <w:br/>
      </w:r>
      <w:r w:rsidRPr="00EC5B75">
        <w:rPr>
          <w:color w:val="000000"/>
          <w:spacing w:val="-2"/>
          <w:sz w:val="28"/>
          <w:szCs w:val="28"/>
        </w:rPr>
        <w:t xml:space="preserve">заведующим кафедрой из числа сотрудников кафедры, </w:t>
      </w:r>
      <w:r w:rsidRPr="00EC5B75">
        <w:rPr>
          <w:color w:val="000000"/>
          <w:spacing w:val="-2"/>
          <w:sz w:val="28"/>
          <w:szCs w:val="28"/>
          <w:u w:val="single"/>
        </w:rPr>
        <w:t>в срок не позднее одного</w:t>
      </w:r>
      <w:r w:rsidRPr="00EC5B75">
        <w:rPr>
          <w:color w:val="000000"/>
          <w:spacing w:val="-2"/>
          <w:sz w:val="28"/>
          <w:szCs w:val="28"/>
          <w:u w:val="single"/>
        </w:rPr>
        <w:br/>
      </w:r>
      <w:r w:rsidRPr="00EC5B75">
        <w:rPr>
          <w:color w:val="000000"/>
          <w:spacing w:val="3"/>
          <w:sz w:val="28"/>
          <w:szCs w:val="28"/>
          <w:u w:val="single"/>
        </w:rPr>
        <w:t xml:space="preserve">рабочего дня до даты промежуточной аттестации </w:t>
      </w:r>
      <w:r w:rsidRPr="00EC5B75">
        <w:rPr>
          <w:color w:val="000000"/>
          <w:spacing w:val="3"/>
          <w:sz w:val="28"/>
          <w:szCs w:val="28"/>
        </w:rPr>
        <w:t>по дисциплине</w:t>
      </w:r>
      <w:r w:rsidRPr="00EC5B75">
        <w:rPr>
          <w:color w:val="000000"/>
          <w:spacing w:val="3"/>
          <w:sz w:val="28"/>
          <w:szCs w:val="28"/>
        </w:rPr>
        <w:br/>
      </w:r>
      <w:r w:rsidRPr="00EC5B75">
        <w:rPr>
          <w:color w:val="000000"/>
          <w:spacing w:val="-1"/>
          <w:sz w:val="28"/>
          <w:szCs w:val="28"/>
        </w:rPr>
        <w:t>в соответствии с календарным учебным графиком ОПОП ВО вносит</w:t>
      </w:r>
      <w:r w:rsidRPr="00EC5B75">
        <w:rPr>
          <w:color w:val="000000"/>
          <w:spacing w:val="-1"/>
          <w:sz w:val="28"/>
          <w:szCs w:val="28"/>
        </w:rPr>
        <w:br/>
        <w:t>значения текущего фактического рейтинга и бонусные баллы</w:t>
      </w:r>
      <w:r w:rsidRPr="00EC5B75">
        <w:rPr>
          <w:color w:val="000000"/>
          <w:spacing w:val="-1"/>
          <w:sz w:val="28"/>
          <w:szCs w:val="28"/>
        </w:rPr>
        <w:br/>
      </w:r>
      <w:r w:rsidRPr="00EC5B75">
        <w:rPr>
          <w:color w:val="000000"/>
          <w:spacing w:val="5"/>
          <w:sz w:val="28"/>
          <w:szCs w:val="28"/>
        </w:rPr>
        <w:t xml:space="preserve">(при наличии) в </w:t>
      </w:r>
      <w:r w:rsidRPr="00EC5B75">
        <w:rPr>
          <w:color w:val="000000"/>
          <w:spacing w:val="5"/>
          <w:sz w:val="28"/>
          <w:szCs w:val="28"/>
          <w:u w:val="single"/>
        </w:rPr>
        <w:t xml:space="preserve">ведомость подсчета дисциплинарного рейтинга в </w:t>
      </w:r>
      <w:r w:rsidRPr="00EC5B75">
        <w:rPr>
          <w:color w:val="000000"/>
          <w:spacing w:val="-3"/>
          <w:sz w:val="28"/>
          <w:szCs w:val="28"/>
        </w:rPr>
        <w:t>соответствии с Положением П 076.02-2019 «О формах, периодичности и порядке</w:t>
      </w:r>
      <w:r w:rsidRPr="00EC5B75">
        <w:rPr>
          <w:color w:val="000000"/>
          <w:spacing w:val="-3"/>
          <w:sz w:val="28"/>
          <w:szCs w:val="28"/>
        </w:rPr>
        <w:br/>
      </w:r>
      <w:r w:rsidRPr="00EC5B75">
        <w:rPr>
          <w:color w:val="000000"/>
          <w:spacing w:val="-2"/>
          <w:sz w:val="28"/>
          <w:szCs w:val="28"/>
        </w:rPr>
        <w:t>текущего контроля успеваемости и промежуточной аттестации обучающихся по</w:t>
      </w:r>
      <w:r w:rsidRPr="00EC5B75">
        <w:rPr>
          <w:color w:val="000000"/>
          <w:spacing w:val="-2"/>
          <w:sz w:val="28"/>
          <w:szCs w:val="28"/>
        </w:rPr>
        <w:br/>
      </w:r>
      <w:r w:rsidRPr="00EC5B75">
        <w:rPr>
          <w:color w:val="000000"/>
          <w:spacing w:val="-4"/>
          <w:sz w:val="28"/>
          <w:szCs w:val="28"/>
        </w:rPr>
        <w:t>образовательным программам высшего образования</w:t>
      </w:r>
      <w:r w:rsidRPr="00EC5B75">
        <w:rPr>
          <w:color w:val="000000"/>
          <w:sz w:val="28"/>
          <w:szCs w:val="28"/>
        </w:rPr>
        <w:t xml:space="preserve"> - </w:t>
      </w:r>
      <w:r w:rsidRPr="00EC5B75">
        <w:rPr>
          <w:color w:val="000000"/>
          <w:spacing w:val="-5"/>
          <w:sz w:val="28"/>
          <w:szCs w:val="28"/>
        </w:rPr>
        <w:t>программам</w:t>
      </w:r>
    </w:p>
    <w:p w:rsidR="00F537A8" w:rsidRPr="00EC5B75" w:rsidRDefault="00F537A8" w:rsidP="00F537A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C5B75">
        <w:rPr>
          <w:color w:val="000000"/>
          <w:spacing w:val="-1"/>
          <w:sz w:val="28"/>
          <w:szCs w:val="28"/>
        </w:rPr>
        <w:lastRenderedPageBreak/>
        <w:t>бакалавриата, программам специалитета, программам магистратуры».</w:t>
      </w:r>
    </w:p>
    <w:p w:rsidR="00F537A8" w:rsidRPr="00EC5B75" w:rsidRDefault="00F537A8" w:rsidP="00F537A8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  <w:u w:val="single"/>
        </w:rPr>
      </w:pPr>
      <w:r w:rsidRPr="00EC5B75">
        <w:rPr>
          <w:color w:val="000000"/>
          <w:spacing w:val="-1"/>
          <w:sz w:val="28"/>
          <w:szCs w:val="28"/>
          <w:u w:val="single"/>
        </w:rPr>
        <w:t>Каждый преподаватель знакомит обучающихся с ведомостью подсчёта текущего и бонусного рейтингов в срок не позднее 1 рабочего дня до даты проведения промежуточной аттестации.</w:t>
      </w:r>
    </w:p>
    <w:p w:rsidR="00F537A8" w:rsidRPr="00EC5B75" w:rsidRDefault="00F537A8" w:rsidP="00F537A8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  <w:u w:val="single"/>
        </w:rPr>
      </w:pPr>
    </w:p>
    <w:p w:rsidR="00F537A8" w:rsidRPr="00EC5B75" w:rsidRDefault="00F537A8" w:rsidP="00F537A8">
      <w:pPr>
        <w:pStyle w:val="a5"/>
        <w:numPr>
          <w:ilvl w:val="1"/>
          <w:numId w:val="73"/>
        </w:numPr>
        <w:shd w:val="clear" w:color="auto" w:fill="FFFFFF"/>
        <w:tabs>
          <w:tab w:val="left" w:pos="1421"/>
        </w:tabs>
        <w:spacing w:line="360" w:lineRule="auto"/>
        <w:ind w:firstLine="709"/>
        <w:rPr>
          <w:sz w:val="28"/>
          <w:szCs w:val="28"/>
        </w:rPr>
      </w:pPr>
      <w:r w:rsidRPr="00EC5B75">
        <w:rPr>
          <w:rFonts w:ascii="Times New Roman" w:hAnsi="Times New Roman"/>
          <w:b/>
          <w:color w:val="000000"/>
          <w:spacing w:val="-13"/>
          <w:sz w:val="28"/>
          <w:szCs w:val="28"/>
        </w:rPr>
        <w:t>Правила формирования текущего стандартизированного рейтинга.</w:t>
      </w:r>
    </w:p>
    <w:p w:rsidR="00F537A8" w:rsidRPr="00EC5B75" w:rsidRDefault="00F537A8" w:rsidP="00F537A8">
      <w:pPr>
        <w:shd w:val="clear" w:color="auto" w:fill="FFFFFF"/>
        <w:tabs>
          <w:tab w:val="left" w:pos="1498"/>
        </w:tabs>
        <w:spacing w:line="360" w:lineRule="auto"/>
        <w:ind w:firstLine="709"/>
        <w:jc w:val="both"/>
        <w:rPr>
          <w:sz w:val="28"/>
          <w:szCs w:val="28"/>
        </w:rPr>
      </w:pPr>
      <w:r w:rsidRPr="00EC5B75">
        <w:rPr>
          <w:color w:val="000000"/>
          <w:spacing w:val="-2"/>
          <w:sz w:val="28"/>
          <w:szCs w:val="28"/>
        </w:rPr>
        <w:t xml:space="preserve">С целью стандартизации </w:t>
      </w:r>
      <w:r w:rsidRPr="00EC5B75">
        <w:rPr>
          <w:color w:val="000000"/>
          <w:sz w:val="28"/>
          <w:szCs w:val="28"/>
        </w:rPr>
        <w:t xml:space="preserve">текущего фактического рейтинга </w:t>
      </w:r>
      <w:r w:rsidRPr="00EC5B75">
        <w:rPr>
          <w:color w:val="000000"/>
          <w:spacing w:val="3"/>
          <w:sz w:val="28"/>
          <w:szCs w:val="28"/>
        </w:rPr>
        <w:t xml:space="preserve">обучающихся, при заполнении ведомости подсчета дисциплинарного рейтинга </w:t>
      </w:r>
      <w:r w:rsidRPr="00EC5B75">
        <w:rPr>
          <w:color w:val="000000"/>
          <w:spacing w:val="4"/>
          <w:sz w:val="28"/>
          <w:szCs w:val="28"/>
        </w:rPr>
        <w:t xml:space="preserve">выполняется приведение этих значений к </w:t>
      </w:r>
      <w:r w:rsidRPr="00EC5B75">
        <w:rPr>
          <w:color w:val="000000"/>
          <w:spacing w:val="4"/>
          <w:sz w:val="28"/>
          <w:szCs w:val="28"/>
          <w:u w:val="single"/>
        </w:rPr>
        <w:t xml:space="preserve">стандартизированным, </w:t>
      </w:r>
      <w:r w:rsidRPr="00EC5B75">
        <w:rPr>
          <w:color w:val="000000"/>
          <w:spacing w:val="-1"/>
          <w:sz w:val="28"/>
          <w:szCs w:val="28"/>
          <w:u w:val="single"/>
        </w:rPr>
        <w:t>обеспечивая тем самым единый подход к оцениванию образовательных результатов обучающихся Университета.</w:t>
      </w:r>
    </w:p>
    <w:p w:rsidR="00F537A8" w:rsidRPr="00EC5B75" w:rsidRDefault="00F537A8" w:rsidP="00F537A8">
      <w:pPr>
        <w:shd w:val="clear" w:color="auto" w:fill="FFFFFF"/>
        <w:spacing w:line="322" w:lineRule="exact"/>
        <w:ind w:right="144" w:firstLine="715"/>
        <w:jc w:val="both"/>
      </w:pPr>
    </w:p>
    <w:p w:rsidR="00F537A8" w:rsidRPr="00EC5B75" w:rsidRDefault="00F537A8" w:rsidP="00F537A8">
      <w:pPr>
        <w:shd w:val="clear" w:color="auto" w:fill="FFFFFF"/>
        <w:spacing w:line="322" w:lineRule="exact"/>
        <w:ind w:right="144" w:firstLine="715"/>
        <w:jc w:val="both"/>
        <w:rPr>
          <w:color w:val="000000"/>
          <w:spacing w:val="-1"/>
          <w:sz w:val="28"/>
          <w:szCs w:val="28"/>
        </w:rPr>
      </w:pPr>
      <w:r w:rsidRPr="00EC5B75">
        <w:rPr>
          <w:color w:val="000000"/>
          <w:sz w:val="28"/>
          <w:szCs w:val="28"/>
        </w:rPr>
        <w:t>Текущий стандартизированный  рейтинг (Рт</w:t>
      </w:r>
      <w:r w:rsidRPr="00EC5B75">
        <w:rPr>
          <w:color w:val="000000"/>
          <w:sz w:val="28"/>
          <w:szCs w:val="28"/>
          <w:lang w:val="en-US"/>
        </w:rPr>
        <w:t>c</w:t>
      </w:r>
      <w:r w:rsidRPr="00EC5B75">
        <w:rPr>
          <w:color w:val="000000"/>
          <w:sz w:val="28"/>
          <w:szCs w:val="28"/>
        </w:rPr>
        <w:t xml:space="preserve">) выражается в баллах </w:t>
      </w:r>
      <w:r w:rsidRPr="00EC5B75">
        <w:rPr>
          <w:color w:val="000000"/>
          <w:spacing w:val="-1"/>
          <w:sz w:val="28"/>
          <w:szCs w:val="28"/>
        </w:rPr>
        <w:t>по шкале от 1 до 70 и вычисляется по формуле:</w:t>
      </w:r>
    </w:p>
    <w:p w:rsidR="00F537A8" w:rsidRPr="00EC5B75" w:rsidRDefault="00F537A8" w:rsidP="00F537A8">
      <w:pPr>
        <w:shd w:val="clear" w:color="auto" w:fill="FFFFFF"/>
        <w:spacing w:line="322" w:lineRule="exact"/>
        <w:ind w:right="144" w:firstLine="715"/>
        <w:jc w:val="both"/>
        <w:rPr>
          <w:color w:val="000000"/>
          <w:spacing w:val="-1"/>
          <w:sz w:val="28"/>
          <w:szCs w:val="28"/>
        </w:rPr>
      </w:pPr>
    </w:p>
    <w:p w:rsidR="00F537A8" w:rsidRPr="00EC5B75" w:rsidRDefault="00F537A8" w:rsidP="00F537A8">
      <w:pPr>
        <w:shd w:val="clear" w:color="auto" w:fill="FFFFFF"/>
        <w:spacing w:line="322" w:lineRule="exact"/>
        <w:ind w:right="144" w:firstLine="715"/>
        <w:jc w:val="both"/>
        <w:rPr>
          <w:color w:val="000000"/>
          <w:spacing w:val="-1"/>
          <w:sz w:val="28"/>
          <w:szCs w:val="28"/>
        </w:rPr>
      </w:pPr>
    </w:p>
    <w:p w:rsidR="00F537A8" w:rsidRPr="00EC5B75" w:rsidRDefault="00F537A8" w:rsidP="00F537A8">
      <w:pPr>
        <w:shd w:val="clear" w:color="auto" w:fill="FFFFFF"/>
        <w:jc w:val="center"/>
      </w:pPr>
      <w:r w:rsidRPr="00EC5B75">
        <w:rPr>
          <w:b/>
          <w:bCs/>
          <w:color w:val="323232"/>
          <w:spacing w:val="-3"/>
          <w:sz w:val="28"/>
          <w:szCs w:val="28"/>
        </w:rPr>
        <w:t>Рт</w:t>
      </w:r>
      <w:r w:rsidRPr="00EC5B75">
        <w:rPr>
          <w:b/>
          <w:bCs/>
          <w:color w:val="323232"/>
          <w:spacing w:val="-3"/>
          <w:sz w:val="28"/>
          <w:szCs w:val="28"/>
          <w:lang w:val="en-US"/>
        </w:rPr>
        <w:t>c</w:t>
      </w:r>
      <w:r w:rsidRPr="00EC5B75">
        <w:rPr>
          <w:b/>
          <w:bCs/>
          <w:color w:val="323232"/>
          <w:spacing w:val="-3"/>
          <w:sz w:val="28"/>
          <w:szCs w:val="28"/>
        </w:rPr>
        <w:t xml:space="preserve"> </w:t>
      </w:r>
      <w:r w:rsidRPr="00EC5B75">
        <w:rPr>
          <w:color w:val="000000"/>
          <w:spacing w:val="-3"/>
          <w:sz w:val="28"/>
          <w:szCs w:val="28"/>
        </w:rPr>
        <w:t xml:space="preserve">= </w:t>
      </w:r>
      <w:r w:rsidRPr="00EC5B75">
        <w:rPr>
          <w:b/>
          <w:bCs/>
          <w:color w:val="323232"/>
          <w:spacing w:val="-3"/>
          <w:sz w:val="28"/>
          <w:szCs w:val="28"/>
        </w:rPr>
        <w:t xml:space="preserve">(Ртф </w:t>
      </w:r>
      <w:r w:rsidRPr="00EC5B75">
        <w:rPr>
          <w:color w:val="000000"/>
          <w:spacing w:val="-3"/>
          <w:sz w:val="28"/>
          <w:szCs w:val="28"/>
        </w:rPr>
        <w:t xml:space="preserve">* </w:t>
      </w:r>
      <w:r w:rsidRPr="00EC5B75">
        <w:rPr>
          <w:color w:val="323232"/>
          <w:spacing w:val="-3"/>
          <w:sz w:val="28"/>
          <w:szCs w:val="28"/>
        </w:rPr>
        <w:t xml:space="preserve">70) / </w:t>
      </w:r>
      <w:r w:rsidRPr="00EC5B75">
        <w:rPr>
          <w:b/>
          <w:bCs/>
          <w:color w:val="323232"/>
          <w:spacing w:val="-3"/>
          <w:sz w:val="28"/>
          <w:szCs w:val="28"/>
        </w:rPr>
        <w:t>макс (Ртф)</w:t>
      </w:r>
    </w:p>
    <w:p w:rsidR="00F537A8" w:rsidRPr="00EC5B75" w:rsidRDefault="00F537A8" w:rsidP="00F537A8">
      <w:pPr>
        <w:shd w:val="clear" w:color="auto" w:fill="FFFFFF"/>
        <w:spacing w:line="322" w:lineRule="exact"/>
        <w:ind w:right="144" w:firstLine="715"/>
        <w:jc w:val="center"/>
      </w:pPr>
    </w:p>
    <w:p w:rsidR="00F537A8" w:rsidRPr="00EC5B75" w:rsidRDefault="00F537A8" w:rsidP="00F537A8">
      <w:pPr>
        <w:shd w:val="clear" w:color="auto" w:fill="FFFFFF"/>
        <w:spacing w:before="254"/>
        <w:ind w:left="720"/>
      </w:pPr>
      <w:r w:rsidRPr="00EC5B75">
        <w:rPr>
          <w:color w:val="000000"/>
          <w:spacing w:val="-8"/>
          <w:sz w:val="28"/>
          <w:szCs w:val="28"/>
        </w:rPr>
        <w:t>где,</w:t>
      </w:r>
    </w:p>
    <w:p w:rsidR="00F537A8" w:rsidRPr="00EC5B75" w:rsidRDefault="00F537A8" w:rsidP="00F537A8">
      <w:pPr>
        <w:shd w:val="clear" w:color="auto" w:fill="FFFFFF"/>
        <w:spacing w:line="322" w:lineRule="exact"/>
        <w:ind w:left="715"/>
      </w:pPr>
      <w:r w:rsidRPr="00EC5B75">
        <w:rPr>
          <w:color w:val="000000"/>
          <w:sz w:val="28"/>
          <w:szCs w:val="28"/>
        </w:rPr>
        <w:t>Рт</w:t>
      </w:r>
      <w:r w:rsidRPr="00EC5B75">
        <w:rPr>
          <w:color w:val="000000"/>
          <w:sz w:val="28"/>
          <w:szCs w:val="28"/>
          <w:lang w:val="en-US"/>
        </w:rPr>
        <w:t>c</w:t>
      </w:r>
      <w:r w:rsidRPr="00EC5B75">
        <w:rPr>
          <w:color w:val="000000"/>
          <w:sz w:val="28"/>
          <w:szCs w:val="28"/>
        </w:rPr>
        <w:t xml:space="preserve"> - текущий стандартизированный рейтинг;</w:t>
      </w:r>
    </w:p>
    <w:p w:rsidR="00F537A8" w:rsidRPr="00EC5B75" w:rsidRDefault="00F537A8" w:rsidP="00F537A8">
      <w:pPr>
        <w:shd w:val="clear" w:color="auto" w:fill="FFFFFF"/>
        <w:spacing w:line="322" w:lineRule="exact"/>
        <w:ind w:left="715"/>
      </w:pPr>
      <w:r w:rsidRPr="00EC5B75">
        <w:rPr>
          <w:color w:val="000000"/>
          <w:spacing w:val="1"/>
          <w:sz w:val="28"/>
          <w:szCs w:val="28"/>
        </w:rPr>
        <w:t>Ртф - текущий фактический рейтинг;</w:t>
      </w:r>
    </w:p>
    <w:p w:rsidR="00F537A8" w:rsidRPr="00EC5B75" w:rsidRDefault="00F537A8" w:rsidP="00F537A8">
      <w:pPr>
        <w:shd w:val="clear" w:color="auto" w:fill="FFFFFF"/>
        <w:spacing w:line="322" w:lineRule="exact"/>
        <w:ind w:right="418" w:firstLine="720"/>
        <w:jc w:val="both"/>
      </w:pPr>
      <w:r w:rsidRPr="00EC5B75">
        <w:rPr>
          <w:color w:val="000000"/>
          <w:spacing w:val="-1"/>
          <w:sz w:val="28"/>
          <w:szCs w:val="28"/>
        </w:rPr>
        <w:t>макс (Ртф) – максимальное значение текущего фактического рейтинга из диапазона, установленного преподавателем по дисциплине.</w:t>
      </w:r>
    </w:p>
    <w:p w:rsidR="00F537A8" w:rsidRPr="00EC5B75" w:rsidRDefault="00F537A8" w:rsidP="00F537A8">
      <w:pPr>
        <w:shd w:val="clear" w:color="auto" w:fill="FFFFFF"/>
        <w:spacing w:line="322" w:lineRule="exact"/>
        <w:ind w:right="144"/>
      </w:pPr>
    </w:p>
    <w:p w:rsidR="00F537A8" w:rsidRPr="00EC5B75" w:rsidRDefault="00F537A8" w:rsidP="00F537A8">
      <w:pPr>
        <w:shd w:val="clear" w:color="auto" w:fill="FFFFFF"/>
        <w:spacing w:line="322" w:lineRule="exact"/>
        <w:ind w:right="144"/>
        <w:jc w:val="both"/>
      </w:pPr>
    </w:p>
    <w:p w:rsidR="00F537A8" w:rsidRPr="00EC5B75" w:rsidRDefault="00F537A8" w:rsidP="00F537A8">
      <w:pPr>
        <w:shd w:val="clear" w:color="auto" w:fill="FFFFFF"/>
        <w:spacing w:line="322" w:lineRule="exact"/>
        <w:ind w:right="144" w:firstLine="715"/>
        <w:jc w:val="both"/>
        <w:rPr>
          <w:b/>
          <w:sz w:val="28"/>
          <w:szCs w:val="28"/>
        </w:rPr>
      </w:pPr>
      <w:r w:rsidRPr="00EC5B75">
        <w:rPr>
          <w:b/>
          <w:color w:val="242424"/>
          <w:spacing w:val="-4"/>
          <w:sz w:val="28"/>
          <w:szCs w:val="28"/>
        </w:rPr>
        <w:t xml:space="preserve">4.4 Определение </w:t>
      </w:r>
      <w:r>
        <w:rPr>
          <w:b/>
          <w:color w:val="242424"/>
          <w:spacing w:val="-4"/>
          <w:sz w:val="28"/>
          <w:szCs w:val="28"/>
        </w:rPr>
        <w:t>зачетного</w:t>
      </w:r>
      <w:r w:rsidRPr="00EC5B75">
        <w:rPr>
          <w:b/>
          <w:color w:val="242424"/>
          <w:spacing w:val="-4"/>
          <w:sz w:val="28"/>
          <w:szCs w:val="28"/>
        </w:rPr>
        <w:t xml:space="preserve"> рейтинга.</w:t>
      </w:r>
    </w:p>
    <w:p w:rsidR="00F537A8" w:rsidRPr="00EC5B75" w:rsidRDefault="00F537A8" w:rsidP="00F537A8">
      <w:pPr>
        <w:shd w:val="clear" w:color="auto" w:fill="FFFFFF"/>
        <w:spacing w:line="322" w:lineRule="exact"/>
        <w:ind w:right="144" w:firstLine="715"/>
        <w:jc w:val="both"/>
        <w:rPr>
          <w:b/>
          <w:sz w:val="28"/>
          <w:szCs w:val="28"/>
        </w:rPr>
      </w:pPr>
    </w:p>
    <w:p w:rsidR="00F537A8" w:rsidRPr="00EC5B75" w:rsidRDefault="00F537A8" w:rsidP="00F537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Зачетный</w:t>
      </w:r>
      <w:r w:rsidRPr="00EC5B75">
        <w:rPr>
          <w:rFonts w:ascii="Times New Roman" w:hAnsi="Times New Roman"/>
          <w:color w:val="000000"/>
          <w:sz w:val="28"/>
          <w:szCs w:val="28"/>
        </w:rPr>
        <w:t xml:space="preserve"> рейтинг обучающегося формируется при проведении промежуточной аттестации и выражается в баллах по шкале от </w:t>
      </w:r>
      <w:r w:rsidRPr="00EC5B75">
        <w:rPr>
          <w:rFonts w:ascii="Times New Roman" w:hAnsi="Times New Roman"/>
          <w:color w:val="000000"/>
          <w:spacing w:val="-8"/>
          <w:sz w:val="28"/>
          <w:szCs w:val="28"/>
        </w:rPr>
        <w:t>0 до 30.</w:t>
      </w:r>
      <w:r w:rsidRPr="00EC5B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537A8" w:rsidRPr="00EC5B75" w:rsidRDefault="00F537A8" w:rsidP="00F537A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37A8" w:rsidRPr="00EC5B75" w:rsidRDefault="00F537A8" w:rsidP="00F537A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5B75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  (</w:t>
      </w:r>
      <w:r>
        <w:rPr>
          <w:rFonts w:ascii="Times New Roman" w:hAnsi="Times New Roman"/>
          <w:b/>
          <w:color w:val="000000"/>
          <w:sz w:val="28"/>
          <w:szCs w:val="28"/>
        </w:rPr>
        <w:t>зачет</w:t>
      </w:r>
      <w:r w:rsidRPr="00EC5B75">
        <w:rPr>
          <w:rFonts w:ascii="Times New Roman" w:hAnsi="Times New Roman"/>
          <w:b/>
          <w:color w:val="000000"/>
          <w:sz w:val="28"/>
          <w:szCs w:val="28"/>
        </w:rPr>
        <w:t>) по дисциплине «Гистология, эмбриология, цитология».</w:t>
      </w:r>
    </w:p>
    <w:p w:rsidR="00F537A8" w:rsidRPr="00EC5B75" w:rsidRDefault="00F537A8" w:rsidP="00F537A8">
      <w:pPr>
        <w:jc w:val="center"/>
        <w:rPr>
          <w:i/>
          <w:color w:val="000000"/>
          <w:sz w:val="28"/>
          <w:szCs w:val="28"/>
        </w:rPr>
      </w:pPr>
    </w:p>
    <w:p w:rsidR="00F537A8" w:rsidRPr="00EC5B75" w:rsidRDefault="00F537A8" w:rsidP="00F537A8">
      <w:pPr>
        <w:ind w:firstLine="709"/>
        <w:jc w:val="both"/>
        <w:outlineLvl w:val="0"/>
        <w:rPr>
          <w:b/>
          <w:sz w:val="28"/>
          <w:szCs w:val="28"/>
          <w:lang w:eastAsia="ar-SA"/>
        </w:rPr>
      </w:pPr>
      <w:r w:rsidRPr="00EC5B75">
        <w:rPr>
          <w:b/>
          <w:sz w:val="28"/>
          <w:szCs w:val="28"/>
          <w:lang w:val="en-US" w:eastAsia="ar-SA"/>
        </w:rPr>
        <w:t>I</w:t>
      </w:r>
      <w:r w:rsidRPr="00EC5B75">
        <w:rPr>
          <w:b/>
          <w:sz w:val="28"/>
          <w:szCs w:val="28"/>
          <w:lang w:eastAsia="ar-SA"/>
        </w:rPr>
        <w:t>. ВАРИАНТ НАБОРА ТЕСТОВЫХ ЗАДАНИЙ.</w:t>
      </w:r>
    </w:p>
    <w:p w:rsidR="00F537A8" w:rsidRPr="00EC5B75" w:rsidRDefault="00F537A8" w:rsidP="00F537A8">
      <w:pPr>
        <w:ind w:firstLine="709"/>
        <w:jc w:val="both"/>
        <w:outlineLvl w:val="0"/>
        <w:rPr>
          <w:sz w:val="28"/>
          <w:szCs w:val="28"/>
        </w:rPr>
      </w:pPr>
      <w:r w:rsidRPr="00EC5B75">
        <w:rPr>
          <w:b/>
          <w:sz w:val="28"/>
          <w:szCs w:val="28"/>
          <w:lang w:val="en-US" w:eastAsia="ar-SA"/>
        </w:rPr>
        <w:t>II</w:t>
      </w:r>
      <w:r w:rsidRPr="00EC5B75">
        <w:rPr>
          <w:b/>
          <w:sz w:val="28"/>
          <w:szCs w:val="28"/>
          <w:lang w:eastAsia="ar-SA"/>
        </w:rPr>
        <w:t>. ТЕОРЕТИЧЕСКИЕ ВОПРОСЫ</w:t>
      </w:r>
    </w:p>
    <w:p w:rsidR="00F537A8" w:rsidRPr="00EC5B75" w:rsidRDefault="00F537A8" w:rsidP="00F537A8">
      <w:pPr>
        <w:ind w:firstLine="709"/>
        <w:jc w:val="both"/>
        <w:rPr>
          <w:sz w:val="28"/>
          <w:szCs w:val="28"/>
        </w:rPr>
      </w:pPr>
      <w:r w:rsidRPr="00EC5B75">
        <w:rPr>
          <w:sz w:val="28"/>
          <w:szCs w:val="28"/>
          <w:lang w:eastAsia="ar-SA"/>
        </w:rPr>
        <w:t xml:space="preserve">1. </w:t>
      </w:r>
      <w:r w:rsidRPr="00EC5B75">
        <w:rPr>
          <w:sz w:val="28"/>
          <w:szCs w:val="28"/>
        </w:rPr>
        <w:t>Семявыносящие пути. Придаток яичка. Семявыносящий проток. Семяизвергательный канал. Семенные пузырьки. Бульбо-уретральные железы. Предстательная железа. Их строение и функции. Возрастные изменения.</w:t>
      </w:r>
    </w:p>
    <w:p w:rsidR="00F537A8" w:rsidRPr="00EC5B75" w:rsidRDefault="00F537A8" w:rsidP="00F537A8">
      <w:pPr>
        <w:ind w:firstLine="709"/>
        <w:jc w:val="both"/>
        <w:rPr>
          <w:sz w:val="28"/>
          <w:szCs w:val="28"/>
        </w:rPr>
      </w:pPr>
      <w:r w:rsidRPr="00EC5B75">
        <w:rPr>
          <w:sz w:val="28"/>
          <w:szCs w:val="28"/>
          <w:lang w:eastAsia="ar-SA"/>
        </w:rPr>
        <w:lastRenderedPageBreak/>
        <w:t xml:space="preserve">2. </w:t>
      </w:r>
      <w:r w:rsidRPr="00EC5B75">
        <w:rPr>
          <w:sz w:val="28"/>
          <w:szCs w:val="28"/>
        </w:rPr>
        <w:t>Эритроциты: количество, размеры, форма, строение, функции. Особенности строения плазмолеммы эритроцита и его цитоскелета. Виды гемоглобина и связь с формой эритроцита. Ретикулоциты.</w:t>
      </w:r>
    </w:p>
    <w:p w:rsidR="00F537A8" w:rsidRPr="00EC5B75" w:rsidRDefault="00F537A8" w:rsidP="00F537A8">
      <w:pPr>
        <w:ind w:firstLine="709"/>
        <w:jc w:val="both"/>
        <w:rPr>
          <w:sz w:val="28"/>
          <w:szCs w:val="28"/>
          <w:lang w:eastAsia="ar-SA"/>
        </w:rPr>
      </w:pPr>
      <w:r w:rsidRPr="00EC5B75">
        <w:rPr>
          <w:sz w:val="28"/>
          <w:szCs w:val="28"/>
        </w:rPr>
        <w:t xml:space="preserve">3. </w:t>
      </w:r>
      <w:r w:rsidRPr="00EC5B75">
        <w:rPr>
          <w:sz w:val="28"/>
          <w:szCs w:val="28"/>
          <w:lang w:eastAsia="ar-SA"/>
        </w:rPr>
        <w:t>Источники и ход эмбрионального развития органов мочевыделительной системы.</w:t>
      </w:r>
    </w:p>
    <w:p w:rsidR="00F537A8" w:rsidRPr="00EC5B75" w:rsidRDefault="00F537A8" w:rsidP="00F537A8">
      <w:pPr>
        <w:ind w:firstLine="709"/>
        <w:jc w:val="both"/>
        <w:rPr>
          <w:b/>
          <w:sz w:val="28"/>
          <w:szCs w:val="28"/>
          <w:lang w:eastAsia="ar-SA"/>
        </w:rPr>
      </w:pPr>
      <w:r w:rsidRPr="00EC5B75">
        <w:rPr>
          <w:b/>
          <w:sz w:val="28"/>
          <w:szCs w:val="28"/>
          <w:lang w:val="en-US" w:eastAsia="ar-SA"/>
        </w:rPr>
        <w:t>III</w:t>
      </w:r>
      <w:r w:rsidRPr="00EC5B75">
        <w:rPr>
          <w:b/>
          <w:sz w:val="28"/>
          <w:szCs w:val="28"/>
          <w:lang w:eastAsia="ar-SA"/>
        </w:rPr>
        <w:t>. ПРАКТИЧЕСКАЯ ЧАСТЬ.</w:t>
      </w:r>
    </w:p>
    <w:p w:rsidR="00F537A8" w:rsidRPr="00EC5B75" w:rsidRDefault="00F537A8" w:rsidP="00F537A8">
      <w:pPr>
        <w:ind w:firstLine="709"/>
        <w:jc w:val="both"/>
        <w:rPr>
          <w:sz w:val="28"/>
          <w:szCs w:val="28"/>
          <w:lang w:eastAsia="ar-SA"/>
        </w:rPr>
      </w:pPr>
      <w:r w:rsidRPr="00EC5B75">
        <w:rPr>
          <w:sz w:val="28"/>
          <w:szCs w:val="28"/>
          <w:lang w:eastAsia="ar-SA"/>
        </w:rPr>
        <w:t>4. Диагностика гистологических препаратов (2 препарата).</w:t>
      </w:r>
    </w:p>
    <w:p w:rsidR="00F537A8" w:rsidRPr="00EC5B75" w:rsidRDefault="00F537A8" w:rsidP="00F537A8">
      <w:pPr>
        <w:ind w:firstLine="709"/>
        <w:jc w:val="both"/>
        <w:rPr>
          <w:sz w:val="28"/>
          <w:szCs w:val="28"/>
          <w:lang w:eastAsia="ar-SA"/>
        </w:rPr>
      </w:pPr>
      <w:r w:rsidRPr="00EC5B75">
        <w:rPr>
          <w:sz w:val="28"/>
          <w:szCs w:val="28"/>
          <w:lang w:eastAsia="ar-SA"/>
        </w:rPr>
        <w:t>5. Характеристика структур клетки на ультрамикроскопическом уровне.</w:t>
      </w:r>
    </w:p>
    <w:p w:rsidR="00F537A8" w:rsidRPr="00EC5B75" w:rsidRDefault="00F537A8" w:rsidP="00F537A8">
      <w:pPr>
        <w:ind w:firstLine="709"/>
        <w:jc w:val="both"/>
        <w:rPr>
          <w:sz w:val="28"/>
          <w:szCs w:val="28"/>
          <w:lang w:eastAsia="ar-SA"/>
        </w:rPr>
      </w:pPr>
      <w:r w:rsidRPr="00EC5B75">
        <w:rPr>
          <w:sz w:val="28"/>
          <w:szCs w:val="28"/>
          <w:lang w:eastAsia="ar-SA"/>
        </w:rPr>
        <w:t>6. Решение ситуационной задачи.</w:t>
      </w:r>
    </w:p>
    <w:p w:rsidR="00F537A8" w:rsidRPr="00EC5B75" w:rsidRDefault="00F537A8" w:rsidP="00F537A8">
      <w:pPr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F537A8" w:rsidRPr="00EC5B75" w:rsidTr="006A5D78">
        <w:tc>
          <w:tcPr>
            <w:tcW w:w="3256" w:type="dxa"/>
          </w:tcPr>
          <w:p w:rsidR="00F537A8" w:rsidRPr="00EC5B75" w:rsidRDefault="00F537A8" w:rsidP="006A5D7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537A8" w:rsidRPr="00EC5B75" w:rsidRDefault="00F537A8" w:rsidP="006A5D7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537A8" w:rsidRPr="00EC5B75" w:rsidTr="006A5D78">
        <w:tc>
          <w:tcPr>
            <w:tcW w:w="3256" w:type="dxa"/>
            <w:vMerge w:val="restart"/>
          </w:tcPr>
          <w:p w:rsidR="00F537A8" w:rsidRPr="00EC5B75" w:rsidRDefault="00F537A8" w:rsidP="006A5D7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537A8" w:rsidRPr="00EC5B75" w:rsidRDefault="00F537A8" w:rsidP="006A5D7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6 баллов</w:t>
            </w:r>
            <w:r w:rsidRPr="00EC5B75">
              <w:rPr>
                <w:color w:val="000000"/>
                <w:sz w:val="28"/>
                <w:szCs w:val="28"/>
              </w:rPr>
              <w:t xml:space="preserve"> выставляются при условии от 91% до 100% правильных ответов</w:t>
            </w:r>
          </w:p>
        </w:tc>
      </w:tr>
      <w:tr w:rsidR="00F537A8" w:rsidRPr="00EC5B75" w:rsidTr="006A5D78">
        <w:tc>
          <w:tcPr>
            <w:tcW w:w="3256" w:type="dxa"/>
            <w:vMerge/>
          </w:tcPr>
          <w:p w:rsidR="00F537A8" w:rsidRPr="00EC5B75" w:rsidRDefault="00F537A8" w:rsidP="006A5D78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37A8" w:rsidRPr="00EC5B75" w:rsidRDefault="00F537A8" w:rsidP="006A5D7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4 балла</w:t>
            </w:r>
            <w:r w:rsidRPr="00EC5B75">
              <w:rPr>
                <w:color w:val="000000"/>
                <w:sz w:val="28"/>
                <w:szCs w:val="28"/>
              </w:rPr>
              <w:t xml:space="preserve"> выставляются при условии от 81% до 90% правильных ответов</w:t>
            </w:r>
          </w:p>
        </w:tc>
      </w:tr>
      <w:tr w:rsidR="00F537A8" w:rsidRPr="00EC5B75" w:rsidTr="006A5D78">
        <w:tc>
          <w:tcPr>
            <w:tcW w:w="3256" w:type="dxa"/>
            <w:vMerge/>
          </w:tcPr>
          <w:p w:rsidR="00F537A8" w:rsidRPr="00EC5B75" w:rsidRDefault="00F537A8" w:rsidP="006A5D78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37A8" w:rsidRPr="00EC5B75" w:rsidRDefault="00F537A8" w:rsidP="006A5D7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3 балла</w:t>
            </w:r>
            <w:r w:rsidRPr="00EC5B75">
              <w:rPr>
                <w:color w:val="000000"/>
                <w:sz w:val="28"/>
                <w:szCs w:val="28"/>
              </w:rPr>
              <w:t xml:space="preserve"> выставляется при условии от </w:t>
            </w:r>
            <w:r w:rsidRPr="00EC5B75">
              <w:rPr>
                <w:sz w:val="28"/>
                <w:szCs w:val="28"/>
              </w:rPr>
              <w:t>71% до 80%  правильных ответов.</w:t>
            </w:r>
          </w:p>
        </w:tc>
      </w:tr>
      <w:tr w:rsidR="00F537A8" w:rsidRPr="00EC5B75" w:rsidTr="006A5D78">
        <w:tc>
          <w:tcPr>
            <w:tcW w:w="3256" w:type="dxa"/>
            <w:vMerge w:val="restart"/>
          </w:tcPr>
          <w:p w:rsidR="00F537A8" w:rsidRPr="00EC5B75" w:rsidRDefault="00F537A8" w:rsidP="006A5D7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Устный ответ по билету</w:t>
            </w:r>
          </w:p>
        </w:tc>
        <w:tc>
          <w:tcPr>
            <w:tcW w:w="6378" w:type="dxa"/>
          </w:tcPr>
          <w:p w:rsidR="00F537A8" w:rsidRPr="00EC5B75" w:rsidRDefault="00F537A8" w:rsidP="006A5D78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B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 баллов</w:t>
            </w:r>
            <w:r w:rsidRPr="00EC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выставляется при условии, если материал лекционного и практического курса усвоен глубоко и прочно, обучающийся излагает его исчерпывающе, последовательно, грамотно и логически стройно.</w:t>
            </w:r>
          </w:p>
        </w:tc>
      </w:tr>
      <w:tr w:rsidR="00F537A8" w:rsidRPr="00EC5B75" w:rsidTr="006A5D78">
        <w:tc>
          <w:tcPr>
            <w:tcW w:w="3256" w:type="dxa"/>
            <w:vMerge/>
          </w:tcPr>
          <w:p w:rsidR="00F537A8" w:rsidRPr="00EC5B75" w:rsidRDefault="00F537A8" w:rsidP="006A5D7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37A8" w:rsidRPr="00EC5B75" w:rsidRDefault="00F537A8" w:rsidP="006A5D78">
            <w:pPr>
              <w:pStyle w:val="13"/>
              <w:shd w:val="clear" w:color="auto" w:fill="auto"/>
              <w:tabs>
                <w:tab w:val="left" w:pos="64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B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баллов</w:t>
            </w:r>
            <w:r w:rsidRPr="00EC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выставляется при условии, если лекционный и программный материал практического курса обучающимся усвоен твердо,  при ответе студент излагает его грамотно, не допускает существенных неточностей.</w:t>
            </w:r>
          </w:p>
        </w:tc>
      </w:tr>
      <w:tr w:rsidR="00F537A8" w:rsidRPr="00EC5B75" w:rsidTr="006A5D78">
        <w:tc>
          <w:tcPr>
            <w:tcW w:w="3256" w:type="dxa"/>
            <w:vMerge/>
          </w:tcPr>
          <w:p w:rsidR="00F537A8" w:rsidRPr="00EC5B75" w:rsidRDefault="00F537A8" w:rsidP="006A5D7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37A8" w:rsidRPr="00EC5B75" w:rsidRDefault="00F537A8" w:rsidP="006A5D78">
            <w:pPr>
              <w:jc w:val="both"/>
              <w:rPr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4 балла</w:t>
            </w:r>
            <w:r w:rsidRPr="00EC5B75">
              <w:rPr>
                <w:color w:val="000000"/>
                <w:sz w:val="28"/>
                <w:szCs w:val="28"/>
              </w:rPr>
              <w:t xml:space="preserve"> выставляется при условии, если обучающийся</w:t>
            </w:r>
            <w:r w:rsidRPr="00EC5B75">
              <w:rPr>
                <w:sz w:val="28"/>
                <w:szCs w:val="28"/>
              </w:rPr>
              <w:t xml:space="preserve"> демонстрирует знание только основног 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F537A8" w:rsidRPr="00EC5B75" w:rsidTr="006A5D78">
        <w:tc>
          <w:tcPr>
            <w:tcW w:w="3256" w:type="dxa"/>
            <w:vMerge/>
          </w:tcPr>
          <w:p w:rsidR="00F537A8" w:rsidRPr="00EC5B75" w:rsidRDefault="00F537A8" w:rsidP="006A5D7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37A8" w:rsidRPr="00EC5B75" w:rsidRDefault="00F537A8" w:rsidP="006A5D78">
            <w:pPr>
              <w:jc w:val="both"/>
              <w:rPr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0-2 балла</w:t>
            </w:r>
            <w:r w:rsidRPr="00EC5B75">
              <w:rPr>
                <w:color w:val="000000"/>
                <w:sz w:val="28"/>
                <w:szCs w:val="28"/>
              </w:rPr>
              <w:t xml:space="preserve"> выставляется при условии, если обучающийся</w:t>
            </w:r>
            <w:r w:rsidRPr="00EC5B75">
              <w:rPr>
                <w:sz w:val="28"/>
                <w:szCs w:val="28"/>
              </w:rPr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  <w:tr w:rsidR="00F537A8" w:rsidRPr="00EC5B75" w:rsidTr="006A5D78">
        <w:tc>
          <w:tcPr>
            <w:tcW w:w="3256" w:type="dxa"/>
            <w:vMerge w:val="restart"/>
          </w:tcPr>
          <w:p w:rsidR="00F537A8" w:rsidRPr="00EC5B75" w:rsidRDefault="00F537A8" w:rsidP="006A5D7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Решение ситуационных задачи и ответ по электронограмме</w:t>
            </w:r>
          </w:p>
        </w:tc>
        <w:tc>
          <w:tcPr>
            <w:tcW w:w="6378" w:type="dxa"/>
          </w:tcPr>
          <w:p w:rsidR="00F537A8" w:rsidRPr="00EC5B75" w:rsidRDefault="00F537A8" w:rsidP="006A5D78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B75">
              <w:rPr>
                <w:rFonts w:ascii="Times New Roman" w:hAnsi="Times New Roman" w:cs="Times New Roman"/>
                <w:b/>
                <w:sz w:val="28"/>
                <w:szCs w:val="28"/>
              </w:rPr>
              <w:t>8 баллов</w:t>
            </w:r>
            <w:r w:rsidRPr="00EC5B75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</w:t>
            </w:r>
            <w:r w:rsidRPr="00EC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владением терминологией; </w:t>
            </w:r>
            <w:r w:rsidRPr="00EC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студент не затрудняется с ответом на видоизменение вопроса; правильно обосновывает ответы на вопросы проблемного характера;</w:t>
            </w:r>
          </w:p>
          <w:p w:rsidR="00F537A8" w:rsidRPr="00EC5B75" w:rsidRDefault="00F537A8" w:rsidP="006A5D78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37A8" w:rsidRPr="00EC5B75" w:rsidRDefault="00F537A8" w:rsidP="006A5D78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дал подробный и развёрнутый ответ по электронограмме.</w:t>
            </w:r>
          </w:p>
        </w:tc>
      </w:tr>
      <w:tr w:rsidR="00F537A8" w:rsidRPr="00EC5B75" w:rsidTr="006A5D78">
        <w:tc>
          <w:tcPr>
            <w:tcW w:w="3256" w:type="dxa"/>
            <w:vMerge/>
          </w:tcPr>
          <w:p w:rsidR="00F537A8" w:rsidRPr="00EC5B75" w:rsidRDefault="00F537A8" w:rsidP="006A5D7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37A8" w:rsidRPr="00EC5B75" w:rsidRDefault="00F537A8" w:rsidP="006A5D78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B75">
              <w:rPr>
                <w:rFonts w:ascii="Times New Roman" w:hAnsi="Times New Roman" w:cs="Times New Roman"/>
                <w:b/>
                <w:sz w:val="28"/>
                <w:szCs w:val="28"/>
              </w:rPr>
              <w:t>6 баллов</w:t>
            </w:r>
            <w:r w:rsidRPr="00EC5B75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EC5B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действий;  </w:t>
            </w:r>
            <w:r w:rsidRPr="00EC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видоизменении вопроса студент находит правильное решение, правильно при этом применяет теоретические положения.</w:t>
            </w:r>
          </w:p>
          <w:p w:rsidR="00F537A8" w:rsidRPr="00EC5B75" w:rsidRDefault="00F537A8" w:rsidP="006A5D78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37A8" w:rsidRPr="00EC5B75" w:rsidRDefault="00F537A8" w:rsidP="006A5D78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дал подробный и развёрнутый ответ по электронограмме, но допустил некоторые неточности.</w:t>
            </w:r>
          </w:p>
        </w:tc>
      </w:tr>
      <w:tr w:rsidR="00F537A8" w:rsidRPr="00EC5B75" w:rsidTr="006A5D78">
        <w:tc>
          <w:tcPr>
            <w:tcW w:w="3256" w:type="dxa"/>
            <w:vMerge/>
          </w:tcPr>
          <w:p w:rsidR="00F537A8" w:rsidRPr="00EC5B75" w:rsidRDefault="00F537A8" w:rsidP="006A5D7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37A8" w:rsidRPr="00EC5B75" w:rsidRDefault="00F537A8" w:rsidP="006A5D78">
            <w:pPr>
              <w:rPr>
                <w:sz w:val="28"/>
                <w:szCs w:val="28"/>
                <w:shd w:val="clear" w:color="auto" w:fill="FFFFFF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4 балла</w:t>
            </w:r>
            <w:r w:rsidRPr="00EC5B75">
              <w:rPr>
                <w:color w:val="000000"/>
                <w:sz w:val="28"/>
                <w:szCs w:val="28"/>
              </w:rPr>
              <w:t xml:space="preserve">  </w:t>
            </w:r>
            <w:r w:rsidRPr="00EC5B75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Pr="00EC5B7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умений; ответы на дополнительные вопросы недостаточно четкие, с ошибками в деталях.</w:t>
            </w:r>
          </w:p>
          <w:p w:rsidR="00F537A8" w:rsidRPr="00EC5B75" w:rsidRDefault="00F537A8" w:rsidP="006A5D78">
            <w:pPr>
              <w:rPr>
                <w:sz w:val="28"/>
                <w:szCs w:val="28"/>
                <w:shd w:val="clear" w:color="auto" w:fill="FFFFFF"/>
              </w:rPr>
            </w:pPr>
          </w:p>
          <w:p w:rsidR="00F537A8" w:rsidRPr="00EC5B75" w:rsidRDefault="00F537A8" w:rsidP="006A5D78">
            <w:pPr>
              <w:rPr>
                <w:color w:val="000000"/>
                <w:sz w:val="28"/>
                <w:szCs w:val="28"/>
              </w:rPr>
            </w:pPr>
            <w:r w:rsidRPr="00EC5B75">
              <w:rPr>
                <w:color w:val="000000"/>
                <w:sz w:val="28"/>
                <w:szCs w:val="28"/>
              </w:rPr>
              <w:t>Обучающийся дан неполный ответ  по электронограмме.</w:t>
            </w:r>
          </w:p>
        </w:tc>
      </w:tr>
      <w:tr w:rsidR="00F537A8" w:rsidRPr="00EC5B75" w:rsidTr="006A5D78">
        <w:tc>
          <w:tcPr>
            <w:tcW w:w="3256" w:type="dxa"/>
            <w:vMerge/>
          </w:tcPr>
          <w:p w:rsidR="00F537A8" w:rsidRPr="00EC5B75" w:rsidRDefault="00F537A8" w:rsidP="006A5D7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37A8" w:rsidRPr="00EC5B75" w:rsidRDefault="00F537A8" w:rsidP="006A5D78">
            <w:pPr>
              <w:rPr>
                <w:sz w:val="28"/>
                <w:szCs w:val="28"/>
                <w:shd w:val="clear" w:color="auto" w:fill="FFFFFF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0-2 балла</w:t>
            </w:r>
            <w:r w:rsidRPr="00EC5B75">
              <w:rPr>
                <w:color w:val="000000"/>
                <w:sz w:val="28"/>
                <w:szCs w:val="28"/>
              </w:rPr>
              <w:t xml:space="preserve"> </w:t>
            </w:r>
            <w:r w:rsidRPr="00EC5B75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EC5B75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ошибок; ответы на дополнительные вопросы неправильные или отсутствуют.</w:t>
            </w:r>
          </w:p>
          <w:p w:rsidR="00F537A8" w:rsidRPr="00EC5B75" w:rsidRDefault="00F537A8" w:rsidP="006A5D78">
            <w:pPr>
              <w:rPr>
                <w:sz w:val="28"/>
                <w:szCs w:val="28"/>
                <w:shd w:val="clear" w:color="auto" w:fill="FFFFFF"/>
              </w:rPr>
            </w:pPr>
          </w:p>
          <w:p w:rsidR="00F537A8" w:rsidRPr="00EC5B75" w:rsidRDefault="00F537A8" w:rsidP="006A5D78">
            <w:pPr>
              <w:rPr>
                <w:color w:val="000000"/>
                <w:sz w:val="28"/>
                <w:szCs w:val="28"/>
              </w:rPr>
            </w:pPr>
            <w:r w:rsidRPr="00EC5B75">
              <w:rPr>
                <w:sz w:val="28"/>
                <w:szCs w:val="28"/>
                <w:shd w:val="clear" w:color="auto" w:fill="FFFFFF"/>
              </w:rPr>
              <w:lastRenderedPageBreak/>
              <w:t>Обучающийся допустил грубые ошибки при ответе по электроннограмме.</w:t>
            </w:r>
          </w:p>
        </w:tc>
      </w:tr>
      <w:tr w:rsidR="00F537A8" w:rsidRPr="00EC5B75" w:rsidTr="006A5D78">
        <w:tc>
          <w:tcPr>
            <w:tcW w:w="3256" w:type="dxa"/>
            <w:vMerge w:val="restart"/>
          </w:tcPr>
          <w:p w:rsidR="00F537A8" w:rsidRPr="00EC5B75" w:rsidRDefault="00F537A8" w:rsidP="006A5D7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C5B75">
              <w:rPr>
                <w:b/>
                <w:sz w:val="28"/>
                <w:szCs w:val="28"/>
              </w:rPr>
              <w:lastRenderedPageBreak/>
              <w:t>Проверка практических навыков – диагностика</w:t>
            </w:r>
            <w:r w:rsidRPr="00EC5B75">
              <w:rPr>
                <w:b/>
                <w:color w:val="000000"/>
                <w:sz w:val="28"/>
                <w:szCs w:val="28"/>
              </w:rPr>
              <w:t xml:space="preserve"> гистологических препаратов. </w:t>
            </w:r>
          </w:p>
        </w:tc>
        <w:tc>
          <w:tcPr>
            <w:tcW w:w="6378" w:type="dxa"/>
          </w:tcPr>
          <w:p w:rsidR="00F537A8" w:rsidRPr="00EC5B75" w:rsidRDefault="00F537A8" w:rsidP="006A5D78">
            <w:pPr>
              <w:jc w:val="both"/>
              <w:rPr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 xml:space="preserve">8 баллов </w:t>
            </w:r>
            <w:r w:rsidRPr="00EC5B7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Pr="00EC5B75">
              <w:rPr>
                <w:sz w:val="28"/>
                <w:szCs w:val="28"/>
              </w:rPr>
              <w:t xml:space="preserve">правильное название гистологического препарата (указал структуру, ткань, орган), принадлежность его к функциональной системе. </w:t>
            </w:r>
          </w:p>
          <w:p w:rsidR="00F537A8" w:rsidRPr="00EC5B75" w:rsidRDefault="00F537A8" w:rsidP="006A5D78">
            <w:pPr>
              <w:jc w:val="both"/>
              <w:rPr>
                <w:sz w:val="28"/>
                <w:szCs w:val="28"/>
              </w:rPr>
            </w:pPr>
          </w:p>
          <w:p w:rsidR="00F537A8" w:rsidRPr="00EC5B75" w:rsidRDefault="00F537A8" w:rsidP="006A5D78">
            <w:pPr>
              <w:jc w:val="both"/>
              <w:rPr>
                <w:color w:val="000000"/>
                <w:sz w:val="28"/>
                <w:szCs w:val="28"/>
              </w:rPr>
            </w:pPr>
            <w:r w:rsidRPr="00EC5B75">
              <w:rPr>
                <w:sz w:val="28"/>
                <w:szCs w:val="28"/>
              </w:rPr>
              <w:t xml:space="preserve">Указанные  обучающимся под микроскопом структуры правильно определены или самостоятельно найдены. </w:t>
            </w:r>
          </w:p>
          <w:p w:rsidR="00F537A8" w:rsidRPr="00EC5B75" w:rsidRDefault="00F537A8" w:rsidP="006A5D78">
            <w:pPr>
              <w:jc w:val="both"/>
              <w:rPr>
                <w:sz w:val="28"/>
                <w:szCs w:val="28"/>
              </w:rPr>
            </w:pPr>
          </w:p>
          <w:p w:rsidR="00F537A8" w:rsidRPr="00EC5B75" w:rsidRDefault="00F537A8" w:rsidP="006A5D78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 w:rsidRPr="00EC5B75">
              <w:rPr>
                <w:sz w:val="28"/>
                <w:szCs w:val="28"/>
              </w:rPr>
              <w:t>Обучающийся демонстрирует усвоение теоретического материала, владение терминологией.</w:t>
            </w:r>
          </w:p>
        </w:tc>
      </w:tr>
      <w:tr w:rsidR="00F537A8" w:rsidRPr="00EC5B75" w:rsidTr="006A5D78">
        <w:tc>
          <w:tcPr>
            <w:tcW w:w="3256" w:type="dxa"/>
            <w:vMerge/>
          </w:tcPr>
          <w:p w:rsidR="00F537A8" w:rsidRPr="00EC5B75" w:rsidRDefault="00F537A8" w:rsidP="006A5D7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537A8" w:rsidRPr="00EC5B75" w:rsidRDefault="00F537A8" w:rsidP="006A5D78">
            <w:pPr>
              <w:jc w:val="both"/>
              <w:rPr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 xml:space="preserve">6 баллов </w:t>
            </w:r>
            <w:r w:rsidRPr="00EC5B75">
              <w:rPr>
                <w:color w:val="000000"/>
                <w:sz w:val="28"/>
                <w:szCs w:val="28"/>
              </w:rPr>
              <w:t>выставляется, если обучающийся  д</w:t>
            </w:r>
            <w:r w:rsidRPr="00EC5B75">
              <w:rPr>
                <w:sz w:val="28"/>
                <w:szCs w:val="28"/>
              </w:rPr>
              <w:t>опускает мелкие неточности и не более двух ошибок в описании гистологического препарата или при нахождении структур.</w:t>
            </w:r>
          </w:p>
          <w:p w:rsidR="00F537A8" w:rsidRPr="00EC5B75" w:rsidRDefault="00F537A8" w:rsidP="006A5D7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537A8" w:rsidRPr="00EC5B75" w:rsidRDefault="00BD5F94" w:rsidP="006A5D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Указанные </w:t>
            </w:r>
            <w:r w:rsidR="00F537A8" w:rsidRPr="00EC5B75">
              <w:rPr>
                <w:sz w:val="28"/>
                <w:szCs w:val="28"/>
              </w:rPr>
              <w:t>обучающимся под микроскопом структуры правильно определены или самостоятельно найдены. Допускаются лишь мелкие неточности, не влияющие на сущность ответа.</w:t>
            </w:r>
          </w:p>
          <w:p w:rsidR="00F537A8" w:rsidRPr="00EC5B75" w:rsidRDefault="00F537A8" w:rsidP="006A5D7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537A8" w:rsidRPr="00EC5B75" w:rsidRDefault="00F537A8" w:rsidP="006A5D78">
            <w:pPr>
              <w:jc w:val="both"/>
              <w:rPr>
                <w:color w:val="000000"/>
                <w:sz w:val="28"/>
                <w:szCs w:val="28"/>
              </w:rPr>
            </w:pPr>
            <w:r w:rsidRPr="00EC5B75">
              <w:rPr>
                <w:sz w:val="28"/>
                <w:szCs w:val="28"/>
              </w:rPr>
              <w:t>Обучающийся демонстрирует усвоение теоретического материала, владение терминологией.</w:t>
            </w:r>
          </w:p>
        </w:tc>
      </w:tr>
      <w:tr w:rsidR="00F537A8" w:rsidRPr="00EC5B75" w:rsidTr="006A5D78">
        <w:tc>
          <w:tcPr>
            <w:tcW w:w="3256" w:type="dxa"/>
            <w:vMerge/>
          </w:tcPr>
          <w:p w:rsidR="00F537A8" w:rsidRPr="00EC5B75" w:rsidRDefault="00F537A8" w:rsidP="006A5D7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537A8" w:rsidRPr="00EC5B75" w:rsidRDefault="00F537A8" w:rsidP="006A5D78">
            <w:pPr>
              <w:jc w:val="both"/>
              <w:rPr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 xml:space="preserve">4 балла </w:t>
            </w:r>
            <w:r w:rsidRPr="00EC5B7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Pr="00EC5B75">
              <w:rPr>
                <w:sz w:val="28"/>
                <w:szCs w:val="28"/>
              </w:rPr>
              <w:t>правильное название препарата, но при ответе или микроскопировании допустил ошибки (не более 2-3).</w:t>
            </w:r>
          </w:p>
          <w:p w:rsidR="00F537A8" w:rsidRPr="00EC5B75" w:rsidRDefault="00F537A8" w:rsidP="006A5D78">
            <w:pPr>
              <w:jc w:val="both"/>
              <w:rPr>
                <w:sz w:val="28"/>
                <w:szCs w:val="28"/>
              </w:rPr>
            </w:pPr>
          </w:p>
          <w:p w:rsidR="00F537A8" w:rsidRPr="00EC5B75" w:rsidRDefault="00F537A8" w:rsidP="006A5D78">
            <w:pPr>
              <w:jc w:val="both"/>
              <w:rPr>
                <w:sz w:val="28"/>
                <w:szCs w:val="28"/>
              </w:rPr>
            </w:pPr>
            <w:r w:rsidRPr="00EC5B75">
              <w:rPr>
                <w:color w:val="000000"/>
                <w:sz w:val="28"/>
                <w:szCs w:val="28"/>
              </w:rPr>
              <w:t>Обучающийся</w:t>
            </w:r>
            <w:r w:rsidRPr="00EC5B75">
              <w:rPr>
                <w:sz w:val="28"/>
                <w:szCs w:val="28"/>
              </w:rPr>
              <w:t xml:space="preserve"> демонстрирует знание только основного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F537A8" w:rsidRPr="00EC5B75" w:rsidTr="006A5D78">
        <w:tc>
          <w:tcPr>
            <w:tcW w:w="3256" w:type="dxa"/>
            <w:vMerge/>
          </w:tcPr>
          <w:p w:rsidR="00F537A8" w:rsidRPr="00EC5B75" w:rsidRDefault="00F537A8" w:rsidP="006A5D7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537A8" w:rsidRPr="00EC5B75" w:rsidRDefault="00F537A8" w:rsidP="006A5D78">
            <w:pPr>
              <w:jc w:val="both"/>
              <w:rPr>
                <w:sz w:val="28"/>
                <w:szCs w:val="28"/>
              </w:rPr>
            </w:pPr>
            <w:r w:rsidRPr="00EC5B75">
              <w:rPr>
                <w:b/>
                <w:color w:val="000000"/>
                <w:sz w:val="28"/>
                <w:szCs w:val="28"/>
              </w:rPr>
              <w:t>0-2 балла</w:t>
            </w:r>
            <w:r w:rsidRPr="00EC5B75">
              <w:rPr>
                <w:color w:val="000000"/>
                <w:sz w:val="28"/>
                <w:szCs w:val="28"/>
              </w:rPr>
              <w:t xml:space="preserve"> выставляется, если обучающийся дал </w:t>
            </w:r>
            <w:r w:rsidRPr="00EC5B75">
              <w:rPr>
                <w:sz w:val="28"/>
                <w:szCs w:val="28"/>
              </w:rPr>
              <w:t xml:space="preserve">только правильное название препарата или препарат не определен. </w:t>
            </w:r>
          </w:p>
          <w:p w:rsidR="00F537A8" w:rsidRPr="00EC5B75" w:rsidRDefault="00F537A8" w:rsidP="006A5D78">
            <w:pPr>
              <w:jc w:val="both"/>
              <w:rPr>
                <w:sz w:val="28"/>
                <w:szCs w:val="28"/>
              </w:rPr>
            </w:pPr>
          </w:p>
          <w:p w:rsidR="00F537A8" w:rsidRPr="00EC5B75" w:rsidRDefault="00F537A8" w:rsidP="006A5D78">
            <w:pPr>
              <w:jc w:val="both"/>
              <w:rPr>
                <w:sz w:val="28"/>
                <w:szCs w:val="28"/>
              </w:rPr>
            </w:pPr>
            <w:r w:rsidRPr="00EC5B75">
              <w:rPr>
                <w:color w:val="000000"/>
                <w:sz w:val="28"/>
                <w:szCs w:val="28"/>
              </w:rPr>
              <w:t>Обучающийся</w:t>
            </w:r>
            <w:r w:rsidRPr="00EC5B75">
              <w:rPr>
                <w:sz w:val="28"/>
                <w:szCs w:val="28"/>
              </w:rPr>
              <w:t xml:space="preserve"> не знает значительной части лекционного материала и материала практических занятий. В той части, которую он усвоил, </w:t>
            </w:r>
            <w:r w:rsidRPr="00EC5B75">
              <w:rPr>
                <w:sz w:val="28"/>
                <w:szCs w:val="28"/>
              </w:rPr>
              <w:lastRenderedPageBreak/>
              <w:t>допускаются существенные ошибки.</w:t>
            </w:r>
          </w:p>
        </w:tc>
      </w:tr>
    </w:tbl>
    <w:p w:rsidR="00F537A8" w:rsidRPr="00EC5B75" w:rsidRDefault="00F537A8" w:rsidP="00F537A8">
      <w:pPr>
        <w:pStyle w:val="13"/>
        <w:shd w:val="clear" w:color="auto" w:fill="auto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537A8" w:rsidRPr="00EC5B75" w:rsidRDefault="00F537A8" w:rsidP="00F537A8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F537A8" w:rsidRPr="00EC5B75" w:rsidRDefault="00F537A8" w:rsidP="00F537A8">
      <w:pPr>
        <w:shd w:val="clear" w:color="auto" w:fill="FFFFFF"/>
        <w:spacing w:line="360" w:lineRule="auto"/>
        <w:ind w:firstLine="709"/>
        <w:jc w:val="both"/>
        <w:rPr>
          <w:color w:val="000000"/>
          <w:spacing w:val="-12"/>
          <w:sz w:val="28"/>
          <w:szCs w:val="28"/>
        </w:rPr>
      </w:pPr>
      <w:r w:rsidRPr="00EC5B75">
        <w:rPr>
          <w:color w:val="000000"/>
          <w:spacing w:val="-1"/>
          <w:sz w:val="28"/>
          <w:szCs w:val="28"/>
        </w:rPr>
        <w:t xml:space="preserve">Промежуточная аттестация по дисциплине считается успешно </w:t>
      </w:r>
      <w:r w:rsidRPr="00EC5B75">
        <w:rPr>
          <w:color w:val="000000"/>
          <w:spacing w:val="-4"/>
          <w:sz w:val="28"/>
          <w:szCs w:val="28"/>
        </w:rPr>
        <w:t>пройденной обучающимся</w:t>
      </w:r>
      <w:r w:rsidRPr="00EC5B75">
        <w:rPr>
          <w:color w:val="000000"/>
          <w:sz w:val="28"/>
          <w:szCs w:val="28"/>
        </w:rPr>
        <w:t xml:space="preserve"> </w:t>
      </w:r>
      <w:r w:rsidRPr="00EC5B75">
        <w:rPr>
          <w:color w:val="000000"/>
          <w:spacing w:val="-13"/>
          <w:sz w:val="28"/>
          <w:szCs w:val="28"/>
        </w:rPr>
        <w:t xml:space="preserve">при </w:t>
      </w:r>
      <w:r w:rsidRPr="00EC5B75">
        <w:rPr>
          <w:color w:val="000000"/>
          <w:spacing w:val="-3"/>
          <w:sz w:val="28"/>
          <w:szCs w:val="28"/>
        </w:rPr>
        <w:t>условии</w:t>
      </w:r>
      <w:r w:rsidRPr="00EC5B75">
        <w:rPr>
          <w:color w:val="000000"/>
          <w:sz w:val="28"/>
          <w:szCs w:val="28"/>
        </w:rPr>
        <w:t xml:space="preserve"> </w:t>
      </w:r>
      <w:r w:rsidRPr="00EC5B75">
        <w:rPr>
          <w:color w:val="000000"/>
          <w:spacing w:val="-5"/>
          <w:sz w:val="28"/>
          <w:szCs w:val="28"/>
        </w:rPr>
        <w:t>получения</w:t>
      </w:r>
      <w:r w:rsidRPr="00EC5B75">
        <w:rPr>
          <w:color w:val="000000"/>
          <w:sz w:val="28"/>
          <w:szCs w:val="28"/>
        </w:rPr>
        <w:t xml:space="preserve"> </w:t>
      </w:r>
      <w:r w:rsidRPr="00EC5B75">
        <w:rPr>
          <w:color w:val="000000"/>
          <w:spacing w:val="-12"/>
          <w:sz w:val="28"/>
          <w:szCs w:val="28"/>
        </w:rPr>
        <w:t xml:space="preserve">им </w:t>
      </w:r>
      <w:r>
        <w:rPr>
          <w:color w:val="000000"/>
          <w:spacing w:val="9"/>
          <w:sz w:val="28"/>
          <w:szCs w:val="28"/>
        </w:rPr>
        <w:t>зачетного</w:t>
      </w:r>
      <w:r w:rsidRPr="00EC5B75">
        <w:rPr>
          <w:color w:val="000000"/>
          <w:spacing w:val="9"/>
          <w:sz w:val="28"/>
          <w:szCs w:val="28"/>
        </w:rPr>
        <w:t xml:space="preserve"> рейтинга не менее 15 баллов и (или) текущего </w:t>
      </w:r>
      <w:r w:rsidRPr="00EC5B75">
        <w:rPr>
          <w:color w:val="000000"/>
          <w:spacing w:val="-1"/>
          <w:sz w:val="28"/>
          <w:szCs w:val="28"/>
        </w:rPr>
        <w:t>стандартизированного рейтинга не менее 35 баллов.</w:t>
      </w:r>
    </w:p>
    <w:p w:rsidR="00F537A8" w:rsidRPr="00EC5B75" w:rsidRDefault="00F537A8" w:rsidP="00F537A8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EC5B75">
        <w:rPr>
          <w:color w:val="000000"/>
          <w:spacing w:val="-2"/>
          <w:sz w:val="28"/>
          <w:szCs w:val="28"/>
        </w:rPr>
        <w:t xml:space="preserve">В случае получения обучающимся </w:t>
      </w:r>
      <w:r>
        <w:rPr>
          <w:color w:val="000000"/>
          <w:spacing w:val="-2"/>
          <w:sz w:val="28"/>
          <w:szCs w:val="28"/>
        </w:rPr>
        <w:t>зачетного</w:t>
      </w:r>
      <w:r w:rsidRPr="00EC5B75">
        <w:rPr>
          <w:color w:val="000000"/>
          <w:spacing w:val="-2"/>
          <w:sz w:val="28"/>
          <w:szCs w:val="28"/>
        </w:rPr>
        <w:t xml:space="preserve"> рейтинга менее 15 баллов и (или) текущего стандартизированного рейтинга менее </w:t>
      </w:r>
      <w:r w:rsidRPr="00EC5B75">
        <w:rPr>
          <w:color w:val="000000"/>
          <w:spacing w:val="8"/>
          <w:sz w:val="28"/>
          <w:szCs w:val="28"/>
        </w:rPr>
        <w:t xml:space="preserve">35 баллов результаты промежуточной аттестации по дисциплине «Гистология, эмбриология, цитология» </w:t>
      </w:r>
      <w:r w:rsidRPr="00EC5B75">
        <w:rPr>
          <w:color w:val="000000"/>
          <w:spacing w:val="1"/>
          <w:sz w:val="28"/>
          <w:szCs w:val="28"/>
        </w:rPr>
        <w:t xml:space="preserve">признаются неудовлетворительными и у обучающегося образуется </w:t>
      </w:r>
      <w:r w:rsidRPr="00EC5B75">
        <w:rPr>
          <w:color w:val="000000"/>
          <w:sz w:val="28"/>
          <w:szCs w:val="28"/>
        </w:rPr>
        <w:t xml:space="preserve">академическая задолженность. Дисциплинарный рейтинг обучающегося в этом </w:t>
      </w:r>
      <w:r w:rsidRPr="00EC5B75">
        <w:rPr>
          <w:color w:val="000000"/>
          <w:spacing w:val="-1"/>
          <w:sz w:val="28"/>
          <w:szCs w:val="28"/>
        </w:rPr>
        <w:t>случае не рассчитывается.</w:t>
      </w:r>
    </w:p>
    <w:p w:rsidR="00F537A8" w:rsidRPr="00EC5B75" w:rsidRDefault="00F537A8" w:rsidP="00F537A8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F537A8" w:rsidRPr="00EC5B75" w:rsidRDefault="00F537A8" w:rsidP="00F537A8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EC5B75">
        <w:rPr>
          <w:b/>
          <w:color w:val="000000"/>
          <w:spacing w:val="-1"/>
          <w:sz w:val="28"/>
          <w:szCs w:val="28"/>
        </w:rPr>
        <w:t>4.5 Порядок расчета дисциплинарного рейтинга.</w:t>
      </w:r>
    </w:p>
    <w:p w:rsidR="00F537A8" w:rsidRPr="00EC5B75" w:rsidRDefault="00F537A8" w:rsidP="00F537A8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EC5B75">
        <w:rPr>
          <w:color w:val="000000"/>
          <w:spacing w:val="-1"/>
          <w:sz w:val="28"/>
          <w:szCs w:val="28"/>
        </w:rPr>
        <w:t xml:space="preserve">Дисциплинарный рейтинг обучающегося формируется при </w:t>
      </w:r>
      <w:r w:rsidRPr="00EC5B75">
        <w:rPr>
          <w:color w:val="000000"/>
          <w:spacing w:val="4"/>
          <w:sz w:val="28"/>
          <w:szCs w:val="28"/>
        </w:rPr>
        <w:t xml:space="preserve">проведении промежуточной аттестации по дисциплине «Гистология, эмбриология, цитология» и </w:t>
      </w:r>
      <w:r w:rsidRPr="00EC5B75">
        <w:rPr>
          <w:color w:val="000000"/>
          <w:spacing w:val="2"/>
          <w:sz w:val="28"/>
          <w:szCs w:val="28"/>
        </w:rPr>
        <w:t xml:space="preserve">является основой для определения итоговой оценки по дисциплине «Гистология, эмбриология, цитология» </w:t>
      </w:r>
      <w:r w:rsidRPr="00EC5B75">
        <w:rPr>
          <w:color w:val="000000"/>
          <w:spacing w:val="-1"/>
          <w:sz w:val="28"/>
          <w:szCs w:val="28"/>
        </w:rPr>
        <w:t>по пятибалльной системе.</w:t>
      </w:r>
    </w:p>
    <w:p w:rsidR="00F537A8" w:rsidRPr="00EC5B75" w:rsidRDefault="00F537A8" w:rsidP="00F537A8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EC5B75">
        <w:rPr>
          <w:color w:val="000000"/>
          <w:spacing w:val="-1"/>
          <w:sz w:val="28"/>
          <w:szCs w:val="28"/>
        </w:rPr>
        <w:t>Дисциплинарный рейтинг обучающегося формируется при успешном прохождении обучающимся промежуточной аттестации по дисциплине «Гистология, эмбриология, цитология».</w:t>
      </w:r>
    </w:p>
    <w:p w:rsidR="00F537A8" w:rsidRPr="00EC5B75" w:rsidRDefault="00F537A8" w:rsidP="00F537A8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EC5B75">
        <w:rPr>
          <w:color w:val="000000"/>
          <w:spacing w:val="-1"/>
          <w:sz w:val="28"/>
          <w:szCs w:val="28"/>
        </w:rPr>
        <w:t xml:space="preserve">Дисциплинарный рейтинг выставляется преподавателем, </w:t>
      </w:r>
      <w:r w:rsidRPr="00EC5B75">
        <w:rPr>
          <w:color w:val="000000"/>
          <w:spacing w:val="1"/>
          <w:sz w:val="28"/>
          <w:szCs w:val="28"/>
        </w:rPr>
        <w:t xml:space="preserve">проводившим промежуточную аттестацию в зависимости от формы </w:t>
      </w:r>
      <w:r w:rsidRPr="00EC5B75">
        <w:rPr>
          <w:color w:val="000000"/>
          <w:spacing w:val="-1"/>
          <w:sz w:val="28"/>
          <w:szCs w:val="28"/>
        </w:rPr>
        <w:t>промежуточной аттестации и условий её проведения:</w:t>
      </w:r>
    </w:p>
    <w:p w:rsidR="00F537A8" w:rsidRPr="00EC5B75" w:rsidRDefault="00F537A8" w:rsidP="00F537A8">
      <w:pPr>
        <w:rPr>
          <w:sz w:val="2"/>
          <w:szCs w:val="2"/>
        </w:rPr>
      </w:pPr>
    </w:p>
    <w:p w:rsidR="00F537A8" w:rsidRPr="00EC5B75" w:rsidRDefault="00F537A8" w:rsidP="00F537A8">
      <w:pPr>
        <w:widowControl w:val="0"/>
        <w:numPr>
          <w:ilvl w:val="0"/>
          <w:numId w:val="11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36" w:lineRule="exact"/>
        <w:rPr>
          <w:color w:val="000000"/>
          <w:sz w:val="28"/>
          <w:szCs w:val="28"/>
        </w:rPr>
      </w:pPr>
      <w:r w:rsidRPr="00EC5B75">
        <w:rPr>
          <w:color w:val="000000"/>
          <w:spacing w:val="-1"/>
          <w:sz w:val="28"/>
          <w:szCs w:val="28"/>
        </w:rPr>
        <w:t xml:space="preserve">в </w:t>
      </w:r>
      <w:r>
        <w:rPr>
          <w:color w:val="000000"/>
          <w:spacing w:val="-1"/>
          <w:sz w:val="28"/>
          <w:szCs w:val="28"/>
        </w:rPr>
        <w:t>зачетную</w:t>
      </w:r>
      <w:r w:rsidRPr="00EC5B75">
        <w:rPr>
          <w:color w:val="000000"/>
          <w:spacing w:val="-1"/>
          <w:sz w:val="28"/>
          <w:szCs w:val="28"/>
        </w:rPr>
        <w:t xml:space="preserve"> ведомость по дисциплине;</w:t>
      </w:r>
    </w:p>
    <w:p w:rsidR="00F537A8" w:rsidRPr="00EC5B75" w:rsidRDefault="00F537A8" w:rsidP="00F537A8">
      <w:pPr>
        <w:widowControl w:val="0"/>
        <w:numPr>
          <w:ilvl w:val="0"/>
          <w:numId w:val="11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36" w:lineRule="exact"/>
        <w:rPr>
          <w:color w:val="000000"/>
          <w:sz w:val="28"/>
          <w:szCs w:val="28"/>
        </w:rPr>
      </w:pPr>
      <w:r w:rsidRPr="00EC5B75">
        <w:rPr>
          <w:color w:val="000000"/>
          <w:spacing w:val="5"/>
          <w:sz w:val="28"/>
          <w:szCs w:val="28"/>
        </w:rPr>
        <w:t>в аттестационный лист первой (второй) повторной промежуточной</w:t>
      </w:r>
      <w:r w:rsidRPr="00EC5B75">
        <w:rPr>
          <w:color w:val="000000"/>
          <w:spacing w:val="5"/>
          <w:sz w:val="28"/>
          <w:szCs w:val="28"/>
        </w:rPr>
        <w:br/>
      </w:r>
      <w:r w:rsidRPr="00EC5B75">
        <w:rPr>
          <w:color w:val="000000"/>
          <w:spacing w:val="-3"/>
          <w:sz w:val="28"/>
          <w:szCs w:val="28"/>
        </w:rPr>
        <w:t>аттестации;</w:t>
      </w:r>
    </w:p>
    <w:p w:rsidR="00F537A8" w:rsidRPr="00EC5B75" w:rsidRDefault="00F537A8" w:rsidP="00F537A8">
      <w:pPr>
        <w:widowControl w:val="0"/>
        <w:numPr>
          <w:ilvl w:val="0"/>
          <w:numId w:val="11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36" w:lineRule="exact"/>
        <w:rPr>
          <w:color w:val="000000"/>
          <w:sz w:val="28"/>
          <w:szCs w:val="28"/>
        </w:rPr>
      </w:pPr>
      <w:r w:rsidRPr="00EC5B75">
        <w:rPr>
          <w:color w:val="000000"/>
          <w:spacing w:val="3"/>
          <w:sz w:val="28"/>
          <w:szCs w:val="28"/>
        </w:rPr>
        <w:t>в аттестационный лист прохождения промежуточной аттестации по</w:t>
      </w:r>
      <w:r w:rsidRPr="00EC5B75">
        <w:rPr>
          <w:color w:val="000000"/>
          <w:spacing w:val="3"/>
          <w:sz w:val="28"/>
          <w:szCs w:val="28"/>
        </w:rPr>
        <w:br/>
      </w:r>
      <w:r w:rsidRPr="00EC5B75">
        <w:rPr>
          <w:color w:val="000000"/>
          <w:spacing w:val="-1"/>
          <w:sz w:val="28"/>
          <w:szCs w:val="28"/>
        </w:rPr>
        <w:t>индивидуальному графику;</w:t>
      </w:r>
    </w:p>
    <w:p w:rsidR="00F537A8" w:rsidRPr="00EC5B75" w:rsidRDefault="00F537A8" w:rsidP="00F537A8">
      <w:pPr>
        <w:widowControl w:val="0"/>
        <w:numPr>
          <w:ilvl w:val="0"/>
          <w:numId w:val="11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36" w:lineRule="exact"/>
        <w:rPr>
          <w:color w:val="000000"/>
          <w:sz w:val="28"/>
          <w:szCs w:val="28"/>
        </w:rPr>
      </w:pPr>
      <w:r w:rsidRPr="00EC5B75">
        <w:rPr>
          <w:color w:val="000000"/>
          <w:spacing w:val="-1"/>
          <w:sz w:val="28"/>
          <w:szCs w:val="28"/>
        </w:rPr>
        <w:t>в журнал проведения экзамена;</w:t>
      </w:r>
    </w:p>
    <w:p w:rsidR="00F537A8" w:rsidRPr="00EC5B75" w:rsidRDefault="00F537A8" w:rsidP="00F537A8">
      <w:pPr>
        <w:widowControl w:val="0"/>
        <w:numPr>
          <w:ilvl w:val="0"/>
          <w:numId w:val="11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22" w:lineRule="exact"/>
        <w:rPr>
          <w:color w:val="000000"/>
          <w:sz w:val="28"/>
          <w:szCs w:val="28"/>
        </w:rPr>
      </w:pPr>
      <w:r w:rsidRPr="00EC5B75">
        <w:rPr>
          <w:color w:val="000000"/>
          <w:spacing w:val="-1"/>
          <w:sz w:val="28"/>
          <w:szCs w:val="28"/>
        </w:rPr>
        <w:t>в журнал экзаменатора.</w:t>
      </w:r>
    </w:p>
    <w:p w:rsidR="00F537A8" w:rsidRPr="00EC5B75" w:rsidRDefault="00F537A8" w:rsidP="00F537A8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rPr>
          <w:sz w:val="2"/>
          <w:szCs w:val="2"/>
        </w:rPr>
      </w:pPr>
    </w:p>
    <w:p w:rsidR="00F537A8" w:rsidRPr="00EC5B75" w:rsidRDefault="00F537A8" w:rsidP="00F537A8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  <w:r w:rsidRPr="00EC5B75">
        <w:rPr>
          <w:color w:val="000000"/>
          <w:spacing w:val="3"/>
          <w:sz w:val="28"/>
          <w:szCs w:val="28"/>
        </w:rPr>
        <w:t xml:space="preserve">Дисциплинарный рейтинг обучающегося выражается в баллах по </w:t>
      </w:r>
      <w:r w:rsidRPr="00EC5B75">
        <w:rPr>
          <w:color w:val="000000"/>
          <w:spacing w:val="-3"/>
          <w:sz w:val="28"/>
          <w:szCs w:val="28"/>
        </w:rPr>
        <w:t>100-балльной шкале и может быть увеличен на величину бонусных баллов (при их наличии).</w:t>
      </w:r>
    </w:p>
    <w:p w:rsidR="00F537A8" w:rsidRPr="00EC5B75" w:rsidRDefault="00F537A8" w:rsidP="00F537A8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EC5B75">
        <w:rPr>
          <w:color w:val="000000"/>
          <w:spacing w:val="2"/>
          <w:sz w:val="28"/>
          <w:szCs w:val="28"/>
        </w:rPr>
        <w:lastRenderedPageBreak/>
        <w:t xml:space="preserve">Дисциплинарный рейтинг обучающегося (Рд) рассчитывается как </w:t>
      </w:r>
      <w:r w:rsidRPr="00EC5B75">
        <w:rPr>
          <w:color w:val="000000"/>
          <w:spacing w:val="-1"/>
          <w:sz w:val="28"/>
          <w:szCs w:val="28"/>
        </w:rPr>
        <w:t>сумма текущего стандартизированного рейтинга (Рт</w:t>
      </w:r>
      <w:r w:rsidRPr="00EC5B75">
        <w:rPr>
          <w:color w:val="000000"/>
          <w:spacing w:val="-1"/>
          <w:sz w:val="28"/>
          <w:szCs w:val="28"/>
          <w:lang w:val="en-US"/>
        </w:rPr>
        <w:t>c</w:t>
      </w:r>
      <w:r w:rsidRPr="00EC5B75">
        <w:rPr>
          <w:color w:val="000000"/>
          <w:spacing w:val="-1"/>
          <w:sz w:val="28"/>
          <w:szCs w:val="28"/>
        </w:rPr>
        <w:t>) и экзаменационного рейтинга (Рэ) по формуле:</w:t>
      </w:r>
    </w:p>
    <w:p w:rsidR="00F537A8" w:rsidRPr="00EC5B75" w:rsidRDefault="00F537A8" w:rsidP="00F537A8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F537A8" w:rsidRPr="00EC5B75" w:rsidRDefault="00F537A8" w:rsidP="00F537A8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F537A8" w:rsidRPr="00EC5B75" w:rsidRDefault="00F537A8" w:rsidP="00F537A8">
      <w:pPr>
        <w:shd w:val="clear" w:color="auto" w:fill="FFFFFF"/>
        <w:jc w:val="center"/>
      </w:pPr>
      <w:r w:rsidRPr="00EC5B75">
        <w:rPr>
          <w:color w:val="2B2B2B"/>
          <w:spacing w:val="1"/>
          <w:sz w:val="28"/>
          <w:szCs w:val="28"/>
        </w:rPr>
        <w:t xml:space="preserve">Рд </w:t>
      </w:r>
      <w:r w:rsidRPr="00EC5B75">
        <w:rPr>
          <w:color w:val="000000"/>
          <w:spacing w:val="1"/>
          <w:sz w:val="28"/>
          <w:szCs w:val="28"/>
        </w:rPr>
        <w:t xml:space="preserve">= </w:t>
      </w:r>
      <w:r w:rsidRPr="00EC5B75">
        <w:rPr>
          <w:color w:val="2B2B2B"/>
          <w:spacing w:val="1"/>
          <w:sz w:val="28"/>
          <w:szCs w:val="28"/>
        </w:rPr>
        <w:t>Рт</w:t>
      </w:r>
      <w:r w:rsidRPr="00EC5B75">
        <w:rPr>
          <w:color w:val="2B2B2B"/>
          <w:spacing w:val="1"/>
          <w:sz w:val="28"/>
          <w:szCs w:val="28"/>
          <w:lang w:val="en-US"/>
        </w:rPr>
        <w:t>c</w:t>
      </w:r>
      <w:r w:rsidRPr="00EC5B75">
        <w:rPr>
          <w:color w:val="2B2B2B"/>
          <w:spacing w:val="1"/>
          <w:sz w:val="28"/>
          <w:szCs w:val="28"/>
        </w:rPr>
        <w:t xml:space="preserve"> </w:t>
      </w:r>
      <w:r w:rsidRPr="00EC5B75">
        <w:rPr>
          <w:color w:val="000000"/>
          <w:spacing w:val="1"/>
          <w:sz w:val="28"/>
          <w:szCs w:val="28"/>
        </w:rPr>
        <w:t xml:space="preserve">+ </w:t>
      </w:r>
      <w:r w:rsidRPr="00EC5B75">
        <w:rPr>
          <w:color w:val="2B2B2B"/>
          <w:spacing w:val="1"/>
          <w:sz w:val="28"/>
          <w:szCs w:val="28"/>
        </w:rPr>
        <w:t>Рэ</w:t>
      </w:r>
    </w:p>
    <w:p w:rsidR="00F537A8" w:rsidRPr="00EC5B75" w:rsidRDefault="00F537A8" w:rsidP="00F537A8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</w:pPr>
    </w:p>
    <w:p w:rsidR="00F537A8" w:rsidRPr="00EC5B75" w:rsidRDefault="00F537A8" w:rsidP="00F537A8">
      <w:pPr>
        <w:shd w:val="clear" w:color="auto" w:fill="FFFFFF"/>
        <w:spacing w:before="283"/>
        <w:ind w:left="715"/>
      </w:pPr>
      <w:r w:rsidRPr="00EC5B75">
        <w:rPr>
          <w:color w:val="2B2B2B"/>
          <w:spacing w:val="-9"/>
          <w:sz w:val="28"/>
          <w:szCs w:val="28"/>
        </w:rPr>
        <w:t>где:</w:t>
      </w:r>
    </w:p>
    <w:p w:rsidR="00F537A8" w:rsidRPr="00EC5B75" w:rsidRDefault="00F537A8" w:rsidP="00F537A8">
      <w:pPr>
        <w:shd w:val="clear" w:color="auto" w:fill="FFFFFF"/>
        <w:spacing w:line="322" w:lineRule="exact"/>
        <w:ind w:left="715" w:right="3629"/>
        <w:rPr>
          <w:color w:val="000000"/>
          <w:sz w:val="28"/>
          <w:szCs w:val="28"/>
        </w:rPr>
      </w:pPr>
      <w:r w:rsidRPr="00EC5B75">
        <w:rPr>
          <w:color w:val="000000"/>
          <w:sz w:val="28"/>
          <w:szCs w:val="28"/>
        </w:rPr>
        <w:t>Рт</w:t>
      </w:r>
      <w:r w:rsidRPr="00EC5B75">
        <w:rPr>
          <w:color w:val="000000"/>
          <w:sz w:val="28"/>
          <w:szCs w:val="28"/>
          <w:lang w:val="en-US"/>
        </w:rPr>
        <w:t>c</w:t>
      </w:r>
      <w:r w:rsidRPr="00EC5B75">
        <w:rPr>
          <w:color w:val="000000"/>
          <w:sz w:val="28"/>
          <w:szCs w:val="28"/>
        </w:rPr>
        <w:t xml:space="preserve"> - текущий стандартизированный рейтинг; </w:t>
      </w:r>
    </w:p>
    <w:p w:rsidR="00F537A8" w:rsidRPr="00EC5B75" w:rsidRDefault="00F537A8" w:rsidP="00F537A8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  <w:r w:rsidRPr="00EC5B75">
        <w:rPr>
          <w:color w:val="000000"/>
          <w:spacing w:val="1"/>
          <w:sz w:val="28"/>
          <w:szCs w:val="28"/>
        </w:rPr>
        <w:t>Рэ - экзаменационный рейтинг.</w:t>
      </w:r>
    </w:p>
    <w:p w:rsidR="00F537A8" w:rsidRPr="00EC5B75" w:rsidRDefault="00F537A8" w:rsidP="00F537A8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</w:p>
    <w:p w:rsidR="00F537A8" w:rsidRPr="00EC5B75" w:rsidRDefault="00F537A8" w:rsidP="00F537A8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</w:p>
    <w:p w:rsidR="00F537A8" w:rsidRPr="00EC5B75" w:rsidRDefault="00F537A8" w:rsidP="00F537A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C5B75">
        <w:rPr>
          <w:color w:val="000000"/>
          <w:spacing w:val="-2"/>
          <w:sz w:val="28"/>
          <w:szCs w:val="28"/>
        </w:rPr>
        <w:t xml:space="preserve">При успешном прохождении обучающимся промежуточной </w:t>
      </w:r>
      <w:r w:rsidRPr="00EC5B75">
        <w:rPr>
          <w:color w:val="000000"/>
          <w:spacing w:val="2"/>
          <w:sz w:val="28"/>
          <w:szCs w:val="28"/>
        </w:rPr>
        <w:t>аттестации по дисциплине «Гистология, эмбриология, цитология» осуществляется перевод полученного дисциплинарного рейтинга в пятибалльную систему.</w:t>
      </w:r>
    </w:p>
    <w:p w:rsidR="00F537A8" w:rsidRPr="00EC5B75" w:rsidRDefault="00F537A8" w:rsidP="00F537A8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3"/>
          <w:sz w:val="28"/>
          <w:szCs w:val="28"/>
        </w:rPr>
      </w:pPr>
    </w:p>
    <w:p w:rsidR="00F537A8" w:rsidRPr="00EC5B75" w:rsidRDefault="00F537A8" w:rsidP="00F537A8">
      <w:pPr>
        <w:pStyle w:val="a5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C5B75">
        <w:rPr>
          <w:rFonts w:ascii="Times New Roman" w:hAnsi="Times New Roman"/>
          <w:b/>
          <w:sz w:val="28"/>
          <w:szCs w:val="28"/>
        </w:rPr>
        <w:t>Правила перевода дисциплинарного рейтинга по дисциплине «Гистология, эмбриология, цитология» в пятибалльную систему.</w:t>
      </w:r>
    </w:p>
    <w:p w:rsidR="00F537A8" w:rsidRPr="00EC5B75" w:rsidRDefault="00F537A8" w:rsidP="00F537A8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F537A8" w:rsidRPr="00EC5B75" w:rsidTr="006A5D78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A8" w:rsidRPr="00EC5B75" w:rsidRDefault="00F537A8" w:rsidP="006A5D78">
            <w:pPr>
              <w:jc w:val="center"/>
              <w:rPr>
                <w:b/>
              </w:rPr>
            </w:pPr>
            <w:r w:rsidRPr="00EC5B75">
              <w:rPr>
                <w:b/>
              </w:rPr>
              <w:t>дисциплинарный рейтинг по БРС</w:t>
            </w:r>
          </w:p>
          <w:p w:rsidR="00F537A8" w:rsidRPr="00EC5B75" w:rsidRDefault="00F537A8" w:rsidP="006A5D78">
            <w:pPr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EC5B75" w:rsidRDefault="00F537A8" w:rsidP="006A5D78">
            <w:pPr>
              <w:ind w:firstLine="709"/>
              <w:jc w:val="both"/>
              <w:rPr>
                <w:b/>
                <w:lang w:eastAsia="en-US"/>
              </w:rPr>
            </w:pPr>
            <w:r w:rsidRPr="00EC5B75">
              <w:rPr>
                <w:b/>
              </w:rPr>
              <w:t>оценка по дисциплине (модулю)</w:t>
            </w:r>
          </w:p>
        </w:tc>
      </w:tr>
      <w:tr w:rsidR="00F537A8" w:rsidRPr="00EC5B75" w:rsidTr="006A5D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A8" w:rsidRPr="00EC5B75" w:rsidRDefault="00F537A8" w:rsidP="006A5D78">
            <w:pPr>
              <w:rPr>
                <w:b/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EC5B75" w:rsidRDefault="00F537A8" w:rsidP="006A5D78">
            <w:pPr>
              <w:ind w:firstLine="22"/>
              <w:jc w:val="center"/>
              <w:rPr>
                <w:lang w:eastAsia="en-US"/>
              </w:rPr>
            </w:pPr>
            <w:r w:rsidRPr="00EC5B75">
              <w:t>экзамен, дифференцированный зачет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A8" w:rsidRPr="00EC5B75" w:rsidRDefault="00F537A8" w:rsidP="006A5D78">
            <w:pPr>
              <w:ind w:firstLine="709"/>
              <w:jc w:val="both"/>
            </w:pPr>
          </w:p>
          <w:p w:rsidR="00F537A8" w:rsidRPr="00EC5B75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EC5B75">
              <w:t>зачет</w:t>
            </w:r>
          </w:p>
        </w:tc>
      </w:tr>
      <w:tr w:rsidR="00F537A8" w:rsidRPr="00EC5B75" w:rsidTr="006A5D78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EC5B75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EC5B75">
              <w:t>8</w:t>
            </w:r>
            <w:r w:rsidRPr="00EC5B75">
              <w:rPr>
                <w:lang w:val="en-US"/>
              </w:rPr>
              <w:t>6</w:t>
            </w:r>
            <w:r w:rsidRPr="00EC5B75">
              <w:t xml:space="preserve"> – 10</w:t>
            </w:r>
            <w:r w:rsidRPr="00EC5B75">
              <w:rPr>
                <w:lang w:val="en-US"/>
              </w:rPr>
              <w:t>5</w:t>
            </w:r>
            <w:r w:rsidRPr="00EC5B75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EC5B75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EC5B75"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EC5B75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EC5B75">
              <w:t>зачтено</w:t>
            </w:r>
          </w:p>
        </w:tc>
      </w:tr>
      <w:tr w:rsidR="00F537A8" w:rsidRPr="00EC5B75" w:rsidTr="006A5D78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EC5B75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EC5B75">
              <w:rPr>
                <w:lang w:val="en-US"/>
              </w:rPr>
              <w:t>70</w:t>
            </w:r>
            <w:r w:rsidRPr="00EC5B75">
              <w:t xml:space="preserve"> – 8</w:t>
            </w:r>
            <w:r w:rsidRPr="00EC5B75">
              <w:rPr>
                <w:lang w:val="en-US"/>
              </w:rPr>
              <w:t>5</w:t>
            </w:r>
            <w:r w:rsidRPr="00EC5B75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EC5B75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EC5B75"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EC5B75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EC5B75">
              <w:t>зачтено</w:t>
            </w:r>
          </w:p>
        </w:tc>
      </w:tr>
      <w:tr w:rsidR="00F537A8" w:rsidRPr="00EC5B75" w:rsidTr="006A5D78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EC5B75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EC5B75">
              <w:rPr>
                <w:lang w:val="en-US"/>
              </w:rPr>
              <w:t>50</w:t>
            </w:r>
            <w:r w:rsidRPr="00EC5B75">
              <w:t>–6</w:t>
            </w:r>
            <w:r w:rsidRPr="00EC5B75">
              <w:rPr>
                <w:lang w:val="en-US"/>
              </w:rPr>
              <w:t>9</w:t>
            </w:r>
            <w:r w:rsidRPr="00EC5B75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EC5B75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EC5B75"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EC5B75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EC5B75">
              <w:t>зачтено</w:t>
            </w:r>
          </w:p>
        </w:tc>
      </w:tr>
      <w:tr w:rsidR="00F537A8" w:rsidRPr="00EC5B75" w:rsidTr="006A5D78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EC5B75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EC5B75">
              <w:t>4</w:t>
            </w:r>
            <w:r w:rsidRPr="00EC5B75">
              <w:rPr>
                <w:lang w:val="en-US"/>
              </w:rPr>
              <w:t>9</w:t>
            </w:r>
            <w:r w:rsidRPr="00EC5B75">
              <w:t xml:space="preserve">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EC5B75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EC5B75"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EC5B75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EC5B75">
              <w:t>не зачтено</w:t>
            </w:r>
          </w:p>
        </w:tc>
      </w:tr>
    </w:tbl>
    <w:p w:rsidR="00F537A8" w:rsidRPr="00EC5B75" w:rsidRDefault="00F537A8" w:rsidP="00F537A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</w:p>
    <w:p w:rsidR="00F537A8" w:rsidRPr="00EC5B75" w:rsidRDefault="00F537A8" w:rsidP="00F537A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C5B75">
        <w:rPr>
          <w:color w:val="000000"/>
          <w:spacing w:val="-3"/>
          <w:sz w:val="28"/>
          <w:szCs w:val="28"/>
        </w:rPr>
        <w:t xml:space="preserve">Если значение </w:t>
      </w:r>
      <w:r w:rsidRPr="00EC5B75">
        <w:rPr>
          <w:bCs/>
          <w:iCs/>
          <w:color w:val="000000"/>
          <w:spacing w:val="-3"/>
          <w:sz w:val="28"/>
          <w:szCs w:val="28"/>
        </w:rPr>
        <w:t xml:space="preserve">текущего рейтинга менее 35 баллов (оценка 2,7) </w:t>
      </w:r>
      <w:r w:rsidRPr="00EC5B75">
        <w:rPr>
          <w:color w:val="000000"/>
          <w:spacing w:val="-3"/>
          <w:sz w:val="28"/>
          <w:szCs w:val="28"/>
        </w:rPr>
        <w:t xml:space="preserve">и (или) значение </w:t>
      </w:r>
      <w:r w:rsidRPr="00EC5B75">
        <w:rPr>
          <w:bCs/>
          <w:iCs/>
          <w:color w:val="000000"/>
          <w:sz w:val="28"/>
          <w:szCs w:val="28"/>
        </w:rPr>
        <w:t xml:space="preserve">экзаменационного рейтинга менее </w:t>
      </w:r>
      <w:r w:rsidRPr="00EC5B75">
        <w:rPr>
          <w:color w:val="000000"/>
          <w:sz w:val="28"/>
          <w:szCs w:val="28"/>
        </w:rPr>
        <w:t xml:space="preserve">15 </w:t>
      </w:r>
      <w:r w:rsidRPr="00EC5B75">
        <w:rPr>
          <w:bCs/>
          <w:iCs/>
          <w:color w:val="000000"/>
          <w:sz w:val="28"/>
          <w:szCs w:val="28"/>
        </w:rPr>
        <w:t xml:space="preserve">баллов, </w:t>
      </w:r>
      <w:r w:rsidRPr="00EC5B75">
        <w:rPr>
          <w:color w:val="000000"/>
          <w:sz w:val="28"/>
          <w:szCs w:val="28"/>
        </w:rPr>
        <w:t xml:space="preserve">то дисциплина считается не освоенной и по результатам экзамена выставляется «неудовлетворительно» </w:t>
      </w:r>
      <w:r w:rsidRPr="00EC5B75">
        <w:rPr>
          <w:color w:val="000000"/>
          <w:spacing w:val="-2"/>
          <w:sz w:val="28"/>
          <w:szCs w:val="28"/>
        </w:rPr>
        <w:t>соответственно.</w:t>
      </w:r>
    </w:p>
    <w:p w:rsidR="00F537A8" w:rsidRPr="00EC5B75" w:rsidRDefault="00F537A8" w:rsidP="00F537A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C5B75">
        <w:rPr>
          <w:color w:val="000000"/>
          <w:spacing w:val="-2"/>
          <w:sz w:val="28"/>
          <w:szCs w:val="28"/>
        </w:rPr>
        <w:t>Дисциплинарный рейтинг при проведении повторной промежуточной аттестации рассчитывается на основании экзаменационного рейтинга без учёта текущего стандартизированного рейтинга.</w:t>
      </w:r>
    </w:p>
    <w:p w:rsidR="00F537A8" w:rsidRPr="00EC5B75" w:rsidRDefault="00F537A8" w:rsidP="00F537A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pacing w:val="-2"/>
          <w:sz w:val="28"/>
          <w:szCs w:val="28"/>
        </w:rPr>
      </w:pPr>
      <w:r w:rsidRPr="00EC5B75">
        <w:rPr>
          <w:b/>
          <w:color w:val="000000"/>
          <w:spacing w:val="-2"/>
          <w:sz w:val="28"/>
          <w:szCs w:val="28"/>
        </w:rPr>
        <w:t>Таблица перевода</w:t>
      </w:r>
      <w:r>
        <w:rPr>
          <w:b/>
          <w:color w:val="000000"/>
          <w:spacing w:val="-2"/>
          <w:sz w:val="28"/>
          <w:szCs w:val="28"/>
        </w:rPr>
        <w:t xml:space="preserve"> зачетного</w:t>
      </w:r>
      <w:r w:rsidRPr="00EC5B75">
        <w:rPr>
          <w:b/>
          <w:color w:val="000000"/>
          <w:spacing w:val="-2"/>
          <w:sz w:val="28"/>
          <w:szCs w:val="28"/>
        </w:rPr>
        <w:t xml:space="preserve"> рейтинга в дисциплинарный рейтинг при повторной промежуточной аттестации по дисциплине «Гистология, эмбриология, цитология».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976"/>
        <w:gridCol w:w="2489"/>
        <w:gridCol w:w="924"/>
        <w:gridCol w:w="926"/>
        <w:gridCol w:w="1120"/>
        <w:gridCol w:w="915"/>
        <w:gridCol w:w="917"/>
        <w:gridCol w:w="1185"/>
      </w:tblGrid>
      <w:tr w:rsidR="00F537A8" w:rsidRPr="00EC5B75" w:rsidTr="006A5D78">
        <w:tc>
          <w:tcPr>
            <w:tcW w:w="969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EC5B75">
              <w:rPr>
                <w:b/>
                <w:color w:val="000000"/>
                <w:spacing w:val="-2"/>
              </w:rPr>
              <w:lastRenderedPageBreak/>
              <w:t>Рэ</w:t>
            </w:r>
          </w:p>
        </w:tc>
        <w:tc>
          <w:tcPr>
            <w:tcW w:w="976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EC5B75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2489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EC5B75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24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EC5B75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26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EC5B75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1120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EC5B75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15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EC5B75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17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EC5B75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1185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EC5B75">
              <w:rPr>
                <w:b/>
                <w:color w:val="000000"/>
                <w:spacing w:val="-2"/>
              </w:rPr>
              <w:t>Оценка</w:t>
            </w:r>
          </w:p>
        </w:tc>
      </w:tr>
      <w:tr w:rsidR="00F537A8" w:rsidRPr="00EC5B75" w:rsidTr="006A5D78">
        <w:tc>
          <w:tcPr>
            <w:tcW w:w="969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15</w:t>
            </w:r>
          </w:p>
        </w:tc>
        <w:tc>
          <w:tcPr>
            <w:tcW w:w="976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50</w:t>
            </w:r>
          </w:p>
        </w:tc>
        <w:tc>
          <w:tcPr>
            <w:tcW w:w="2489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20</w:t>
            </w:r>
          </w:p>
        </w:tc>
        <w:tc>
          <w:tcPr>
            <w:tcW w:w="926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70</w:t>
            </w:r>
          </w:p>
        </w:tc>
        <w:tc>
          <w:tcPr>
            <w:tcW w:w="1120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25</w:t>
            </w:r>
          </w:p>
        </w:tc>
        <w:tc>
          <w:tcPr>
            <w:tcW w:w="917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86</w:t>
            </w:r>
          </w:p>
        </w:tc>
        <w:tc>
          <w:tcPr>
            <w:tcW w:w="1185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отлично</w:t>
            </w:r>
          </w:p>
        </w:tc>
      </w:tr>
      <w:tr w:rsidR="00F537A8" w:rsidRPr="00EC5B75" w:rsidTr="006A5D78">
        <w:tc>
          <w:tcPr>
            <w:tcW w:w="969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16</w:t>
            </w:r>
          </w:p>
        </w:tc>
        <w:tc>
          <w:tcPr>
            <w:tcW w:w="976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54</w:t>
            </w:r>
          </w:p>
        </w:tc>
        <w:tc>
          <w:tcPr>
            <w:tcW w:w="2489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21</w:t>
            </w:r>
          </w:p>
        </w:tc>
        <w:tc>
          <w:tcPr>
            <w:tcW w:w="926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74</w:t>
            </w:r>
          </w:p>
        </w:tc>
        <w:tc>
          <w:tcPr>
            <w:tcW w:w="1120" w:type="dxa"/>
          </w:tcPr>
          <w:p w:rsidR="00F537A8" w:rsidRPr="00EC5B75" w:rsidRDefault="00F537A8" w:rsidP="006A5D78">
            <w:r w:rsidRPr="00EC5B75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26</w:t>
            </w:r>
          </w:p>
        </w:tc>
        <w:tc>
          <w:tcPr>
            <w:tcW w:w="917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89</w:t>
            </w:r>
          </w:p>
        </w:tc>
        <w:tc>
          <w:tcPr>
            <w:tcW w:w="1185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отлично</w:t>
            </w:r>
          </w:p>
        </w:tc>
      </w:tr>
      <w:tr w:rsidR="00F537A8" w:rsidRPr="00EC5B75" w:rsidTr="006A5D78">
        <w:tc>
          <w:tcPr>
            <w:tcW w:w="969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17</w:t>
            </w:r>
          </w:p>
        </w:tc>
        <w:tc>
          <w:tcPr>
            <w:tcW w:w="976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59</w:t>
            </w:r>
          </w:p>
        </w:tc>
        <w:tc>
          <w:tcPr>
            <w:tcW w:w="2489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22</w:t>
            </w:r>
          </w:p>
        </w:tc>
        <w:tc>
          <w:tcPr>
            <w:tcW w:w="926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78</w:t>
            </w:r>
          </w:p>
        </w:tc>
        <w:tc>
          <w:tcPr>
            <w:tcW w:w="1120" w:type="dxa"/>
          </w:tcPr>
          <w:p w:rsidR="00F537A8" w:rsidRPr="00EC5B75" w:rsidRDefault="00F537A8" w:rsidP="006A5D78">
            <w:r w:rsidRPr="00EC5B75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27</w:t>
            </w:r>
          </w:p>
        </w:tc>
        <w:tc>
          <w:tcPr>
            <w:tcW w:w="917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92</w:t>
            </w:r>
          </w:p>
        </w:tc>
        <w:tc>
          <w:tcPr>
            <w:tcW w:w="1185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отлично</w:t>
            </w:r>
          </w:p>
        </w:tc>
      </w:tr>
      <w:tr w:rsidR="00F537A8" w:rsidRPr="00EC5B75" w:rsidTr="006A5D78">
        <w:tc>
          <w:tcPr>
            <w:tcW w:w="969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18</w:t>
            </w:r>
          </w:p>
        </w:tc>
        <w:tc>
          <w:tcPr>
            <w:tcW w:w="976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64</w:t>
            </w:r>
          </w:p>
        </w:tc>
        <w:tc>
          <w:tcPr>
            <w:tcW w:w="2489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23</w:t>
            </w:r>
          </w:p>
        </w:tc>
        <w:tc>
          <w:tcPr>
            <w:tcW w:w="926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82</w:t>
            </w:r>
          </w:p>
        </w:tc>
        <w:tc>
          <w:tcPr>
            <w:tcW w:w="1120" w:type="dxa"/>
          </w:tcPr>
          <w:p w:rsidR="00F537A8" w:rsidRPr="00EC5B75" w:rsidRDefault="00F537A8" w:rsidP="006A5D78">
            <w:r w:rsidRPr="00EC5B75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28</w:t>
            </w:r>
          </w:p>
        </w:tc>
        <w:tc>
          <w:tcPr>
            <w:tcW w:w="917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95</w:t>
            </w:r>
          </w:p>
        </w:tc>
        <w:tc>
          <w:tcPr>
            <w:tcW w:w="1185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отлично</w:t>
            </w:r>
          </w:p>
        </w:tc>
      </w:tr>
      <w:tr w:rsidR="00F537A8" w:rsidRPr="00EC5B75" w:rsidTr="006A5D78">
        <w:tc>
          <w:tcPr>
            <w:tcW w:w="969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19</w:t>
            </w:r>
          </w:p>
        </w:tc>
        <w:tc>
          <w:tcPr>
            <w:tcW w:w="976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69</w:t>
            </w:r>
          </w:p>
        </w:tc>
        <w:tc>
          <w:tcPr>
            <w:tcW w:w="2489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24</w:t>
            </w:r>
          </w:p>
        </w:tc>
        <w:tc>
          <w:tcPr>
            <w:tcW w:w="926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85</w:t>
            </w:r>
          </w:p>
        </w:tc>
        <w:tc>
          <w:tcPr>
            <w:tcW w:w="1120" w:type="dxa"/>
          </w:tcPr>
          <w:p w:rsidR="00F537A8" w:rsidRPr="00EC5B75" w:rsidRDefault="00F537A8" w:rsidP="006A5D78">
            <w:r w:rsidRPr="00EC5B75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29</w:t>
            </w:r>
          </w:p>
        </w:tc>
        <w:tc>
          <w:tcPr>
            <w:tcW w:w="917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98</w:t>
            </w:r>
          </w:p>
        </w:tc>
        <w:tc>
          <w:tcPr>
            <w:tcW w:w="1185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отлично</w:t>
            </w:r>
          </w:p>
        </w:tc>
      </w:tr>
      <w:tr w:rsidR="00F537A8" w:rsidRPr="00A72721" w:rsidTr="006A5D78">
        <w:tc>
          <w:tcPr>
            <w:tcW w:w="969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76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89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4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6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120" w:type="dxa"/>
          </w:tcPr>
          <w:p w:rsidR="00F537A8" w:rsidRPr="00EC5B75" w:rsidRDefault="00F537A8" w:rsidP="006A5D78">
            <w:pPr>
              <w:rPr>
                <w:color w:val="000000"/>
                <w:spacing w:val="-2"/>
              </w:rPr>
            </w:pPr>
          </w:p>
        </w:tc>
        <w:tc>
          <w:tcPr>
            <w:tcW w:w="915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30</w:t>
            </w:r>
          </w:p>
        </w:tc>
        <w:tc>
          <w:tcPr>
            <w:tcW w:w="917" w:type="dxa"/>
          </w:tcPr>
          <w:p w:rsidR="00F537A8" w:rsidRPr="00EC5B75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100</w:t>
            </w:r>
          </w:p>
        </w:tc>
        <w:tc>
          <w:tcPr>
            <w:tcW w:w="1185" w:type="dxa"/>
          </w:tcPr>
          <w:p w:rsidR="00F537A8" w:rsidRPr="00A7272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EC5B75">
              <w:rPr>
                <w:color w:val="000000"/>
                <w:spacing w:val="-2"/>
              </w:rPr>
              <w:t>отлично</w:t>
            </w:r>
          </w:p>
        </w:tc>
      </w:tr>
    </w:tbl>
    <w:p w:rsidR="00F537A8" w:rsidRDefault="00F537A8" w:rsidP="00F537A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Default="00F537A8" w:rsidP="00F537A8">
      <w:pPr>
        <w:tabs>
          <w:tab w:val="center" w:pos="4819"/>
          <w:tab w:val="left" w:pos="8100"/>
        </w:tabs>
        <w:jc w:val="center"/>
        <w:rPr>
          <w:b/>
        </w:rPr>
      </w:pPr>
    </w:p>
    <w:p w:rsidR="00F537A8" w:rsidRPr="00B315AA" w:rsidRDefault="00F537A8" w:rsidP="00F537A8">
      <w:pPr>
        <w:tabs>
          <w:tab w:val="center" w:pos="4819"/>
          <w:tab w:val="left" w:pos="8100"/>
        </w:tabs>
        <w:jc w:val="center"/>
      </w:pPr>
      <w:r w:rsidRPr="00B315AA">
        <w:rPr>
          <w:b/>
        </w:rPr>
        <w:lastRenderedPageBreak/>
        <w:t>ПАМЯТКА</w:t>
      </w:r>
    </w:p>
    <w:p w:rsidR="00F537A8" w:rsidRPr="00B315AA" w:rsidRDefault="00F537A8" w:rsidP="00F537A8">
      <w:pPr>
        <w:jc w:val="center"/>
        <w:rPr>
          <w:b/>
        </w:rPr>
      </w:pPr>
      <w:r w:rsidRPr="00B315AA">
        <w:rPr>
          <w:b/>
        </w:rPr>
        <w:t>для обучающихся о применении балльно-рейтинговой системы оценивания учебных достижений по дисциплине «Гистология, эмбриология, цитология»</w:t>
      </w:r>
      <w:r>
        <w:rPr>
          <w:b/>
        </w:rPr>
        <w:t>.</w:t>
      </w:r>
    </w:p>
    <w:p w:rsidR="00F537A8" w:rsidRPr="00B315AA" w:rsidRDefault="00F537A8" w:rsidP="00F537A8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B315AA">
        <w:rPr>
          <w:rFonts w:ascii="Times New Roman" w:hAnsi="Times New Roman"/>
          <w:sz w:val="24"/>
          <w:szCs w:val="24"/>
        </w:rPr>
        <w:t xml:space="preserve">Обучающиеся знакомятся с балльно-рейтинговой системой оценивания результатов освоения дисциплины «Гистология, эмбриология, цитология» на первом </w:t>
      </w:r>
      <w:r>
        <w:rPr>
          <w:rFonts w:ascii="Times New Roman" w:hAnsi="Times New Roman"/>
          <w:sz w:val="24"/>
          <w:szCs w:val="24"/>
        </w:rPr>
        <w:t xml:space="preserve">практическом </w:t>
      </w:r>
      <w:r w:rsidRPr="00B315AA">
        <w:rPr>
          <w:rFonts w:ascii="Times New Roman" w:hAnsi="Times New Roman"/>
          <w:sz w:val="24"/>
          <w:szCs w:val="24"/>
        </w:rPr>
        <w:t>занятии под подпись.</w:t>
      </w:r>
    </w:p>
    <w:p w:rsidR="00F537A8" w:rsidRDefault="00F537A8" w:rsidP="00F537A8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B315AA">
        <w:rPr>
          <w:rFonts w:ascii="Times New Roman" w:hAnsi="Times New Roman"/>
          <w:sz w:val="24"/>
          <w:szCs w:val="24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F537A8" w:rsidRPr="00A72721" w:rsidTr="006A5D78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A8" w:rsidRPr="00A72721" w:rsidRDefault="00F537A8" w:rsidP="006A5D78">
            <w:pPr>
              <w:jc w:val="center"/>
              <w:rPr>
                <w:b/>
              </w:rPr>
            </w:pPr>
            <w:r w:rsidRPr="00A72721">
              <w:rPr>
                <w:b/>
              </w:rPr>
              <w:t>дисциплинарный рейтинг по БРС</w:t>
            </w:r>
          </w:p>
          <w:p w:rsidR="00F537A8" w:rsidRPr="00A72721" w:rsidRDefault="00F537A8" w:rsidP="006A5D78">
            <w:pPr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A72721" w:rsidRDefault="00F537A8" w:rsidP="006A5D78">
            <w:pPr>
              <w:ind w:firstLine="709"/>
              <w:jc w:val="both"/>
              <w:rPr>
                <w:b/>
                <w:lang w:eastAsia="en-US"/>
              </w:rPr>
            </w:pPr>
            <w:r w:rsidRPr="00A72721">
              <w:rPr>
                <w:b/>
              </w:rPr>
              <w:t>оценка по дисциплине (модулю)</w:t>
            </w:r>
          </w:p>
        </w:tc>
      </w:tr>
      <w:tr w:rsidR="00F537A8" w:rsidRPr="00A72721" w:rsidTr="006A5D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A8" w:rsidRPr="00A72721" w:rsidRDefault="00F537A8" w:rsidP="006A5D78">
            <w:pPr>
              <w:rPr>
                <w:b/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A72721" w:rsidRDefault="00F537A8" w:rsidP="006A5D78">
            <w:pPr>
              <w:ind w:firstLine="22"/>
              <w:jc w:val="center"/>
              <w:rPr>
                <w:lang w:eastAsia="en-US"/>
              </w:rPr>
            </w:pPr>
            <w:r w:rsidRPr="00A72721">
              <w:t>экзамен, дифференцированный зачет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A8" w:rsidRPr="00A72721" w:rsidRDefault="00F537A8" w:rsidP="006A5D78">
            <w:pPr>
              <w:ind w:firstLine="709"/>
              <w:jc w:val="both"/>
            </w:pPr>
          </w:p>
          <w:p w:rsidR="00F537A8" w:rsidRPr="00A72721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A72721">
              <w:t>зачет</w:t>
            </w:r>
          </w:p>
        </w:tc>
      </w:tr>
      <w:tr w:rsidR="00F537A8" w:rsidRPr="00A72721" w:rsidTr="006A5D78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A72721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A72721">
              <w:t>8</w:t>
            </w:r>
            <w:r w:rsidRPr="00A72721">
              <w:rPr>
                <w:lang w:val="en-US"/>
              </w:rPr>
              <w:t>6</w:t>
            </w:r>
            <w:r w:rsidRPr="00A72721">
              <w:t xml:space="preserve"> – 10</w:t>
            </w:r>
            <w:r w:rsidRPr="00A72721">
              <w:rPr>
                <w:lang w:val="en-US"/>
              </w:rPr>
              <w:t>5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A72721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A72721"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A72721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F537A8" w:rsidRPr="00A72721" w:rsidTr="006A5D78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A72721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A72721">
              <w:rPr>
                <w:lang w:val="en-US"/>
              </w:rPr>
              <w:t>70</w:t>
            </w:r>
            <w:r w:rsidRPr="00A72721">
              <w:t xml:space="preserve"> – 8</w:t>
            </w:r>
            <w:r w:rsidRPr="00A72721">
              <w:rPr>
                <w:lang w:val="en-US"/>
              </w:rPr>
              <w:t>5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A72721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A72721"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A72721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F537A8" w:rsidRPr="00A72721" w:rsidTr="006A5D78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A72721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A72721">
              <w:rPr>
                <w:lang w:val="en-US"/>
              </w:rPr>
              <w:t>50</w:t>
            </w:r>
            <w:r w:rsidRPr="00A72721">
              <w:t>–6</w:t>
            </w:r>
            <w:r w:rsidRPr="00A72721">
              <w:rPr>
                <w:lang w:val="en-US"/>
              </w:rPr>
              <w:t>9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A72721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A72721"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A72721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F537A8" w:rsidRPr="00A72721" w:rsidTr="006A5D78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A72721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A72721">
              <w:t>4</w:t>
            </w:r>
            <w:r w:rsidRPr="00A72721">
              <w:rPr>
                <w:lang w:val="en-US"/>
              </w:rPr>
              <w:t>9</w:t>
            </w:r>
            <w:r w:rsidRPr="00A72721">
              <w:t xml:space="preserve">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A72721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A72721"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8" w:rsidRPr="00A72721" w:rsidRDefault="00F537A8" w:rsidP="006A5D78">
            <w:pPr>
              <w:ind w:firstLine="709"/>
              <w:jc w:val="both"/>
              <w:rPr>
                <w:lang w:eastAsia="en-US"/>
              </w:rPr>
            </w:pPr>
            <w:r w:rsidRPr="00A72721">
              <w:t>не зачтено</w:t>
            </w:r>
          </w:p>
        </w:tc>
      </w:tr>
    </w:tbl>
    <w:p w:rsidR="00F537A8" w:rsidRPr="00B315AA" w:rsidRDefault="00F537A8" w:rsidP="00F537A8">
      <w:pPr>
        <w:pStyle w:val="a5"/>
        <w:widowControl/>
        <w:autoSpaceDE/>
        <w:autoSpaceDN/>
        <w:adjustRightInd/>
        <w:ind w:left="709" w:firstLine="0"/>
        <w:rPr>
          <w:rFonts w:ascii="Times New Roman" w:hAnsi="Times New Roman"/>
          <w:sz w:val="24"/>
          <w:szCs w:val="24"/>
        </w:rPr>
      </w:pPr>
    </w:p>
    <w:p w:rsidR="00F537A8" w:rsidRPr="00B315AA" w:rsidRDefault="00F537A8" w:rsidP="00F537A8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315AA">
        <w:rPr>
          <w:rFonts w:ascii="Times New Roman" w:hAnsi="Times New Roman"/>
          <w:b/>
          <w:i/>
          <w:sz w:val="24"/>
          <w:szCs w:val="24"/>
        </w:rPr>
        <w:t>Дисциплинарный рейтинг</w:t>
      </w:r>
      <w:r w:rsidRPr="00B315AA">
        <w:rPr>
          <w:rFonts w:ascii="Times New Roman" w:hAnsi="Times New Roman"/>
          <w:sz w:val="24"/>
          <w:szCs w:val="24"/>
        </w:rPr>
        <w:t xml:space="preserve"> представляет собой сум</w:t>
      </w:r>
      <w:r>
        <w:rPr>
          <w:rFonts w:ascii="Times New Roman" w:hAnsi="Times New Roman"/>
          <w:sz w:val="24"/>
          <w:szCs w:val="24"/>
        </w:rPr>
        <w:t>му значений текущего, экзаменационного рейтингов и бонусных баллов (при наличии).</w:t>
      </w:r>
    </w:p>
    <w:p w:rsidR="00F537A8" w:rsidRPr="00B315AA" w:rsidRDefault="00F537A8" w:rsidP="00F537A8">
      <w:pPr>
        <w:pStyle w:val="a5"/>
        <w:ind w:left="709"/>
        <w:rPr>
          <w:rFonts w:ascii="Times New Roman" w:hAnsi="Times New Roman"/>
          <w:sz w:val="24"/>
          <w:szCs w:val="24"/>
        </w:rPr>
      </w:pPr>
    </w:p>
    <w:p w:rsidR="00F537A8" w:rsidRPr="00737D0A" w:rsidRDefault="00F537A8" w:rsidP="00F537A8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737D0A">
        <w:rPr>
          <w:rFonts w:ascii="Times New Roman" w:hAnsi="Times New Roman"/>
          <w:sz w:val="24"/>
          <w:szCs w:val="24"/>
        </w:rPr>
        <w:t xml:space="preserve">В результате оценивания на практических занятиях по дисциплине формируется </w:t>
      </w:r>
      <w:r w:rsidRPr="00737D0A">
        <w:rPr>
          <w:rFonts w:ascii="Times New Roman" w:hAnsi="Times New Roman"/>
          <w:b/>
          <w:i/>
          <w:sz w:val="24"/>
          <w:szCs w:val="24"/>
        </w:rPr>
        <w:t>текущий рейтинг</w:t>
      </w:r>
      <w:r w:rsidRPr="00737D0A">
        <w:rPr>
          <w:rFonts w:ascii="Times New Roman" w:hAnsi="Times New Roman"/>
          <w:sz w:val="24"/>
          <w:szCs w:val="24"/>
        </w:rPr>
        <w:t>, который выражается в баллах от 0 до 70.</w:t>
      </w:r>
    </w:p>
    <w:p w:rsidR="00F537A8" w:rsidRPr="00737D0A" w:rsidRDefault="00F537A8" w:rsidP="00F537A8"/>
    <w:p w:rsidR="00F537A8" w:rsidRPr="00737D0A" w:rsidRDefault="00F537A8" w:rsidP="00F537A8">
      <w:pPr>
        <w:pStyle w:val="a5"/>
        <w:numPr>
          <w:ilvl w:val="0"/>
          <w:numId w:val="1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7D0A">
        <w:rPr>
          <w:rFonts w:ascii="Times New Roman" w:hAnsi="Times New Roman"/>
          <w:b/>
          <w:sz w:val="24"/>
          <w:szCs w:val="24"/>
        </w:rPr>
        <w:t xml:space="preserve">Бонусные баллы </w:t>
      </w:r>
      <w:r w:rsidRPr="00737D0A">
        <w:rPr>
          <w:rFonts w:ascii="Times New Roman" w:hAnsi="Times New Roman"/>
          <w:sz w:val="24"/>
          <w:szCs w:val="24"/>
        </w:rPr>
        <w:t xml:space="preserve">обучающегося выражаются в баллах от 0 до 5 и </w:t>
      </w:r>
      <w:r>
        <w:rPr>
          <w:rFonts w:ascii="Times New Roman" w:hAnsi="Times New Roman"/>
          <w:sz w:val="24"/>
          <w:szCs w:val="24"/>
        </w:rPr>
        <w:t xml:space="preserve">формируются </w:t>
      </w:r>
      <w:r w:rsidRPr="00737D0A">
        <w:rPr>
          <w:rFonts w:ascii="Times New Roman" w:hAnsi="Times New Roman"/>
          <w:sz w:val="24"/>
          <w:szCs w:val="24"/>
        </w:rPr>
        <w:t>следующим образом:</w:t>
      </w:r>
    </w:p>
    <w:p w:rsidR="00F537A8" w:rsidRPr="00737D0A" w:rsidRDefault="00F537A8" w:rsidP="00F537A8">
      <w:pPr>
        <w:spacing w:line="360" w:lineRule="auto"/>
        <w:jc w:val="both"/>
      </w:pPr>
      <w:r w:rsidRPr="00737D0A">
        <w:t>–посещение всех лекций и практических занятий – 2 балла; 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</w:t>
      </w:r>
    </w:p>
    <w:p w:rsidR="00F537A8" w:rsidRDefault="00F537A8" w:rsidP="00F537A8">
      <w:pPr>
        <w:spacing w:line="360" w:lineRule="auto"/>
        <w:jc w:val="both"/>
      </w:pPr>
      <w:r>
        <w:t>-результаты участия в предметной олимпиаде по «Гистологии, эмбриологии, цитологии»: 1-ое место – 3 балла, 2-ое место – 3 балла, 3-ье место – 2 бала, участие – 1 балл.</w:t>
      </w:r>
    </w:p>
    <w:p w:rsidR="00F537A8" w:rsidRPr="002B71BF" w:rsidRDefault="00F537A8" w:rsidP="00F537A8">
      <w:pPr>
        <w:spacing w:line="360" w:lineRule="auto"/>
        <w:ind w:firstLine="709"/>
        <w:jc w:val="both"/>
      </w:pPr>
      <w:r w:rsidRPr="002B71BF">
        <w:t xml:space="preserve">6. Текущий фактический рейтинг по дисциплине «Гистология, эмбриология, цитология» формируется как среднеарифметическая оценка, набранная в результате: </w:t>
      </w:r>
    </w:p>
    <w:p w:rsidR="00F537A8" w:rsidRPr="00737D0A" w:rsidRDefault="00F537A8" w:rsidP="00F537A8">
      <w:pPr>
        <w:spacing w:line="360" w:lineRule="auto"/>
        <w:ind w:firstLine="709"/>
        <w:jc w:val="both"/>
      </w:pPr>
      <w:r w:rsidRPr="00737D0A">
        <w:t xml:space="preserve">- текущего контроля успеваемости обучающихся на каждом практическом занятии по дисциплине; </w:t>
      </w:r>
    </w:p>
    <w:p w:rsidR="00F537A8" w:rsidRPr="00737D0A" w:rsidRDefault="00F537A8" w:rsidP="00F537A8">
      <w:pPr>
        <w:spacing w:line="360" w:lineRule="auto"/>
        <w:ind w:firstLine="709"/>
        <w:jc w:val="both"/>
      </w:pPr>
      <w:r w:rsidRPr="00737D0A">
        <w:t>- рубежного контроля успеваемости обучающихся по каждому модулю дисциплины;</w:t>
      </w:r>
    </w:p>
    <w:p w:rsidR="00F537A8" w:rsidRPr="00737D0A" w:rsidRDefault="00F537A8" w:rsidP="00F537A8">
      <w:pPr>
        <w:spacing w:line="360" w:lineRule="auto"/>
        <w:ind w:firstLine="709"/>
        <w:jc w:val="both"/>
      </w:pPr>
      <w:r w:rsidRPr="00737D0A">
        <w:t>- самостоятельной (внеаудиторной) работы обучающихся.</w:t>
      </w:r>
    </w:p>
    <w:p w:rsidR="00F537A8" w:rsidRDefault="00F537A8" w:rsidP="00F537A8">
      <w:pPr>
        <w:spacing w:line="360" w:lineRule="auto"/>
        <w:ind w:firstLine="709"/>
        <w:jc w:val="both"/>
      </w:pPr>
      <w:r w:rsidRPr="00737D0A">
        <w:t xml:space="preserve">На каждом практическом занятии высчитывается </w:t>
      </w:r>
      <w:r>
        <w:t xml:space="preserve">средний </w:t>
      </w:r>
      <w:r w:rsidRPr="00737D0A">
        <w:t>балл</w:t>
      </w:r>
      <w:r>
        <w:t>.</w:t>
      </w:r>
      <w:r w:rsidRPr="00737D0A">
        <w:t xml:space="preserve"> </w:t>
      </w:r>
    </w:p>
    <w:p w:rsidR="00F537A8" w:rsidRPr="00737D0A" w:rsidRDefault="00F537A8" w:rsidP="00F537A8">
      <w:pPr>
        <w:spacing w:line="360" w:lineRule="auto"/>
        <w:ind w:firstLine="709"/>
        <w:jc w:val="both"/>
      </w:pPr>
      <w:r>
        <w:t>Средний балл</w:t>
      </w:r>
      <w:r w:rsidRPr="00737D0A">
        <w:t xml:space="preserve"> складывается из следующих контрольных точек:</w:t>
      </w:r>
    </w:p>
    <w:p w:rsidR="00F537A8" w:rsidRPr="00737D0A" w:rsidRDefault="00F537A8" w:rsidP="00F537A8">
      <w:pPr>
        <w:pStyle w:val="a5"/>
        <w:spacing w:line="36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37D0A">
        <w:rPr>
          <w:rFonts w:ascii="Times New Roman" w:hAnsi="Times New Roman"/>
          <w:sz w:val="24"/>
          <w:szCs w:val="24"/>
        </w:rPr>
        <w:t>Письменный опрос (входной контроль).</w:t>
      </w:r>
    </w:p>
    <w:p w:rsidR="00F537A8" w:rsidRDefault="00F537A8" w:rsidP="00F537A8">
      <w:pPr>
        <w:pStyle w:val="a5"/>
        <w:spacing w:line="36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2.Устный опрос.</w:t>
      </w:r>
    </w:p>
    <w:p w:rsidR="00F537A8" w:rsidRPr="004A2501" w:rsidRDefault="00F537A8" w:rsidP="00F537A8">
      <w:pPr>
        <w:pStyle w:val="a5"/>
        <w:spacing w:line="36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4A2501">
        <w:rPr>
          <w:rFonts w:ascii="Times New Roman" w:hAnsi="Times New Roman"/>
          <w:sz w:val="24"/>
          <w:szCs w:val="24"/>
        </w:rPr>
        <w:t>роверка практических навыков.</w:t>
      </w:r>
    </w:p>
    <w:p w:rsidR="00F537A8" w:rsidRPr="00737D0A" w:rsidRDefault="00F537A8" w:rsidP="00F537A8">
      <w:pPr>
        <w:spacing w:line="360" w:lineRule="auto"/>
        <w:ind w:firstLine="709"/>
        <w:jc w:val="both"/>
      </w:pPr>
      <w:r w:rsidRPr="00737D0A">
        <w:t xml:space="preserve">По окончании каждого модуля дисциплины проводится рубежный контроль в форме тестирования, проверки практических навыков и определяется </w:t>
      </w:r>
      <w:r>
        <w:t>средний балл</w:t>
      </w:r>
      <w:r w:rsidRPr="00737D0A">
        <w:t xml:space="preserve"> рубежного контроля и на его основе выводится среднеарифметический показатель.</w:t>
      </w:r>
    </w:p>
    <w:p w:rsidR="00F537A8" w:rsidRPr="00737D0A" w:rsidRDefault="00F537A8" w:rsidP="00F537A8">
      <w:pPr>
        <w:spacing w:line="360" w:lineRule="auto"/>
        <w:ind w:firstLine="709"/>
        <w:jc w:val="both"/>
      </w:pPr>
      <w:r w:rsidRPr="00737D0A">
        <w:lastRenderedPageBreak/>
        <w:t>За выполнение каждого задания по самостоятельной (внеаудиторно</w:t>
      </w:r>
      <w:r>
        <w:t>й) работе обучающийся получает средний балл</w:t>
      </w:r>
      <w:r w:rsidRPr="00737D0A">
        <w:t xml:space="preserve"> в соответствии с критериями оценивания, указанными в ФОС. </w:t>
      </w:r>
    </w:p>
    <w:p w:rsidR="00F537A8" w:rsidRPr="00737D0A" w:rsidRDefault="00F537A8" w:rsidP="00F537A8">
      <w:pPr>
        <w:spacing w:line="360" w:lineRule="auto"/>
        <w:ind w:firstLine="709"/>
        <w:jc w:val="both"/>
      </w:pPr>
      <w:r w:rsidRPr="00737D0A">
        <w:t xml:space="preserve">Таким образом, текущий фактический рейтинг (Ртф) получается </w:t>
      </w:r>
      <w:r>
        <w:t xml:space="preserve">как среднеарифметический показатель </w:t>
      </w:r>
      <w:r w:rsidRPr="00737D0A">
        <w:t xml:space="preserve">по всем модулям дисциплины «Гистология, цитология, эмбриология» (модуль </w:t>
      </w:r>
      <w:r w:rsidRPr="00737D0A">
        <w:rPr>
          <w:lang w:val="en-US"/>
        </w:rPr>
        <w:t>I</w:t>
      </w:r>
      <w:r w:rsidRPr="00737D0A">
        <w:t xml:space="preserve"> «Цитология», модуль </w:t>
      </w:r>
      <w:r w:rsidRPr="00737D0A">
        <w:rPr>
          <w:lang w:val="en-US"/>
        </w:rPr>
        <w:t>II</w:t>
      </w:r>
      <w:r w:rsidRPr="00737D0A">
        <w:t xml:space="preserve"> «Эмбриология», модуль </w:t>
      </w:r>
      <w:r w:rsidRPr="00737D0A">
        <w:rPr>
          <w:lang w:val="en-US"/>
        </w:rPr>
        <w:t>III</w:t>
      </w:r>
      <w:r w:rsidRPr="00737D0A">
        <w:t xml:space="preserve"> «Общая гистология», модуль </w:t>
      </w:r>
      <w:r w:rsidRPr="00737D0A">
        <w:rPr>
          <w:lang w:val="en-US"/>
        </w:rPr>
        <w:t>IV</w:t>
      </w:r>
      <w:r w:rsidRPr="00737D0A">
        <w:t xml:space="preserve"> «Частная гистология (часть первая)», модуль </w:t>
      </w:r>
      <w:r w:rsidRPr="00737D0A">
        <w:rPr>
          <w:lang w:val="en-US"/>
        </w:rPr>
        <w:t>V</w:t>
      </w:r>
      <w:r w:rsidRPr="00737D0A">
        <w:t xml:space="preserve"> «Частная гистология (часть вторая)»). </w:t>
      </w:r>
    </w:p>
    <w:p w:rsidR="00F537A8" w:rsidRPr="00B315AA" w:rsidRDefault="00F537A8" w:rsidP="00F537A8">
      <w:pPr>
        <w:ind w:firstLine="709"/>
        <w:jc w:val="both"/>
      </w:pPr>
      <w:r w:rsidRPr="00737D0A">
        <w:t xml:space="preserve">6. Обучающиеся не позднее 1 рабочего дня до даты проведения </w:t>
      </w:r>
      <w:r>
        <w:t xml:space="preserve">зачета </w:t>
      </w:r>
      <w:r w:rsidRPr="00737D0A">
        <w:t>по дисциплине знакомятся с полученными значениями текущего и бонусного рейтингов на кафедре.</w:t>
      </w:r>
    </w:p>
    <w:p w:rsidR="00F537A8" w:rsidRPr="00B315AA" w:rsidRDefault="00F537A8" w:rsidP="00F537A8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F537A8" w:rsidRDefault="00F537A8" w:rsidP="00F537A8">
      <w:pPr>
        <w:ind w:firstLine="709"/>
        <w:jc w:val="both"/>
      </w:pPr>
      <w:r>
        <w:t xml:space="preserve">7. </w:t>
      </w:r>
      <w:r w:rsidRPr="00B315AA">
        <w:t>По результатам</w:t>
      </w:r>
      <w:r>
        <w:t xml:space="preserve"> зачета </w:t>
      </w:r>
      <w:r w:rsidRPr="00B315AA">
        <w:t xml:space="preserve"> формируется </w:t>
      </w:r>
      <w:r>
        <w:rPr>
          <w:b/>
          <w:i/>
        </w:rPr>
        <w:t xml:space="preserve">зачетный  </w:t>
      </w:r>
      <w:r w:rsidRPr="00B315AA">
        <w:rPr>
          <w:b/>
          <w:i/>
        </w:rPr>
        <w:t>рейтинг</w:t>
      </w:r>
      <w:r>
        <w:t xml:space="preserve"> в баллах от 0 до 30</w:t>
      </w:r>
      <w:r w:rsidRPr="00B315AA">
        <w:t xml:space="preserve">. </w:t>
      </w:r>
    </w:p>
    <w:p w:rsidR="00F537A8" w:rsidRPr="00737D0A" w:rsidRDefault="00F537A8" w:rsidP="00F537A8">
      <w:pPr>
        <w:ind w:firstLine="709"/>
        <w:jc w:val="both"/>
        <w:rPr>
          <w:lang w:eastAsia="ar-SA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F537A8" w:rsidRPr="00737D0A" w:rsidTr="006A5D78">
        <w:tc>
          <w:tcPr>
            <w:tcW w:w="3256" w:type="dxa"/>
          </w:tcPr>
          <w:p w:rsidR="00F537A8" w:rsidRPr="00737D0A" w:rsidRDefault="00F537A8" w:rsidP="006A5D78">
            <w:pPr>
              <w:ind w:firstLine="709"/>
              <w:jc w:val="center"/>
              <w:rPr>
                <w:b/>
                <w:color w:val="000000"/>
              </w:rPr>
            </w:pPr>
            <w:r w:rsidRPr="00737D0A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537A8" w:rsidRPr="00737D0A" w:rsidRDefault="00F537A8" w:rsidP="006A5D78">
            <w:pPr>
              <w:ind w:firstLine="709"/>
              <w:jc w:val="center"/>
              <w:rPr>
                <w:b/>
                <w:color w:val="000000"/>
              </w:rPr>
            </w:pPr>
            <w:r w:rsidRPr="00737D0A">
              <w:rPr>
                <w:b/>
                <w:color w:val="000000"/>
              </w:rPr>
              <w:t>Критерии оценивания</w:t>
            </w:r>
          </w:p>
        </w:tc>
      </w:tr>
      <w:tr w:rsidR="00F537A8" w:rsidRPr="00737D0A" w:rsidTr="006A5D78">
        <w:tc>
          <w:tcPr>
            <w:tcW w:w="3256" w:type="dxa"/>
            <w:vMerge w:val="restart"/>
          </w:tcPr>
          <w:p w:rsidR="00F537A8" w:rsidRPr="00737D0A" w:rsidRDefault="00F537A8" w:rsidP="006A5D78">
            <w:pPr>
              <w:jc w:val="both"/>
              <w:rPr>
                <w:b/>
                <w:color w:val="000000"/>
              </w:rPr>
            </w:pPr>
            <w:r w:rsidRPr="00737D0A">
              <w:rPr>
                <w:b/>
                <w:color w:val="000000"/>
              </w:rPr>
              <w:t>Тестирование</w:t>
            </w:r>
          </w:p>
        </w:tc>
        <w:tc>
          <w:tcPr>
            <w:tcW w:w="6378" w:type="dxa"/>
          </w:tcPr>
          <w:p w:rsidR="00F537A8" w:rsidRPr="00737D0A" w:rsidRDefault="00F537A8" w:rsidP="006A5D78">
            <w:pPr>
              <w:ind w:firstLine="709"/>
              <w:jc w:val="both"/>
              <w:rPr>
                <w:color w:val="000000"/>
              </w:rPr>
            </w:pPr>
            <w:r w:rsidRPr="00737D0A">
              <w:rPr>
                <w:b/>
                <w:color w:val="000000"/>
              </w:rPr>
              <w:t>6 баллов</w:t>
            </w:r>
            <w:r w:rsidRPr="00737D0A">
              <w:rPr>
                <w:color w:val="000000"/>
              </w:rPr>
              <w:t xml:space="preserve"> выставляются при условии от 91% до 100% правильных ответов</w:t>
            </w:r>
          </w:p>
        </w:tc>
      </w:tr>
      <w:tr w:rsidR="00F537A8" w:rsidRPr="00737D0A" w:rsidTr="006A5D78">
        <w:tc>
          <w:tcPr>
            <w:tcW w:w="3256" w:type="dxa"/>
            <w:vMerge/>
          </w:tcPr>
          <w:p w:rsidR="00F537A8" w:rsidRPr="00737D0A" w:rsidRDefault="00F537A8" w:rsidP="006A5D78">
            <w:pPr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F537A8" w:rsidRPr="00737D0A" w:rsidRDefault="00F537A8" w:rsidP="006A5D78">
            <w:pPr>
              <w:ind w:firstLine="709"/>
              <w:jc w:val="both"/>
              <w:rPr>
                <w:color w:val="000000"/>
              </w:rPr>
            </w:pPr>
            <w:r w:rsidRPr="00737D0A">
              <w:rPr>
                <w:b/>
                <w:color w:val="000000"/>
              </w:rPr>
              <w:t>4 балла</w:t>
            </w:r>
            <w:r w:rsidRPr="00737D0A">
              <w:rPr>
                <w:color w:val="000000"/>
              </w:rPr>
              <w:t xml:space="preserve"> выставляются при условии от 81% до 90% правильных ответов</w:t>
            </w:r>
          </w:p>
        </w:tc>
      </w:tr>
      <w:tr w:rsidR="00F537A8" w:rsidRPr="00737D0A" w:rsidTr="006A5D78">
        <w:tc>
          <w:tcPr>
            <w:tcW w:w="3256" w:type="dxa"/>
            <w:vMerge/>
          </w:tcPr>
          <w:p w:rsidR="00F537A8" w:rsidRPr="00737D0A" w:rsidRDefault="00F537A8" w:rsidP="006A5D78">
            <w:pPr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F537A8" w:rsidRPr="00737D0A" w:rsidRDefault="00F537A8" w:rsidP="006A5D78">
            <w:pPr>
              <w:ind w:firstLine="709"/>
              <w:jc w:val="both"/>
              <w:rPr>
                <w:color w:val="000000"/>
              </w:rPr>
            </w:pPr>
            <w:r w:rsidRPr="00737D0A">
              <w:rPr>
                <w:b/>
                <w:color w:val="000000"/>
              </w:rPr>
              <w:t>3 балла</w:t>
            </w:r>
            <w:r w:rsidRPr="00737D0A">
              <w:rPr>
                <w:color w:val="000000"/>
              </w:rPr>
              <w:t xml:space="preserve"> выставляется при условии от </w:t>
            </w:r>
            <w:r w:rsidRPr="00737D0A">
              <w:t>71% до 80%  правильных ответов.</w:t>
            </w:r>
          </w:p>
        </w:tc>
      </w:tr>
      <w:tr w:rsidR="00F537A8" w:rsidRPr="00737D0A" w:rsidTr="006A5D78">
        <w:tc>
          <w:tcPr>
            <w:tcW w:w="3256" w:type="dxa"/>
            <w:vMerge w:val="restart"/>
          </w:tcPr>
          <w:p w:rsidR="00F537A8" w:rsidRPr="00737D0A" w:rsidRDefault="00F537A8" w:rsidP="006A5D78">
            <w:pPr>
              <w:jc w:val="both"/>
              <w:rPr>
                <w:b/>
                <w:color w:val="000000"/>
              </w:rPr>
            </w:pPr>
            <w:r w:rsidRPr="00737D0A">
              <w:rPr>
                <w:b/>
                <w:color w:val="000000"/>
              </w:rPr>
              <w:t>Устный ответ по билету</w:t>
            </w:r>
          </w:p>
        </w:tc>
        <w:tc>
          <w:tcPr>
            <w:tcW w:w="6378" w:type="dxa"/>
          </w:tcPr>
          <w:p w:rsidR="00F537A8" w:rsidRPr="00737D0A" w:rsidRDefault="00F537A8" w:rsidP="006A5D78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баллов</w:t>
            </w: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выставляется при условии, если материал лекционного и практического курса усвоен глубоко и прочно, обучающийся излагает его исчерпывающе, последовательно, грамотно и логически стройно.</w:t>
            </w:r>
          </w:p>
        </w:tc>
      </w:tr>
      <w:tr w:rsidR="00F537A8" w:rsidRPr="00737D0A" w:rsidTr="006A5D78">
        <w:tc>
          <w:tcPr>
            <w:tcW w:w="3256" w:type="dxa"/>
            <w:vMerge/>
          </w:tcPr>
          <w:p w:rsidR="00F537A8" w:rsidRPr="00737D0A" w:rsidRDefault="00F537A8" w:rsidP="006A5D7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F537A8" w:rsidRPr="00737D0A" w:rsidRDefault="00F537A8" w:rsidP="006A5D78">
            <w:pPr>
              <w:pStyle w:val="13"/>
              <w:shd w:val="clear" w:color="auto" w:fill="auto"/>
              <w:tabs>
                <w:tab w:val="left" w:pos="64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баллов</w:t>
            </w: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выставляется при условии, если лекционный и программный материал практического курса обучающимся усвоен твердо,  при ответе студент излагает его грамотно, не допускает существенных неточностей.</w:t>
            </w:r>
          </w:p>
        </w:tc>
      </w:tr>
      <w:tr w:rsidR="00F537A8" w:rsidRPr="00737D0A" w:rsidTr="006A5D78">
        <w:tc>
          <w:tcPr>
            <w:tcW w:w="3256" w:type="dxa"/>
            <w:vMerge/>
          </w:tcPr>
          <w:p w:rsidR="00F537A8" w:rsidRPr="00737D0A" w:rsidRDefault="00F537A8" w:rsidP="006A5D7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F537A8" w:rsidRPr="00737D0A" w:rsidRDefault="00F537A8" w:rsidP="006A5D78">
            <w:pPr>
              <w:jc w:val="both"/>
            </w:pPr>
            <w:r w:rsidRPr="00737D0A">
              <w:rPr>
                <w:b/>
                <w:color w:val="000000"/>
              </w:rPr>
              <w:t>4 балла</w:t>
            </w:r>
            <w:r w:rsidRPr="00737D0A">
              <w:rPr>
                <w:color w:val="000000"/>
              </w:rPr>
              <w:t xml:space="preserve"> выставляется при условии, если обучающийся</w:t>
            </w:r>
            <w:r w:rsidRPr="00737D0A">
              <w:t xml:space="preserve"> демонстрирует знание только основног 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F537A8" w:rsidRPr="00737D0A" w:rsidTr="006A5D78">
        <w:tc>
          <w:tcPr>
            <w:tcW w:w="3256" w:type="dxa"/>
            <w:vMerge/>
          </w:tcPr>
          <w:p w:rsidR="00F537A8" w:rsidRPr="00737D0A" w:rsidRDefault="00F537A8" w:rsidP="006A5D7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F537A8" w:rsidRPr="00737D0A" w:rsidRDefault="00F537A8" w:rsidP="006A5D78">
            <w:pPr>
              <w:jc w:val="both"/>
            </w:pPr>
            <w:r w:rsidRPr="00737D0A">
              <w:rPr>
                <w:b/>
                <w:color w:val="000000"/>
              </w:rPr>
              <w:t>0-2 балла</w:t>
            </w:r>
            <w:r w:rsidRPr="00737D0A">
              <w:rPr>
                <w:color w:val="000000"/>
              </w:rPr>
              <w:t xml:space="preserve"> выставляется при условии, если обучающийся</w:t>
            </w:r>
            <w:r w:rsidRPr="00737D0A"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  <w:tr w:rsidR="00F537A8" w:rsidRPr="00737D0A" w:rsidTr="006A5D78">
        <w:tc>
          <w:tcPr>
            <w:tcW w:w="3256" w:type="dxa"/>
            <w:vMerge w:val="restart"/>
          </w:tcPr>
          <w:p w:rsidR="00F537A8" w:rsidRPr="00737D0A" w:rsidRDefault="00F537A8" w:rsidP="006A5D78">
            <w:pPr>
              <w:jc w:val="both"/>
              <w:rPr>
                <w:b/>
                <w:color w:val="000000"/>
              </w:rPr>
            </w:pPr>
            <w:r w:rsidRPr="00737D0A">
              <w:rPr>
                <w:b/>
                <w:color w:val="000000"/>
              </w:rPr>
              <w:t>Решение ситуационных задачи и ответ по электронограмме</w:t>
            </w:r>
          </w:p>
        </w:tc>
        <w:tc>
          <w:tcPr>
            <w:tcW w:w="6378" w:type="dxa"/>
          </w:tcPr>
          <w:p w:rsidR="00F537A8" w:rsidRPr="00737D0A" w:rsidRDefault="00F537A8" w:rsidP="006A5D78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b/>
                <w:sz w:val="24"/>
                <w:szCs w:val="24"/>
              </w:rPr>
              <w:t>8 баллов</w:t>
            </w:r>
            <w:r w:rsidRPr="00737D0A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</w:t>
            </w: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 не затрудняется с ответом на видоизменение вопроса; правильно обосновывает ответы на вопросы проблемного характера;</w:t>
            </w:r>
          </w:p>
          <w:p w:rsidR="00F537A8" w:rsidRPr="00737D0A" w:rsidRDefault="00F537A8" w:rsidP="006A5D78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37A8" w:rsidRPr="00737D0A" w:rsidRDefault="00F537A8" w:rsidP="006A5D78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дал подробный и развёрнутый ответ по электронограмме.</w:t>
            </w:r>
          </w:p>
        </w:tc>
      </w:tr>
      <w:tr w:rsidR="00F537A8" w:rsidRPr="00737D0A" w:rsidTr="006A5D78">
        <w:tc>
          <w:tcPr>
            <w:tcW w:w="3256" w:type="dxa"/>
            <w:vMerge/>
          </w:tcPr>
          <w:p w:rsidR="00F537A8" w:rsidRPr="00737D0A" w:rsidRDefault="00F537A8" w:rsidP="006A5D7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F537A8" w:rsidRPr="00737D0A" w:rsidRDefault="00F537A8" w:rsidP="006A5D78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  <w:r w:rsidRPr="00737D0A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 если обучающимся дан правильный </w:t>
            </w:r>
            <w:r w:rsidRPr="00737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на вопрос задачи.</w:t>
            </w:r>
            <w:r w:rsidRPr="00737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действий;  </w:t>
            </w: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видоизменении вопроса студент находит правильное решение, правильно при этом применяет теоретические положения.</w:t>
            </w:r>
          </w:p>
          <w:p w:rsidR="00F537A8" w:rsidRPr="00737D0A" w:rsidRDefault="00F537A8" w:rsidP="006A5D78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37A8" w:rsidRPr="00737D0A" w:rsidRDefault="00F537A8" w:rsidP="006A5D78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дал подробный и развёрнутый ответ по электронограмме, но допустил некоторые неточности.</w:t>
            </w:r>
          </w:p>
        </w:tc>
      </w:tr>
      <w:tr w:rsidR="00F537A8" w:rsidRPr="00737D0A" w:rsidTr="006A5D78">
        <w:tc>
          <w:tcPr>
            <w:tcW w:w="3256" w:type="dxa"/>
            <w:vMerge/>
          </w:tcPr>
          <w:p w:rsidR="00F537A8" w:rsidRPr="00737D0A" w:rsidRDefault="00F537A8" w:rsidP="006A5D7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F537A8" w:rsidRPr="00737D0A" w:rsidRDefault="00F537A8" w:rsidP="006A5D78">
            <w:pPr>
              <w:rPr>
                <w:shd w:val="clear" w:color="auto" w:fill="FFFFFF"/>
              </w:rPr>
            </w:pPr>
            <w:r w:rsidRPr="00737D0A">
              <w:rPr>
                <w:b/>
                <w:color w:val="000000"/>
              </w:rPr>
              <w:t>4 балла</w:t>
            </w:r>
            <w:r w:rsidRPr="00737D0A">
              <w:rPr>
                <w:color w:val="000000"/>
              </w:rPr>
              <w:t xml:space="preserve">  </w:t>
            </w:r>
            <w:r w:rsidRPr="00737D0A">
              <w:t>выставляется если обучающимся дан правильный ответ на вопрос задачи.</w:t>
            </w:r>
            <w:r w:rsidRPr="00737D0A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умений; ответы на дополнительные вопросы недостаточно четкие, с ошибками в деталях.</w:t>
            </w:r>
          </w:p>
          <w:p w:rsidR="00F537A8" w:rsidRPr="00737D0A" w:rsidRDefault="00F537A8" w:rsidP="006A5D78">
            <w:pPr>
              <w:rPr>
                <w:shd w:val="clear" w:color="auto" w:fill="FFFFFF"/>
              </w:rPr>
            </w:pPr>
          </w:p>
          <w:p w:rsidR="00F537A8" w:rsidRPr="00737D0A" w:rsidRDefault="00F537A8" w:rsidP="006A5D78">
            <w:pPr>
              <w:rPr>
                <w:color w:val="000000"/>
              </w:rPr>
            </w:pPr>
            <w:r w:rsidRPr="00737D0A">
              <w:rPr>
                <w:color w:val="000000"/>
              </w:rPr>
              <w:t>Обучающийся дан неполный ответ  по электронограмме.</w:t>
            </w:r>
          </w:p>
        </w:tc>
      </w:tr>
      <w:tr w:rsidR="00F537A8" w:rsidRPr="00737D0A" w:rsidTr="006A5D78">
        <w:tc>
          <w:tcPr>
            <w:tcW w:w="3256" w:type="dxa"/>
            <w:vMerge/>
          </w:tcPr>
          <w:p w:rsidR="00F537A8" w:rsidRPr="00737D0A" w:rsidRDefault="00F537A8" w:rsidP="006A5D7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F537A8" w:rsidRPr="00737D0A" w:rsidRDefault="00F537A8" w:rsidP="006A5D78">
            <w:pPr>
              <w:rPr>
                <w:shd w:val="clear" w:color="auto" w:fill="FFFFFF"/>
              </w:rPr>
            </w:pPr>
            <w:r w:rsidRPr="00737D0A">
              <w:rPr>
                <w:b/>
                <w:color w:val="000000"/>
              </w:rPr>
              <w:t>0-2 балла</w:t>
            </w:r>
            <w:r w:rsidRPr="00737D0A">
              <w:rPr>
                <w:color w:val="000000"/>
              </w:rPr>
              <w:t xml:space="preserve"> </w:t>
            </w:r>
            <w:r w:rsidRPr="00737D0A">
              <w:t xml:space="preserve"> выставляется если обучающимся дан правильный ответ на вопрос задачи</w:t>
            </w:r>
            <w:r w:rsidRPr="00737D0A">
              <w:rPr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ошибок; ответы на дополнительные вопросы неправильные или отсутствуют.</w:t>
            </w:r>
          </w:p>
          <w:p w:rsidR="00F537A8" w:rsidRPr="00737D0A" w:rsidRDefault="00F537A8" w:rsidP="006A5D78">
            <w:pPr>
              <w:rPr>
                <w:shd w:val="clear" w:color="auto" w:fill="FFFFFF"/>
              </w:rPr>
            </w:pPr>
          </w:p>
          <w:p w:rsidR="00F537A8" w:rsidRPr="00737D0A" w:rsidRDefault="00F537A8" w:rsidP="006A5D78">
            <w:pPr>
              <w:rPr>
                <w:color w:val="000000"/>
              </w:rPr>
            </w:pPr>
            <w:r w:rsidRPr="00737D0A">
              <w:rPr>
                <w:shd w:val="clear" w:color="auto" w:fill="FFFFFF"/>
              </w:rPr>
              <w:t>Обучающийся допустил грубые ошибки при ответе по электроннограмме.</w:t>
            </w:r>
          </w:p>
        </w:tc>
      </w:tr>
      <w:tr w:rsidR="00F537A8" w:rsidRPr="00737D0A" w:rsidTr="006A5D78">
        <w:tc>
          <w:tcPr>
            <w:tcW w:w="3256" w:type="dxa"/>
            <w:vMerge w:val="restart"/>
          </w:tcPr>
          <w:p w:rsidR="00F537A8" w:rsidRPr="00737D0A" w:rsidRDefault="00F537A8" w:rsidP="006A5D78">
            <w:pPr>
              <w:jc w:val="both"/>
              <w:rPr>
                <w:b/>
                <w:color w:val="000000"/>
              </w:rPr>
            </w:pPr>
            <w:r w:rsidRPr="00737D0A">
              <w:rPr>
                <w:b/>
              </w:rPr>
              <w:t>Проверка практических навыков – диагностика</w:t>
            </w:r>
            <w:r w:rsidRPr="00737D0A">
              <w:rPr>
                <w:b/>
                <w:color w:val="000000"/>
              </w:rPr>
              <w:t xml:space="preserve"> гистологических препаратов. </w:t>
            </w:r>
          </w:p>
        </w:tc>
        <w:tc>
          <w:tcPr>
            <w:tcW w:w="6378" w:type="dxa"/>
          </w:tcPr>
          <w:p w:rsidR="00F537A8" w:rsidRPr="00737D0A" w:rsidRDefault="00F537A8" w:rsidP="006A5D78">
            <w:pPr>
              <w:jc w:val="both"/>
            </w:pPr>
            <w:r w:rsidRPr="00737D0A">
              <w:rPr>
                <w:b/>
                <w:color w:val="000000"/>
              </w:rPr>
              <w:t xml:space="preserve">8 баллов </w:t>
            </w:r>
            <w:r w:rsidRPr="00737D0A">
              <w:rPr>
                <w:color w:val="000000"/>
              </w:rPr>
              <w:t xml:space="preserve">выставляется, если обучающийся дал </w:t>
            </w:r>
            <w:r w:rsidRPr="00737D0A">
              <w:t xml:space="preserve">правильное название гистологического препарата (указал структуру, ткань, орган), принадлежность его к функциональной системе. </w:t>
            </w:r>
          </w:p>
          <w:p w:rsidR="00F537A8" w:rsidRPr="00737D0A" w:rsidRDefault="00F537A8" w:rsidP="006A5D78">
            <w:pPr>
              <w:jc w:val="both"/>
            </w:pPr>
          </w:p>
          <w:p w:rsidR="00F537A8" w:rsidRPr="00737D0A" w:rsidRDefault="00F537A8" w:rsidP="006A5D78">
            <w:pPr>
              <w:jc w:val="both"/>
              <w:rPr>
                <w:color w:val="000000"/>
              </w:rPr>
            </w:pPr>
            <w:r w:rsidRPr="00737D0A">
              <w:t xml:space="preserve">Указанные  обучающимся под микроскопом структуры правильно определены или самостоятельно найдены. </w:t>
            </w:r>
          </w:p>
          <w:p w:rsidR="00F537A8" w:rsidRPr="00737D0A" w:rsidRDefault="00F537A8" w:rsidP="006A5D78">
            <w:pPr>
              <w:jc w:val="both"/>
            </w:pPr>
          </w:p>
          <w:p w:rsidR="00F537A8" w:rsidRPr="00737D0A" w:rsidRDefault="00F537A8" w:rsidP="006A5D78">
            <w:pPr>
              <w:jc w:val="both"/>
              <w:rPr>
                <w:rFonts w:ascii="Arial" w:hAnsi="Arial" w:cs="Arial"/>
              </w:rPr>
            </w:pPr>
            <w:r w:rsidRPr="00737D0A">
              <w:t>Обучающийся демонстрирует усвоение теоретического материала, владение терминологией.</w:t>
            </w:r>
          </w:p>
        </w:tc>
      </w:tr>
      <w:tr w:rsidR="00F537A8" w:rsidRPr="00737D0A" w:rsidTr="006A5D78">
        <w:tc>
          <w:tcPr>
            <w:tcW w:w="3256" w:type="dxa"/>
            <w:vMerge/>
          </w:tcPr>
          <w:p w:rsidR="00F537A8" w:rsidRPr="00737D0A" w:rsidRDefault="00F537A8" w:rsidP="006A5D78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378" w:type="dxa"/>
          </w:tcPr>
          <w:p w:rsidR="00F537A8" w:rsidRPr="00737D0A" w:rsidRDefault="00F537A8" w:rsidP="006A5D78">
            <w:pPr>
              <w:jc w:val="both"/>
            </w:pPr>
            <w:r w:rsidRPr="00737D0A">
              <w:rPr>
                <w:b/>
                <w:color w:val="000000"/>
              </w:rPr>
              <w:t xml:space="preserve">6 баллов </w:t>
            </w:r>
            <w:r w:rsidRPr="00737D0A">
              <w:rPr>
                <w:color w:val="000000"/>
              </w:rPr>
              <w:t>выставляется, если обучающийся  д</w:t>
            </w:r>
            <w:r w:rsidRPr="00737D0A">
              <w:t>опускает мелкие неточности и не более двух ошибок в описании гистологического препарата или при нахождении структур.</w:t>
            </w:r>
          </w:p>
          <w:p w:rsidR="00F537A8" w:rsidRPr="00737D0A" w:rsidRDefault="00F537A8" w:rsidP="006A5D78">
            <w:pPr>
              <w:jc w:val="both"/>
              <w:rPr>
                <w:color w:val="000000"/>
              </w:rPr>
            </w:pPr>
          </w:p>
          <w:p w:rsidR="00F537A8" w:rsidRPr="00737D0A" w:rsidRDefault="00F537A8" w:rsidP="006A5D78">
            <w:pPr>
              <w:jc w:val="both"/>
              <w:rPr>
                <w:color w:val="000000"/>
              </w:rPr>
            </w:pPr>
            <w:r w:rsidRPr="00737D0A">
              <w:t>Указанные  обучающимся под микроскопом структуры правильно определены или самостоятельно найдены. Допускаются лишь мелкие неточности, не влияющие на сущность ответа.</w:t>
            </w:r>
          </w:p>
          <w:p w:rsidR="00F537A8" w:rsidRPr="00737D0A" w:rsidRDefault="00F537A8" w:rsidP="006A5D78">
            <w:pPr>
              <w:jc w:val="both"/>
              <w:rPr>
                <w:color w:val="000000"/>
              </w:rPr>
            </w:pPr>
          </w:p>
          <w:p w:rsidR="00F537A8" w:rsidRPr="00737D0A" w:rsidRDefault="00F537A8" w:rsidP="006A5D78">
            <w:pPr>
              <w:jc w:val="both"/>
              <w:rPr>
                <w:color w:val="000000"/>
              </w:rPr>
            </w:pPr>
            <w:r w:rsidRPr="00737D0A">
              <w:t>Обучающийся демонстрирует усвоение теоретического материала, владение терминологией.</w:t>
            </w:r>
          </w:p>
        </w:tc>
      </w:tr>
      <w:tr w:rsidR="00F537A8" w:rsidRPr="00737D0A" w:rsidTr="006A5D78">
        <w:tc>
          <w:tcPr>
            <w:tcW w:w="3256" w:type="dxa"/>
            <w:vMerge/>
          </w:tcPr>
          <w:p w:rsidR="00F537A8" w:rsidRPr="00737D0A" w:rsidRDefault="00F537A8" w:rsidP="006A5D78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378" w:type="dxa"/>
          </w:tcPr>
          <w:p w:rsidR="00F537A8" w:rsidRPr="00737D0A" w:rsidRDefault="00F537A8" w:rsidP="006A5D78">
            <w:pPr>
              <w:jc w:val="both"/>
            </w:pPr>
            <w:r w:rsidRPr="00737D0A">
              <w:rPr>
                <w:b/>
                <w:color w:val="000000"/>
              </w:rPr>
              <w:t xml:space="preserve">4 балла </w:t>
            </w:r>
            <w:r w:rsidRPr="00737D0A">
              <w:rPr>
                <w:color w:val="000000"/>
              </w:rPr>
              <w:t xml:space="preserve">выставляется, если обучающийся дал </w:t>
            </w:r>
            <w:r w:rsidRPr="00737D0A">
              <w:t>правильное название препарата, но при ответе или микроскопировании допустил ошибки (не более 2-3).</w:t>
            </w:r>
          </w:p>
          <w:p w:rsidR="00F537A8" w:rsidRPr="00737D0A" w:rsidRDefault="00F537A8" w:rsidP="006A5D78">
            <w:pPr>
              <w:jc w:val="both"/>
            </w:pPr>
          </w:p>
          <w:p w:rsidR="00F537A8" w:rsidRPr="00737D0A" w:rsidRDefault="00F537A8" w:rsidP="006A5D78">
            <w:pPr>
              <w:jc w:val="both"/>
            </w:pPr>
            <w:r w:rsidRPr="00737D0A">
              <w:rPr>
                <w:color w:val="000000"/>
              </w:rPr>
              <w:t>Обучающийся</w:t>
            </w:r>
            <w:r w:rsidRPr="00737D0A">
              <w:t xml:space="preserve"> демонстрирует знание только основного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F537A8" w:rsidRPr="00737D0A" w:rsidTr="006A5D78">
        <w:tc>
          <w:tcPr>
            <w:tcW w:w="3256" w:type="dxa"/>
            <w:vMerge/>
          </w:tcPr>
          <w:p w:rsidR="00F537A8" w:rsidRPr="00737D0A" w:rsidRDefault="00F537A8" w:rsidP="006A5D78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378" w:type="dxa"/>
          </w:tcPr>
          <w:p w:rsidR="00F537A8" w:rsidRPr="00737D0A" w:rsidRDefault="00F537A8" w:rsidP="006A5D78">
            <w:pPr>
              <w:jc w:val="both"/>
            </w:pPr>
            <w:r w:rsidRPr="00737D0A">
              <w:rPr>
                <w:b/>
                <w:color w:val="000000"/>
              </w:rPr>
              <w:t>0-2 балла</w:t>
            </w:r>
            <w:r w:rsidRPr="00737D0A">
              <w:rPr>
                <w:color w:val="000000"/>
              </w:rPr>
              <w:t xml:space="preserve"> выставляется, если обучающийся дал </w:t>
            </w:r>
            <w:r w:rsidRPr="00737D0A">
              <w:t xml:space="preserve">только правильное название препарата или препарат не определен. </w:t>
            </w:r>
          </w:p>
          <w:p w:rsidR="00F537A8" w:rsidRPr="00737D0A" w:rsidRDefault="00F537A8" w:rsidP="006A5D78">
            <w:pPr>
              <w:jc w:val="both"/>
            </w:pPr>
          </w:p>
          <w:p w:rsidR="00F537A8" w:rsidRPr="00737D0A" w:rsidRDefault="00F537A8" w:rsidP="006A5D78">
            <w:pPr>
              <w:jc w:val="both"/>
            </w:pPr>
            <w:r w:rsidRPr="00737D0A">
              <w:rPr>
                <w:color w:val="000000"/>
              </w:rPr>
              <w:t>Обучающийся</w:t>
            </w:r>
            <w:r w:rsidRPr="00737D0A"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</w:tbl>
    <w:p w:rsidR="00F537A8" w:rsidRDefault="00F537A8" w:rsidP="00F537A8">
      <w:pPr>
        <w:jc w:val="both"/>
      </w:pPr>
    </w:p>
    <w:p w:rsidR="00F537A8" w:rsidRDefault="00F537A8" w:rsidP="00F537A8">
      <w:pPr>
        <w:ind w:firstLine="709"/>
        <w:jc w:val="both"/>
      </w:pPr>
      <w:r w:rsidRPr="00C46F86">
        <w:t xml:space="preserve">  </w:t>
      </w:r>
    </w:p>
    <w:p w:rsidR="00F537A8" w:rsidRDefault="00F537A8" w:rsidP="00F537A8">
      <w:pPr>
        <w:ind w:firstLine="709"/>
        <w:jc w:val="both"/>
      </w:pPr>
    </w:p>
    <w:p w:rsidR="00F537A8" w:rsidRDefault="00F537A8" w:rsidP="00F537A8">
      <w:pPr>
        <w:ind w:firstLine="709"/>
        <w:jc w:val="both"/>
      </w:pPr>
    </w:p>
    <w:p w:rsidR="00F537A8" w:rsidRDefault="00F537A8" w:rsidP="00F537A8">
      <w:pPr>
        <w:ind w:firstLine="709"/>
        <w:jc w:val="both"/>
      </w:pPr>
    </w:p>
    <w:p w:rsidR="00F537A8" w:rsidRDefault="00F537A8" w:rsidP="00F537A8">
      <w:pPr>
        <w:ind w:firstLine="709"/>
        <w:jc w:val="both"/>
      </w:pPr>
    </w:p>
    <w:p w:rsidR="00F537A8" w:rsidRDefault="00F537A8" w:rsidP="00F537A8">
      <w:pPr>
        <w:ind w:firstLine="709"/>
        <w:jc w:val="both"/>
      </w:pPr>
    </w:p>
    <w:p w:rsidR="00F537A8" w:rsidRDefault="00F537A8" w:rsidP="00F537A8">
      <w:pPr>
        <w:ind w:firstLine="709"/>
        <w:jc w:val="both"/>
      </w:pPr>
    </w:p>
    <w:p w:rsidR="00F537A8" w:rsidRDefault="00F537A8" w:rsidP="00F537A8">
      <w:pPr>
        <w:ind w:firstLine="709"/>
        <w:jc w:val="both"/>
      </w:pPr>
    </w:p>
    <w:p w:rsidR="00F537A8" w:rsidRDefault="00F537A8" w:rsidP="00F537A8">
      <w:pPr>
        <w:ind w:firstLine="709"/>
        <w:jc w:val="both"/>
      </w:pPr>
    </w:p>
    <w:p w:rsidR="00F537A8" w:rsidRDefault="00F537A8" w:rsidP="00F537A8">
      <w:pPr>
        <w:ind w:firstLine="709"/>
        <w:jc w:val="both"/>
      </w:pPr>
    </w:p>
    <w:p w:rsidR="00F537A8" w:rsidRDefault="00F537A8" w:rsidP="00F537A8">
      <w:pPr>
        <w:ind w:firstLine="709"/>
        <w:jc w:val="both"/>
      </w:pPr>
    </w:p>
    <w:p w:rsidR="00F537A8" w:rsidRDefault="00F537A8" w:rsidP="00F537A8">
      <w:pPr>
        <w:ind w:firstLine="709"/>
        <w:jc w:val="both"/>
      </w:pPr>
    </w:p>
    <w:p w:rsidR="00F537A8" w:rsidRDefault="00F537A8" w:rsidP="00F537A8">
      <w:pPr>
        <w:ind w:firstLine="709"/>
        <w:jc w:val="both"/>
      </w:pPr>
    </w:p>
    <w:p w:rsidR="00F537A8" w:rsidRDefault="00F537A8" w:rsidP="00F537A8">
      <w:pPr>
        <w:ind w:firstLine="709"/>
        <w:jc w:val="both"/>
      </w:pPr>
    </w:p>
    <w:p w:rsidR="00F537A8" w:rsidRDefault="00F537A8" w:rsidP="00F537A8">
      <w:pPr>
        <w:ind w:firstLine="709"/>
        <w:jc w:val="both"/>
      </w:pPr>
    </w:p>
    <w:p w:rsidR="00F537A8" w:rsidRDefault="00F537A8" w:rsidP="00F537A8">
      <w:pPr>
        <w:ind w:firstLine="709"/>
        <w:jc w:val="both"/>
      </w:pPr>
      <w:r w:rsidRPr="00C46F86">
        <w:t xml:space="preserve">Если значение </w:t>
      </w:r>
      <w:r w:rsidRPr="00C46F86">
        <w:rPr>
          <w:b/>
          <w:i/>
        </w:rPr>
        <w:t>текущего</w:t>
      </w:r>
      <w:r w:rsidRPr="00B315AA">
        <w:rPr>
          <w:b/>
          <w:i/>
        </w:rPr>
        <w:t xml:space="preserve"> рейтинга менее 35 баллов</w:t>
      </w:r>
      <w:r w:rsidRPr="00B315AA">
        <w:t xml:space="preserve"> </w:t>
      </w:r>
      <w:r w:rsidRPr="00724340">
        <w:rPr>
          <w:b/>
        </w:rPr>
        <w:t>(оценка 2,7)</w:t>
      </w:r>
      <w:r>
        <w:t xml:space="preserve"> </w:t>
      </w:r>
      <w:r w:rsidRPr="00B315AA">
        <w:t xml:space="preserve">и (или) значение </w:t>
      </w:r>
      <w:r>
        <w:rPr>
          <w:b/>
          <w:i/>
        </w:rPr>
        <w:t>экзаменационного рейтинга менее 15</w:t>
      </w:r>
      <w:r w:rsidRPr="00B315AA">
        <w:rPr>
          <w:b/>
          <w:i/>
        </w:rPr>
        <w:t xml:space="preserve"> баллов</w:t>
      </w:r>
      <w:r w:rsidRPr="00B315AA">
        <w:t xml:space="preserve">, то дисциплина считается не освоенной и по результатам </w:t>
      </w:r>
      <w:r>
        <w:t>экзамена выставляется  «неудовлетворительно».</w:t>
      </w:r>
    </w:p>
    <w:p w:rsidR="00F537A8" w:rsidRDefault="00F537A8" w:rsidP="00F537A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</w:rPr>
      </w:pPr>
    </w:p>
    <w:p w:rsidR="00F537A8" w:rsidRPr="004A2471" w:rsidRDefault="00F537A8" w:rsidP="00F537A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</w:rPr>
      </w:pPr>
      <w:r w:rsidRPr="004A2471">
        <w:rPr>
          <w:color w:val="000000"/>
          <w:spacing w:val="-2"/>
        </w:rPr>
        <w:t xml:space="preserve">Дисциплинарный рейтинг при проведении повторной промежуточной аттестации рассчитывается на основании </w:t>
      </w:r>
      <w:r>
        <w:rPr>
          <w:color w:val="000000"/>
          <w:spacing w:val="-2"/>
        </w:rPr>
        <w:t>зачетного</w:t>
      </w:r>
      <w:r w:rsidRPr="004A2471">
        <w:rPr>
          <w:color w:val="000000"/>
          <w:spacing w:val="-2"/>
        </w:rPr>
        <w:t xml:space="preserve"> рейтинга без учёта текущего стандартизированного рейтинга.</w:t>
      </w:r>
    </w:p>
    <w:p w:rsidR="00F537A8" w:rsidRPr="00205DD2" w:rsidRDefault="00F537A8" w:rsidP="00F537A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pacing w:val="-2"/>
        </w:rPr>
      </w:pPr>
      <w:r w:rsidRPr="00205DD2">
        <w:rPr>
          <w:b/>
          <w:color w:val="000000"/>
          <w:spacing w:val="-2"/>
        </w:rPr>
        <w:t xml:space="preserve">Таблица перевода </w:t>
      </w:r>
      <w:r>
        <w:rPr>
          <w:b/>
          <w:color w:val="000000"/>
          <w:spacing w:val="-2"/>
        </w:rPr>
        <w:t>зачетного</w:t>
      </w:r>
      <w:r w:rsidRPr="00205DD2">
        <w:rPr>
          <w:b/>
          <w:color w:val="000000"/>
          <w:spacing w:val="-2"/>
        </w:rPr>
        <w:t xml:space="preserve"> рейтинга в дисциплинарный рейтинг при</w:t>
      </w:r>
      <w:r w:rsidRPr="004A2471">
        <w:rPr>
          <w:color w:val="000000"/>
          <w:spacing w:val="-2"/>
        </w:rPr>
        <w:t xml:space="preserve"> </w:t>
      </w:r>
      <w:r w:rsidRPr="00205DD2">
        <w:rPr>
          <w:b/>
          <w:color w:val="000000"/>
          <w:spacing w:val="-2"/>
        </w:rPr>
        <w:t>повторной промежуточной аттестации по дисциплине «Гистология, эмбриология, цитология».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976"/>
        <w:gridCol w:w="2489"/>
        <w:gridCol w:w="924"/>
        <w:gridCol w:w="926"/>
        <w:gridCol w:w="1120"/>
        <w:gridCol w:w="915"/>
        <w:gridCol w:w="917"/>
        <w:gridCol w:w="1185"/>
      </w:tblGrid>
      <w:tr w:rsidR="00F537A8" w:rsidRPr="004A2471" w:rsidTr="006A5D78">
        <w:tc>
          <w:tcPr>
            <w:tcW w:w="969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76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2489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24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26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1120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15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17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1185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Оценка</w:t>
            </w:r>
          </w:p>
        </w:tc>
      </w:tr>
      <w:tr w:rsidR="00F537A8" w:rsidRPr="004A2471" w:rsidTr="006A5D78">
        <w:tc>
          <w:tcPr>
            <w:tcW w:w="969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15</w:t>
            </w:r>
          </w:p>
        </w:tc>
        <w:tc>
          <w:tcPr>
            <w:tcW w:w="976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50</w:t>
            </w:r>
          </w:p>
        </w:tc>
        <w:tc>
          <w:tcPr>
            <w:tcW w:w="2489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20</w:t>
            </w:r>
          </w:p>
        </w:tc>
        <w:tc>
          <w:tcPr>
            <w:tcW w:w="926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70</w:t>
            </w:r>
          </w:p>
        </w:tc>
        <w:tc>
          <w:tcPr>
            <w:tcW w:w="1120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25</w:t>
            </w:r>
          </w:p>
        </w:tc>
        <w:tc>
          <w:tcPr>
            <w:tcW w:w="917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86</w:t>
            </w:r>
          </w:p>
        </w:tc>
        <w:tc>
          <w:tcPr>
            <w:tcW w:w="1185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F537A8" w:rsidRPr="004A2471" w:rsidTr="006A5D78">
        <w:tc>
          <w:tcPr>
            <w:tcW w:w="969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16</w:t>
            </w:r>
          </w:p>
        </w:tc>
        <w:tc>
          <w:tcPr>
            <w:tcW w:w="976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54</w:t>
            </w:r>
          </w:p>
        </w:tc>
        <w:tc>
          <w:tcPr>
            <w:tcW w:w="2489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21</w:t>
            </w:r>
          </w:p>
        </w:tc>
        <w:tc>
          <w:tcPr>
            <w:tcW w:w="926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74</w:t>
            </w:r>
          </w:p>
        </w:tc>
        <w:tc>
          <w:tcPr>
            <w:tcW w:w="1120" w:type="dxa"/>
          </w:tcPr>
          <w:p w:rsidR="00F537A8" w:rsidRPr="004A2471" w:rsidRDefault="00F537A8" w:rsidP="006A5D78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26</w:t>
            </w:r>
          </w:p>
        </w:tc>
        <w:tc>
          <w:tcPr>
            <w:tcW w:w="917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89</w:t>
            </w:r>
          </w:p>
        </w:tc>
        <w:tc>
          <w:tcPr>
            <w:tcW w:w="1185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F537A8" w:rsidRPr="004A2471" w:rsidTr="006A5D78">
        <w:tc>
          <w:tcPr>
            <w:tcW w:w="969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17</w:t>
            </w:r>
          </w:p>
        </w:tc>
        <w:tc>
          <w:tcPr>
            <w:tcW w:w="976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59</w:t>
            </w:r>
          </w:p>
        </w:tc>
        <w:tc>
          <w:tcPr>
            <w:tcW w:w="2489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22</w:t>
            </w:r>
          </w:p>
        </w:tc>
        <w:tc>
          <w:tcPr>
            <w:tcW w:w="926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78</w:t>
            </w:r>
          </w:p>
        </w:tc>
        <w:tc>
          <w:tcPr>
            <w:tcW w:w="1120" w:type="dxa"/>
          </w:tcPr>
          <w:p w:rsidR="00F537A8" w:rsidRPr="004A2471" w:rsidRDefault="00F537A8" w:rsidP="006A5D78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27</w:t>
            </w:r>
          </w:p>
        </w:tc>
        <w:tc>
          <w:tcPr>
            <w:tcW w:w="917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92</w:t>
            </w:r>
          </w:p>
        </w:tc>
        <w:tc>
          <w:tcPr>
            <w:tcW w:w="1185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F537A8" w:rsidRPr="004A2471" w:rsidTr="006A5D78">
        <w:tc>
          <w:tcPr>
            <w:tcW w:w="969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18</w:t>
            </w:r>
          </w:p>
        </w:tc>
        <w:tc>
          <w:tcPr>
            <w:tcW w:w="976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64</w:t>
            </w:r>
          </w:p>
        </w:tc>
        <w:tc>
          <w:tcPr>
            <w:tcW w:w="2489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23</w:t>
            </w:r>
          </w:p>
        </w:tc>
        <w:tc>
          <w:tcPr>
            <w:tcW w:w="926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82</w:t>
            </w:r>
          </w:p>
        </w:tc>
        <w:tc>
          <w:tcPr>
            <w:tcW w:w="1120" w:type="dxa"/>
          </w:tcPr>
          <w:p w:rsidR="00F537A8" w:rsidRPr="004A2471" w:rsidRDefault="00F537A8" w:rsidP="006A5D78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28</w:t>
            </w:r>
          </w:p>
        </w:tc>
        <w:tc>
          <w:tcPr>
            <w:tcW w:w="917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95</w:t>
            </w:r>
          </w:p>
        </w:tc>
        <w:tc>
          <w:tcPr>
            <w:tcW w:w="1185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F537A8" w:rsidRPr="004A2471" w:rsidTr="006A5D78">
        <w:tc>
          <w:tcPr>
            <w:tcW w:w="969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19</w:t>
            </w:r>
          </w:p>
        </w:tc>
        <w:tc>
          <w:tcPr>
            <w:tcW w:w="976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69</w:t>
            </w:r>
          </w:p>
        </w:tc>
        <w:tc>
          <w:tcPr>
            <w:tcW w:w="2489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24</w:t>
            </w:r>
          </w:p>
        </w:tc>
        <w:tc>
          <w:tcPr>
            <w:tcW w:w="926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85</w:t>
            </w:r>
          </w:p>
        </w:tc>
        <w:tc>
          <w:tcPr>
            <w:tcW w:w="1120" w:type="dxa"/>
          </w:tcPr>
          <w:p w:rsidR="00F537A8" w:rsidRPr="004A2471" w:rsidRDefault="00F537A8" w:rsidP="006A5D78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29</w:t>
            </w:r>
          </w:p>
        </w:tc>
        <w:tc>
          <w:tcPr>
            <w:tcW w:w="917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98</w:t>
            </w:r>
          </w:p>
        </w:tc>
        <w:tc>
          <w:tcPr>
            <w:tcW w:w="1185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F537A8" w:rsidRPr="004A2471" w:rsidTr="006A5D78">
        <w:tc>
          <w:tcPr>
            <w:tcW w:w="969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76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89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4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6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120" w:type="dxa"/>
          </w:tcPr>
          <w:p w:rsidR="00F537A8" w:rsidRPr="004A2471" w:rsidRDefault="00F537A8" w:rsidP="006A5D78">
            <w:pPr>
              <w:rPr>
                <w:color w:val="000000"/>
                <w:spacing w:val="-2"/>
              </w:rPr>
            </w:pPr>
          </w:p>
        </w:tc>
        <w:tc>
          <w:tcPr>
            <w:tcW w:w="915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30</w:t>
            </w:r>
          </w:p>
        </w:tc>
        <w:tc>
          <w:tcPr>
            <w:tcW w:w="917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100</w:t>
            </w:r>
          </w:p>
        </w:tc>
        <w:tc>
          <w:tcPr>
            <w:tcW w:w="1185" w:type="dxa"/>
          </w:tcPr>
          <w:p w:rsidR="00F537A8" w:rsidRPr="004A2471" w:rsidRDefault="00F537A8" w:rsidP="006A5D78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F537A8" w:rsidRPr="004A2471" w:rsidRDefault="00F537A8" w:rsidP="00F537A8">
      <w:pPr>
        <w:jc w:val="both"/>
      </w:pPr>
    </w:p>
    <w:p w:rsidR="004A2471" w:rsidRPr="004A2471" w:rsidRDefault="004A2471" w:rsidP="00F537A8">
      <w:pPr>
        <w:pStyle w:val="a5"/>
        <w:spacing w:line="360" w:lineRule="auto"/>
        <w:ind w:left="0" w:firstLine="709"/>
      </w:pPr>
    </w:p>
    <w:sectPr w:rsidR="004A2471" w:rsidRPr="004A2471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9D" w:rsidRDefault="000B6E9D" w:rsidP="007E7400">
      <w:r>
        <w:separator/>
      </w:r>
    </w:p>
  </w:endnote>
  <w:endnote w:type="continuationSeparator" w:id="0">
    <w:p w:rsidR="000B6E9D" w:rsidRDefault="000B6E9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337452" w:rsidRDefault="003374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C7A"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:rsidR="00337452" w:rsidRDefault="003374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9D" w:rsidRDefault="000B6E9D" w:rsidP="007E7400">
      <w:r>
        <w:separator/>
      </w:r>
    </w:p>
  </w:footnote>
  <w:footnote w:type="continuationSeparator" w:id="0">
    <w:p w:rsidR="000B6E9D" w:rsidRDefault="000B6E9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C1EEB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8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FB3B90"/>
    <w:multiLevelType w:val="singleLevel"/>
    <w:tmpl w:val="3D066E9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024823F9"/>
    <w:multiLevelType w:val="hybridMultilevel"/>
    <w:tmpl w:val="BCE6757C"/>
    <w:lvl w:ilvl="0" w:tplc="49000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26B75B7"/>
    <w:multiLevelType w:val="singleLevel"/>
    <w:tmpl w:val="3D066E9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03A73D11"/>
    <w:multiLevelType w:val="singleLevel"/>
    <w:tmpl w:val="D2A0C33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9">
    <w:nsid w:val="07D06E08"/>
    <w:multiLevelType w:val="hybridMultilevel"/>
    <w:tmpl w:val="07EA0AC2"/>
    <w:lvl w:ilvl="0" w:tplc="D54EAB10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0B796582"/>
    <w:multiLevelType w:val="hybridMultilevel"/>
    <w:tmpl w:val="99D2B088"/>
    <w:lvl w:ilvl="0" w:tplc="DECE2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B6E38"/>
    <w:multiLevelType w:val="hybridMultilevel"/>
    <w:tmpl w:val="C8EEF772"/>
    <w:lvl w:ilvl="0" w:tplc="FA8EB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C46FB2"/>
    <w:multiLevelType w:val="hybridMultilevel"/>
    <w:tmpl w:val="AB7C4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9B7221"/>
    <w:multiLevelType w:val="hybridMultilevel"/>
    <w:tmpl w:val="3C8630AC"/>
    <w:lvl w:ilvl="0" w:tplc="1F9608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9AB7DDA"/>
    <w:multiLevelType w:val="hybridMultilevel"/>
    <w:tmpl w:val="E36E8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A02389"/>
    <w:multiLevelType w:val="hybridMultilevel"/>
    <w:tmpl w:val="33D01254"/>
    <w:lvl w:ilvl="0" w:tplc="28C0D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5165E"/>
    <w:multiLevelType w:val="singleLevel"/>
    <w:tmpl w:val="726657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207D1EAB"/>
    <w:multiLevelType w:val="singleLevel"/>
    <w:tmpl w:val="59F214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20896132"/>
    <w:multiLevelType w:val="hybridMultilevel"/>
    <w:tmpl w:val="800A685C"/>
    <w:lvl w:ilvl="0" w:tplc="EA6854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DB643A3C">
      <w:start w:val="1"/>
      <w:numFmt w:val="decimal"/>
      <w:lvlText w:val="%2."/>
      <w:lvlJc w:val="left"/>
      <w:pPr>
        <w:tabs>
          <w:tab w:val="num" w:pos="1845"/>
        </w:tabs>
        <w:ind w:left="1845" w:hanging="4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A250A8"/>
    <w:multiLevelType w:val="singleLevel"/>
    <w:tmpl w:val="FDB24AC6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>
    <w:nsid w:val="2728759C"/>
    <w:multiLevelType w:val="hybridMultilevel"/>
    <w:tmpl w:val="81E2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E70A6B"/>
    <w:multiLevelType w:val="singleLevel"/>
    <w:tmpl w:val="F5E4E68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2FEA66DE"/>
    <w:multiLevelType w:val="singleLevel"/>
    <w:tmpl w:val="4F5291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34C06F57"/>
    <w:multiLevelType w:val="singleLevel"/>
    <w:tmpl w:val="61F2FF84"/>
    <w:lvl w:ilvl="0">
      <w:start w:val="1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24">
    <w:nsid w:val="37352922"/>
    <w:multiLevelType w:val="hybridMultilevel"/>
    <w:tmpl w:val="57945BE0"/>
    <w:lvl w:ilvl="0" w:tplc="718A5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C7FB3"/>
    <w:multiLevelType w:val="singleLevel"/>
    <w:tmpl w:val="BA3041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26">
    <w:nsid w:val="38F24C07"/>
    <w:multiLevelType w:val="multilevel"/>
    <w:tmpl w:val="CC56948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4F57D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412B4FED"/>
    <w:multiLevelType w:val="hybridMultilevel"/>
    <w:tmpl w:val="D8F0F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9225AC"/>
    <w:multiLevelType w:val="singleLevel"/>
    <w:tmpl w:val="DFAC48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0">
    <w:nsid w:val="45DC4B84"/>
    <w:multiLevelType w:val="hybridMultilevel"/>
    <w:tmpl w:val="9A88F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625EED"/>
    <w:multiLevelType w:val="hybridMultilevel"/>
    <w:tmpl w:val="5CA24BE6"/>
    <w:lvl w:ilvl="0" w:tplc="77545C18">
      <w:start w:val="152"/>
      <w:numFmt w:val="decimal"/>
      <w:lvlText w:val="(%1)"/>
      <w:lvlJc w:val="left"/>
      <w:pPr>
        <w:ind w:left="11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B1C35D6"/>
    <w:multiLevelType w:val="singleLevel"/>
    <w:tmpl w:val="36666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3">
    <w:nsid w:val="4C075FC7"/>
    <w:multiLevelType w:val="singleLevel"/>
    <w:tmpl w:val="5D528C3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4">
    <w:nsid w:val="4C120C78"/>
    <w:multiLevelType w:val="singleLevel"/>
    <w:tmpl w:val="C30070C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5">
    <w:nsid w:val="4CA4026E"/>
    <w:multiLevelType w:val="singleLevel"/>
    <w:tmpl w:val="D734A7DE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>
    <w:nsid w:val="4CD95CD8"/>
    <w:multiLevelType w:val="multilevel"/>
    <w:tmpl w:val="DDFC8D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4D5C0800"/>
    <w:multiLevelType w:val="hybridMultilevel"/>
    <w:tmpl w:val="CE425BBC"/>
    <w:lvl w:ilvl="0" w:tplc="BE6018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3A4980"/>
    <w:multiLevelType w:val="singleLevel"/>
    <w:tmpl w:val="F5E4E68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9">
    <w:nsid w:val="53884D2F"/>
    <w:multiLevelType w:val="singleLevel"/>
    <w:tmpl w:val="72D4C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0">
    <w:nsid w:val="55DD3B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560E26F8"/>
    <w:multiLevelType w:val="hybridMultilevel"/>
    <w:tmpl w:val="33D01254"/>
    <w:lvl w:ilvl="0" w:tplc="28C0D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254072"/>
    <w:multiLevelType w:val="singleLevel"/>
    <w:tmpl w:val="4F5291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3">
    <w:nsid w:val="5C0A4312"/>
    <w:multiLevelType w:val="singleLevel"/>
    <w:tmpl w:val="A896264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4">
    <w:nsid w:val="5C921CA8"/>
    <w:multiLevelType w:val="hybridMultilevel"/>
    <w:tmpl w:val="205246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5">
    <w:nsid w:val="5D9027A2"/>
    <w:multiLevelType w:val="singleLevel"/>
    <w:tmpl w:val="4F7238F6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46">
    <w:nsid w:val="5F395C70"/>
    <w:multiLevelType w:val="hybridMultilevel"/>
    <w:tmpl w:val="99D2B088"/>
    <w:lvl w:ilvl="0" w:tplc="DECE2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ED6A0C"/>
    <w:multiLevelType w:val="singleLevel"/>
    <w:tmpl w:val="3D066E9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8">
    <w:nsid w:val="637A1A4A"/>
    <w:multiLevelType w:val="singleLevel"/>
    <w:tmpl w:val="82BE5C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9">
    <w:nsid w:val="63D6487C"/>
    <w:multiLevelType w:val="hybridMultilevel"/>
    <w:tmpl w:val="33D01254"/>
    <w:lvl w:ilvl="0" w:tplc="28C0D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A67BCE"/>
    <w:multiLevelType w:val="singleLevel"/>
    <w:tmpl w:val="B69AD1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1">
    <w:nsid w:val="65751286"/>
    <w:multiLevelType w:val="singleLevel"/>
    <w:tmpl w:val="830E387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52">
    <w:nsid w:val="65761E90"/>
    <w:multiLevelType w:val="hybridMultilevel"/>
    <w:tmpl w:val="CE425BBC"/>
    <w:lvl w:ilvl="0" w:tplc="BE6018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118A2"/>
    <w:multiLevelType w:val="hybridMultilevel"/>
    <w:tmpl w:val="BC4EAD5E"/>
    <w:lvl w:ilvl="0" w:tplc="1750B2E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B1A2209"/>
    <w:multiLevelType w:val="hybridMultilevel"/>
    <w:tmpl w:val="F0D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AE4A1C"/>
    <w:multiLevelType w:val="hybridMultilevel"/>
    <w:tmpl w:val="57945BE0"/>
    <w:lvl w:ilvl="0" w:tplc="718A5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AB3B4B"/>
    <w:multiLevelType w:val="hybridMultilevel"/>
    <w:tmpl w:val="2416DDB6"/>
    <w:lvl w:ilvl="0" w:tplc="927C311A">
      <w:start w:val="167"/>
      <w:numFmt w:val="decimal"/>
      <w:lvlText w:val="(%1)"/>
      <w:lvlJc w:val="left"/>
      <w:pPr>
        <w:ind w:left="11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>
    <w:nsid w:val="73572DFA"/>
    <w:multiLevelType w:val="hybridMultilevel"/>
    <w:tmpl w:val="28442956"/>
    <w:lvl w:ilvl="0" w:tplc="C548F2DA">
      <w:start w:val="125"/>
      <w:numFmt w:val="decimal"/>
      <w:lvlText w:val="(%1)"/>
      <w:lvlJc w:val="left"/>
      <w:pPr>
        <w:ind w:left="14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1669B3"/>
    <w:multiLevelType w:val="hybridMultilevel"/>
    <w:tmpl w:val="7B886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78B6269"/>
    <w:multiLevelType w:val="singleLevel"/>
    <w:tmpl w:val="69600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90339EA"/>
    <w:multiLevelType w:val="multilevel"/>
    <w:tmpl w:val="072434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260788"/>
    <w:multiLevelType w:val="singleLevel"/>
    <w:tmpl w:val="2C5C0E7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4">
    <w:nsid w:val="79CD71F0"/>
    <w:multiLevelType w:val="hybridMultilevel"/>
    <w:tmpl w:val="9BAE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A8B0A28"/>
    <w:multiLevelType w:val="singleLevel"/>
    <w:tmpl w:val="9C2CE1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6">
    <w:nsid w:val="7AF55D40"/>
    <w:multiLevelType w:val="singleLevel"/>
    <w:tmpl w:val="3D066E9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7">
    <w:nsid w:val="7AFA1705"/>
    <w:multiLevelType w:val="singleLevel"/>
    <w:tmpl w:val="1BC6DC7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8">
    <w:nsid w:val="7B203EC0"/>
    <w:multiLevelType w:val="singleLevel"/>
    <w:tmpl w:val="4A12077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9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DD10A85"/>
    <w:multiLevelType w:val="singleLevel"/>
    <w:tmpl w:val="9250962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1">
    <w:nsid w:val="7EB0023D"/>
    <w:multiLevelType w:val="singleLevel"/>
    <w:tmpl w:val="2D382E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2">
    <w:nsid w:val="7EC4693B"/>
    <w:multiLevelType w:val="hybridMultilevel"/>
    <w:tmpl w:val="FEE08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FA5D40"/>
    <w:multiLevelType w:val="hybridMultilevel"/>
    <w:tmpl w:val="D50CA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4"/>
  </w:num>
  <w:num w:numId="3">
    <w:abstractNumId w:val="45"/>
  </w:num>
  <w:num w:numId="4">
    <w:abstractNumId w:val="67"/>
  </w:num>
  <w:num w:numId="5">
    <w:abstractNumId w:val="47"/>
  </w:num>
  <w:num w:numId="6">
    <w:abstractNumId w:val="66"/>
  </w:num>
  <w:num w:numId="7">
    <w:abstractNumId w:val="7"/>
  </w:num>
  <w:num w:numId="8">
    <w:abstractNumId w:val="19"/>
  </w:num>
  <w:num w:numId="9">
    <w:abstractNumId w:val="63"/>
  </w:num>
  <w:num w:numId="10">
    <w:abstractNumId w:val="25"/>
  </w:num>
  <w:num w:numId="11">
    <w:abstractNumId w:val="43"/>
  </w:num>
  <w:num w:numId="12">
    <w:abstractNumId w:val="33"/>
  </w:num>
  <w:num w:numId="13">
    <w:abstractNumId w:val="5"/>
  </w:num>
  <w:num w:numId="14">
    <w:abstractNumId w:val="35"/>
  </w:num>
  <w:num w:numId="15">
    <w:abstractNumId w:val="34"/>
  </w:num>
  <w:num w:numId="16">
    <w:abstractNumId w:val="62"/>
  </w:num>
  <w:num w:numId="17">
    <w:abstractNumId w:val="23"/>
  </w:num>
  <w:num w:numId="18">
    <w:abstractNumId w:val="38"/>
  </w:num>
  <w:num w:numId="19">
    <w:abstractNumId w:val="70"/>
  </w:num>
  <w:num w:numId="20">
    <w:abstractNumId w:val="50"/>
  </w:num>
  <w:num w:numId="21">
    <w:abstractNumId w:val="22"/>
  </w:num>
  <w:num w:numId="22">
    <w:abstractNumId w:val="20"/>
  </w:num>
  <w:num w:numId="23">
    <w:abstractNumId w:val="68"/>
  </w:num>
  <w:num w:numId="24">
    <w:abstractNumId w:val="42"/>
  </w:num>
  <w:num w:numId="25">
    <w:abstractNumId w:val="21"/>
  </w:num>
  <w:num w:numId="26">
    <w:abstractNumId w:val="72"/>
  </w:num>
  <w:num w:numId="27">
    <w:abstractNumId w:val="73"/>
  </w:num>
  <w:num w:numId="28">
    <w:abstractNumId w:val="51"/>
  </w:num>
  <w:num w:numId="29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0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1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2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3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4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5">
    <w:abstractNumId w:val="8"/>
  </w:num>
  <w:num w:numId="3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4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41">
    <w:abstractNumId w:val="44"/>
  </w:num>
  <w:num w:numId="42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3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4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5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6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7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8">
    <w:abstractNumId w:val="16"/>
  </w:num>
  <w:num w:numId="4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4">
    <w:abstractNumId w:val="65"/>
  </w:num>
  <w:num w:numId="55">
    <w:abstractNumId w:val="6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6">
    <w:abstractNumId w:val="6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7">
    <w:abstractNumId w:val="6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8">
    <w:abstractNumId w:val="6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9">
    <w:abstractNumId w:val="6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0">
    <w:abstractNumId w:val="6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1">
    <w:abstractNumId w:val="60"/>
  </w:num>
  <w:num w:numId="62">
    <w:abstractNumId w:val="6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3">
    <w:abstractNumId w:val="6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4">
    <w:abstractNumId w:val="6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5">
    <w:abstractNumId w:val="6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6">
    <w:abstractNumId w:val="6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7">
    <w:abstractNumId w:val="48"/>
  </w:num>
  <w:num w:numId="68">
    <w:abstractNumId w:val="4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9">
    <w:abstractNumId w:val="4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0">
    <w:abstractNumId w:val="4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1">
    <w:abstractNumId w:val="4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2">
    <w:abstractNumId w:val="36"/>
  </w:num>
  <w:num w:numId="73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4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5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6">
    <w:abstractNumId w:val="39"/>
  </w:num>
  <w:num w:numId="77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8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9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0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1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2">
    <w:abstractNumId w:val="71"/>
  </w:num>
  <w:num w:numId="83">
    <w:abstractNumId w:val="7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4">
    <w:abstractNumId w:val="7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5">
    <w:abstractNumId w:val="7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6">
    <w:abstractNumId w:val="7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7">
    <w:abstractNumId w:val="7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8">
    <w:abstractNumId w:val="17"/>
  </w:num>
  <w:num w:numId="8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1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3">
    <w:abstractNumId w:val="29"/>
  </w:num>
  <w:num w:numId="94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9">
    <w:abstractNumId w:val="6"/>
  </w:num>
  <w:num w:numId="100">
    <w:abstractNumId w:val="40"/>
  </w:num>
  <w:num w:numId="101">
    <w:abstractNumId w:val="13"/>
  </w:num>
  <w:num w:numId="102">
    <w:abstractNumId w:val="9"/>
  </w:num>
  <w:num w:numId="103">
    <w:abstractNumId w:val="55"/>
  </w:num>
  <w:num w:numId="104">
    <w:abstractNumId w:val="52"/>
  </w:num>
  <w:num w:numId="105">
    <w:abstractNumId w:val="15"/>
  </w:num>
  <w:num w:numId="106">
    <w:abstractNumId w:val="10"/>
  </w:num>
  <w:num w:numId="107">
    <w:abstractNumId w:val="46"/>
  </w:num>
  <w:num w:numId="108">
    <w:abstractNumId w:val="26"/>
  </w:num>
  <w:num w:numId="109">
    <w:abstractNumId w:val="61"/>
  </w:num>
  <w:num w:numId="1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7"/>
  </w:num>
  <w:num w:numId="112">
    <w:abstractNumId w:val="0"/>
    <w:lvlOverride w:ilvl="0">
      <w:lvl w:ilvl="0">
        <w:start w:val="65535"/>
        <w:numFmt w:val="bullet"/>
        <w:lvlText w:val="•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13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14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15">
    <w:abstractNumId w:val="24"/>
  </w:num>
  <w:num w:numId="116">
    <w:abstractNumId w:val="49"/>
  </w:num>
  <w:num w:numId="117">
    <w:abstractNumId w:val="37"/>
  </w:num>
  <w:num w:numId="118">
    <w:abstractNumId w:val="41"/>
  </w:num>
  <w:num w:numId="119">
    <w:abstractNumId w:val="57"/>
  </w:num>
  <w:num w:numId="120">
    <w:abstractNumId w:val="31"/>
  </w:num>
  <w:num w:numId="121">
    <w:abstractNumId w:val="56"/>
  </w:num>
  <w:num w:numId="122">
    <w:abstractNumId w:val="30"/>
  </w:num>
  <w:num w:numId="123">
    <w:abstractNumId w:val="28"/>
  </w:num>
  <w:num w:numId="124">
    <w:abstractNumId w:val="59"/>
  </w:num>
  <w:num w:numId="125">
    <w:abstractNumId w:val="53"/>
  </w:num>
  <w:num w:numId="126">
    <w:abstractNumId w:val="11"/>
  </w:num>
  <w:num w:numId="1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4"/>
  </w:num>
  <w:num w:numId="1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381A"/>
    <w:rsid w:val="00007A7F"/>
    <w:rsid w:val="00012564"/>
    <w:rsid w:val="000138F0"/>
    <w:rsid w:val="00013C11"/>
    <w:rsid w:val="00020C65"/>
    <w:rsid w:val="00022624"/>
    <w:rsid w:val="0003133B"/>
    <w:rsid w:val="000322AA"/>
    <w:rsid w:val="00035F46"/>
    <w:rsid w:val="00040C3E"/>
    <w:rsid w:val="00045B46"/>
    <w:rsid w:val="00060A5B"/>
    <w:rsid w:val="00065CD5"/>
    <w:rsid w:val="00076D95"/>
    <w:rsid w:val="00077631"/>
    <w:rsid w:val="00077C3C"/>
    <w:rsid w:val="0008033B"/>
    <w:rsid w:val="000817BA"/>
    <w:rsid w:val="000826C6"/>
    <w:rsid w:val="00083E83"/>
    <w:rsid w:val="0009284D"/>
    <w:rsid w:val="00095A98"/>
    <w:rsid w:val="000A39D1"/>
    <w:rsid w:val="000A49E6"/>
    <w:rsid w:val="000A5D9D"/>
    <w:rsid w:val="000B1ACC"/>
    <w:rsid w:val="000B4A39"/>
    <w:rsid w:val="000B57D1"/>
    <w:rsid w:val="000B6E9D"/>
    <w:rsid w:val="000C211A"/>
    <w:rsid w:val="000D0583"/>
    <w:rsid w:val="000D147B"/>
    <w:rsid w:val="000E09B6"/>
    <w:rsid w:val="000E7F85"/>
    <w:rsid w:val="000F3F20"/>
    <w:rsid w:val="00100742"/>
    <w:rsid w:val="00103F90"/>
    <w:rsid w:val="00104548"/>
    <w:rsid w:val="00105F7E"/>
    <w:rsid w:val="00106F98"/>
    <w:rsid w:val="00112D09"/>
    <w:rsid w:val="00115BB4"/>
    <w:rsid w:val="0012215F"/>
    <w:rsid w:val="00140813"/>
    <w:rsid w:val="001478FE"/>
    <w:rsid w:val="001555EB"/>
    <w:rsid w:val="00167D2A"/>
    <w:rsid w:val="001700CD"/>
    <w:rsid w:val="001708DA"/>
    <w:rsid w:val="00173656"/>
    <w:rsid w:val="00180E79"/>
    <w:rsid w:val="00183033"/>
    <w:rsid w:val="001852FF"/>
    <w:rsid w:val="00185764"/>
    <w:rsid w:val="00196E7D"/>
    <w:rsid w:val="001B2D9C"/>
    <w:rsid w:val="001B53A5"/>
    <w:rsid w:val="001B5EFF"/>
    <w:rsid w:val="001D1483"/>
    <w:rsid w:val="001D1683"/>
    <w:rsid w:val="001D2019"/>
    <w:rsid w:val="001F0417"/>
    <w:rsid w:val="001F3DC2"/>
    <w:rsid w:val="001F5D04"/>
    <w:rsid w:val="001F775C"/>
    <w:rsid w:val="001F791E"/>
    <w:rsid w:val="002018C3"/>
    <w:rsid w:val="002027DC"/>
    <w:rsid w:val="00205056"/>
    <w:rsid w:val="00205DD2"/>
    <w:rsid w:val="00206724"/>
    <w:rsid w:val="0021240B"/>
    <w:rsid w:val="00222BCB"/>
    <w:rsid w:val="002238F8"/>
    <w:rsid w:val="0023017C"/>
    <w:rsid w:val="0023353D"/>
    <w:rsid w:val="002338D1"/>
    <w:rsid w:val="00233F6F"/>
    <w:rsid w:val="002453E2"/>
    <w:rsid w:val="00246964"/>
    <w:rsid w:val="00262110"/>
    <w:rsid w:val="002663C7"/>
    <w:rsid w:val="00267DB9"/>
    <w:rsid w:val="00270B6E"/>
    <w:rsid w:val="0027123A"/>
    <w:rsid w:val="002740E4"/>
    <w:rsid w:val="00274E01"/>
    <w:rsid w:val="002813CF"/>
    <w:rsid w:val="00292988"/>
    <w:rsid w:val="00294A03"/>
    <w:rsid w:val="00295199"/>
    <w:rsid w:val="00295FBF"/>
    <w:rsid w:val="002A0695"/>
    <w:rsid w:val="002A3120"/>
    <w:rsid w:val="002A5925"/>
    <w:rsid w:val="002A7905"/>
    <w:rsid w:val="002B5E61"/>
    <w:rsid w:val="002C6E35"/>
    <w:rsid w:val="002D5D60"/>
    <w:rsid w:val="002D799E"/>
    <w:rsid w:val="002E69CF"/>
    <w:rsid w:val="002E7414"/>
    <w:rsid w:val="002F1CA2"/>
    <w:rsid w:val="002F7B4A"/>
    <w:rsid w:val="003111B3"/>
    <w:rsid w:val="0032447C"/>
    <w:rsid w:val="003314BF"/>
    <w:rsid w:val="0033161C"/>
    <w:rsid w:val="00336777"/>
    <w:rsid w:val="00337452"/>
    <w:rsid w:val="003459ED"/>
    <w:rsid w:val="00350F2A"/>
    <w:rsid w:val="00357541"/>
    <w:rsid w:val="00365D8C"/>
    <w:rsid w:val="003735B0"/>
    <w:rsid w:val="0037474E"/>
    <w:rsid w:val="0037552F"/>
    <w:rsid w:val="003856BA"/>
    <w:rsid w:val="003A7D53"/>
    <w:rsid w:val="003B1549"/>
    <w:rsid w:val="003B4783"/>
    <w:rsid w:val="003B53AC"/>
    <w:rsid w:val="003C20E3"/>
    <w:rsid w:val="003C6F0F"/>
    <w:rsid w:val="003D52DD"/>
    <w:rsid w:val="003F4213"/>
    <w:rsid w:val="003F713A"/>
    <w:rsid w:val="003F74AC"/>
    <w:rsid w:val="00401ED2"/>
    <w:rsid w:val="004022A2"/>
    <w:rsid w:val="004078EE"/>
    <w:rsid w:val="004079BE"/>
    <w:rsid w:val="00407BBC"/>
    <w:rsid w:val="00412EFA"/>
    <w:rsid w:val="00417C2F"/>
    <w:rsid w:val="00422E11"/>
    <w:rsid w:val="00427679"/>
    <w:rsid w:val="004303BE"/>
    <w:rsid w:val="00433196"/>
    <w:rsid w:val="004338C5"/>
    <w:rsid w:val="0043613A"/>
    <w:rsid w:val="004361B8"/>
    <w:rsid w:val="00450F41"/>
    <w:rsid w:val="00450F45"/>
    <w:rsid w:val="00452867"/>
    <w:rsid w:val="0045298F"/>
    <w:rsid w:val="00454CD1"/>
    <w:rsid w:val="00457469"/>
    <w:rsid w:val="00462C56"/>
    <w:rsid w:val="00463EF1"/>
    <w:rsid w:val="00465BFB"/>
    <w:rsid w:val="00466AFA"/>
    <w:rsid w:val="00471F03"/>
    <w:rsid w:val="00472CC6"/>
    <w:rsid w:val="00474B49"/>
    <w:rsid w:val="00490A1F"/>
    <w:rsid w:val="004910BF"/>
    <w:rsid w:val="004917F2"/>
    <w:rsid w:val="0049276C"/>
    <w:rsid w:val="00494E3D"/>
    <w:rsid w:val="004A0C8E"/>
    <w:rsid w:val="004A2471"/>
    <w:rsid w:val="004A2501"/>
    <w:rsid w:val="004A5C19"/>
    <w:rsid w:val="004B1853"/>
    <w:rsid w:val="004B4198"/>
    <w:rsid w:val="004C1CF6"/>
    <w:rsid w:val="004C4D5E"/>
    <w:rsid w:val="004D1885"/>
    <w:rsid w:val="004D79B6"/>
    <w:rsid w:val="004E3109"/>
    <w:rsid w:val="004E31E8"/>
    <w:rsid w:val="004E5F4F"/>
    <w:rsid w:val="00500B70"/>
    <w:rsid w:val="00500CF6"/>
    <w:rsid w:val="005016C9"/>
    <w:rsid w:val="00501F4D"/>
    <w:rsid w:val="00503593"/>
    <w:rsid w:val="00507E42"/>
    <w:rsid w:val="005108E6"/>
    <w:rsid w:val="00513359"/>
    <w:rsid w:val="00520170"/>
    <w:rsid w:val="0052793A"/>
    <w:rsid w:val="005349AA"/>
    <w:rsid w:val="00542861"/>
    <w:rsid w:val="00542A3A"/>
    <w:rsid w:val="00550986"/>
    <w:rsid w:val="00550D10"/>
    <w:rsid w:val="00554425"/>
    <w:rsid w:val="00560DC5"/>
    <w:rsid w:val="005614AB"/>
    <w:rsid w:val="00564DED"/>
    <w:rsid w:val="00565940"/>
    <w:rsid w:val="005672A7"/>
    <w:rsid w:val="00570E6C"/>
    <w:rsid w:val="00575C05"/>
    <w:rsid w:val="0059019A"/>
    <w:rsid w:val="00590F89"/>
    <w:rsid w:val="0059186F"/>
    <w:rsid w:val="005939DA"/>
    <w:rsid w:val="005B316F"/>
    <w:rsid w:val="005B5867"/>
    <w:rsid w:val="005B5F9E"/>
    <w:rsid w:val="005B62AB"/>
    <w:rsid w:val="005B660B"/>
    <w:rsid w:val="005C5DA7"/>
    <w:rsid w:val="005C5EA1"/>
    <w:rsid w:val="005C7B38"/>
    <w:rsid w:val="005D0346"/>
    <w:rsid w:val="005D2A35"/>
    <w:rsid w:val="005D409A"/>
    <w:rsid w:val="005D607F"/>
    <w:rsid w:val="005D6B03"/>
    <w:rsid w:val="005E163B"/>
    <w:rsid w:val="005F5311"/>
    <w:rsid w:val="0060087F"/>
    <w:rsid w:val="00605973"/>
    <w:rsid w:val="00605B2E"/>
    <w:rsid w:val="00607E1B"/>
    <w:rsid w:val="00630DF4"/>
    <w:rsid w:val="00631BB3"/>
    <w:rsid w:val="00635218"/>
    <w:rsid w:val="006437DA"/>
    <w:rsid w:val="00656C69"/>
    <w:rsid w:val="00670912"/>
    <w:rsid w:val="006774B2"/>
    <w:rsid w:val="0068043C"/>
    <w:rsid w:val="006809BA"/>
    <w:rsid w:val="00687765"/>
    <w:rsid w:val="006A386F"/>
    <w:rsid w:val="006B7D36"/>
    <w:rsid w:val="006C05B8"/>
    <w:rsid w:val="006C4913"/>
    <w:rsid w:val="006D726A"/>
    <w:rsid w:val="006E21B0"/>
    <w:rsid w:val="006E4EED"/>
    <w:rsid w:val="006F10CE"/>
    <w:rsid w:val="006F3574"/>
    <w:rsid w:val="0070062A"/>
    <w:rsid w:val="0070087F"/>
    <w:rsid w:val="00700BD1"/>
    <w:rsid w:val="00706791"/>
    <w:rsid w:val="00706C7A"/>
    <w:rsid w:val="00711E9C"/>
    <w:rsid w:val="00713A3F"/>
    <w:rsid w:val="00724340"/>
    <w:rsid w:val="00730EDF"/>
    <w:rsid w:val="0073399B"/>
    <w:rsid w:val="007359CA"/>
    <w:rsid w:val="00737D0A"/>
    <w:rsid w:val="00746DB4"/>
    <w:rsid w:val="00746EB4"/>
    <w:rsid w:val="007472CA"/>
    <w:rsid w:val="00747E10"/>
    <w:rsid w:val="00762A73"/>
    <w:rsid w:val="007714DB"/>
    <w:rsid w:val="007856D7"/>
    <w:rsid w:val="00793DD1"/>
    <w:rsid w:val="007A0568"/>
    <w:rsid w:val="007A3A71"/>
    <w:rsid w:val="007A74C5"/>
    <w:rsid w:val="007C320E"/>
    <w:rsid w:val="007C5ACE"/>
    <w:rsid w:val="007D092B"/>
    <w:rsid w:val="007E1279"/>
    <w:rsid w:val="007E2884"/>
    <w:rsid w:val="007E3CF9"/>
    <w:rsid w:val="007E520D"/>
    <w:rsid w:val="007E7400"/>
    <w:rsid w:val="007F19FD"/>
    <w:rsid w:val="007F1A56"/>
    <w:rsid w:val="007F1E29"/>
    <w:rsid w:val="007F49F6"/>
    <w:rsid w:val="007F5664"/>
    <w:rsid w:val="007F7896"/>
    <w:rsid w:val="0080448C"/>
    <w:rsid w:val="008124FA"/>
    <w:rsid w:val="00817BEB"/>
    <w:rsid w:val="00826C4D"/>
    <w:rsid w:val="008302D6"/>
    <w:rsid w:val="008341FD"/>
    <w:rsid w:val="008343E2"/>
    <w:rsid w:val="0083754C"/>
    <w:rsid w:val="00842310"/>
    <w:rsid w:val="00844728"/>
    <w:rsid w:val="008535E4"/>
    <w:rsid w:val="00853C1D"/>
    <w:rsid w:val="008601FB"/>
    <w:rsid w:val="008711E3"/>
    <w:rsid w:val="00876450"/>
    <w:rsid w:val="008810E9"/>
    <w:rsid w:val="00884D66"/>
    <w:rsid w:val="00886522"/>
    <w:rsid w:val="00887E21"/>
    <w:rsid w:val="00891F90"/>
    <w:rsid w:val="00893C02"/>
    <w:rsid w:val="008B26D2"/>
    <w:rsid w:val="008C4E12"/>
    <w:rsid w:val="008D010D"/>
    <w:rsid w:val="008D23E6"/>
    <w:rsid w:val="008D5DE5"/>
    <w:rsid w:val="008D7B4B"/>
    <w:rsid w:val="008E0091"/>
    <w:rsid w:val="008E4909"/>
    <w:rsid w:val="008E5261"/>
    <w:rsid w:val="008E710C"/>
    <w:rsid w:val="008E72E4"/>
    <w:rsid w:val="00901477"/>
    <w:rsid w:val="009036BE"/>
    <w:rsid w:val="00903C8B"/>
    <w:rsid w:val="00905BD5"/>
    <w:rsid w:val="00912889"/>
    <w:rsid w:val="00917771"/>
    <w:rsid w:val="009227FE"/>
    <w:rsid w:val="0093588B"/>
    <w:rsid w:val="00941DDF"/>
    <w:rsid w:val="0094362E"/>
    <w:rsid w:val="00945BD0"/>
    <w:rsid w:val="00946001"/>
    <w:rsid w:val="00950731"/>
    <w:rsid w:val="0095097A"/>
    <w:rsid w:val="009509C3"/>
    <w:rsid w:val="009515AD"/>
    <w:rsid w:val="0095499B"/>
    <w:rsid w:val="009560A4"/>
    <w:rsid w:val="009565EF"/>
    <w:rsid w:val="00956E02"/>
    <w:rsid w:val="00961BEE"/>
    <w:rsid w:val="00963E77"/>
    <w:rsid w:val="009657F3"/>
    <w:rsid w:val="00976B34"/>
    <w:rsid w:val="00982A7E"/>
    <w:rsid w:val="00984163"/>
    <w:rsid w:val="00990A42"/>
    <w:rsid w:val="009B2873"/>
    <w:rsid w:val="009B30FF"/>
    <w:rsid w:val="009B540A"/>
    <w:rsid w:val="009C0EB8"/>
    <w:rsid w:val="009C2E21"/>
    <w:rsid w:val="009C5F50"/>
    <w:rsid w:val="009C5F82"/>
    <w:rsid w:val="009D0344"/>
    <w:rsid w:val="009D06DD"/>
    <w:rsid w:val="009D09B8"/>
    <w:rsid w:val="009D3C1D"/>
    <w:rsid w:val="009D5565"/>
    <w:rsid w:val="009E7365"/>
    <w:rsid w:val="009F386E"/>
    <w:rsid w:val="009F5AC9"/>
    <w:rsid w:val="009F64A9"/>
    <w:rsid w:val="009F751A"/>
    <w:rsid w:val="00A05766"/>
    <w:rsid w:val="00A05DC3"/>
    <w:rsid w:val="00A13290"/>
    <w:rsid w:val="00A15A90"/>
    <w:rsid w:val="00A16774"/>
    <w:rsid w:val="00A25705"/>
    <w:rsid w:val="00A26142"/>
    <w:rsid w:val="00A27BBC"/>
    <w:rsid w:val="00A30436"/>
    <w:rsid w:val="00A3629D"/>
    <w:rsid w:val="00A42841"/>
    <w:rsid w:val="00A449B2"/>
    <w:rsid w:val="00A46874"/>
    <w:rsid w:val="00A46F9C"/>
    <w:rsid w:val="00A55325"/>
    <w:rsid w:val="00A605B2"/>
    <w:rsid w:val="00A60ED1"/>
    <w:rsid w:val="00A67751"/>
    <w:rsid w:val="00A7207D"/>
    <w:rsid w:val="00A72721"/>
    <w:rsid w:val="00A749BB"/>
    <w:rsid w:val="00A76E7B"/>
    <w:rsid w:val="00A85925"/>
    <w:rsid w:val="00A93346"/>
    <w:rsid w:val="00A93578"/>
    <w:rsid w:val="00A9476B"/>
    <w:rsid w:val="00A952A1"/>
    <w:rsid w:val="00A9613B"/>
    <w:rsid w:val="00A96EF6"/>
    <w:rsid w:val="00AA1B70"/>
    <w:rsid w:val="00AA41C0"/>
    <w:rsid w:val="00AA5D76"/>
    <w:rsid w:val="00AB51B7"/>
    <w:rsid w:val="00AB6B7D"/>
    <w:rsid w:val="00AB7E25"/>
    <w:rsid w:val="00AC3159"/>
    <w:rsid w:val="00AD2493"/>
    <w:rsid w:val="00AF31E1"/>
    <w:rsid w:val="00AF4DE0"/>
    <w:rsid w:val="00AF618E"/>
    <w:rsid w:val="00B03D38"/>
    <w:rsid w:val="00B161BB"/>
    <w:rsid w:val="00B17D33"/>
    <w:rsid w:val="00B2323C"/>
    <w:rsid w:val="00B24FF3"/>
    <w:rsid w:val="00B3007E"/>
    <w:rsid w:val="00B315AA"/>
    <w:rsid w:val="00B33187"/>
    <w:rsid w:val="00B35B84"/>
    <w:rsid w:val="00B364F6"/>
    <w:rsid w:val="00B36B15"/>
    <w:rsid w:val="00B36DCD"/>
    <w:rsid w:val="00B569C3"/>
    <w:rsid w:val="00B56D9A"/>
    <w:rsid w:val="00B62447"/>
    <w:rsid w:val="00B64287"/>
    <w:rsid w:val="00B7632C"/>
    <w:rsid w:val="00B81B0D"/>
    <w:rsid w:val="00B824E2"/>
    <w:rsid w:val="00B832EE"/>
    <w:rsid w:val="00B84638"/>
    <w:rsid w:val="00B87304"/>
    <w:rsid w:val="00B8747F"/>
    <w:rsid w:val="00B943EA"/>
    <w:rsid w:val="00B9786B"/>
    <w:rsid w:val="00BA3B5B"/>
    <w:rsid w:val="00BA472B"/>
    <w:rsid w:val="00BB3D13"/>
    <w:rsid w:val="00BC3A59"/>
    <w:rsid w:val="00BD5456"/>
    <w:rsid w:val="00BD5469"/>
    <w:rsid w:val="00BD5F94"/>
    <w:rsid w:val="00BE0C94"/>
    <w:rsid w:val="00BE2741"/>
    <w:rsid w:val="00BF24C0"/>
    <w:rsid w:val="00BF2553"/>
    <w:rsid w:val="00C01F2E"/>
    <w:rsid w:val="00C169B1"/>
    <w:rsid w:val="00C17EAC"/>
    <w:rsid w:val="00C209C3"/>
    <w:rsid w:val="00C316EE"/>
    <w:rsid w:val="00C33968"/>
    <w:rsid w:val="00C41CCB"/>
    <w:rsid w:val="00C45DBD"/>
    <w:rsid w:val="00C46F86"/>
    <w:rsid w:val="00C528E3"/>
    <w:rsid w:val="00C53C6B"/>
    <w:rsid w:val="00C55881"/>
    <w:rsid w:val="00C56092"/>
    <w:rsid w:val="00C5738B"/>
    <w:rsid w:val="00C63055"/>
    <w:rsid w:val="00C7783F"/>
    <w:rsid w:val="00C8624A"/>
    <w:rsid w:val="00C86630"/>
    <w:rsid w:val="00C91FA8"/>
    <w:rsid w:val="00C924C2"/>
    <w:rsid w:val="00C92641"/>
    <w:rsid w:val="00C953DD"/>
    <w:rsid w:val="00CA1912"/>
    <w:rsid w:val="00CA1D16"/>
    <w:rsid w:val="00CB0AC4"/>
    <w:rsid w:val="00CB0B7F"/>
    <w:rsid w:val="00CB44D0"/>
    <w:rsid w:val="00CB4992"/>
    <w:rsid w:val="00CC3762"/>
    <w:rsid w:val="00CC59BB"/>
    <w:rsid w:val="00CD5581"/>
    <w:rsid w:val="00CD5E23"/>
    <w:rsid w:val="00CE1316"/>
    <w:rsid w:val="00CE2274"/>
    <w:rsid w:val="00CE3FCB"/>
    <w:rsid w:val="00CE77C8"/>
    <w:rsid w:val="00CF0843"/>
    <w:rsid w:val="00CF2A64"/>
    <w:rsid w:val="00CF7E1A"/>
    <w:rsid w:val="00D04440"/>
    <w:rsid w:val="00D27F3B"/>
    <w:rsid w:val="00D36B89"/>
    <w:rsid w:val="00D36BBC"/>
    <w:rsid w:val="00D43704"/>
    <w:rsid w:val="00D47F00"/>
    <w:rsid w:val="00D50314"/>
    <w:rsid w:val="00D545A1"/>
    <w:rsid w:val="00D564CA"/>
    <w:rsid w:val="00D65234"/>
    <w:rsid w:val="00D72ADB"/>
    <w:rsid w:val="00D735D9"/>
    <w:rsid w:val="00D73B5F"/>
    <w:rsid w:val="00D83051"/>
    <w:rsid w:val="00D84B9F"/>
    <w:rsid w:val="00D91CCC"/>
    <w:rsid w:val="00D93722"/>
    <w:rsid w:val="00D961E0"/>
    <w:rsid w:val="00DA2565"/>
    <w:rsid w:val="00DA698A"/>
    <w:rsid w:val="00DC38FF"/>
    <w:rsid w:val="00DC5AC0"/>
    <w:rsid w:val="00DD00BA"/>
    <w:rsid w:val="00DD27B6"/>
    <w:rsid w:val="00DD3007"/>
    <w:rsid w:val="00DD5879"/>
    <w:rsid w:val="00DE43C7"/>
    <w:rsid w:val="00DE668A"/>
    <w:rsid w:val="00E00137"/>
    <w:rsid w:val="00E21C35"/>
    <w:rsid w:val="00E22607"/>
    <w:rsid w:val="00E3096E"/>
    <w:rsid w:val="00E34890"/>
    <w:rsid w:val="00E4436B"/>
    <w:rsid w:val="00E457EB"/>
    <w:rsid w:val="00E52D64"/>
    <w:rsid w:val="00E52E42"/>
    <w:rsid w:val="00E54329"/>
    <w:rsid w:val="00E60AD3"/>
    <w:rsid w:val="00E60EF6"/>
    <w:rsid w:val="00E65BC0"/>
    <w:rsid w:val="00E66BBA"/>
    <w:rsid w:val="00E77B29"/>
    <w:rsid w:val="00E77C60"/>
    <w:rsid w:val="00E836D2"/>
    <w:rsid w:val="00E8749A"/>
    <w:rsid w:val="00E91F59"/>
    <w:rsid w:val="00EA0835"/>
    <w:rsid w:val="00EA1B86"/>
    <w:rsid w:val="00EA1C00"/>
    <w:rsid w:val="00EA1C56"/>
    <w:rsid w:val="00EA29FD"/>
    <w:rsid w:val="00EA440A"/>
    <w:rsid w:val="00EA7FD7"/>
    <w:rsid w:val="00EB11C5"/>
    <w:rsid w:val="00EB365B"/>
    <w:rsid w:val="00ED689B"/>
    <w:rsid w:val="00EE108D"/>
    <w:rsid w:val="00EE36D6"/>
    <w:rsid w:val="00EE6F04"/>
    <w:rsid w:val="00EE7E72"/>
    <w:rsid w:val="00EF145E"/>
    <w:rsid w:val="00EF510C"/>
    <w:rsid w:val="00F175D9"/>
    <w:rsid w:val="00F27822"/>
    <w:rsid w:val="00F31403"/>
    <w:rsid w:val="00F33235"/>
    <w:rsid w:val="00F42A37"/>
    <w:rsid w:val="00F42B76"/>
    <w:rsid w:val="00F52AE4"/>
    <w:rsid w:val="00F537A8"/>
    <w:rsid w:val="00F55332"/>
    <w:rsid w:val="00F5577F"/>
    <w:rsid w:val="00F56F59"/>
    <w:rsid w:val="00F57411"/>
    <w:rsid w:val="00F603F0"/>
    <w:rsid w:val="00F60E38"/>
    <w:rsid w:val="00F60EAA"/>
    <w:rsid w:val="00F61253"/>
    <w:rsid w:val="00F6585B"/>
    <w:rsid w:val="00F75D17"/>
    <w:rsid w:val="00F82750"/>
    <w:rsid w:val="00F87952"/>
    <w:rsid w:val="00F902C8"/>
    <w:rsid w:val="00F91948"/>
    <w:rsid w:val="00F93AA7"/>
    <w:rsid w:val="00FA364A"/>
    <w:rsid w:val="00FA4D06"/>
    <w:rsid w:val="00FB561B"/>
    <w:rsid w:val="00FB6F59"/>
    <w:rsid w:val="00FB7274"/>
    <w:rsid w:val="00FC03B4"/>
    <w:rsid w:val="00FC6691"/>
    <w:rsid w:val="00FD02F2"/>
    <w:rsid w:val="00FD26C0"/>
    <w:rsid w:val="00FE0C6E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5DB50B1-E32E-472B-A62E-A130820C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3C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3C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7E3C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E3C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E3C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E3C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7E3C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7E3C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rsid w:val="009F751A"/>
    <w:pPr>
      <w:shd w:val="clear" w:color="auto" w:fill="FFFFFF"/>
      <w:suppressAutoHyphens/>
      <w:autoSpaceDE w:val="0"/>
      <w:ind w:firstLine="720"/>
      <w:jc w:val="both"/>
    </w:pPr>
    <w:rPr>
      <w:color w:val="000000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F751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customStyle="1" w:styleId="WW-2">
    <w:name w:val="WW-Основной текст 2"/>
    <w:basedOn w:val="a"/>
    <w:rsid w:val="009F751A"/>
    <w:pPr>
      <w:suppressAutoHyphens/>
      <w:jc w:val="both"/>
    </w:pPr>
    <w:rPr>
      <w:sz w:val="28"/>
      <w:szCs w:val="20"/>
      <w:lang w:eastAsia="ar-SA"/>
    </w:rPr>
  </w:style>
  <w:style w:type="paragraph" w:customStyle="1" w:styleId="WW-20">
    <w:name w:val="WW-Основной текст с отступом 2"/>
    <w:basedOn w:val="a"/>
    <w:rsid w:val="009F751A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WW-3">
    <w:name w:val="WW-Основной текст с отступом 3"/>
    <w:basedOn w:val="a"/>
    <w:rsid w:val="009F751A"/>
    <w:pPr>
      <w:suppressAutoHyphens/>
      <w:ind w:firstLine="709"/>
      <w:jc w:val="center"/>
    </w:pPr>
    <w:rPr>
      <w:b/>
      <w:sz w:val="28"/>
      <w:szCs w:val="28"/>
      <w:lang w:eastAsia="ar-SA"/>
    </w:rPr>
  </w:style>
  <w:style w:type="paragraph" w:styleId="af0">
    <w:name w:val="Plain Text"/>
    <w:basedOn w:val="a"/>
    <w:link w:val="af1"/>
    <w:uiPriority w:val="99"/>
    <w:rsid w:val="003C6F0F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3C6F0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Знак Знак1"/>
    <w:rsid w:val="0012215F"/>
    <w:rPr>
      <w:b/>
      <w:sz w:val="28"/>
      <w:lang w:val="ru-RU"/>
    </w:rPr>
  </w:style>
  <w:style w:type="paragraph" w:styleId="af2">
    <w:name w:val="Body Text"/>
    <w:basedOn w:val="a"/>
    <w:link w:val="af3"/>
    <w:uiPriority w:val="99"/>
    <w:unhideWhenUsed/>
    <w:rsid w:val="00747E1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4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47E10"/>
    <w:pPr>
      <w:widowControl w:val="0"/>
      <w:suppressAutoHyphens/>
      <w:spacing w:line="442" w:lineRule="exact"/>
    </w:pPr>
    <w:rPr>
      <w:rFonts w:eastAsia="Arial Unicode MS"/>
      <w:kern w:val="2"/>
    </w:rPr>
  </w:style>
  <w:style w:type="character" w:customStyle="1" w:styleId="FontStyle88">
    <w:name w:val="Font Style88"/>
    <w:rsid w:val="00747E10"/>
    <w:rPr>
      <w:rFonts w:ascii="Times New Roman" w:hAnsi="Times New Roman" w:cs="Times New Roman" w:hint="default"/>
      <w:smallCaps/>
      <w:spacing w:val="-30"/>
      <w:sz w:val="72"/>
      <w:szCs w:val="72"/>
    </w:rPr>
  </w:style>
  <w:style w:type="paragraph" w:customStyle="1" w:styleId="Style37">
    <w:name w:val="Style37"/>
    <w:basedOn w:val="a"/>
    <w:rsid w:val="00747E10"/>
    <w:pPr>
      <w:widowControl w:val="0"/>
      <w:suppressAutoHyphens/>
    </w:pPr>
    <w:rPr>
      <w:rFonts w:eastAsia="Arial Unicode MS"/>
      <w:kern w:val="2"/>
    </w:rPr>
  </w:style>
  <w:style w:type="paragraph" w:customStyle="1" w:styleId="Style2">
    <w:name w:val="Style2"/>
    <w:basedOn w:val="a"/>
    <w:next w:val="a"/>
    <w:rsid w:val="00747E10"/>
    <w:pPr>
      <w:widowControl w:val="0"/>
      <w:suppressAutoHyphens/>
      <w:autoSpaceDE w:val="0"/>
    </w:pPr>
  </w:style>
  <w:style w:type="character" w:customStyle="1" w:styleId="FontStyle86">
    <w:name w:val="Font Style86"/>
    <w:rsid w:val="00747E10"/>
    <w:rPr>
      <w:rFonts w:ascii="Times New Roman" w:hAnsi="Times New Roman" w:cs="Times New Roman" w:hint="default"/>
      <w:sz w:val="56"/>
      <w:szCs w:val="56"/>
    </w:rPr>
  </w:style>
  <w:style w:type="character" w:customStyle="1" w:styleId="FontStyle80">
    <w:name w:val="Font Style80"/>
    <w:rsid w:val="00747E10"/>
    <w:rPr>
      <w:rFonts w:ascii="Times New Roman" w:eastAsia="Times New Roman" w:hAnsi="Times New Roman" w:cs="Times New Roman" w:hint="default"/>
      <w:sz w:val="38"/>
      <w:szCs w:val="38"/>
    </w:rPr>
  </w:style>
  <w:style w:type="character" w:customStyle="1" w:styleId="FontStyle87">
    <w:name w:val="Font Style87"/>
    <w:rsid w:val="00747E10"/>
    <w:rPr>
      <w:rFonts w:ascii="Times New Roman" w:eastAsia="Times New Roman" w:hAnsi="Times New Roman" w:cs="Times New Roman" w:hint="default"/>
      <w:b/>
      <w:bCs/>
      <w:spacing w:val="-10"/>
      <w:sz w:val="36"/>
      <w:szCs w:val="36"/>
    </w:rPr>
  </w:style>
  <w:style w:type="character" w:customStyle="1" w:styleId="FontStyle103">
    <w:name w:val="Font Style103"/>
    <w:rsid w:val="00747E10"/>
    <w:rPr>
      <w:rFonts w:ascii="Times New Roman" w:eastAsia="Times New Roman" w:hAnsi="Times New Roman" w:cs="Times New Roman" w:hint="default"/>
      <w:b/>
      <w:bCs/>
      <w:sz w:val="30"/>
      <w:szCs w:val="30"/>
    </w:rPr>
  </w:style>
  <w:style w:type="character" w:customStyle="1" w:styleId="FontStyle104">
    <w:name w:val="Font Style104"/>
    <w:rsid w:val="00747E10"/>
    <w:rPr>
      <w:rFonts w:ascii="Times New Roman" w:eastAsia="Times New Roman" w:hAnsi="Times New Roman" w:cs="Times New Roman" w:hint="default"/>
      <w:sz w:val="30"/>
      <w:szCs w:val="30"/>
    </w:rPr>
  </w:style>
  <w:style w:type="character" w:customStyle="1" w:styleId="FontStyle108">
    <w:name w:val="Font Style108"/>
    <w:rsid w:val="00747E10"/>
    <w:rPr>
      <w:rFonts w:ascii="Times New Roman" w:eastAsia="Times New Roman" w:hAnsi="Times New Roman" w:cs="Times New Roman" w:hint="default"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963E77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3E77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63E7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3E77"/>
    <w:rPr>
      <w:rFonts w:eastAsiaTheme="minorEastAsia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23"/>
    <w:rsid w:val="009F64A9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4"/>
    <w:rsid w:val="009F64A9"/>
    <w:pPr>
      <w:widowControl w:val="0"/>
      <w:shd w:val="clear" w:color="auto" w:fill="FFFFFF"/>
      <w:spacing w:after="1860" w:line="259" w:lineRule="exact"/>
      <w:jc w:val="center"/>
    </w:pPr>
    <w:rPr>
      <w:spacing w:val="3"/>
      <w:sz w:val="19"/>
      <w:szCs w:val="19"/>
      <w:lang w:eastAsia="en-US"/>
    </w:rPr>
  </w:style>
  <w:style w:type="paragraph" w:customStyle="1" w:styleId="WW-30">
    <w:name w:val="WW-Основной текст 3"/>
    <w:basedOn w:val="a"/>
    <w:uiPriority w:val="99"/>
    <w:rsid w:val="005C5DA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Sylfaen0pt">
    <w:name w:val="Основной текст + Sylfaen;Интервал 0 pt"/>
    <w:basedOn w:val="af4"/>
    <w:rsid w:val="005C5DA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4"/>
    <w:rsid w:val="00180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Style9">
    <w:name w:val="Style9"/>
    <w:basedOn w:val="a"/>
    <w:rsid w:val="00D04440"/>
    <w:pPr>
      <w:widowControl w:val="0"/>
      <w:suppressAutoHyphens/>
      <w:spacing w:line="439" w:lineRule="exact"/>
      <w:jc w:val="both"/>
    </w:pPr>
    <w:rPr>
      <w:rFonts w:eastAsia="Arial Unicode MS"/>
      <w:kern w:val="1"/>
    </w:rPr>
  </w:style>
  <w:style w:type="paragraph" w:customStyle="1" w:styleId="Style6">
    <w:name w:val="Style6"/>
    <w:basedOn w:val="a"/>
    <w:rsid w:val="00D04440"/>
    <w:pPr>
      <w:widowControl w:val="0"/>
      <w:suppressAutoHyphens/>
    </w:pPr>
    <w:rPr>
      <w:rFonts w:eastAsia="Arial Unicode MS"/>
      <w:kern w:val="1"/>
    </w:rPr>
  </w:style>
  <w:style w:type="character" w:customStyle="1" w:styleId="FontStyle70">
    <w:name w:val="Font Style70"/>
    <w:rsid w:val="00D04440"/>
    <w:rPr>
      <w:rFonts w:ascii="Courier New" w:eastAsia="Courier New" w:hAnsi="Courier New" w:cs="Courier New"/>
      <w:b/>
      <w:bCs/>
      <w:sz w:val="66"/>
      <w:szCs w:val="66"/>
    </w:rPr>
  </w:style>
  <w:style w:type="paragraph" w:customStyle="1" w:styleId="Style5">
    <w:name w:val="Style5"/>
    <w:basedOn w:val="a"/>
    <w:next w:val="a"/>
    <w:rsid w:val="00D04440"/>
    <w:pPr>
      <w:widowControl w:val="0"/>
      <w:suppressAutoHyphens/>
      <w:autoSpaceDE w:val="0"/>
    </w:pPr>
  </w:style>
  <w:style w:type="paragraph" w:customStyle="1" w:styleId="Style11">
    <w:name w:val="Style11"/>
    <w:basedOn w:val="a"/>
    <w:next w:val="a"/>
    <w:rsid w:val="00D04440"/>
    <w:pPr>
      <w:widowControl w:val="0"/>
      <w:suppressAutoHyphens/>
      <w:autoSpaceDE w:val="0"/>
    </w:pPr>
  </w:style>
  <w:style w:type="character" w:customStyle="1" w:styleId="FontStyle106">
    <w:name w:val="Font Style106"/>
    <w:rsid w:val="00D04440"/>
    <w:rPr>
      <w:rFonts w:ascii="Times New Roman" w:eastAsia="Times New Roman" w:hAnsi="Times New Roman" w:cs="Times New Roman"/>
      <w:sz w:val="30"/>
      <w:szCs w:val="30"/>
    </w:rPr>
  </w:style>
  <w:style w:type="paragraph" w:customStyle="1" w:styleId="Style35">
    <w:name w:val="Style35"/>
    <w:basedOn w:val="a"/>
    <w:rsid w:val="00CE77C8"/>
    <w:pPr>
      <w:widowControl w:val="0"/>
      <w:suppressAutoHyphens/>
      <w:spacing w:line="322" w:lineRule="exact"/>
      <w:jc w:val="both"/>
    </w:pPr>
    <w:rPr>
      <w:rFonts w:eastAsia="Arial Unicode MS"/>
      <w:kern w:val="1"/>
    </w:rPr>
  </w:style>
  <w:style w:type="paragraph" w:customStyle="1" w:styleId="Style12">
    <w:name w:val="Style12"/>
    <w:basedOn w:val="a"/>
    <w:rsid w:val="00CE77C8"/>
    <w:pPr>
      <w:widowControl w:val="0"/>
      <w:suppressAutoHyphens/>
      <w:spacing w:line="384" w:lineRule="exact"/>
      <w:jc w:val="both"/>
    </w:pPr>
    <w:rPr>
      <w:rFonts w:eastAsia="Arial Unicode MS"/>
      <w:kern w:val="1"/>
    </w:rPr>
  </w:style>
  <w:style w:type="character" w:customStyle="1" w:styleId="FontStyle102">
    <w:name w:val="Font Style102"/>
    <w:rsid w:val="00CE77C8"/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FontStyle109">
    <w:name w:val="Font Style109"/>
    <w:rsid w:val="00CE77C8"/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Style42">
    <w:name w:val="Style42"/>
    <w:basedOn w:val="a"/>
    <w:next w:val="a"/>
    <w:rsid w:val="00CE77C8"/>
    <w:pPr>
      <w:widowControl w:val="0"/>
      <w:suppressAutoHyphens/>
      <w:autoSpaceDE w:val="0"/>
    </w:pPr>
  </w:style>
  <w:style w:type="paragraph" w:customStyle="1" w:styleId="Style28">
    <w:name w:val="Style28"/>
    <w:basedOn w:val="a"/>
    <w:rsid w:val="00CE77C8"/>
    <w:pPr>
      <w:widowControl w:val="0"/>
      <w:suppressAutoHyphens/>
    </w:pPr>
    <w:rPr>
      <w:rFonts w:eastAsia="Arial Unicode MS"/>
      <w:kern w:val="1"/>
    </w:rPr>
  </w:style>
  <w:style w:type="character" w:customStyle="1" w:styleId="FontStyle85">
    <w:name w:val="Font Style85"/>
    <w:rsid w:val="00CE77C8"/>
    <w:rPr>
      <w:rFonts w:ascii="Times New Roman" w:eastAsia="Times New Roman" w:hAnsi="Times New Roman" w:cs="Times New Roman"/>
      <w:sz w:val="40"/>
      <w:szCs w:val="40"/>
    </w:rPr>
  </w:style>
  <w:style w:type="paragraph" w:customStyle="1" w:styleId="Style3">
    <w:name w:val="Style3"/>
    <w:basedOn w:val="a"/>
    <w:rsid w:val="00CE77C8"/>
    <w:pPr>
      <w:widowControl w:val="0"/>
      <w:suppressAutoHyphens/>
      <w:spacing w:line="377" w:lineRule="exact"/>
    </w:pPr>
    <w:rPr>
      <w:rFonts w:eastAsia="Arial Unicode MS"/>
      <w:kern w:val="1"/>
    </w:rPr>
  </w:style>
  <w:style w:type="character" w:customStyle="1" w:styleId="FontStyle100">
    <w:name w:val="Font Style100"/>
    <w:rsid w:val="00CE77C8"/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Style14">
    <w:name w:val="Style14"/>
    <w:basedOn w:val="a"/>
    <w:next w:val="a"/>
    <w:rsid w:val="00CE77C8"/>
    <w:pPr>
      <w:widowControl w:val="0"/>
      <w:suppressAutoHyphens/>
      <w:autoSpaceDE w:val="0"/>
    </w:pPr>
  </w:style>
  <w:style w:type="paragraph" w:customStyle="1" w:styleId="Style15">
    <w:name w:val="Style15"/>
    <w:basedOn w:val="a"/>
    <w:rsid w:val="00CE77C8"/>
    <w:pPr>
      <w:widowControl w:val="0"/>
      <w:suppressAutoHyphens/>
      <w:jc w:val="both"/>
    </w:pPr>
    <w:rPr>
      <w:rFonts w:eastAsia="Arial Unicode MS"/>
      <w:kern w:val="1"/>
    </w:rPr>
  </w:style>
  <w:style w:type="paragraph" w:styleId="33">
    <w:name w:val="Body Text 3"/>
    <w:basedOn w:val="a"/>
    <w:link w:val="34"/>
    <w:uiPriority w:val="99"/>
    <w:semiHidden/>
    <w:unhideWhenUsed/>
    <w:rsid w:val="004303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30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4303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FR3">
    <w:name w:val="FR3"/>
    <w:rsid w:val="004303BE"/>
    <w:pPr>
      <w:widowControl w:val="0"/>
      <w:autoSpaceDE w:val="0"/>
      <w:autoSpaceDN w:val="0"/>
      <w:adjustRightInd w:val="0"/>
      <w:spacing w:before="280" w:after="0" w:line="360" w:lineRule="auto"/>
      <w:ind w:left="440" w:hanging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EE36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E3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E36D6"/>
    <w:pPr>
      <w:widowControl w:val="0"/>
      <w:autoSpaceDE w:val="0"/>
      <w:autoSpaceDN w:val="0"/>
      <w:adjustRightInd w:val="0"/>
      <w:spacing w:before="160" w:after="0" w:line="240" w:lineRule="auto"/>
      <w:ind w:left="2240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customStyle="1" w:styleId="FR4">
    <w:name w:val="FR4"/>
    <w:rsid w:val="00700BD1"/>
    <w:pPr>
      <w:widowControl w:val="0"/>
      <w:autoSpaceDE w:val="0"/>
      <w:autoSpaceDN w:val="0"/>
      <w:adjustRightInd w:val="0"/>
      <w:spacing w:before="40" w:after="0" w:line="240" w:lineRule="auto"/>
      <w:ind w:left="68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Основной текст1"/>
    <w:basedOn w:val="a"/>
    <w:rsid w:val="00083E83"/>
    <w:pPr>
      <w:widowControl w:val="0"/>
      <w:shd w:val="clear" w:color="auto" w:fill="FFFFFF"/>
      <w:spacing w:line="182" w:lineRule="exact"/>
    </w:pPr>
    <w:rPr>
      <w:rFonts w:ascii="Arial" w:eastAsia="Arial" w:hAnsi="Arial" w:cs="Arial"/>
      <w:spacing w:val="-1"/>
      <w:sz w:val="12"/>
      <w:szCs w:val="12"/>
      <w:lang w:eastAsia="en-US"/>
    </w:rPr>
  </w:style>
  <w:style w:type="character" w:customStyle="1" w:styleId="FontStyle49">
    <w:name w:val="Font Style49"/>
    <w:rsid w:val="00B24FF3"/>
    <w:rPr>
      <w:rFonts w:ascii="Times New Roman" w:hAnsi="Times New Roman" w:cs="Times New Roman"/>
      <w:sz w:val="32"/>
      <w:szCs w:val="32"/>
    </w:rPr>
  </w:style>
  <w:style w:type="paragraph" w:customStyle="1" w:styleId="Style4">
    <w:name w:val="Style4"/>
    <w:basedOn w:val="a"/>
    <w:rsid w:val="00B24FF3"/>
    <w:pPr>
      <w:widowControl w:val="0"/>
      <w:suppressAutoHyphens/>
      <w:spacing w:line="398" w:lineRule="exact"/>
      <w:jc w:val="both"/>
    </w:pPr>
    <w:rPr>
      <w:rFonts w:eastAsia="Arial Unicode MS"/>
      <w:kern w:val="1"/>
    </w:rPr>
  </w:style>
  <w:style w:type="paragraph" w:customStyle="1" w:styleId="Style7">
    <w:name w:val="Style7"/>
    <w:basedOn w:val="a"/>
    <w:rsid w:val="00B24FF3"/>
    <w:pPr>
      <w:widowControl w:val="0"/>
      <w:suppressAutoHyphens/>
      <w:spacing w:line="411" w:lineRule="exact"/>
      <w:ind w:firstLine="370"/>
    </w:pPr>
    <w:rPr>
      <w:rFonts w:eastAsia="Arial Unicode MS"/>
      <w:kern w:val="1"/>
    </w:rPr>
  </w:style>
  <w:style w:type="character" w:customStyle="1" w:styleId="FontStyle48">
    <w:name w:val="Font Style48"/>
    <w:rsid w:val="00B24FF3"/>
    <w:rPr>
      <w:rFonts w:ascii="Courier New" w:hAnsi="Courier New" w:cs="Courier New"/>
      <w:b/>
      <w:bCs/>
      <w:spacing w:val="-10"/>
      <w:sz w:val="44"/>
      <w:szCs w:val="44"/>
    </w:rPr>
  </w:style>
  <w:style w:type="character" w:customStyle="1" w:styleId="FontStyle63">
    <w:name w:val="Font Style63"/>
    <w:rsid w:val="00B24FF3"/>
    <w:rPr>
      <w:rFonts w:ascii="Times New Roman" w:hAnsi="Times New Roman" w:cs="Times New Roman"/>
      <w:b/>
      <w:bCs/>
      <w:spacing w:val="-10"/>
      <w:sz w:val="34"/>
      <w:szCs w:val="34"/>
    </w:rPr>
  </w:style>
  <w:style w:type="character" w:customStyle="1" w:styleId="FontStyle62">
    <w:name w:val="Font Style62"/>
    <w:rsid w:val="00B24FF3"/>
    <w:rPr>
      <w:rFonts w:ascii="Times New Roman" w:hAnsi="Times New Roman" w:cs="Times New Roman"/>
      <w:sz w:val="32"/>
      <w:szCs w:val="32"/>
    </w:rPr>
  </w:style>
  <w:style w:type="character" w:customStyle="1" w:styleId="FontStyle54">
    <w:name w:val="Font Style54"/>
    <w:rsid w:val="009D3C1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75">
    <w:name w:val="Font Style75"/>
    <w:rsid w:val="0060087F"/>
    <w:rPr>
      <w:rFonts w:ascii="Times New Roman" w:hAnsi="Times New Roman" w:cs="Times New Roman"/>
      <w:b/>
      <w:bCs/>
      <w:spacing w:val="-10"/>
      <w:sz w:val="34"/>
      <w:szCs w:val="34"/>
    </w:rPr>
  </w:style>
  <w:style w:type="character" w:customStyle="1" w:styleId="FontStyle58">
    <w:name w:val="Font Style58"/>
    <w:rsid w:val="0060087F"/>
    <w:rPr>
      <w:rFonts w:ascii="Times New Roman" w:hAnsi="Times New Roman" w:cs="Times New Roman"/>
      <w:sz w:val="34"/>
      <w:szCs w:val="34"/>
    </w:rPr>
  </w:style>
  <w:style w:type="character" w:customStyle="1" w:styleId="FontStyle73">
    <w:name w:val="Font Style73"/>
    <w:rsid w:val="0060087F"/>
    <w:rPr>
      <w:rFonts w:ascii="Times New Roman" w:hAnsi="Times New Roman" w:cs="Times New Roman"/>
      <w:sz w:val="32"/>
      <w:szCs w:val="32"/>
    </w:rPr>
  </w:style>
  <w:style w:type="character" w:customStyle="1" w:styleId="FontStyle59">
    <w:name w:val="Font Style59"/>
    <w:rsid w:val="006008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60087F"/>
    <w:rPr>
      <w:rFonts w:ascii="Times New Roman" w:hAnsi="Times New Roman" w:cs="Times New Roman"/>
      <w:sz w:val="32"/>
      <w:szCs w:val="32"/>
    </w:rPr>
  </w:style>
  <w:style w:type="paragraph" w:customStyle="1" w:styleId="af5">
    <w:name w:val="Содержимое таблицы"/>
    <w:basedOn w:val="a"/>
    <w:rsid w:val="0060087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Style33">
    <w:name w:val="Style33"/>
    <w:basedOn w:val="a"/>
    <w:rsid w:val="0060087F"/>
    <w:pPr>
      <w:widowControl w:val="0"/>
      <w:suppressAutoHyphens/>
    </w:pPr>
    <w:rPr>
      <w:rFonts w:eastAsia="Arial Unicode MS"/>
      <w:kern w:val="1"/>
    </w:rPr>
  </w:style>
  <w:style w:type="character" w:customStyle="1" w:styleId="FontStyle55">
    <w:name w:val="Font Style55"/>
    <w:rsid w:val="0060087F"/>
    <w:rPr>
      <w:rFonts w:ascii="Times New Roman" w:hAnsi="Times New Roman" w:cs="Times New Roman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7E3C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3C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3CF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3C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3C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E3CF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E3CF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E3C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f6">
    <w:name w:val="Subtle Emphasis"/>
    <w:basedOn w:val="a0"/>
    <w:uiPriority w:val="19"/>
    <w:qFormat/>
    <w:rsid w:val="007E3CF9"/>
    <w:rPr>
      <w:i/>
      <w:iCs/>
      <w:color w:val="404040" w:themeColor="text1" w:themeTint="BF"/>
    </w:rPr>
  </w:style>
  <w:style w:type="paragraph" w:styleId="af7">
    <w:name w:val="Title"/>
    <w:basedOn w:val="a"/>
    <w:next w:val="a"/>
    <w:link w:val="af8"/>
    <w:uiPriority w:val="10"/>
    <w:qFormat/>
    <w:rsid w:val="007E3C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7E3C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7E3C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0"/>
    <w:link w:val="af9"/>
    <w:uiPriority w:val="11"/>
    <w:rsid w:val="007E3CF9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ft19">
    <w:name w:val="ft19"/>
    <w:basedOn w:val="a0"/>
    <w:rsid w:val="00711E9C"/>
  </w:style>
  <w:style w:type="paragraph" w:customStyle="1" w:styleId="p43">
    <w:name w:val="p43"/>
    <w:basedOn w:val="a"/>
    <w:rsid w:val="00711E9C"/>
    <w:pPr>
      <w:spacing w:before="100" w:beforeAutospacing="1" w:after="100" w:afterAutospacing="1"/>
    </w:pPr>
  </w:style>
  <w:style w:type="paragraph" w:customStyle="1" w:styleId="p44">
    <w:name w:val="p44"/>
    <w:basedOn w:val="a"/>
    <w:rsid w:val="00711E9C"/>
    <w:pPr>
      <w:spacing w:before="100" w:beforeAutospacing="1" w:after="100" w:afterAutospacing="1"/>
    </w:pPr>
  </w:style>
  <w:style w:type="paragraph" w:customStyle="1" w:styleId="p74">
    <w:name w:val="p74"/>
    <w:basedOn w:val="a"/>
    <w:rsid w:val="00711E9C"/>
    <w:pPr>
      <w:spacing w:before="100" w:beforeAutospacing="1" w:after="100" w:afterAutospacing="1"/>
    </w:pPr>
  </w:style>
  <w:style w:type="character" w:customStyle="1" w:styleId="ft9">
    <w:name w:val="ft9"/>
    <w:basedOn w:val="a0"/>
    <w:rsid w:val="00711E9C"/>
  </w:style>
  <w:style w:type="character" w:customStyle="1" w:styleId="ft28">
    <w:name w:val="ft28"/>
    <w:basedOn w:val="a0"/>
    <w:rsid w:val="00711E9C"/>
  </w:style>
  <w:style w:type="character" w:customStyle="1" w:styleId="ft23">
    <w:name w:val="ft23"/>
    <w:basedOn w:val="a0"/>
    <w:rsid w:val="00711E9C"/>
  </w:style>
  <w:style w:type="paragraph" w:customStyle="1" w:styleId="Default">
    <w:name w:val="Default"/>
    <w:rsid w:val="00711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9161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0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5EBB8-B79C-40C8-B760-C8CD2653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</Pages>
  <Words>41797</Words>
  <Characters>238247</Characters>
  <Application>Microsoft Office Word</Application>
  <DocSecurity>0</DocSecurity>
  <Lines>1985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436</cp:revision>
  <cp:lastPrinted>2019-04-23T09:01:00Z</cp:lastPrinted>
  <dcterms:created xsi:type="dcterms:W3CDTF">2019-01-16T06:18:00Z</dcterms:created>
  <dcterms:modified xsi:type="dcterms:W3CDTF">2022-03-21T04:40:00Z</dcterms:modified>
</cp:coreProperties>
</file>